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rsidR="0045431A" w:rsidRPr="00E25A11" w:rsidRDefault="0007217D" w:rsidP="0045431A">
      <w:pPr>
        <w:widowControl/>
        <w:jc w:val="center"/>
        <w:rPr>
          <w:rFonts w:asciiTheme="minorHAnsi" w:hAnsiTheme="minorHAnsi"/>
          <w:b/>
          <w:sz w:val="24"/>
          <w:szCs w:val="24"/>
        </w:rPr>
      </w:pPr>
      <w:r w:rsidRPr="00E25A11">
        <w:rPr>
          <w:rFonts w:asciiTheme="minorHAnsi" w:hAnsiTheme="minorHAnsi"/>
          <w:b/>
          <w:sz w:val="24"/>
          <w:szCs w:val="24"/>
        </w:rPr>
        <w:t xml:space="preserve">Postępowanie nr </w:t>
      </w:r>
      <w:r w:rsidR="00B15377">
        <w:rPr>
          <w:rFonts w:asciiTheme="minorHAnsi" w:hAnsiTheme="minorHAnsi"/>
          <w:b/>
          <w:sz w:val="24"/>
          <w:szCs w:val="24"/>
        </w:rPr>
        <w:t>0</w:t>
      </w:r>
      <w:r w:rsidR="008F5523">
        <w:rPr>
          <w:rFonts w:asciiTheme="minorHAnsi" w:hAnsiTheme="minorHAnsi"/>
          <w:b/>
          <w:sz w:val="24"/>
          <w:szCs w:val="24"/>
        </w:rPr>
        <w:t>6</w:t>
      </w:r>
      <w:r w:rsidR="0039213E" w:rsidRPr="00E25A11">
        <w:rPr>
          <w:rFonts w:asciiTheme="minorHAnsi" w:hAnsiTheme="minorHAnsi"/>
          <w:b/>
          <w:sz w:val="24"/>
          <w:szCs w:val="24"/>
        </w:rPr>
        <w:t>/</w:t>
      </w:r>
      <w:r w:rsidR="000D62C2" w:rsidRPr="00E25A11">
        <w:rPr>
          <w:rFonts w:asciiTheme="minorHAnsi" w:hAnsiTheme="minorHAnsi"/>
          <w:b/>
          <w:sz w:val="24"/>
          <w:szCs w:val="24"/>
        </w:rPr>
        <w:t>201</w:t>
      </w:r>
      <w:r w:rsidR="00090D0B">
        <w:rPr>
          <w:rFonts w:asciiTheme="minorHAnsi" w:hAnsiTheme="minorHAnsi"/>
          <w:b/>
          <w:sz w:val="24"/>
          <w:szCs w:val="24"/>
        </w:rPr>
        <w:t>9</w:t>
      </w:r>
    </w:p>
    <w:p w:rsidR="0045431A" w:rsidRPr="007F28B7" w:rsidRDefault="0045431A" w:rsidP="00EB0A9C">
      <w:pPr>
        <w:widowControl/>
        <w:jc w:val="both"/>
        <w:rPr>
          <w:rFonts w:asciiTheme="minorHAnsi" w:hAnsiTheme="minorHAnsi"/>
          <w:b/>
          <w:i/>
          <w:color w:val="FF0000"/>
          <w:sz w:val="24"/>
          <w:szCs w:val="24"/>
        </w:rPr>
      </w:pPr>
    </w:p>
    <w:p w:rsidR="0045431A" w:rsidRPr="007E147D"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7E147D">
        <w:rPr>
          <w:rFonts w:asciiTheme="minorHAnsi" w:hAnsiTheme="minorHAnsi"/>
          <w:b/>
          <w:sz w:val="24"/>
          <w:szCs w:val="24"/>
        </w:rPr>
        <w:t xml:space="preserve">Nazwa: </w:t>
      </w:r>
      <w:r w:rsidR="00506903" w:rsidRPr="009F57B4">
        <w:rPr>
          <w:rFonts w:asciiTheme="minorHAnsi" w:hAnsiTheme="minorHAnsi"/>
          <w:b/>
          <w:sz w:val="24"/>
          <w:szCs w:val="24"/>
        </w:rPr>
        <w:t>Zakup i dostawa leków, płynów infuzyjnych</w:t>
      </w:r>
      <w:r w:rsidR="00506903">
        <w:rPr>
          <w:rFonts w:asciiTheme="minorHAnsi" w:hAnsiTheme="minorHAnsi"/>
          <w:b/>
          <w:sz w:val="24"/>
          <w:szCs w:val="24"/>
        </w:rPr>
        <w:t>,</w:t>
      </w:r>
      <w:r w:rsidR="00506903" w:rsidRPr="009F57B4">
        <w:rPr>
          <w:rFonts w:asciiTheme="minorHAnsi" w:hAnsiTheme="minorHAnsi"/>
          <w:b/>
          <w:sz w:val="24"/>
          <w:szCs w:val="24"/>
        </w:rPr>
        <w:t xml:space="preserve"> preparatów farmaceutycznych, preparatów do żywienia dojelitowego i pozajelitowego, przyrządów do podaży diet, płynów i sprzętu jednorazowego do terapii nerko zastępczej, preparatów do dezynfekcji skóry, materiałów opatrunkowych, zestawów operacyjnych i innych.</w:t>
      </w:r>
    </w:p>
    <w:p w:rsidR="0045431A" w:rsidRPr="00E25A11" w:rsidRDefault="0045431A" w:rsidP="0045431A">
      <w:pPr>
        <w:widowControl/>
        <w:jc w:val="both"/>
        <w:rPr>
          <w:rFonts w:asciiTheme="minorHAnsi" w:hAnsiTheme="minorHAnsi"/>
          <w:color w:val="FF0000"/>
          <w:sz w:val="24"/>
          <w:szCs w:val="24"/>
        </w:rPr>
      </w:pPr>
    </w:p>
    <w:p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rsidR="0078103D" w:rsidRPr="00E25A11" w:rsidRDefault="0078103D" w:rsidP="002D5D7A">
      <w:pPr>
        <w:widowControl/>
        <w:numPr>
          <w:ilvl w:val="0"/>
          <w:numId w:val="7"/>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ED153F">
        <w:rPr>
          <w:rFonts w:asciiTheme="minorHAnsi" w:hAnsiTheme="minorHAnsi"/>
          <w:sz w:val="24"/>
          <w:szCs w:val="24"/>
        </w:rPr>
        <w:t>iA</w:t>
      </w:r>
      <w:r w:rsidRPr="00E25A11">
        <w:rPr>
          <w:rFonts w:asciiTheme="minorHAnsi" w:hAnsiTheme="minorHAnsi"/>
          <w:sz w:val="24"/>
          <w:szCs w:val="24"/>
        </w:rPr>
        <w:t xml:space="preserve"> w Bydgoszczy, ul. </w:t>
      </w:r>
      <w:proofErr w:type="spellStart"/>
      <w:r w:rsidRPr="00E25A11">
        <w:rPr>
          <w:rFonts w:asciiTheme="minorHAnsi" w:hAnsiTheme="minorHAnsi"/>
          <w:sz w:val="24"/>
          <w:szCs w:val="24"/>
        </w:rPr>
        <w:t>Markwarta</w:t>
      </w:r>
      <w:proofErr w:type="spellEnd"/>
      <w:r w:rsidRPr="00E25A11">
        <w:rPr>
          <w:rFonts w:asciiTheme="minorHAnsi" w:hAnsiTheme="minorHAnsi"/>
          <w:sz w:val="24"/>
          <w:szCs w:val="24"/>
        </w:rPr>
        <w:t xml:space="preserve"> 4-6, 85-015 Bydgoszcz</w:t>
      </w:r>
    </w:p>
    <w:p w:rsidR="0078103D" w:rsidRPr="00E25A11" w:rsidRDefault="0078103D" w:rsidP="0078103D">
      <w:pPr>
        <w:widowControl/>
        <w:ind w:left="426"/>
        <w:rPr>
          <w:rFonts w:asciiTheme="minorHAnsi" w:hAnsiTheme="minorHAnsi"/>
          <w:sz w:val="24"/>
          <w:szCs w:val="24"/>
        </w:rPr>
      </w:pPr>
      <w:proofErr w:type="gramStart"/>
      <w:r w:rsidRPr="00E25A11">
        <w:rPr>
          <w:rFonts w:asciiTheme="minorHAnsi" w:hAnsiTheme="minorHAnsi"/>
          <w:sz w:val="24"/>
          <w:szCs w:val="24"/>
        </w:rPr>
        <w:t>zwanym</w:t>
      </w:r>
      <w:proofErr w:type="gramEnd"/>
      <w:r w:rsidRPr="00E25A11">
        <w:rPr>
          <w:rFonts w:asciiTheme="minorHAnsi" w:hAnsiTheme="minorHAnsi"/>
          <w:sz w:val="24"/>
          <w:szCs w:val="24"/>
        </w:rPr>
        <w:t xml:space="preserve"> w treści SIWZ „</w:t>
      </w:r>
      <w:r w:rsidRPr="00E25A11">
        <w:rPr>
          <w:rFonts w:asciiTheme="minorHAnsi" w:hAnsiTheme="minorHAnsi"/>
          <w:b/>
          <w:sz w:val="24"/>
          <w:szCs w:val="24"/>
        </w:rPr>
        <w:t>Zamawiającym</w:t>
      </w:r>
      <w:r w:rsidRPr="00E25A11">
        <w:rPr>
          <w:rFonts w:asciiTheme="minorHAnsi" w:hAnsiTheme="minorHAnsi"/>
          <w:sz w:val="24"/>
          <w:szCs w:val="24"/>
        </w:rPr>
        <w:t>”</w:t>
      </w:r>
    </w:p>
    <w:p w:rsidR="0078103D" w:rsidRPr="00E25A11" w:rsidRDefault="0078103D" w:rsidP="002D5D7A">
      <w:pPr>
        <w:numPr>
          <w:ilvl w:val="0"/>
          <w:numId w:val="7"/>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825E4D">
        <w:rPr>
          <w:rFonts w:asciiTheme="minorHAnsi" w:hAnsiTheme="minorHAnsi"/>
          <w:sz w:val="24"/>
          <w:szCs w:val="24"/>
        </w:rPr>
        <w:t>iA</w:t>
      </w:r>
      <w:r w:rsidRPr="00E25A11">
        <w:rPr>
          <w:rFonts w:asciiTheme="minorHAnsi" w:hAnsiTheme="minorHAnsi"/>
          <w:sz w:val="24"/>
          <w:szCs w:val="24"/>
        </w:rPr>
        <w:t xml:space="preserve"> w Bydgoszczy</w:t>
      </w:r>
    </w:p>
    <w:p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proofErr w:type="spellStart"/>
      <w:proofErr w:type="gramStart"/>
      <w:r w:rsidRPr="00E25A11">
        <w:rPr>
          <w:rFonts w:asciiTheme="minorHAnsi" w:hAnsiTheme="minorHAnsi"/>
          <w:sz w:val="24"/>
          <w:szCs w:val="24"/>
          <w:lang w:val="en-US"/>
        </w:rPr>
        <w:t>telefon</w:t>
      </w:r>
      <w:proofErr w:type="spellEnd"/>
      <w:proofErr w:type="gramEnd"/>
      <w:r w:rsidRPr="00E25A11">
        <w:rPr>
          <w:rFonts w:asciiTheme="minorHAnsi" w:hAnsiTheme="minorHAnsi"/>
          <w:sz w:val="24"/>
          <w:szCs w:val="24"/>
          <w:lang w:val="en-US"/>
        </w:rPr>
        <w:t xml:space="preserve">: / 052 / 582-62-52, </w:t>
      </w:r>
      <w:proofErr w:type="spellStart"/>
      <w:r w:rsidRPr="00E25A11">
        <w:rPr>
          <w:rFonts w:asciiTheme="minorHAnsi" w:hAnsiTheme="minorHAnsi"/>
          <w:sz w:val="24"/>
          <w:szCs w:val="24"/>
          <w:lang w:val="en-US"/>
        </w:rPr>
        <w:t>faks</w:t>
      </w:r>
      <w:proofErr w:type="spellEnd"/>
      <w:r w:rsidRPr="00E25A11">
        <w:rPr>
          <w:rFonts w:asciiTheme="minorHAnsi" w:hAnsiTheme="minorHAnsi"/>
          <w:sz w:val="24"/>
          <w:szCs w:val="24"/>
          <w:lang w:val="en-US"/>
        </w:rPr>
        <w:t>: /052/ 582-62-09</w:t>
      </w:r>
    </w:p>
    <w:p w:rsidR="0078103D" w:rsidRPr="00E25A11" w:rsidRDefault="0078103D" w:rsidP="0078103D">
      <w:pPr>
        <w:tabs>
          <w:tab w:val="left" w:pos="-76"/>
          <w:tab w:val="left" w:pos="0"/>
          <w:tab w:val="left" w:pos="36"/>
        </w:tabs>
        <w:ind w:left="426"/>
        <w:rPr>
          <w:rFonts w:asciiTheme="minorHAnsi" w:hAnsiTheme="minorHAnsi"/>
          <w:sz w:val="24"/>
          <w:szCs w:val="24"/>
          <w:lang w:val="en-US"/>
        </w:rPr>
      </w:pPr>
      <w:proofErr w:type="spellStart"/>
      <w:proofErr w:type="gramStart"/>
      <w:r w:rsidRPr="00E25A11">
        <w:rPr>
          <w:rFonts w:asciiTheme="minorHAnsi" w:hAnsiTheme="minorHAnsi"/>
          <w:sz w:val="24"/>
          <w:szCs w:val="24"/>
          <w:lang w:val="en-US"/>
        </w:rPr>
        <w:t>adres</w:t>
      </w:r>
      <w:proofErr w:type="spellEnd"/>
      <w:proofErr w:type="gramEnd"/>
      <w:r w:rsidRPr="00E25A11">
        <w:rPr>
          <w:rFonts w:asciiTheme="minorHAnsi" w:hAnsiTheme="minorHAnsi"/>
          <w:sz w:val="24"/>
          <w:szCs w:val="24"/>
          <w:lang w:val="en-US"/>
        </w:rPr>
        <w:t xml:space="preserve"> e-mail </w:t>
      </w:r>
      <w:hyperlink r:id="rId8" w:history="1">
        <w:r w:rsidRPr="00E25A11">
          <w:rPr>
            <w:rStyle w:val="Hipercze"/>
            <w:rFonts w:asciiTheme="minorHAnsi" w:hAnsiTheme="minorHAnsi"/>
            <w:sz w:val="24"/>
            <w:szCs w:val="24"/>
            <w:lang w:val="en-US"/>
          </w:rPr>
          <w:t>przetargi@szpitalmsw.bydgoszcz.pl</w:t>
        </w:r>
      </w:hyperlink>
    </w:p>
    <w:p w:rsidR="0078103D" w:rsidRPr="00E25A11" w:rsidRDefault="000319C8" w:rsidP="0078103D">
      <w:pPr>
        <w:tabs>
          <w:tab w:val="left" w:pos="-76"/>
          <w:tab w:val="left" w:pos="0"/>
          <w:tab w:val="left" w:pos="36"/>
        </w:tabs>
        <w:ind w:left="426"/>
        <w:jc w:val="both"/>
        <w:rPr>
          <w:rFonts w:asciiTheme="minorHAnsi" w:hAnsiTheme="minorHAnsi"/>
          <w:sz w:val="24"/>
          <w:szCs w:val="24"/>
        </w:rPr>
      </w:pPr>
      <w:r w:rsidRPr="000319C8">
        <w:rPr>
          <w:rStyle w:val="Hipercze"/>
          <w:rFonts w:asciiTheme="minorHAnsi" w:hAnsiTheme="minorHAnsi"/>
          <w:sz w:val="24"/>
          <w:szCs w:val="24"/>
        </w:rPr>
        <w:t>https</w:t>
      </w:r>
      <w:proofErr w:type="gramStart"/>
      <w:r w:rsidRPr="000319C8">
        <w:rPr>
          <w:rStyle w:val="Hipercze"/>
          <w:rFonts w:asciiTheme="minorHAnsi" w:hAnsiTheme="minorHAnsi"/>
          <w:sz w:val="24"/>
          <w:szCs w:val="24"/>
        </w:rPr>
        <w:t>://www</w:t>
      </w:r>
      <w:proofErr w:type="gramEnd"/>
      <w:r w:rsidRPr="000319C8">
        <w:rPr>
          <w:rStyle w:val="Hipercze"/>
          <w:rFonts w:asciiTheme="minorHAnsi" w:hAnsiTheme="minorHAnsi"/>
          <w:sz w:val="24"/>
          <w:szCs w:val="24"/>
        </w:rPr>
        <w:t>.</w:t>
      </w:r>
      <w:proofErr w:type="gramStart"/>
      <w:r w:rsidRPr="000319C8">
        <w:rPr>
          <w:rStyle w:val="Hipercze"/>
          <w:rFonts w:asciiTheme="minorHAnsi" w:hAnsiTheme="minorHAnsi"/>
          <w:sz w:val="24"/>
          <w:szCs w:val="24"/>
        </w:rPr>
        <w:t>szpital-msw</w:t>
      </w:r>
      <w:proofErr w:type="gramEnd"/>
      <w:r w:rsidRPr="000319C8">
        <w:rPr>
          <w:rStyle w:val="Hipercze"/>
          <w:rFonts w:asciiTheme="minorHAnsi" w:hAnsiTheme="minorHAnsi"/>
          <w:sz w:val="24"/>
          <w:szCs w:val="24"/>
        </w:rPr>
        <w:t>.</w:t>
      </w:r>
      <w:proofErr w:type="gramStart"/>
      <w:r w:rsidRPr="000319C8">
        <w:rPr>
          <w:rStyle w:val="Hipercze"/>
          <w:rFonts w:asciiTheme="minorHAnsi" w:hAnsiTheme="minorHAnsi"/>
          <w:sz w:val="24"/>
          <w:szCs w:val="24"/>
        </w:rPr>
        <w:t>bydgoszcz</w:t>
      </w:r>
      <w:proofErr w:type="gramEnd"/>
      <w:r w:rsidRPr="000319C8">
        <w:rPr>
          <w:rStyle w:val="Hipercze"/>
          <w:rFonts w:asciiTheme="minorHAnsi" w:hAnsiTheme="minorHAnsi"/>
          <w:sz w:val="24"/>
          <w:szCs w:val="24"/>
        </w:rPr>
        <w:t>.</w:t>
      </w:r>
      <w:proofErr w:type="gramStart"/>
      <w:r w:rsidRPr="000319C8">
        <w:rPr>
          <w:rStyle w:val="Hipercze"/>
          <w:rFonts w:asciiTheme="minorHAnsi" w:hAnsiTheme="minorHAnsi"/>
          <w:sz w:val="24"/>
          <w:szCs w:val="24"/>
        </w:rPr>
        <w:t>pl</w:t>
      </w:r>
      <w:proofErr w:type="gramEnd"/>
      <w:r w:rsidRPr="000319C8">
        <w:rPr>
          <w:rStyle w:val="Hipercze"/>
          <w:rFonts w:asciiTheme="minorHAnsi" w:hAnsiTheme="minorHAnsi"/>
          <w:sz w:val="24"/>
          <w:szCs w:val="24"/>
        </w:rPr>
        <w:t>/</w:t>
      </w:r>
    </w:p>
    <w:p w:rsidR="00455A20" w:rsidRPr="00E25A11" w:rsidRDefault="00455A20" w:rsidP="00455A20">
      <w:pPr>
        <w:tabs>
          <w:tab w:val="left" w:pos="-76"/>
          <w:tab w:val="left" w:pos="0"/>
          <w:tab w:val="left" w:pos="36"/>
        </w:tabs>
        <w:ind w:left="426"/>
        <w:jc w:val="both"/>
        <w:rPr>
          <w:rFonts w:asciiTheme="minorHAnsi" w:hAnsiTheme="minorHAnsi"/>
          <w:sz w:val="24"/>
          <w:szCs w:val="24"/>
        </w:rPr>
      </w:pPr>
    </w:p>
    <w:p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rsidR="00577E7A" w:rsidRPr="00363B08" w:rsidRDefault="00577E7A" w:rsidP="002D5D7A">
      <w:pPr>
        <w:numPr>
          <w:ilvl w:val="0"/>
          <w:numId w:val="4"/>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090D0B" w:rsidRPr="00773BD2">
        <w:rPr>
          <w:rFonts w:asciiTheme="minorHAnsi" w:hAnsiTheme="minorHAnsi"/>
          <w:sz w:val="24"/>
          <w:szCs w:val="24"/>
        </w:rPr>
        <w:t xml:space="preserve">j.t. </w:t>
      </w:r>
      <w:r w:rsidR="00090D0B" w:rsidRPr="00773BD2">
        <w:rPr>
          <w:rFonts w:asciiTheme="minorHAnsi" w:hAnsiTheme="minorHAnsi"/>
          <w:bCs/>
          <w:sz w:val="24"/>
          <w:szCs w:val="24"/>
        </w:rPr>
        <w:t xml:space="preserve">Dz. U. </w:t>
      </w:r>
      <w:proofErr w:type="gramStart"/>
      <w:r w:rsidR="00090D0B" w:rsidRPr="00773BD2">
        <w:rPr>
          <w:rFonts w:asciiTheme="minorHAnsi" w:hAnsiTheme="minorHAnsi"/>
          <w:bCs/>
          <w:sz w:val="24"/>
          <w:szCs w:val="24"/>
        </w:rPr>
        <w:t>z</w:t>
      </w:r>
      <w:proofErr w:type="gramEnd"/>
      <w:r w:rsidR="00090D0B" w:rsidRPr="00773BD2">
        <w:rPr>
          <w:rFonts w:asciiTheme="minorHAnsi" w:hAnsiTheme="minorHAnsi"/>
          <w:bCs/>
          <w:sz w:val="24"/>
          <w:szCs w:val="24"/>
        </w:rPr>
        <w:t xml:space="preserve"> 201</w:t>
      </w:r>
      <w:r w:rsidR="00090D0B">
        <w:rPr>
          <w:rFonts w:asciiTheme="minorHAnsi" w:hAnsiTheme="minorHAnsi"/>
          <w:bCs/>
          <w:sz w:val="24"/>
          <w:szCs w:val="24"/>
        </w:rPr>
        <w:t>8 r., poz. 1986 ze zm</w:t>
      </w:r>
      <w:r w:rsidR="00090D0B">
        <w:rPr>
          <w:rStyle w:val="paragraphpunkt1"/>
          <w:rFonts w:asciiTheme="minorHAnsi" w:hAnsiTheme="minorHAnsi"/>
          <w:b w:val="0"/>
          <w:bCs w:val="0"/>
          <w:kern w:val="22"/>
          <w:sz w:val="24"/>
          <w:szCs w:val="24"/>
        </w:rPr>
        <w:t>.</w:t>
      </w:r>
      <w:r w:rsidRPr="00363B08">
        <w:rPr>
          <w:rFonts w:asciiTheme="minorHAnsi" w:hAnsiTheme="minorHAnsi"/>
          <w:sz w:val="24"/>
          <w:szCs w:val="24"/>
        </w:rPr>
        <w:t>) oraz akty wykonawcze wydane na jej podstawie.</w:t>
      </w:r>
    </w:p>
    <w:p w:rsidR="00577E7A" w:rsidRPr="00363B08" w:rsidRDefault="00577E7A" w:rsidP="002D5D7A">
      <w:pPr>
        <w:numPr>
          <w:ilvl w:val="0"/>
          <w:numId w:val="4"/>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363B08">
        <w:rPr>
          <w:rFonts w:asciiTheme="minorHAnsi" w:hAnsiTheme="minorHAnsi"/>
          <w:sz w:val="24"/>
          <w:szCs w:val="24"/>
        </w:rPr>
        <w:t>późn</w:t>
      </w:r>
      <w:proofErr w:type="spellEnd"/>
      <w:r w:rsidRPr="00363B08">
        <w:rPr>
          <w:rFonts w:asciiTheme="minorHAnsi" w:hAnsiTheme="minorHAnsi"/>
          <w:sz w:val="24"/>
          <w:szCs w:val="24"/>
        </w:rPr>
        <w:t xml:space="preserve">. </w:t>
      </w:r>
      <w:proofErr w:type="gramStart"/>
      <w:r w:rsidRPr="00363B08">
        <w:rPr>
          <w:rFonts w:asciiTheme="minorHAnsi" w:hAnsiTheme="minorHAnsi"/>
          <w:sz w:val="24"/>
          <w:szCs w:val="24"/>
        </w:rPr>
        <w:t>zm</w:t>
      </w:r>
      <w:proofErr w:type="gramEnd"/>
      <w:r w:rsidRPr="00363B08">
        <w:rPr>
          <w:rFonts w:asciiTheme="minorHAnsi" w:hAnsiTheme="minorHAnsi"/>
          <w:sz w:val="24"/>
          <w:szCs w:val="24"/>
        </w:rPr>
        <w:t>.), jeżeli przepisy ustawy z dnia 29 stycznia 2004r. Prawo zamówień publicznych nie stanowią inaczej.</w:t>
      </w:r>
    </w:p>
    <w:p w:rsidR="00577E7A" w:rsidRPr="00363B08" w:rsidRDefault="00577E7A" w:rsidP="002D5D7A">
      <w:pPr>
        <w:numPr>
          <w:ilvl w:val="0"/>
          <w:numId w:val="4"/>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rsidR="00577E7A" w:rsidRPr="00363B08" w:rsidRDefault="00577E7A" w:rsidP="002D5D7A">
      <w:pPr>
        <w:numPr>
          <w:ilvl w:val="0"/>
          <w:numId w:val="5"/>
        </w:numPr>
        <w:tabs>
          <w:tab w:val="left" w:pos="284"/>
          <w:tab w:val="left" w:pos="360"/>
          <w:tab w:val="left" w:pos="396"/>
          <w:tab w:val="left" w:pos="709"/>
        </w:tabs>
        <w:jc w:val="both"/>
        <w:rPr>
          <w:rFonts w:asciiTheme="minorHAnsi" w:hAnsiTheme="minorHAnsi"/>
          <w:sz w:val="24"/>
          <w:szCs w:val="24"/>
        </w:rPr>
      </w:pPr>
      <w:proofErr w:type="gramStart"/>
      <w:r w:rsidRPr="00363B08">
        <w:rPr>
          <w:rFonts w:asciiTheme="minorHAnsi" w:hAnsiTheme="minorHAnsi"/>
          <w:sz w:val="24"/>
          <w:szCs w:val="24"/>
        </w:rPr>
        <w:t>ustawie</w:t>
      </w:r>
      <w:proofErr w:type="gramEnd"/>
      <w:r w:rsidRPr="00363B08">
        <w:rPr>
          <w:rFonts w:asciiTheme="minorHAnsi" w:hAnsiTheme="minorHAnsi"/>
          <w:sz w:val="24"/>
          <w:szCs w:val="24"/>
        </w:rPr>
        <w:t xml:space="preserve"> - należy rozumieć przez to ustawę z dnia 29 stycznia 2004r. - Prawo zamówień </w:t>
      </w:r>
      <w:proofErr w:type="gramStart"/>
      <w:r w:rsidRPr="00363B08">
        <w:rPr>
          <w:rFonts w:asciiTheme="minorHAnsi" w:hAnsiTheme="minorHAnsi"/>
          <w:sz w:val="24"/>
          <w:szCs w:val="24"/>
        </w:rPr>
        <w:t>publicznych</w:t>
      </w:r>
      <w:proofErr w:type="gramEnd"/>
      <w:r w:rsidRPr="00363B08">
        <w:rPr>
          <w:rFonts w:asciiTheme="minorHAnsi" w:hAnsiTheme="minorHAnsi"/>
          <w:sz w:val="24"/>
          <w:szCs w:val="24"/>
        </w:rPr>
        <w:t xml:space="preserve"> (</w:t>
      </w:r>
      <w:r w:rsidR="00BD1D71" w:rsidRPr="00773BD2">
        <w:rPr>
          <w:rFonts w:asciiTheme="minorHAnsi" w:hAnsiTheme="minorHAnsi"/>
          <w:sz w:val="24"/>
          <w:szCs w:val="24"/>
        </w:rPr>
        <w:t xml:space="preserve">j.t. </w:t>
      </w:r>
      <w:r w:rsidR="00BD1D71" w:rsidRPr="00773BD2">
        <w:rPr>
          <w:rFonts w:asciiTheme="minorHAnsi" w:hAnsiTheme="minorHAnsi"/>
          <w:bCs/>
          <w:sz w:val="24"/>
          <w:szCs w:val="24"/>
        </w:rPr>
        <w:t xml:space="preserve">Dz. U. </w:t>
      </w:r>
      <w:proofErr w:type="gramStart"/>
      <w:r w:rsidR="00BD1D71" w:rsidRPr="00773BD2">
        <w:rPr>
          <w:rFonts w:asciiTheme="minorHAnsi" w:hAnsiTheme="minorHAnsi"/>
          <w:bCs/>
          <w:sz w:val="24"/>
          <w:szCs w:val="24"/>
        </w:rPr>
        <w:t>z</w:t>
      </w:r>
      <w:proofErr w:type="gramEnd"/>
      <w:r w:rsidR="00BD1D71" w:rsidRPr="00773BD2">
        <w:rPr>
          <w:rFonts w:asciiTheme="minorHAnsi" w:hAnsiTheme="minorHAnsi"/>
          <w:bCs/>
          <w:sz w:val="24"/>
          <w:szCs w:val="24"/>
        </w:rPr>
        <w:t xml:space="preserve"> 201</w:t>
      </w:r>
      <w:r w:rsidR="00BD1D71">
        <w:rPr>
          <w:rFonts w:asciiTheme="minorHAnsi" w:hAnsiTheme="minorHAnsi"/>
          <w:bCs/>
          <w:sz w:val="24"/>
          <w:szCs w:val="24"/>
        </w:rPr>
        <w:t>8 r., poz. 1986 ze zm</w:t>
      </w:r>
      <w:r w:rsidR="00BD1D71">
        <w:rPr>
          <w:rStyle w:val="paragraphpunkt1"/>
          <w:rFonts w:asciiTheme="minorHAnsi" w:hAnsiTheme="minorHAnsi"/>
          <w:b w:val="0"/>
          <w:bCs w:val="0"/>
          <w:kern w:val="22"/>
          <w:sz w:val="24"/>
          <w:szCs w:val="24"/>
        </w:rPr>
        <w:t>.</w:t>
      </w:r>
      <w:r w:rsidRPr="00363B08">
        <w:rPr>
          <w:rFonts w:asciiTheme="minorHAnsi" w:hAnsiTheme="minorHAnsi"/>
          <w:sz w:val="24"/>
          <w:szCs w:val="24"/>
        </w:rPr>
        <w:t>),</w:t>
      </w:r>
    </w:p>
    <w:p w:rsidR="00577E7A" w:rsidRPr="00363B08" w:rsidRDefault="00577E7A" w:rsidP="002D5D7A">
      <w:pPr>
        <w:numPr>
          <w:ilvl w:val="0"/>
          <w:numId w:val="5"/>
        </w:numPr>
        <w:tabs>
          <w:tab w:val="left" w:pos="284"/>
          <w:tab w:val="left" w:pos="360"/>
          <w:tab w:val="left" w:pos="396"/>
        </w:tabs>
        <w:jc w:val="both"/>
        <w:rPr>
          <w:rFonts w:asciiTheme="minorHAnsi" w:hAnsiTheme="minorHAnsi"/>
          <w:sz w:val="24"/>
          <w:szCs w:val="24"/>
        </w:rPr>
      </w:pPr>
      <w:r w:rsidRPr="00363B08">
        <w:rPr>
          <w:rFonts w:asciiTheme="minorHAnsi" w:hAnsiTheme="minorHAnsi"/>
          <w:sz w:val="24"/>
          <w:szCs w:val="24"/>
        </w:rPr>
        <w:t>SIWZ - należy rozumieć przez to niniejszą Specyfikację Istotnych Warunków Zamówienia.</w:t>
      </w:r>
    </w:p>
    <w:p w:rsidR="00363B08" w:rsidRPr="00363B08" w:rsidRDefault="00363B08" w:rsidP="002D5D7A">
      <w:pPr>
        <w:pStyle w:val="Tekstpodstawowy21"/>
        <w:widowControl/>
        <w:numPr>
          <w:ilvl w:val="0"/>
          <w:numId w:val="8"/>
        </w:numPr>
        <w:suppressAutoHyphens w:val="0"/>
        <w:autoSpaceDN w:val="0"/>
        <w:adjustRightInd w:val="0"/>
        <w:ind w:left="284" w:hanging="284"/>
        <w:jc w:val="both"/>
        <w:rPr>
          <w:rFonts w:asciiTheme="minorHAnsi" w:hAnsiTheme="minorHAnsi"/>
          <w:szCs w:val="24"/>
        </w:rPr>
      </w:pPr>
      <w:r w:rsidRPr="00363B08">
        <w:rPr>
          <w:rFonts w:asciiTheme="minorHAnsi" w:hAnsiTheme="minorHAnsi"/>
          <w:szCs w:val="24"/>
        </w:rPr>
        <w:t xml:space="preserve">Postępowanie prowadzone jest w trybie przetargu nieograniczonego. Wartość </w:t>
      </w:r>
      <w:proofErr w:type="gramStart"/>
      <w:r w:rsidRPr="00363B08">
        <w:rPr>
          <w:rFonts w:asciiTheme="minorHAnsi" w:hAnsiTheme="minorHAnsi"/>
          <w:szCs w:val="24"/>
        </w:rPr>
        <w:t>zamówienia  przekracza</w:t>
      </w:r>
      <w:proofErr w:type="gramEnd"/>
      <w:r w:rsidRPr="00363B08">
        <w:rPr>
          <w:rFonts w:asciiTheme="minorHAnsi" w:hAnsiTheme="minorHAnsi"/>
          <w:szCs w:val="24"/>
        </w:rPr>
        <w:t xml:space="preserve"> kwoty określone w przepisach wydanych na podstawie art. 11 ust. 8 ustawy.</w:t>
      </w:r>
    </w:p>
    <w:p w:rsidR="00363B08" w:rsidRPr="00363B08" w:rsidRDefault="00363B08" w:rsidP="002D5D7A">
      <w:pPr>
        <w:pStyle w:val="Tekstpodstawowy21"/>
        <w:widowControl/>
        <w:numPr>
          <w:ilvl w:val="0"/>
          <w:numId w:val="8"/>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 xml:space="preserve">cznie w odniesieniu do wykonawcy, którego oferta została </w:t>
      </w:r>
      <w:proofErr w:type="gramStart"/>
      <w:r w:rsidRPr="00363B08">
        <w:rPr>
          <w:rFonts w:asciiTheme="minorHAnsi" w:eastAsia="Calibri" w:hAnsiTheme="minorHAnsi"/>
          <w:szCs w:val="24"/>
          <w:lang w:eastAsia="pl-PL"/>
        </w:rPr>
        <w:t>oceniona jako</w:t>
      </w:r>
      <w:proofErr w:type="gramEnd"/>
      <w:r w:rsidRPr="00363B08">
        <w:rPr>
          <w:rFonts w:asciiTheme="minorHAnsi" w:eastAsia="Calibri" w:hAnsiTheme="minorHAnsi"/>
          <w:szCs w:val="24"/>
          <w:lang w:eastAsia="pl-PL"/>
        </w:rPr>
        <w:t xml:space="preserve">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rsidR="0045431A" w:rsidRPr="00E25A11" w:rsidRDefault="0045431A" w:rsidP="0045431A">
      <w:pPr>
        <w:tabs>
          <w:tab w:val="left" w:pos="360"/>
          <w:tab w:val="left" w:pos="1100"/>
        </w:tabs>
        <w:jc w:val="both"/>
        <w:rPr>
          <w:rFonts w:asciiTheme="minorHAnsi" w:hAnsiTheme="minorHAnsi"/>
          <w:color w:val="FF0000"/>
          <w:sz w:val="24"/>
          <w:szCs w:val="24"/>
        </w:rPr>
      </w:pPr>
    </w:p>
    <w:p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w:t>
      </w:r>
      <w:proofErr w:type="gramStart"/>
      <w:r w:rsidRPr="00E25A11">
        <w:rPr>
          <w:rFonts w:asciiTheme="minorHAnsi" w:hAnsiTheme="minorHAnsi"/>
          <w:b/>
          <w:bCs/>
          <w:sz w:val="24"/>
          <w:szCs w:val="24"/>
        </w:rPr>
        <w:t xml:space="preserve">OPIS  </w:t>
      </w:r>
      <w:r w:rsidRPr="00FD13A5">
        <w:rPr>
          <w:rFonts w:asciiTheme="minorHAnsi" w:hAnsiTheme="minorHAnsi"/>
          <w:b/>
          <w:bCs/>
          <w:sz w:val="24"/>
          <w:szCs w:val="24"/>
        </w:rPr>
        <w:t>PRZEDMIOTU</w:t>
      </w:r>
      <w:proofErr w:type="gramEnd"/>
      <w:r w:rsidRPr="00FD13A5">
        <w:rPr>
          <w:rFonts w:asciiTheme="minorHAnsi" w:hAnsiTheme="minorHAnsi"/>
          <w:b/>
          <w:bCs/>
          <w:sz w:val="24"/>
          <w:szCs w:val="24"/>
        </w:rPr>
        <w:t xml:space="preserve">  ZAMÓWIENIA:</w:t>
      </w:r>
    </w:p>
    <w:p w:rsidR="0027702A" w:rsidRPr="0027702A" w:rsidRDefault="0027702A" w:rsidP="002D5D7A">
      <w:pPr>
        <w:widowControl/>
        <w:numPr>
          <w:ilvl w:val="0"/>
          <w:numId w:val="14"/>
        </w:numPr>
        <w:tabs>
          <w:tab w:val="clear" w:pos="1440"/>
        </w:tabs>
        <w:ind w:left="420" w:hanging="420"/>
        <w:jc w:val="both"/>
        <w:rPr>
          <w:rFonts w:asciiTheme="minorHAnsi" w:hAnsiTheme="minorHAnsi"/>
          <w:sz w:val="24"/>
          <w:szCs w:val="24"/>
        </w:rPr>
      </w:pPr>
      <w:r w:rsidRPr="0027702A">
        <w:rPr>
          <w:rFonts w:asciiTheme="minorHAnsi" w:hAnsiTheme="minorHAnsi"/>
          <w:sz w:val="24"/>
          <w:szCs w:val="24"/>
        </w:rPr>
        <w:t xml:space="preserve">Przedmiotem postępowania jest </w:t>
      </w:r>
      <w:r w:rsidR="00506903" w:rsidRPr="009F57B4">
        <w:rPr>
          <w:rFonts w:asciiTheme="minorHAnsi" w:hAnsiTheme="minorHAnsi"/>
          <w:b/>
          <w:sz w:val="24"/>
          <w:szCs w:val="24"/>
        </w:rPr>
        <w:t>Zakup i dostawa leków, płynów infuzyjnych</w:t>
      </w:r>
      <w:r w:rsidR="00506903">
        <w:rPr>
          <w:rFonts w:asciiTheme="minorHAnsi" w:hAnsiTheme="minorHAnsi"/>
          <w:b/>
          <w:sz w:val="24"/>
          <w:szCs w:val="24"/>
        </w:rPr>
        <w:t>,</w:t>
      </w:r>
      <w:r w:rsidR="00506903" w:rsidRPr="009F57B4">
        <w:rPr>
          <w:rFonts w:asciiTheme="minorHAnsi" w:hAnsiTheme="minorHAnsi"/>
          <w:b/>
          <w:sz w:val="24"/>
          <w:szCs w:val="24"/>
        </w:rPr>
        <w:t xml:space="preserve"> preparatów farmaceutycznych, preparatów do żywienia dojelitowego i pozajelitowego, przyrządów do podaży diet, płynów i sprzętu jednorazowego do terapii nerko zastępczej, preparatów do dezynfekcji skóry, materiałów opatrunkowych, zestawów operacyjnych i innych.</w:t>
      </w:r>
      <w:r w:rsidRPr="0027702A">
        <w:rPr>
          <w:rFonts w:asciiTheme="minorHAnsi" w:hAnsiTheme="minorHAnsi"/>
          <w:sz w:val="24"/>
          <w:szCs w:val="24"/>
        </w:rPr>
        <w:t xml:space="preserve"> </w:t>
      </w:r>
      <w:proofErr w:type="gramStart"/>
      <w:r w:rsidRPr="0027702A">
        <w:rPr>
          <w:rFonts w:asciiTheme="minorHAnsi" w:hAnsiTheme="minorHAnsi"/>
          <w:sz w:val="24"/>
          <w:szCs w:val="24"/>
        </w:rPr>
        <w:t>szczegółowo</w:t>
      </w:r>
      <w:proofErr w:type="gramEnd"/>
      <w:r w:rsidRPr="0027702A">
        <w:rPr>
          <w:rFonts w:asciiTheme="minorHAnsi" w:hAnsiTheme="minorHAnsi"/>
          <w:sz w:val="24"/>
          <w:szCs w:val="24"/>
        </w:rPr>
        <w:t xml:space="preserve"> określonych w załączniku nr 2 do </w:t>
      </w:r>
      <w:proofErr w:type="spellStart"/>
      <w:r w:rsidRPr="0027702A">
        <w:rPr>
          <w:rFonts w:asciiTheme="minorHAnsi" w:hAnsiTheme="minorHAnsi"/>
          <w:sz w:val="24"/>
          <w:szCs w:val="24"/>
        </w:rPr>
        <w:t>siwz</w:t>
      </w:r>
      <w:proofErr w:type="spellEnd"/>
      <w:r w:rsidRPr="0027702A">
        <w:rPr>
          <w:rFonts w:asciiTheme="minorHAnsi" w:hAnsiTheme="minorHAnsi"/>
          <w:sz w:val="24"/>
          <w:szCs w:val="24"/>
        </w:rPr>
        <w:t>.</w:t>
      </w:r>
    </w:p>
    <w:p w:rsidR="00506903" w:rsidRPr="00506903" w:rsidRDefault="00506903" w:rsidP="00506903">
      <w:pPr>
        <w:ind w:left="426"/>
        <w:jc w:val="both"/>
        <w:rPr>
          <w:rFonts w:asciiTheme="minorHAnsi" w:hAnsiTheme="minorHAnsi"/>
          <w:sz w:val="24"/>
          <w:szCs w:val="24"/>
        </w:rPr>
      </w:pPr>
      <w:r w:rsidRPr="00506903">
        <w:rPr>
          <w:rFonts w:asciiTheme="minorHAnsi" w:hAnsiTheme="minorHAnsi"/>
          <w:sz w:val="24"/>
          <w:szCs w:val="24"/>
        </w:rPr>
        <w:t xml:space="preserve">Kod CPV: 33690000-3, 33622000-2, 33651100-9, 33651520-9, 33621200-1, 33692500-2, </w:t>
      </w:r>
      <w:r w:rsidRPr="00506903">
        <w:rPr>
          <w:rFonts w:asciiTheme="minorHAnsi" w:hAnsiTheme="minorHAnsi"/>
          <w:sz w:val="24"/>
          <w:szCs w:val="24"/>
        </w:rPr>
        <w:lastRenderedPageBreak/>
        <w:t>33692200-9, 33692510-5, 33692800-5, 33141110-4, 33141116-6, 33692600-3, 33631600-8, 33631600-7.</w:t>
      </w:r>
    </w:p>
    <w:p w:rsidR="0027702A" w:rsidRPr="0027702A" w:rsidRDefault="0027702A" w:rsidP="0027702A">
      <w:pPr>
        <w:widowControl/>
        <w:ind w:left="420"/>
        <w:jc w:val="both"/>
        <w:rPr>
          <w:rFonts w:asciiTheme="minorHAnsi" w:hAnsiTheme="minorHAnsi"/>
          <w:sz w:val="24"/>
          <w:szCs w:val="24"/>
        </w:rPr>
      </w:pPr>
    </w:p>
    <w:p w:rsidR="00694B38" w:rsidRPr="00ED240D" w:rsidRDefault="00506903" w:rsidP="002D5D7A">
      <w:pPr>
        <w:widowControl/>
        <w:numPr>
          <w:ilvl w:val="0"/>
          <w:numId w:val="14"/>
        </w:numPr>
        <w:tabs>
          <w:tab w:val="clear" w:pos="1440"/>
        </w:tabs>
        <w:ind w:left="420" w:hanging="420"/>
        <w:jc w:val="both"/>
        <w:rPr>
          <w:rFonts w:asciiTheme="minorHAnsi" w:hAnsiTheme="minorHAnsi"/>
          <w:sz w:val="24"/>
          <w:szCs w:val="24"/>
        </w:rPr>
      </w:pPr>
      <w:r w:rsidRPr="000A6845">
        <w:rPr>
          <w:rFonts w:asciiTheme="minorHAnsi" w:hAnsiTheme="minorHAnsi"/>
          <w:sz w:val="24"/>
          <w:szCs w:val="24"/>
        </w:rPr>
        <w:t xml:space="preserve">Przedmiot zamówienia obejmuje </w:t>
      </w:r>
      <w:r w:rsidRPr="000A6845">
        <w:rPr>
          <w:rFonts w:asciiTheme="minorHAnsi" w:hAnsiTheme="minorHAnsi"/>
          <w:b/>
          <w:sz w:val="24"/>
          <w:szCs w:val="24"/>
        </w:rPr>
        <w:t>2</w:t>
      </w:r>
      <w:r>
        <w:rPr>
          <w:rFonts w:asciiTheme="minorHAnsi" w:hAnsiTheme="minorHAnsi"/>
          <w:b/>
          <w:sz w:val="24"/>
          <w:szCs w:val="24"/>
        </w:rPr>
        <w:t>9</w:t>
      </w:r>
      <w:r w:rsidRPr="000A6845">
        <w:rPr>
          <w:rFonts w:asciiTheme="minorHAnsi" w:hAnsiTheme="minorHAnsi"/>
          <w:b/>
          <w:sz w:val="24"/>
          <w:szCs w:val="24"/>
        </w:rPr>
        <w:t xml:space="preserve"> niepodzielnych pakietów,</w:t>
      </w:r>
      <w:r w:rsidRPr="000A6845">
        <w:rPr>
          <w:rFonts w:asciiTheme="minorHAnsi" w:hAnsiTheme="minorHAnsi"/>
          <w:sz w:val="24"/>
          <w:szCs w:val="24"/>
        </w:rPr>
        <w:t xml:space="preserve"> dla których Zamawiający dopuszcza możliwość składania ofert częściowych, z zastrzeżeniem, iż oferta w każdym z pakietów winna być pełna i powinna spełniać sz</w:t>
      </w:r>
      <w:r>
        <w:rPr>
          <w:rFonts w:asciiTheme="minorHAnsi" w:hAnsiTheme="minorHAnsi"/>
          <w:sz w:val="24"/>
          <w:szCs w:val="24"/>
        </w:rPr>
        <w:t>czegółowe wymagania określone w </w:t>
      </w:r>
      <w:r w:rsidRPr="000A6845">
        <w:rPr>
          <w:rFonts w:asciiTheme="minorHAnsi" w:hAnsiTheme="minorHAnsi"/>
          <w:sz w:val="24"/>
          <w:szCs w:val="24"/>
        </w:rPr>
        <w:t xml:space="preserve">formularzach cenowych, stanowiących załącznik nr 2 do </w:t>
      </w:r>
      <w:proofErr w:type="spellStart"/>
      <w:r w:rsidRPr="000A6845">
        <w:rPr>
          <w:rFonts w:asciiTheme="minorHAnsi" w:hAnsiTheme="minorHAnsi"/>
          <w:sz w:val="24"/>
          <w:szCs w:val="24"/>
        </w:rPr>
        <w:t>siwz</w:t>
      </w:r>
      <w:proofErr w:type="spellEnd"/>
      <w:r w:rsidRPr="000A6845">
        <w:rPr>
          <w:rFonts w:asciiTheme="minorHAnsi" w:hAnsiTheme="minorHAnsi"/>
          <w:sz w:val="24"/>
          <w:szCs w:val="24"/>
        </w:rPr>
        <w:t xml:space="preserve">, jak i </w:t>
      </w:r>
      <w:r>
        <w:rPr>
          <w:rFonts w:asciiTheme="minorHAnsi" w:hAnsiTheme="minorHAnsi"/>
          <w:sz w:val="24"/>
          <w:szCs w:val="24"/>
        </w:rPr>
        <w:t>wymagania zawarte w </w:t>
      </w:r>
      <w:proofErr w:type="spellStart"/>
      <w:r w:rsidRPr="000A6845">
        <w:rPr>
          <w:rFonts w:asciiTheme="minorHAnsi" w:hAnsiTheme="minorHAnsi"/>
          <w:sz w:val="24"/>
          <w:szCs w:val="24"/>
        </w:rPr>
        <w:t>siwz</w:t>
      </w:r>
      <w:proofErr w:type="spellEnd"/>
      <w:r w:rsidRPr="000A6845">
        <w:rPr>
          <w:rFonts w:asciiTheme="minorHAnsi" w:hAnsiTheme="minorHAnsi"/>
          <w:sz w:val="24"/>
          <w:szCs w:val="24"/>
        </w:rPr>
        <w:t>.</w:t>
      </w:r>
    </w:p>
    <w:p w:rsidR="00757F7B" w:rsidRPr="00506903" w:rsidRDefault="00506903" w:rsidP="002D5D7A">
      <w:pPr>
        <w:pStyle w:val="Tekstpodstawowy21"/>
        <w:widowControl/>
        <w:numPr>
          <w:ilvl w:val="3"/>
          <w:numId w:val="20"/>
        </w:numPr>
        <w:suppressAutoHyphens w:val="0"/>
        <w:autoSpaceDN w:val="0"/>
        <w:adjustRightInd w:val="0"/>
        <w:jc w:val="both"/>
        <w:rPr>
          <w:rFonts w:asciiTheme="minorHAnsi" w:hAnsiTheme="minorHAnsi"/>
          <w:szCs w:val="24"/>
        </w:rPr>
      </w:pPr>
      <w:r w:rsidRPr="000A6845">
        <w:rPr>
          <w:rFonts w:asciiTheme="minorHAnsi" w:hAnsiTheme="minorHAnsi"/>
        </w:rPr>
        <w:t xml:space="preserve">Oferowane wyroby stanowiące przedmiot zamówienia winny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06 września 2001r. prawo farmaceutyczne (Dz. U. </w:t>
      </w:r>
      <w:proofErr w:type="gramStart"/>
      <w:r w:rsidRPr="000A6845">
        <w:rPr>
          <w:rFonts w:asciiTheme="minorHAnsi" w:hAnsiTheme="minorHAnsi"/>
        </w:rPr>
        <w:t>z</w:t>
      </w:r>
      <w:proofErr w:type="gramEnd"/>
      <w:r w:rsidRPr="000A6845">
        <w:rPr>
          <w:rFonts w:asciiTheme="minorHAnsi" w:hAnsiTheme="minorHAnsi"/>
        </w:rPr>
        <w:t xml:space="preserve"> 2008r. Nr 45, poz. 271 z </w:t>
      </w:r>
      <w:proofErr w:type="spellStart"/>
      <w:r w:rsidRPr="000A6845">
        <w:rPr>
          <w:rFonts w:asciiTheme="minorHAnsi" w:hAnsiTheme="minorHAnsi"/>
        </w:rPr>
        <w:t>późn</w:t>
      </w:r>
      <w:proofErr w:type="spellEnd"/>
      <w:r w:rsidRPr="000A6845">
        <w:rPr>
          <w:rFonts w:asciiTheme="minorHAnsi" w:hAnsiTheme="minorHAnsi"/>
        </w:rPr>
        <w:t xml:space="preserve">. </w:t>
      </w:r>
      <w:proofErr w:type="gramStart"/>
      <w:r w:rsidRPr="000A6845">
        <w:rPr>
          <w:rFonts w:asciiTheme="minorHAnsi" w:hAnsiTheme="minorHAnsi"/>
        </w:rPr>
        <w:t>zm</w:t>
      </w:r>
      <w:proofErr w:type="gramEnd"/>
      <w:r w:rsidRPr="000A6845">
        <w:rPr>
          <w:rFonts w:asciiTheme="minorHAnsi" w:hAnsiTheme="minorHAnsi"/>
        </w:rPr>
        <w:t xml:space="preserve">.) jak również (dotyczy pakietów 1 i 4) posiadać aktualne zezwolenie na obrót lekami psychotropowymi i środkami odurzającymi zgodne z ustawą z dnia 29 lipca 2005 roku o przeciwdziałaniu narkomanii (Dz. U. Nr 179, poz. 1485 z </w:t>
      </w:r>
      <w:proofErr w:type="spellStart"/>
      <w:r w:rsidRPr="000A6845">
        <w:rPr>
          <w:rFonts w:asciiTheme="minorHAnsi" w:hAnsiTheme="minorHAnsi"/>
        </w:rPr>
        <w:t>późn</w:t>
      </w:r>
      <w:proofErr w:type="spellEnd"/>
      <w:r w:rsidRPr="000A6845">
        <w:rPr>
          <w:rFonts w:asciiTheme="minorHAnsi" w:hAnsiTheme="minorHAnsi"/>
        </w:rPr>
        <w:t xml:space="preserve">. </w:t>
      </w:r>
      <w:proofErr w:type="gramStart"/>
      <w:r w:rsidRPr="000A6845">
        <w:rPr>
          <w:rFonts w:asciiTheme="minorHAnsi" w:hAnsiTheme="minorHAnsi"/>
        </w:rPr>
        <w:t>zm</w:t>
      </w:r>
      <w:proofErr w:type="gramEnd"/>
      <w:r w:rsidRPr="000A6845">
        <w:rPr>
          <w:rFonts w:asciiTheme="minorHAnsi" w:hAnsiTheme="minorHAnsi"/>
        </w:rPr>
        <w:t xml:space="preserve">.), w przypadku pakietu nr 1 poz. </w:t>
      </w:r>
      <w:r w:rsidR="008F5523">
        <w:rPr>
          <w:rFonts w:asciiTheme="minorHAnsi" w:hAnsiTheme="minorHAnsi"/>
        </w:rPr>
        <w:t>96, 217, 251, 252, 253, 481</w:t>
      </w:r>
      <w:r w:rsidRPr="000A6845">
        <w:rPr>
          <w:rFonts w:asciiTheme="minorHAnsi" w:hAnsiTheme="minorHAnsi"/>
        </w:rPr>
        <w:t xml:space="preserve">, </w:t>
      </w:r>
      <w:r w:rsidR="008F5523">
        <w:rPr>
          <w:rFonts w:asciiTheme="minorHAnsi" w:hAnsiTheme="minorHAnsi"/>
        </w:rPr>
        <w:t>pakiet nr 11 poz. 28-38</w:t>
      </w:r>
      <w:r w:rsidRPr="000A6845">
        <w:rPr>
          <w:rFonts w:asciiTheme="minorHAnsi" w:hAnsiTheme="minorHAnsi"/>
        </w:rPr>
        <w:t>, pakietów 1</w:t>
      </w:r>
      <w:r w:rsidR="008F5523">
        <w:rPr>
          <w:rFonts w:asciiTheme="minorHAnsi" w:hAnsiTheme="minorHAnsi"/>
        </w:rPr>
        <w:t>2</w:t>
      </w:r>
      <w:r w:rsidRPr="000A6845">
        <w:rPr>
          <w:rFonts w:asciiTheme="minorHAnsi" w:hAnsiTheme="minorHAnsi"/>
        </w:rPr>
        <w:t>-</w:t>
      </w:r>
      <w:r w:rsidR="008F5523">
        <w:rPr>
          <w:rFonts w:asciiTheme="minorHAnsi" w:hAnsiTheme="minorHAnsi"/>
        </w:rPr>
        <w:t>22, pakietu nr 26</w:t>
      </w:r>
      <w:r w:rsidRPr="000A6845">
        <w:rPr>
          <w:rFonts w:asciiTheme="minorHAnsi" w:hAnsiTheme="minorHAnsi"/>
        </w:rPr>
        <w:t xml:space="preserve"> poz. 3, 4 zgodne z postanowieniami ustawy z dnia 20 maja 2010 r. o wyrobach medycznych (</w:t>
      </w:r>
      <w:r w:rsidRPr="00ED153F">
        <w:rPr>
          <w:rFonts w:ascii="Calibri" w:hAnsi="Calibri" w:cs="Courier New"/>
          <w:szCs w:val="24"/>
        </w:rPr>
        <w:t xml:space="preserve">Dz. U. </w:t>
      </w:r>
      <w:proofErr w:type="gramStart"/>
      <w:r w:rsidRPr="00ED153F">
        <w:rPr>
          <w:rFonts w:ascii="Calibri" w:hAnsi="Calibri" w:cs="Courier New"/>
          <w:szCs w:val="24"/>
        </w:rPr>
        <w:t>z</w:t>
      </w:r>
      <w:proofErr w:type="gramEnd"/>
      <w:r w:rsidRPr="00ED153F">
        <w:rPr>
          <w:rFonts w:ascii="Calibri" w:hAnsi="Calibri" w:cs="Courier New"/>
          <w:szCs w:val="24"/>
        </w:rPr>
        <w:t xml:space="preserve"> 2017r. poz. 211 ze zm.</w:t>
      </w:r>
      <w:r w:rsidRPr="000A6845">
        <w:rPr>
          <w:rFonts w:asciiTheme="minorHAnsi" w:hAnsiTheme="minorHAnsi"/>
        </w:rPr>
        <w:t>), a w prz</w:t>
      </w:r>
      <w:r w:rsidR="008F5523">
        <w:rPr>
          <w:rFonts w:asciiTheme="minorHAnsi" w:hAnsiTheme="minorHAnsi"/>
        </w:rPr>
        <w:t xml:space="preserve">ypadku pakietu nr 1 poz. 58, </w:t>
      </w:r>
      <w:r w:rsidR="00222E14">
        <w:rPr>
          <w:rFonts w:asciiTheme="minorHAnsi" w:hAnsiTheme="minorHAnsi"/>
        </w:rPr>
        <w:t>385, 403</w:t>
      </w:r>
      <w:r w:rsidRPr="000A6845">
        <w:rPr>
          <w:rFonts w:asciiTheme="minorHAnsi" w:hAnsiTheme="minorHAnsi"/>
        </w:rPr>
        <w:t>; pakietu nr 1</w:t>
      </w:r>
      <w:r w:rsidR="00222E14">
        <w:rPr>
          <w:rFonts w:asciiTheme="minorHAnsi" w:hAnsiTheme="minorHAnsi"/>
        </w:rPr>
        <w:t>4</w:t>
      </w:r>
      <w:r w:rsidRPr="000A6845">
        <w:rPr>
          <w:rFonts w:asciiTheme="minorHAnsi" w:hAnsiTheme="minorHAnsi"/>
        </w:rPr>
        <w:t xml:space="preserve"> poz. 8, 9, 18; pakietu nr 2</w:t>
      </w:r>
      <w:r w:rsidR="00222E14">
        <w:rPr>
          <w:rFonts w:asciiTheme="minorHAnsi" w:hAnsiTheme="minorHAnsi"/>
        </w:rPr>
        <w:t>6 poz. 5, 7</w:t>
      </w:r>
      <w:r w:rsidRPr="000A6845">
        <w:rPr>
          <w:rFonts w:asciiTheme="minorHAnsi" w:hAnsiTheme="minorHAnsi"/>
        </w:rPr>
        <w:t xml:space="preserve"> zgodnie z przepisami ustawy z dnia 30 marca 2001 r. o kosmetykach (Dz. U. </w:t>
      </w:r>
      <w:proofErr w:type="gramStart"/>
      <w:r w:rsidRPr="000A6845">
        <w:rPr>
          <w:rFonts w:asciiTheme="minorHAnsi" w:hAnsiTheme="minorHAnsi"/>
        </w:rPr>
        <w:t>z</w:t>
      </w:r>
      <w:proofErr w:type="gramEnd"/>
      <w:r w:rsidRPr="000A6845">
        <w:rPr>
          <w:rFonts w:asciiTheme="minorHAnsi" w:hAnsiTheme="minorHAnsi"/>
        </w:rPr>
        <w:t xml:space="preserve"> 2001 r. Nr 42 poz. 473 z </w:t>
      </w:r>
      <w:proofErr w:type="spellStart"/>
      <w:r w:rsidRPr="000A6845">
        <w:rPr>
          <w:rFonts w:asciiTheme="minorHAnsi" w:hAnsiTheme="minorHAnsi"/>
        </w:rPr>
        <w:t>późn</w:t>
      </w:r>
      <w:proofErr w:type="spellEnd"/>
      <w:r w:rsidRPr="000A6845">
        <w:rPr>
          <w:rFonts w:asciiTheme="minorHAnsi" w:hAnsiTheme="minorHAnsi"/>
        </w:rPr>
        <w:t xml:space="preserve">. </w:t>
      </w:r>
      <w:proofErr w:type="gramStart"/>
      <w:r w:rsidRPr="000A6845">
        <w:rPr>
          <w:rFonts w:asciiTheme="minorHAnsi" w:hAnsiTheme="minorHAnsi"/>
        </w:rPr>
        <w:t>zm</w:t>
      </w:r>
      <w:proofErr w:type="gramEnd"/>
      <w:r w:rsidRPr="000A6845">
        <w:rPr>
          <w:rFonts w:asciiTheme="minorHAnsi" w:hAnsiTheme="minorHAnsi"/>
        </w:rPr>
        <w:t>.).</w:t>
      </w:r>
    </w:p>
    <w:p w:rsidR="00506903" w:rsidRDefault="00506903" w:rsidP="002D5D7A">
      <w:pPr>
        <w:pStyle w:val="Tekstpodstawowy21"/>
        <w:widowControl/>
        <w:numPr>
          <w:ilvl w:val="3"/>
          <w:numId w:val="20"/>
        </w:numPr>
        <w:suppressAutoHyphens w:val="0"/>
        <w:autoSpaceDN w:val="0"/>
        <w:adjustRightInd w:val="0"/>
        <w:jc w:val="both"/>
        <w:rPr>
          <w:rFonts w:asciiTheme="minorHAnsi" w:hAnsiTheme="minorHAnsi"/>
          <w:szCs w:val="24"/>
        </w:rPr>
      </w:pPr>
      <w:r w:rsidRPr="000A6845">
        <w:rPr>
          <w:rFonts w:asciiTheme="minorHAnsi" w:hAnsiTheme="minorHAnsi"/>
          <w:szCs w:val="24"/>
        </w:rPr>
        <w:t xml:space="preserve">Ceny leków refundowanych nie mogą przekraczać cen wynikających z art. 9 „ ustawy refundacyjnej” z dnia 12 maja 2011 r. (tekst jednolity Dz. U. </w:t>
      </w:r>
      <w:proofErr w:type="gramStart"/>
      <w:r w:rsidRPr="000A6845">
        <w:rPr>
          <w:rFonts w:asciiTheme="minorHAnsi" w:hAnsiTheme="minorHAnsi"/>
          <w:szCs w:val="24"/>
        </w:rPr>
        <w:t>z</w:t>
      </w:r>
      <w:proofErr w:type="gramEnd"/>
      <w:r w:rsidRPr="000A6845">
        <w:rPr>
          <w:rFonts w:asciiTheme="minorHAnsi" w:hAnsiTheme="minorHAnsi"/>
          <w:szCs w:val="24"/>
        </w:rPr>
        <w:t xml:space="preserve"> 2015 r. poz. 345).</w:t>
      </w:r>
    </w:p>
    <w:p w:rsidR="00506903" w:rsidRDefault="00506903" w:rsidP="002D5D7A">
      <w:pPr>
        <w:pStyle w:val="Tekstpodstawowy21"/>
        <w:widowControl/>
        <w:numPr>
          <w:ilvl w:val="3"/>
          <w:numId w:val="20"/>
        </w:numPr>
        <w:suppressAutoHyphens w:val="0"/>
        <w:autoSpaceDN w:val="0"/>
        <w:adjustRightInd w:val="0"/>
        <w:jc w:val="both"/>
        <w:rPr>
          <w:rFonts w:asciiTheme="minorHAnsi" w:hAnsiTheme="minorHAnsi"/>
          <w:szCs w:val="24"/>
        </w:rPr>
      </w:pPr>
      <w:r w:rsidRPr="000A6845">
        <w:rPr>
          <w:rFonts w:asciiTheme="minorHAnsi" w:hAnsiTheme="minorHAnsi"/>
          <w:szCs w:val="24"/>
        </w:rPr>
        <w:t xml:space="preserve">Zamawiający </w:t>
      </w:r>
      <w:proofErr w:type="gramStart"/>
      <w:r w:rsidRPr="000A6845">
        <w:rPr>
          <w:rFonts w:asciiTheme="minorHAnsi" w:hAnsiTheme="minorHAnsi"/>
          <w:szCs w:val="24"/>
        </w:rPr>
        <w:t>wymaga aby</w:t>
      </w:r>
      <w:proofErr w:type="gramEnd"/>
      <w:r w:rsidRPr="000A6845">
        <w:rPr>
          <w:rFonts w:asciiTheme="minorHAnsi" w:hAnsiTheme="minorHAnsi"/>
          <w:szCs w:val="24"/>
        </w:rPr>
        <w:t xml:space="preserve"> produkty w chwili dostawy posiały trwałość materiałowo - użytkową nie krótszą niż 12 miesięcy licząc od dnia dostawy.</w:t>
      </w:r>
    </w:p>
    <w:p w:rsidR="00506903" w:rsidRPr="00ED153F" w:rsidRDefault="00506903" w:rsidP="002D5D7A">
      <w:pPr>
        <w:pStyle w:val="Tekstpodstawowy21"/>
        <w:widowControl/>
        <w:numPr>
          <w:ilvl w:val="3"/>
          <w:numId w:val="20"/>
        </w:numPr>
        <w:suppressAutoHyphens w:val="0"/>
        <w:autoSpaceDN w:val="0"/>
        <w:adjustRightInd w:val="0"/>
        <w:jc w:val="both"/>
        <w:rPr>
          <w:rFonts w:asciiTheme="minorHAnsi" w:hAnsiTheme="minorHAnsi"/>
          <w:szCs w:val="24"/>
        </w:rPr>
      </w:pPr>
      <w:r w:rsidRPr="00335344">
        <w:rPr>
          <w:rFonts w:asciiTheme="minorHAnsi" w:hAnsiTheme="minorHAnsi"/>
          <w:szCs w:val="24"/>
        </w:rPr>
        <w:t xml:space="preserve">W celu potwierdzenia spełnienia wymagań dotyczących przedmiotu zamówienia określonych w </w:t>
      </w:r>
      <w:proofErr w:type="spellStart"/>
      <w:r w:rsidRPr="00335344">
        <w:rPr>
          <w:rFonts w:asciiTheme="minorHAnsi" w:hAnsiTheme="minorHAnsi"/>
          <w:szCs w:val="24"/>
        </w:rPr>
        <w:t>siwz</w:t>
      </w:r>
      <w:proofErr w:type="spellEnd"/>
      <w:r w:rsidRPr="00335344">
        <w:rPr>
          <w:rFonts w:asciiTheme="minorHAnsi" w:hAnsiTheme="minorHAnsi"/>
          <w:szCs w:val="24"/>
        </w:rPr>
        <w:t>, Zamawiający zastrzega sobie możliwość wezwania do udzielenia wyjaśnień treści oferty oraz uzupełnienia informacji dotyczących przedmiotu zamówienia (atesty, certyfikaty, katalogi, ulotki, karty charakterystyki, itp.) podanych przez Wykonawców w ofertach.</w:t>
      </w:r>
    </w:p>
    <w:p w:rsidR="00ED240D" w:rsidRPr="00A35579" w:rsidRDefault="00506903" w:rsidP="002D5D7A">
      <w:pPr>
        <w:pStyle w:val="Tekstpodstawowy21"/>
        <w:widowControl/>
        <w:numPr>
          <w:ilvl w:val="3"/>
          <w:numId w:val="20"/>
        </w:numPr>
        <w:suppressAutoHyphens w:val="0"/>
        <w:autoSpaceDN w:val="0"/>
        <w:adjustRightInd w:val="0"/>
        <w:jc w:val="both"/>
        <w:rPr>
          <w:rFonts w:asciiTheme="minorHAnsi" w:hAnsiTheme="minorHAnsi"/>
          <w:szCs w:val="24"/>
        </w:rPr>
      </w:pPr>
      <w:r w:rsidRPr="000A6845">
        <w:rPr>
          <w:rFonts w:asciiTheme="minorHAnsi" w:hAnsiTheme="minorHAnsi"/>
          <w:szCs w:val="24"/>
        </w:rPr>
        <w:t xml:space="preserve">Zamawiający zaleca podanie w załączniku nr 2 do </w:t>
      </w:r>
      <w:proofErr w:type="spellStart"/>
      <w:r w:rsidRPr="000A6845">
        <w:rPr>
          <w:rFonts w:asciiTheme="minorHAnsi" w:hAnsiTheme="minorHAnsi"/>
          <w:szCs w:val="24"/>
        </w:rPr>
        <w:t>siwz</w:t>
      </w:r>
      <w:proofErr w:type="spellEnd"/>
      <w:r w:rsidRPr="000A6845">
        <w:rPr>
          <w:rFonts w:asciiTheme="minorHAnsi" w:hAnsiTheme="minorHAnsi"/>
          <w:szCs w:val="24"/>
        </w:rPr>
        <w:t xml:space="preserve"> numerów katalogowych, nazwy oraz producenta zaoferowanych wyrobów.</w:t>
      </w:r>
    </w:p>
    <w:p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 xml:space="preserve">Zamawiający wymaga podanie w załączniku nr 2 do </w:t>
      </w:r>
      <w:proofErr w:type="spellStart"/>
      <w:r w:rsidRPr="00ED240D">
        <w:rPr>
          <w:rFonts w:asciiTheme="minorHAnsi" w:hAnsiTheme="minorHAnsi"/>
          <w:szCs w:val="24"/>
        </w:rPr>
        <w:t>siwz</w:t>
      </w:r>
      <w:proofErr w:type="spellEnd"/>
      <w:r w:rsidRPr="00ED240D">
        <w:rPr>
          <w:rFonts w:asciiTheme="minorHAnsi" w:hAnsiTheme="minorHAnsi"/>
          <w:szCs w:val="24"/>
        </w:rPr>
        <w:t xml:space="preserve"> nazwy oraz producenta zaoferowanego sprzętu oraz zaleca podanie numerów katalogowych.</w:t>
      </w:r>
    </w:p>
    <w:p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rsidR="007F28B7" w:rsidRPr="00ED240D" w:rsidRDefault="007F28B7" w:rsidP="002D5D7A">
      <w:pPr>
        <w:pStyle w:val="Tekstpodstawowy21"/>
        <w:widowControl/>
        <w:numPr>
          <w:ilvl w:val="3"/>
          <w:numId w:val="20"/>
        </w:numPr>
        <w:suppressAutoHyphens w:val="0"/>
        <w:autoSpaceDN w:val="0"/>
        <w:adjustRightInd w:val="0"/>
        <w:ind w:left="426" w:hanging="420"/>
        <w:jc w:val="both"/>
        <w:rPr>
          <w:rFonts w:asciiTheme="minorHAnsi" w:hAnsiTheme="minorHAnsi"/>
          <w:szCs w:val="24"/>
        </w:rPr>
      </w:pPr>
      <w:r w:rsidRPr="00ED240D">
        <w:rPr>
          <w:rFonts w:asciiTheme="minorHAnsi" w:hAnsiTheme="minorHAnsi"/>
          <w:szCs w:val="24"/>
        </w:rPr>
        <w:t>Zamawiający nie dopuszcza możliwości składania ofert wariantowych.</w:t>
      </w:r>
    </w:p>
    <w:p w:rsidR="007B51F6" w:rsidRPr="00ED240D" w:rsidRDefault="007F28B7" w:rsidP="002D5D7A">
      <w:pPr>
        <w:pStyle w:val="Tekstpodstawowy21"/>
        <w:widowControl/>
        <w:numPr>
          <w:ilvl w:val="3"/>
          <w:numId w:val="20"/>
        </w:numPr>
        <w:suppressAutoHyphens w:val="0"/>
        <w:autoSpaceDN w:val="0"/>
        <w:adjustRightInd w:val="0"/>
        <w:ind w:left="426" w:hanging="420"/>
        <w:jc w:val="both"/>
        <w:rPr>
          <w:rFonts w:asciiTheme="minorHAnsi" w:hAnsiTheme="minorHAnsi"/>
          <w:szCs w:val="24"/>
        </w:rPr>
      </w:pPr>
      <w:r w:rsidRPr="00ED240D">
        <w:rPr>
          <w:rFonts w:asciiTheme="minorHAnsi" w:hAnsiTheme="minorHAnsi"/>
          <w:szCs w:val="24"/>
        </w:rPr>
        <w:t>Zamawiający nie przewiduje udzielenia zamówień uzupełniających</w:t>
      </w:r>
    </w:p>
    <w:p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rsidR="00E353EF" w:rsidRPr="007B51F6" w:rsidRDefault="0045431A" w:rsidP="00BA66E1">
      <w:pPr>
        <w:pStyle w:val="Tekstpodstawowy21"/>
        <w:widowControl/>
        <w:suppressAutoHyphens w:val="0"/>
        <w:autoSpaceDN w:val="0"/>
        <w:adjustRightInd w:val="0"/>
        <w:ind w:left="0"/>
        <w:jc w:val="both"/>
        <w:rPr>
          <w:rFonts w:asciiTheme="minorHAnsi" w:hAnsiTheme="minorHAnsi"/>
          <w:szCs w:val="24"/>
        </w:rPr>
      </w:pPr>
      <w:r w:rsidRPr="007B51F6">
        <w:rPr>
          <w:rFonts w:asciiTheme="minorHAnsi" w:hAnsiTheme="minorHAnsi"/>
          <w:b/>
          <w:bCs/>
          <w:szCs w:val="24"/>
        </w:rPr>
        <w:t>IV.TERMIN WYKONANIA ZAMÓWIENIA:</w:t>
      </w:r>
      <w:r w:rsidRPr="007B51F6">
        <w:rPr>
          <w:rFonts w:asciiTheme="minorHAnsi" w:hAnsiTheme="minorHAnsi"/>
          <w:bCs/>
          <w:szCs w:val="24"/>
        </w:rPr>
        <w:t xml:space="preserve"> </w:t>
      </w:r>
    </w:p>
    <w:p w:rsidR="00C521EA" w:rsidRDefault="00C521EA" w:rsidP="00C521EA">
      <w:pPr>
        <w:pStyle w:val="WW-BodyText21234"/>
        <w:tabs>
          <w:tab w:val="left" w:pos="1556"/>
        </w:tabs>
        <w:rPr>
          <w:rFonts w:asciiTheme="minorHAnsi" w:hAnsiTheme="minorHAnsi"/>
        </w:rPr>
      </w:pPr>
      <w:r w:rsidRPr="00614296">
        <w:rPr>
          <w:rFonts w:asciiTheme="minorHAnsi" w:hAnsiTheme="minorHAnsi"/>
        </w:rPr>
        <w:t>Wymagany termin realizacji zamówienia</w:t>
      </w:r>
      <w:r>
        <w:rPr>
          <w:rFonts w:asciiTheme="minorHAnsi" w:hAnsiTheme="minorHAnsi"/>
        </w:rPr>
        <w:t>:</w:t>
      </w:r>
    </w:p>
    <w:p w:rsidR="00C27650" w:rsidRPr="000A6845" w:rsidRDefault="00C27650" w:rsidP="00C27650">
      <w:pPr>
        <w:pStyle w:val="Standard"/>
        <w:jc w:val="both"/>
        <w:rPr>
          <w:rFonts w:asciiTheme="minorHAnsi" w:hAnsiTheme="minorHAnsi"/>
          <w:sz w:val="24"/>
        </w:rPr>
      </w:pPr>
      <w:r w:rsidRPr="000A6845">
        <w:rPr>
          <w:rFonts w:asciiTheme="minorHAnsi" w:hAnsiTheme="minorHAnsi"/>
          <w:sz w:val="24"/>
        </w:rPr>
        <w:lastRenderedPageBreak/>
        <w:t>Wymagany termin realizacji zamówienia:</w:t>
      </w:r>
    </w:p>
    <w:p w:rsidR="00C27650" w:rsidRPr="000A6845" w:rsidRDefault="00C27650" w:rsidP="00C27650">
      <w:pPr>
        <w:pStyle w:val="Standard"/>
        <w:numPr>
          <w:ilvl w:val="0"/>
          <w:numId w:val="63"/>
        </w:numPr>
        <w:ind w:left="709"/>
        <w:jc w:val="both"/>
        <w:rPr>
          <w:rFonts w:asciiTheme="minorHAnsi" w:hAnsiTheme="minorHAnsi"/>
          <w:b/>
          <w:sz w:val="24"/>
        </w:rPr>
      </w:pPr>
      <w:r w:rsidRPr="000A6845">
        <w:rPr>
          <w:rFonts w:asciiTheme="minorHAnsi" w:hAnsiTheme="minorHAnsi"/>
          <w:sz w:val="24"/>
        </w:rPr>
        <w:t>Pakiet nr 1-1</w:t>
      </w:r>
      <w:r>
        <w:rPr>
          <w:rFonts w:asciiTheme="minorHAnsi" w:hAnsiTheme="minorHAnsi"/>
          <w:sz w:val="24"/>
        </w:rPr>
        <w:t>5</w:t>
      </w:r>
      <w:r w:rsidRPr="000A6845">
        <w:rPr>
          <w:rFonts w:asciiTheme="minorHAnsi" w:hAnsiTheme="minorHAnsi"/>
          <w:sz w:val="24"/>
        </w:rPr>
        <w:t xml:space="preserve"> – sukcesywnie w terminie do 24 godzin lub 12 godzin w przypadku realizacji zamówień </w:t>
      </w:r>
      <w:r w:rsidRPr="000A6845">
        <w:rPr>
          <w:rFonts w:asciiTheme="minorHAnsi" w:hAnsiTheme="minorHAnsi" w:cs="Arial"/>
          <w:sz w:val="22"/>
          <w:szCs w:val="22"/>
        </w:rPr>
        <w:t xml:space="preserve">„na cito” </w:t>
      </w:r>
      <w:r w:rsidRPr="000A6845">
        <w:rPr>
          <w:rFonts w:asciiTheme="minorHAnsi" w:hAnsiTheme="minorHAnsi"/>
          <w:sz w:val="24"/>
        </w:rPr>
        <w:t>(dotyczy leków ratujących życie) od złożenia zamówienia w okresie</w:t>
      </w:r>
      <w:r w:rsidRPr="000A6845">
        <w:rPr>
          <w:rFonts w:asciiTheme="minorHAnsi" w:hAnsiTheme="minorHAnsi"/>
          <w:b/>
          <w:sz w:val="24"/>
        </w:rPr>
        <w:t xml:space="preserve"> od 01.09.201</w:t>
      </w:r>
      <w:r>
        <w:rPr>
          <w:rFonts w:asciiTheme="minorHAnsi" w:hAnsiTheme="minorHAnsi"/>
          <w:b/>
          <w:sz w:val="24"/>
        </w:rPr>
        <w:t>9</w:t>
      </w:r>
      <w:proofErr w:type="gramStart"/>
      <w:r>
        <w:rPr>
          <w:rFonts w:asciiTheme="minorHAnsi" w:hAnsiTheme="minorHAnsi"/>
          <w:b/>
          <w:sz w:val="24"/>
        </w:rPr>
        <w:t>r</w:t>
      </w:r>
      <w:proofErr w:type="gramEnd"/>
      <w:r>
        <w:rPr>
          <w:rFonts w:asciiTheme="minorHAnsi" w:hAnsiTheme="minorHAnsi"/>
          <w:b/>
          <w:sz w:val="24"/>
        </w:rPr>
        <w:t>. do 31.08.2020</w:t>
      </w:r>
      <w:proofErr w:type="gramStart"/>
      <w:r w:rsidRPr="000A6845">
        <w:rPr>
          <w:rFonts w:asciiTheme="minorHAnsi" w:hAnsiTheme="minorHAnsi"/>
          <w:b/>
          <w:sz w:val="24"/>
        </w:rPr>
        <w:t>r</w:t>
      </w:r>
      <w:proofErr w:type="gramEnd"/>
      <w:r w:rsidRPr="000A6845">
        <w:rPr>
          <w:rFonts w:asciiTheme="minorHAnsi" w:hAnsiTheme="minorHAnsi"/>
          <w:b/>
          <w:sz w:val="24"/>
        </w:rPr>
        <w:t>.</w:t>
      </w:r>
    </w:p>
    <w:p w:rsidR="00C27650" w:rsidRPr="000A6845" w:rsidRDefault="00C27650" w:rsidP="00C27650">
      <w:pPr>
        <w:pStyle w:val="Standard"/>
        <w:numPr>
          <w:ilvl w:val="0"/>
          <w:numId w:val="63"/>
        </w:numPr>
        <w:ind w:left="709"/>
        <w:jc w:val="both"/>
        <w:rPr>
          <w:rFonts w:asciiTheme="minorHAnsi" w:hAnsiTheme="minorHAnsi"/>
          <w:b/>
          <w:sz w:val="24"/>
        </w:rPr>
      </w:pPr>
      <w:r w:rsidRPr="000A6845">
        <w:rPr>
          <w:rFonts w:asciiTheme="minorHAnsi" w:hAnsiTheme="minorHAnsi"/>
          <w:sz w:val="24"/>
        </w:rPr>
        <w:t xml:space="preserve">Pakiet nr </w:t>
      </w:r>
      <w:r>
        <w:rPr>
          <w:rFonts w:asciiTheme="minorHAnsi" w:hAnsiTheme="minorHAnsi"/>
          <w:sz w:val="24"/>
        </w:rPr>
        <w:t>16</w:t>
      </w:r>
      <w:r w:rsidRPr="000A6845">
        <w:rPr>
          <w:rFonts w:asciiTheme="minorHAnsi" w:hAnsiTheme="minorHAnsi"/>
          <w:sz w:val="24"/>
        </w:rPr>
        <w:t>-2</w:t>
      </w:r>
      <w:r>
        <w:rPr>
          <w:rFonts w:asciiTheme="minorHAnsi" w:hAnsiTheme="minorHAnsi"/>
          <w:sz w:val="24"/>
        </w:rPr>
        <w:t>9</w:t>
      </w:r>
      <w:r w:rsidRPr="000A6845">
        <w:rPr>
          <w:rFonts w:asciiTheme="minorHAnsi" w:hAnsiTheme="minorHAnsi"/>
          <w:sz w:val="24"/>
        </w:rPr>
        <w:t xml:space="preserve"> – sukcesywnie w terminie do 48 godzin od złożenia zamówienia w okresie</w:t>
      </w:r>
      <w:r w:rsidRPr="000A6845">
        <w:rPr>
          <w:rFonts w:asciiTheme="minorHAnsi" w:hAnsiTheme="minorHAnsi"/>
          <w:b/>
          <w:sz w:val="24"/>
        </w:rPr>
        <w:t xml:space="preserve"> od 01.09.201</w:t>
      </w:r>
      <w:r>
        <w:rPr>
          <w:rFonts w:asciiTheme="minorHAnsi" w:hAnsiTheme="minorHAnsi"/>
          <w:b/>
          <w:sz w:val="24"/>
        </w:rPr>
        <w:t>9</w:t>
      </w:r>
      <w:proofErr w:type="gramStart"/>
      <w:r>
        <w:rPr>
          <w:rFonts w:asciiTheme="minorHAnsi" w:hAnsiTheme="minorHAnsi"/>
          <w:b/>
          <w:sz w:val="24"/>
        </w:rPr>
        <w:t>r</w:t>
      </w:r>
      <w:proofErr w:type="gramEnd"/>
      <w:r>
        <w:rPr>
          <w:rFonts w:asciiTheme="minorHAnsi" w:hAnsiTheme="minorHAnsi"/>
          <w:b/>
          <w:sz w:val="24"/>
        </w:rPr>
        <w:t>. do 31.08.2020</w:t>
      </w:r>
      <w:proofErr w:type="gramStart"/>
      <w:r w:rsidRPr="000A6845">
        <w:rPr>
          <w:rFonts w:asciiTheme="minorHAnsi" w:hAnsiTheme="minorHAnsi"/>
          <w:b/>
          <w:sz w:val="24"/>
        </w:rPr>
        <w:t>r</w:t>
      </w:r>
      <w:proofErr w:type="gramEnd"/>
      <w:r w:rsidRPr="000A6845">
        <w:rPr>
          <w:rFonts w:asciiTheme="minorHAnsi" w:hAnsiTheme="minorHAnsi"/>
          <w:b/>
          <w:sz w:val="24"/>
        </w:rPr>
        <w:t>.</w:t>
      </w:r>
    </w:p>
    <w:p w:rsidR="00B2179C" w:rsidRPr="007F28B7" w:rsidRDefault="00B2179C" w:rsidP="00B2179C">
      <w:pPr>
        <w:pStyle w:val="Standard"/>
        <w:ind w:left="360"/>
        <w:jc w:val="both"/>
        <w:rPr>
          <w:rFonts w:asciiTheme="minorHAnsi" w:hAnsiTheme="minorHAnsi"/>
          <w:bCs/>
          <w:color w:val="FF0000"/>
        </w:rPr>
      </w:pPr>
    </w:p>
    <w:p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rsidR="00BE237E" w:rsidRPr="00141017" w:rsidRDefault="00BE237E" w:rsidP="002D5D7A">
      <w:pPr>
        <w:pStyle w:val="PUNKT"/>
        <w:numPr>
          <w:ilvl w:val="0"/>
          <w:numId w:val="13"/>
        </w:numPr>
        <w:spacing w:before="0" w:after="0" w:line="240" w:lineRule="auto"/>
        <w:ind w:left="284" w:hanging="283"/>
        <w:rPr>
          <w:rFonts w:asciiTheme="minorHAnsi" w:hAnsiTheme="minorHAnsi" w:cs="Calibri"/>
        </w:rPr>
      </w:pPr>
      <w:r w:rsidRPr="00141017">
        <w:rPr>
          <w:rFonts w:asciiTheme="minorHAnsi" w:hAnsiTheme="minorHAnsi"/>
        </w:rPr>
        <w:t>O udzielenie zamówienia mogą ubiegać się Wykonawcy, którzy nie podlegają wykluczeniu oraz spełniają określone przez Zamawiającego warunki udziału w postępowaniu.</w:t>
      </w:r>
    </w:p>
    <w:p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rsidR="00312A0F" w:rsidRPr="00506903" w:rsidRDefault="00312A0F" w:rsidP="002D5D7A">
      <w:pPr>
        <w:pStyle w:val="Tekstpodstawowy21"/>
        <w:widowControl/>
        <w:numPr>
          <w:ilvl w:val="0"/>
          <w:numId w:val="16"/>
        </w:numPr>
        <w:tabs>
          <w:tab w:val="left" w:pos="1661"/>
        </w:tabs>
        <w:ind w:left="709" w:hanging="283"/>
        <w:jc w:val="both"/>
        <w:rPr>
          <w:rFonts w:asciiTheme="minorHAnsi" w:hAnsiTheme="minorHAnsi" w:cstheme="minorHAnsi"/>
          <w:szCs w:val="24"/>
        </w:rPr>
      </w:pPr>
      <w:proofErr w:type="gramStart"/>
      <w:r w:rsidRPr="00506903">
        <w:rPr>
          <w:rFonts w:asciiTheme="minorHAnsi" w:hAnsiTheme="minorHAnsi" w:cstheme="minorHAnsi"/>
          <w:szCs w:val="24"/>
        </w:rPr>
        <w:t>kompetencji</w:t>
      </w:r>
      <w:proofErr w:type="gramEnd"/>
      <w:r w:rsidRPr="00506903">
        <w:rPr>
          <w:rFonts w:asciiTheme="minorHAnsi" w:hAnsiTheme="minorHAnsi" w:cstheme="minorHAnsi"/>
          <w:szCs w:val="24"/>
        </w:rPr>
        <w:t xml:space="preserve"> lub uprawnień do prowadzenia określonej działalności zawodowej, o ile wynika to z odrębnych przepisów:</w:t>
      </w:r>
    </w:p>
    <w:p w:rsidR="00312A0F" w:rsidRPr="00506903" w:rsidRDefault="00506903" w:rsidP="00920453">
      <w:pPr>
        <w:pStyle w:val="PPKT"/>
        <w:spacing w:before="0" w:after="0" w:line="240" w:lineRule="auto"/>
        <w:ind w:left="709"/>
        <w:rPr>
          <w:rFonts w:asciiTheme="minorHAnsi" w:hAnsiTheme="minorHAnsi" w:cstheme="minorHAnsi"/>
        </w:rPr>
      </w:pPr>
      <w:r w:rsidRPr="00506903">
        <w:rPr>
          <w:rFonts w:asciiTheme="minorHAnsi" w:hAnsiTheme="minorHAnsi" w:cstheme="minorHAnsi"/>
        </w:rPr>
        <w:t xml:space="preserve">Wykonawca spełni </w:t>
      </w:r>
      <w:proofErr w:type="gramStart"/>
      <w:r w:rsidRPr="00506903">
        <w:rPr>
          <w:rFonts w:asciiTheme="minorHAnsi" w:hAnsiTheme="minorHAnsi" w:cstheme="minorHAnsi"/>
        </w:rPr>
        <w:t>warunek jeżeli</w:t>
      </w:r>
      <w:proofErr w:type="gramEnd"/>
      <w:r w:rsidRPr="00506903">
        <w:rPr>
          <w:rFonts w:asciiTheme="minorHAnsi" w:hAnsiTheme="minorHAnsi" w:cstheme="minorHAnsi"/>
        </w:rPr>
        <w:t xml:space="preserve"> wykaże, że </w:t>
      </w:r>
      <w:r w:rsidRPr="00506903">
        <w:rPr>
          <w:rFonts w:asciiTheme="minorHAnsi" w:hAnsiTheme="minorHAnsi" w:cstheme="minorHAnsi"/>
          <w:bCs/>
          <w:color w:val="000000"/>
        </w:rPr>
        <w:t>posiada zezwolenie na obrót produktami leczniczymi (dotyczy wykonawców oferujących produkty lecznicze)</w:t>
      </w:r>
      <w:r w:rsidRPr="00506903">
        <w:rPr>
          <w:rFonts w:asciiTheme="minorHAnsi" w:hAnsiTheme="minorHAnsi" w:cstheme="minorHAnsi"/>
        </w:rPr>
        <w:t>;</w:t>
      </w:r>
    </w:p>
    <w:p w:rsidR="00312A0F" w:rsidRPr="00506903" w:rsidRDefault="00312A0F" w:rsidP="002D5D7A">
      <w:pPr>
        <w:pStyle w:val="Tekstpodstawowy21"/>
        <w:widowControl/>
        <w:numPr>
          <w:ilvl w:val="0"/>
          <w:numId w:val="16"/>
        </w:numPr>
        <w:tabs>
          <w:tab w:val="left" w:pos="1661"/>
        </w:tabs>
        <w:ind w:left="709" w:hanging="283"/>
        <w:jc w:val="both"/>
        <w:rPr>
          <w:rFonts w:asciiTheme="minorHAnsi" w:hAnsiTheme="minorHAnsi" w:cstheme="minorHAnsi"/>
          <w:i/>
          <w:szCs w:val="24"/>
        </w:rPr>
      </w:pPr>
      <w:proofErr w:type="gramStart"/>
      <w:r w:rsidRPr="00506903">
        <w:rPr>
          <w:rFonts w:asciiTheme="minorHAnsi" w:hAnsiTheme="minorHAnsi" w:cstheme="minorHAnsi"/>
          <w:szCs w:val="24"/>
        </w:rPr>
        <w:t>sytuacji</w:t>
      </w:r>
      <w:proofErr w:type="gramEnd"/>
      <w:r w:rsidRPr="00506903">
        <w:rPr>
          <w:rFonts w:asciiTheme="minorHAnsi" w:hAnsiTheme="minorHAnsi" w:cstheme="minorHAnsi"/>
          <w:szCs w:val="24"/>
        </w:rPr>
        <w:t xml:space="preserve"> ekonomicznej i finansowej: </w:t>
      </w:r>
    </w:p>
    <w:p w:rsidR="00312A0F" w:rsidRPr="00FD13A5" w:rsidRDefault="00312A0F" w:rsidP="00312A0F">
      <w:pPr>
        <w:pStyle w:val="Tekstpodstawowy21"/>
        <w:widowControl/>
        <w:tabs>
          <w:tab w:val="left" w:pos="1661"/>
        </w:tabs>
        <w:ind w:left="709"/>
        <w:jc w:val="both"/>
        <w:rPr>
          <w:rFonts w:asciiTheme="minorHAnsi" w:hAnsiTheme="minorHAnsi"/>
          <w:i/>
          <w:szCs w:val="24"/>
        </w:rPr>
      </w:pPr>
      <w:r w:rsidRPr="00FD13A5">
        <w:rPr>
          <w:rFonts w:asciiTheme="minorHAnsi" w:hAnsiTheme="minorHAnsi" w:cs="Calibri"/>
          <w:szCs w:val="24"/>
        </w:rPr>
        <w:t>Zamawiający nie wyznacza szczegółowego warunku w tym zakresie;</w:t>
      </w:r>
    </w:p>
    <w:p w:rsidR="00232A7A" w:rsidRDefault="00312A0F" w:rsidP="002D5D7A">
      <w:pPr>
        <w:pStyle w:val="Tekstpodstawowy21"/>
        <w:widowControl/>
        <w:numPr>
          <w:ilvl w:val="0"/>
          <w:numId w:val="16"/>
        </w:numPr>
        <w:tabs>
          <w:tab w:val="left" w:pos="1661"/>
        </w:tabs>
        <w:ind w:left="709" w:hanging="283"/>
        <w:jc w:val="both"/>
        <w:rPr>
          <w:rFonts w:asciiTheme="minorHAnsi" w:hAnsiTheme="minorHAnsi"/>
          <w:szCs w:val="24"/>
        </w:rPr>
      </w:pPr>
      <w:proofErr w:type="gramStart"/>
      <w:r w:rsidRPr="00FD13A5">
        <w:rPr>
          <w:rFonts w:asciiTheme="minorHAnsi" w:hAnsiTheme="minorHAnsi"/>
          <w:szCs w:val="24"/>
        </w:rPr>
        <w:t>zdo</w:t>
      </w:r>
      <w:r w:rsidR="00232A7A" w:rsidRPr="00FD13A5">
        <w:rPr>
          <w:rFonts w:asciiTheme="minorHAnsi" w:hAnsiTheme="minorHAnsi"/>
          <w:szCs w:val="24"/>
        </w:rPr>
        <w:t>lności</w:t>
      </w:r>
      <w:proofErr w:type="gramEnd"/>
      <w:r w:rsidR="00232A7A" w:rsidRPr="00FD13A5">
        <w:rPr>
          <w:rFonts w:asciiTheme="minorHAnsi" w:hAnsiTheme="minorHAnsi"/>
          <w:szCs w:val="24"/>
        </w:rPr>
        <w:t xml:space="preserve"> technicznej i zawodowej</w:t>
      </w:r>
      <w:r w:rsidR="00BD1DA9" w:rsidRPr="00334578">
        <w:rPr>
          <w:rFonts w:asciiTheme="minorHAnsi" w:hAnsiTheme="minorHAnsi" w:cs="Calibri"/>
        </w:rPr>
        <w:t>:</w:t>
      </w:r>
    </w:p>
    <w:p w:rsidR="002C5F86" w:rsidRDefault="002C5F86" w:rsidP="00C27650">
      <w:pPr>
        <w:pStyle w:val="Tekstpodstawowy21"/>
        <w:widowControl/>
        <w:tabs>
          <w:tab w:val="left" w:pos="1661"/>
        </w:tabs>
        <w:ind w:left="1080"/>
        <w:jc w:val="both"/>
        <w:rPr>
          <w:rFonts w:asciiTheme="minorHAnsi" w:hAnsiTheme="minorHAnsi"/>
          <w:b/>
          <w:szCs w:val="24"/>
        </w:rPr>
      </w:pPr>
      <w:r w:rsidRPr="00EF1273">
        <w:rPr>
          <w:rFonts w:ascii="Calibri" w:hAnsi="Calibri" w:cs="Arial"/>
          <w:szCs w:val="24"/>
        </w:rPr>
        <w:t xml:space="preserve">Wykonawca </w:t>
      </w:r>
      <w:r w:rsidRPr="00F926AA">
        <w:rPr>
          <w:rFonts w:asciiTheme="minorHAnsi" w:hAnsiTheme="minorHAnsi" w:cs="Arial"/>
          <w:szCs w:val="24"/>
        </w:rPr>
        <w:t xml:space="preserve">spełni warunek dotyczący zdolności technicznej lub zawodowej, jeżeli wykaże, że wykonał, a w przypadku świadczeń okresowych lub ciągłych wykonuje, w okresie ostatnich 3 lat przed upływem terminu składania ofert, a jeżeli okres prowadzenia działalności jest krótszy- w tym okresie </w:t>
      </w:r>
      <w:r w:rsidRPr="00F926AA">
        <w:rPr>
          <w:rFonts w:asciiTheme="minorHAnsi" w:hAnsiTheme="minorHAnsi"/>
          <w:szCs w:val="24"/>
        </w:rPr>
        <w:t xml:space="preserve">min. jedną dostawę odpowiadającą swoim rodzajem, dostawie stanowiącej przedmiot zamówienia w niniejszym postępowaniu, </w:t>
      </w:r>
      <w:r w:rsidRPr="00F926AA">
        <w:rPr>
          <w:rFonts w:asciiTheme="minorHAnsi" w:hAnsiTheme="minorHAnsi"/>
          <w:b/>
          <w:szCs w:val="24"/>
        </w:rPr>
        <w:t>każda o wartości nie mniejszej niż odpowiednio dla:</w:t>
      </w:r>
    </w:p>
    <w:p w:rsidR="002C5F86" w:rsidRPr="00F926AA" w:rsidRDefault="002C5F86" w:rsidP="002C5F86">
      <w:pPr>
        <w:pStyle w:val="Tekstpodstawowy21"/>
        <w:widowControl/>
        <w:tabs>
          <w:tab w:val="left" w:pos="1661"/>
        </w:tabs>
        <w:ind w:left="1080"/>
        <w:jc w:val="both"/>
        <w:rPr>
          <w:rFonts w:asciiTheme="minorHAnsi" w:hAnsiTheme="minorHAnsi"/>
          <w:i/>
          <w:szCs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2C5F86" w:rsidRPr="00A9276E" w:rsidTr="00C27650">
        <w:trPr>
          <w:cantSplit/>
          <w:trHeight w:val="823"/>
          <w:jc w:val="center"/>
        </w:trPr>
        <w:tc>
          <w:tcPr>
            <w:tcW w:w="1577" w:type="dxa"/>
            <w:vAlign w:val="center"/>
          </w:tcPr>
          <w:p w:rsidR="002C5F86" w:rsidRPr="00A9276E" w:rsidRDefault="002C5F86" w:rsidP="00C27650">
            <w:pPr>
              <w:pStyle w:val="Standard"/>
              <w:jc w:val="center"/>
              <w:rPr>
                <w:rFonts w:asciiTheme="minorHAnsi" w:hAnsiTheme="minorHAnsi"/>
                <w:b/>
                <w:sz w:val="24"/>
              </w:rPr>
            </w:pPr>
            <w:r w:rsidRPr="00A9276E">
              <w:rPr>
                <w:rFonts w:asciiTheme="minorHAnsi" w:hAnsiTheme="minorHAnsi"/>
                <w:b/>
                <w:sz w:val="24"/>
              </w:rPr>
              <w:t>Nr pakietu</w:t>
            </w:r>
          </w:p>
        </w:tc>
        <w:tc>
          <w:tcPr>
            <w:tcW w:w="2735" w:type="dxa"/>
            <w:vAlign w:val="center"/>
          </w:tcPr>
          <w:p w:rsidR="002C5F86" w:rsidRPr="00A9276E" w:rsidRDefault="002C5F86" w:rsidP="00C27650">
            <w:pPr>
              <w:pStyle w:val="Standard"/>
              <w:jc w:val="center"/>
              <w:rPr>
                <w:rFonts w:asciiTheme="minorHAnsi" w:hAnsiTheme="minorHAnsi"/>
                <w:b/>
                <w:sz w:val="24"/>
              </w:rPr>
            </w:pPr>
            <w:r w:rsidRPr="00A9276E">
              <w:rPr>
                <w:rFonts w:asciiTheme="minorHAnsi" w:hAnsiTheme="minorHAnsi"/>
                <w:b/>
                <w:sz w:val="24"/>
              </w:rPr>
              <w:t>Wartość dostaw w zł</w:t>
            </w:r>
          </w:p>
        </w:tc>
        <w:tc>
          <w:tcPr>
            <w:tcW w:w="1518" w:type="dxa"/>
            <w:vAlign w:val="center"/>
          </w:tcPr>
          <w:p w:rsidR="002C5F86" w:rsidRPr="00A9276E" w:rsidRDefault="002C5F86" w:rsidP="00C27650">
            <w:pPr>
              <w:pStyle w:val="Standard"/>
              <w:jc w:val="center"/>
              <w:rPr>
                <w:rFonts w:asciiTheme="minorHAnsi" w:hAnsiTheme="minorHAnsi"/>
                <w:b/>
                <w:sz w:val="24"/>
              </w:rPr>
            </w:pPr>
            <w:r w:rsidRPr="00A9276E">
              <w:rPr>
                <w:rFonts w:asciiTheme="minorHAnsi" w:hAnsiTheme="minorHAnsi"/>
                <w:b/>
                <w:sz w:val="24"/>
              </w:rPr>
              <w:t>Nr pakietu</w:t>
            </w:r>
          </w:p>
        </w:tc>
        <w:tc>
          <w:tcPr>
            <w:tcW w:w="2735" w:type="dxa"/>
            <w:vAlign w:val="center"/>
          </w:tcPr>
          <w:p w:rsidR="002C5F86" w:rsidRPr="00A9276E" w:rsidRDefault="002C5F86" w:rsidP="00C27650">
            <w:pPr>
              <w:pStyle w:val="Standard"/>
              <w:jc w:val="center"/>
              <w:rPr>
                <w:rFonts w:asciiTheme="minorHAnsi" w:hAnsiTheme="minorHAnsi"/>
                <w:b/>
                <w:sz w:val="24"/>
              </w:rPr>
            </w:pPr>
            <w:r w:rsidRPr="00A9276E">
              <w:rPr>
                <w:rFonts w:asciiTheme="minorHAnsi" w:hAnsiTheme="minorHAnsi"/>
                <w:b/>
                <w:sz w:val="24"/>
              </w:rPr>
              <w:t>Wartość dostaw w zł</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w:t>
            </w:r>
          </w:p>
        </w:tc>
        <w:tc>
          <w:tcPr>
            <w:tcW w:w="2735" w:type="dxa"/>
            <w:vAlign w:val="bottom"/>
          </w:tcPr>
          <w:p w:rsidR="002C5F86" w:rsidRPr="002C5F86" w:rsidRDefault="002C5F86" w:rsidP="002C5F86">
            <w:pPr>
              <w:widowControl/>
              <w:suppressAutoHyphens w:val="0"/>
              <w:overflowPunct/>
              <w:autoSpaceDE/>
              <w:jc w:val="right"/>
              <w:textAlignment w:val="auto"/>
              <w:rPr>
                <w:rFonts w:asciiTheme="minorHAnsi" w:hAnsiTheme="minorHAnsi" w:cstheme="minorHAnsi"/>
                <w:b/>
                <w:color w:val="000000"/>
                <w:sz w:val="24"/>
                <w:szCs w:val="22"/>
                <w:lang w:eastAsia="pl-PL"/>
              </w:rPr>
            </w:pPr>
            <w:r w:rsidRPr="002C5F86">
              <w:rPr>
                <w:rFonts w:asciiTheme="minorHAnsi" w:hAnsiTheme="minorHAnsi" w:cstheme="minorHAnsi"/>
                <w:b/>
                <w:color w:val="000000"/>
                <w:sz w:val="24"/>
                <w:szCs w:val="22"/>
              </w:rPr>
              <w:t>1 013 100,00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16</w:t>
            </w:r>
          </w:p>
        </w:tc>
        <w:tc>
          <w:tcPr>
            <w:tcW w:w="2735" w:type="dxa"/>
            <w:vAlign w:val="bottom"/>
          </w:tcPr>
          <w:p w:rsidR="002C5F86" w:rsidRPr="002C5F86" w:rsidRDefault="002C5F86" w:rsidP="002C5F86">
            <w:pPr>
              <w:widowControl/>
              <w:suppressAutoHyphens w:val="0"/>
              <w:overflowPunct/>
              <w:autoSpaceDE/>
              <w:jc w:val="right"/>
              <w:textAlignment w:val="auto"/>
              <w:rPr>
                <w:rFonts w:asciiTheme="minorHAnsi" w:hAnsiTheme="minorHAnsi" w:cstheme="minorHAnsi"/>
                <w:b/>
                <w:color w:val="000000"/>
                <w:sz w:val="24"/>
                <w:szCs w:val="22"/>
                <w:lang w:eastAsia="pl-PL"/>
              </w:rPr>
            </w:pPr>
            <w:r w:rsidRPr="002C5F86">
              <w:rPr>
                <w:rFonts w:asciiTheme="minorHAnsi" w:hAnsiTheme="minorHAnsi" w:cstheme="minorHAnsi"/>
                <w:b/>
                <w:color w:val="000000"/>
                <w:sz w:val="24"/>
                <w:szCs w:val="22"/>
              </w:rPr>
              <w:t>202 300,00</w:t>
            </w:r>
          </w:p>
        </w:tc>
      </w:tr>
      <w:tr w:rsidR="002C5F86" w:rsidRPr="00A9276E" w:rsidTr="00C27650">
        <w:trPr>
          <w:trHeight w:val="85"/>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1 000,00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17</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73 000,00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3</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108 750,00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18</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269 850,00</w:t>
            </w:r>
          </w:p>
        </w:tc>
      </w:tr>
      <w:tr w:rsidR="002C5F86" w:rsidRPr="00A9276E" w:rsidTr="00C27650">
        <w:trPr>
          <w:trHeight w:val="209"/>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4</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98 250,00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19</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16 350,00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5</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59 400,00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20</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5 600,00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6</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42 750,00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21</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100 800,00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7</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8 750,00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22</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2 250,00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8</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7 100,00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23</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93 550,00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9</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187 200,00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24</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45 600,00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10</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27 000,00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25</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16 950,00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11</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49 700,00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26</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16 400,00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12</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12 550,00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27</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9 250,00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13</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149 950,00</w:t>
            </w:r>
          </w:p>
        </w:tc>
        <w:tc>
          <w:tcPr>
            <w:tcW w:w="1518" w:type="dxa"/>
            <w:vAlign w:val="center"/>
          </w:tcPr>
          <w:p w:rsidR="002C5F86" w:rsidRPr="00A9276E" w:rsidRDefault="002C5F86" w:rsidP="002C5F86">
            <w:pPr>
              <w:pStyle w:val="Standard"/>
              <w:jc w:val="center"/>
              <w:rPr>
                <w:rFonts w:asciiTheme="minorHAnsi" w:hAnsiTheme="minorHAnsi"/>
                <w:b/>
                <w:sz w:val="24"/>
              </w:rPr>
            </w:pPr>
            <w:r>
              <w:rPr>
                <w:rFonts w:asciiTheme="minorHAnsi" w:hAnsiTheme="minorHAnsi"/>
                <w:b/>
                <w:sz w:val="24"/>
              </w:rPr>
              <w:t>28</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15 500,00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14</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113 750,00</w:t>
            </w:r>
          </w:p>
        </w:tc>
        <w:tc>
          <w:tcPr>
            <w:tcW w:w="1518" w:type="dxa"/>
            <w:vAlign w:val="center"/>
          </w:tcPr>
          <w:p w:rsidR="002C5F86" w:rsidRPr="00A9276E" w:rsidRDefault="002C5F86" w:rsidP="002C5F86">
            <w:pPr>
              <w:pStyle w:val="Standard"/>
              <w:jc w:val="center"/>
              <w:rPr>
                <w:rFonts w:asciiTheme="minorHAnsi" w:hAnsiTheme="minorHAnsi"/>
                <w:b/>
                <w:sz w:val="24"/>
              </w:rPr>
            </w:pPr>
            <w:r>
              <w:rPr>
                <w:rFonts w:asciiTheme="minorHAnsi" w:hAnsiTheme="minorHAnsi"/>
                <w:b/>
                <w:sz w:val="24"/>
              </w:rPr>
              <w:t>29</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16 350,00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15</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159 400,00</w:t>
            </w:r>
          </w:p>
        </w:tc>
        <w:tc>
          <w:tcPr>
            <w:tcW w:w="1518" w:type="dxa"/>
            <w:vAlign w:val="center"/>
          </w:tcPr>
          <w:p w:rsidR="002C5F86" w:rsidRPr="00A9276E" w:rsidRDefault="002C5F86" w:rsidP="002C5F86">
            <w:pPr>
              <w:pStyle w:val="Standard"/>
              <w:jc w:val="center"/>
              <w:rPr>
                <w:rFonts w:asciiTheme="minorHAnsi" w:hAnsiTheme="minorHAnsi"/>
                <w:b/>
                <w:sz w:val="24"/>
              </w:rPr>
            </w:pPr>
          </w:p>
        </w:tc>
        <w:tc>
          <w:tcPr>
            <w:tcW w:w="2735" w:type="dxa"/>
            <w:vAlign w:val="bottom"/>
          </w:tcPr>
          <w:p w:rsidR="002C5F86" w:rsidRPr="00A9276E" w:rsidRDefault="002C5F86" w:rsidP="002C5F86">
            <w:pPr>
              <w:jc w:val="right"/>
              <w:rPr>
                <w:rFonts w:asciiTheme="minorHAnsi" w:hAnsiTheme="minorHAnsi"/>
                <w:b/>
                <w:color w:val="000000"/>
                <w:sz w:val="24"/>
                <w:szCs w:val="24"/>
              </w:rPr>
            </w:pPr>
          </w:p>
        </w:tc>
      </w:tr>
    </w:tbl>
    <w:p w:rsidR="0044123D" w:rsidRDefault="0044123D" w:rsidP="0044123D">
      <w:pPr>
        <w:pStyle w:val="PPKT"/>
        <w:spacing w:before="0" w:after="0" w:line="240" w:lineRule="auto"/>
        <w:ind w:left="851"/>
        <w:rPr>
          <w:rFonts w:asciiTheme="minorHAnsi" w:hAnsiTheme="minorHAnsi" w:cs="Calibri"/>
        </w:rPr>
      </w:pPr>
    </w:p>
    <w:p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rsidR="00312A0F" w:rsidRPr="00CC36EA"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lastRenderedPageBreak/>
        <w:t xml:space="preserve">Z postępowania o udzielenie zamówienia wyklucza się Wykonawcę, w </w:t>
      </w:r>
      <w:proofErr w:type="gramStart"/>
      <w:r w:rsidRPr="00141017">
        <w:rPr>
          <w:rFonts w:asciiTheme="minorHAnsi" w:hAnsiTheme="minorHAnsi"/>
          <w:szCs w:val="24"/>
        </w:rPr>
        <w:t>stosunku do którego</w:t>
      </w:r>
      <w:proofErr w:type="gramEnd"/>
      <w:r w:rsidRPr="00141017">
        <w:rPr>
          <w:rFonts w:asciiTheme="minorHAnsi" w:hAnsiTheme="minorHAnsi"/>
          <w:szCs w:val="24"/>
        </w:rPr>
        <w:t xml:space="preserve"> </w:t>
      </w:r>
      <w:r w:rsidRPr="00CC36EA">
        <w:rPr>
          <w:rFonts w:asciiTheme="minorHAnsi" w:hAnsiTheme="minorHAnsi"/>
          <w:szCs w:val="24"/>
        </w:rPr>
        <w:t xml:space="preserve">zachodzi którakolwiek z okoliczności, o których mowa w art. 24 ust. 1 pkt. 12-23 ustawy. </w:t>
      </w:r>
    </w:p>
    <w:p w:rsidR="00CC36EA" w:rsidRPr="00CC36EA" w:rsidRDefault="00CC36EA" w:rsidP="002D5D7A">
      <w:pPr>
        <w:pStyle w:val="Tekstpodstawowy21"/>
        <w:widowControl/>
        <w:numPr>
          <w:ilvl w:val="0"/>
          <w:numId w:val="15"/>
        </w:numPr>
        <w:tabs>
          <w:tab w:val="left" w:pos="1661"/>
        </w:tabs>
        <w:jc w:val="both"/>
        <w:rPr>
          <w:rFonts w:asciiTheme="minorHAnsi" w:hAnsiTheme="minorHAnsi"/>
          <w:szCs w:val="24"/>
        </w:rPr>
      </w:pPr>
      <w:r w:rsidRPr="00CC36EA">
        <w:rPr>
          <w:rFonts w:asciiTheme="minorHAnsi" w:eastAsia="Calibri" w:hAnsiTheme="minorHAnsi"/>
          <w:bCs/>
          <w:szCs w:val="24"/>
          <w:lang w:eastAsia="pl-PL"/>
        </w:rPr>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rsidR="00CC36EA" w:rsidRPr="00CC36EA" w:rsidRDefault="00CC36EA" w:rsidP="002D5D7A">
      <w:pPr>
        <w:pStyle w:val="Tekstpodstawowy21"/>
        <w:widowControl/>
        <w:numPr>
          <w:ilvl w:val="0"/>
          <w:numId w:val="25"/>
        </w:numPr>
        <w:tabs>
          <w:tab w:val="left" w:pos="1661"/>
        </w:tabs>
        <w:jc w:val="both"/>
        <w:rPr>
          <w:rFonts w:asciiTheme="minorHAnsi" w:hAnsiTheme="minorHAnsi"/>
          <w:szCs w:val="24"/>
        </w:rPr>
      </w:pPr>
      <w:r w:rsidRPr="00CC36EA">
        <w:rPr>
          <w:rFonts w:asciiTheme="minorHAnsi" w:eastAsia="Calibri" w:hAnsiTheme="minorHAnsi"/>
          <w:szCs w:val="24"/>
          <w:lang w:eastAsia="pl-PL"/>
        </w:rPr>
        <w:t xml:space="preserve">na podstawie art. 24 ust. 5 pkt. 1 ustawy tj.: w </w:t>
      </w:r>
      <w:proofErr w:type="gramStart"/>
      <w:r w:rsidRPr="00CC36EA">
        <w:rPr>
          <w:rFonts w:asciiTheme="minorHAnsi" w:eastAsia="Calibri" w:hAnsiTheme="minorHAnsi"/>
          <w:szCs w:val="24"/>
          <w:lang w:eastAsia="pl-PL"/>
        </w:rPr>
        <w:t>stosunku do którego</w:t>
      </w:r>
      <w:proofErr w:type="gramEnd"/>
      <w:r w:rsidRPr="00CC36EA">
        <w:rPr>
          <w:rFonts w:asciiTheme="minorHAnsi" w:eastAsia="Calibri" w:hAnsiTheme="minorHAnsi"/>
          <w:szCs w:val="24"/>
          <w:lang w:eastAsia="pl-PL"/>
        </w:rPr>
        <w:t xml:space="preserve">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(Dz.U. z 2015 r. poz. 978, 1259, 1513, 1830 i 1844 oraz z 2016 r. poz. 615)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w:t>
      </w:r>
      <w:proofErr w:type="gramStart"/>
      <w:r w:rsidRPr="00CC36EA">
        <w:rPr>
          <w:rFonts w:asciiTheme="minorHAnsi" w:eastAsia="Calibri" w:hAnsiTheme="minorHAnsi"/>
          <w:szCs w:val="24"/>
          <w:lang w:eastAsia="pl-PL"/>
        </w:rPr>
        <w:t xml:space="preserve">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w:t>
      </w:r>
      <w:proofErr w:type="gramEnd"/>
      <w:r w:rsidRPr="00CC36EA">
        <w:rPr>
          <w:rFonts w:asciiTheme="minorHAnsi" w:eastAsia="Calibri" w:hAnsiTheme="minorHAnsi"/>
          <w:szCs w:val="24"/>
          <w:lang w:eastAsia="pl-PL"/>
        </w:rPr>
        <w:t xml:space="preserv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 xml:space="preserve">ciowe (Dz.U. </w:t>
      </w:r>
      <w:proofErr w:type="gramStart"/>
      <w:r w:rsidRPr="00CC36EA">
        <w:rPr>
          <w:rFonts w:asciiTheme="minorHAnsi" w:eastAsia="Calibri" w:hAnsiTheme="minorHAnsi"/>
          <w:szCs w:val="24"/>
          <w:lang w:eastAsia="pl-PL"/>
        </w:rPr>
        <w:t>z</w:t>
      </w:r>
      <w:proofErr w:type="gramEnd"/>
      <w:r w:rsidRPr="00CC36EA">
        <w:rPr>
          <w:rFonts w:asciiTheme="minorHAnsi" w:eastAsia="Calibri" w:hAnsiTheme="minorHAnsi"/>
          <w:szCs w:val="24"/>
          <w:lang w:eastAsia="pl-PL"/>
        </w:rPr>
        <w:t xml:space="preserve"> 2015 r. poz. 233, 978, 1166, 1259 i 1844 oraz z 2016 r. poz. 615),</w:t>
      </w:r>
    </w:p>
    <w:p w:rsidR="00312A0F" w:rsidRPr="00CC36EA" w:rsidRDefault="00312A0F" w:rsidP="002D5D7A">
      <w:pPr>
        <w:pStyle w:val="Tekstpodstawowy21"/>
        <w:widowControl/>
        <w:numPr>
          <w:ilvl w:val="0"/>
          <w:numId w:val="15"/>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rsidR="00312A0F" w:rsidRPr="00141017" w:rsidRDefault="00312A0F" w:rsidP="002D5D7A">
      <w:pPr>
        <w:pStyle w:val="Tekstpodstawowy21"/>
        <w:widowControl/>
        <w:numPr>
          <w:ilvl w:val="0"/>
          <w:numId w:val="15"/>
        </w:numPr>
        <w:tabs>
          <w:tab w:val="left" w:pos="1661"/>
        </w:tabs>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przedmiotem zbiorowym, orzeczono prawomocnym wyrokiem sądu zakaz ubiegania się o udzielenie zamówienia oraz nie upłynął określony w tym wyroku okres obowiązywania tego zakazu. </w:t>
      </w:r>
    </w:p>
    <w:p w:rsidR="00312A0F" w:rsidRPr="00141017"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141017" w:rsidRPr="00141017">
        <w:rPr>
          <w:rFonts w:asciiTheme="minorHAnsi" w:hAnsiTheme="minorHAnsi"/>
          <w:szCs w:val="24"/>
        </w:rPr>
        <w:t>3</w:t>
      </w:r>
      <w:r w:rsidRPr="00141017">
        <w:rPr>
          <w:rFonts w:asciiTheme="minorHAnsi" w:hAnsiTheme="minorHAnsi"/>
          <w:szCs w:val="24"/>
        </w:rPr>
        <w:t>).</w:t>
      </w:r>
    </w:p>
    <w:p w:rsidR="00312A0F" w:rsidRPr="00141017"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rsidR="002224D8" w:rsidRPr="00E25A11" w:rsidRDefault="002224D8" w:rsidP="002224D8">
      <w:pPr>
        <w:ind w:left="2127"/>
        <w:jc w:val="both"/>
        <w:rPr>
          <w:rFonts w:asciiTheme="minorHAnsi" w:hAnsiTheme="minorHAnsi"/>
          <w:kern w:val="22"/>
        </w:rPr>
      </w:pPr>
    </w:p>
    <w:p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rsidR="00A06074" w:rsidRPr="003063BF" w:rsidRDefault="003063BF" w:rsidP="002D5D7A">
      <w:pPr>
        <w:pStyle w:val="Akapitzlist"/>
        <w:widowControl/>
        <w:numPr>
          <w:ilvl w:val="0"/>
          <w:numId w:val="44"/>
        </w:numPr>
        <w:suppressAutoHyphens w:val="0"/>
        <w:overflowPunct/>
        <w:autoSpaceDN w:val="0"/>
        <w:adjustRightInd w:val="0"/>
        <w:ind w:left="426"/>
        <w:textAlignment w:val="auto"/>
        <w:rPr>
          <w:rFonts w:eastAsia="Calibri"/>
          <w:color w:val="000000"/>
          <w:sz w:val="24"/>
          <w:szCs w:val="24"/>
          <w:lang w:eastAsia="pl-PL"/>
        </w:rPr>
      </w:pPr>
      <w:r w:rsidRPr="003063BF">
        <w:rPr>
          <w:rFonts w:eastAsia="Calibri"/>
          <w:b/>
          <w:bCs/>
          <w:color w:val="000000"/>
          <w:sz w:val="23"/>
          <w:szCs w:val="23"/>
          <w:lang w:eastAsia="pl-PL"/>
        </w:rPr>
        <w:t>Ofertę stanowi ośw</w:t>
      </w:r>
      <w:r>
        <w:rPr>
          <w:rFonts w:eastAsia="Calibri"/>
          <w:b/>
          <w:bCs/>
          <w:color w:val="000000"/>
          <w:sz w:val="23"/>
          <w:szCs w:val="23"/>
          <w:lang w:eastAsia="pl-PL"/>
        </w:rPr>
        <w:t>iadczenie odpowiadające treści:</w:t>
      </w:r>
    </w:p>
    <w:p w:rsidR="00FB6FF9" w:rsidRPr="003063BF" w:rsidRDefault="00A06074" w:rsidP="002D5D7A">
      <w:pPr>
        <w:pStyle w:val="Akapitzlist"/>
        <w:widowControl/>
        <w:numPr>
          <w:ilvl w:val="5"/>
          <w:numId w:val="44"/>
        </w:numPr>
        <w:suppressAutoHyphens w:val="0"/>
        <w:overflowPunct/>
        <w:autoSpaceDN w:val="0"/>
        <w:adjustRightInd w:val="0"/>
        <w:ind w:left="709"/>
        <w:jc w:val="both"/>
        <w:textAlignment w:val="auto"/>
        <w:rPr>
          <w:rFonts w:asciiTheme="minorHAnsi" w:eastAsia="Calibri" w:hAnsiTheme="minorHAnsi"/>
          <w:sz w:val="24"/>
          <w:szCs w:val="24"/>
          <w:lang w:eastAsia="pl-PL"/>
        </w:rPr>
      </w:pPr>
      <w:r w:rsidRPr="003063BF">
        <w:rPr>
          <w:rFonts w:asciiTheme="minorHAnsi" w:eastAsia="Calibri" w:hAnsiTheme="minorHAnsi"/>
          <w:sz w:val="24"/>
          <w:szCs w:val="24"/>
          <w:lang w:eastAsia="pl-PL"/>
        </w:rPr>
        <w:t>Wypełniony formularz ofertowy o tre</w:t>
      </w:r>
      <w:r w:rsidRPr="003063BF">
        <w:rPr>
          <w:rFonts w:asciiTheme="minorHAnsi" w:eastAsia="Calibri" w:hAnsiTheme="minorHAnsi" w:cs="TimesNewRoman"/>
          <w:sz w:val="24"/>
          <w:szCs w:val="24"/>
          <w:lang w:eastAsia="pl-PL"/>
        </w:rPr>
        <w:t>ś</w:t>
      </w:r>
      <w:r w:rsidRPr="003063BF">
        <w:rPr>
          <w:rFonts w:asciiTheme="minorHAnsi" w:eastAsia="Calibri" w:hAnsiTheme="minorHAnsi"/>
          <w:sz w:val="24"/>
          <w:szCs w:val="24"/>
          <w:lang w:eastAsia="pl-PL"/>
        </w:rPr>
        <w:t>ci odpowiadaj</w:t>
      </w:r>
      <w:r w:rsidRPr="003063BF">
        <w:rPr>
          <w:rFonts w:asciiTheme="minorHAnsi" w:eastAsia="Calibri" w:hAnsiTheme="minorHAnsi" w:cs="TimesNewRoman"/>
          <w:sz w:val="24"/>
          <w:szCs w:val="24"/>
          <w:lang w:eastAsia="pl-PL"/>
        </w:rPr>
        <w:t>ą</w:t>
      </w:r>
      <w:r w:rsidRPr="003063BF">
        <w:rPr>
          <w:rFonts w:asciiTheme="minorHAnsi" w:eastAsia="Calibri" w:hAnsiTheme="minorHAnsi"/>
          <w:sz w:val="24"/>
          <w:szCs w:val="24"/>
          <w:lang w:eastAsia="pl-PL"/>
        </w:rPr>
        <w:t>cej tre</w:t>
      </w:r>
      <w:r w:rsidRPr="003063BF">
        <w:rPr>
          <w:rFonts w:asciiTheme="minorHAnsi" w:eastAsia="Calibri" w:hAnsiTheme="minorHAnsi" w:cs="TimesNewRoman"/>
          <w:sz w:val="24"/>
          <w:szCs w:val="24"/>
          <w:lang w:eastAsia="pl-PL"/>
        </w:rPr>
        <w:t>ś</w:t>
      </w:r>
      <w:r w:rsidRPr="003063BF">
        <w:rPr>
          <w:rFonts w:asciiTheme="minorHAnsi" w:eastAsia="Calibri" w:hAnsiTheme="minorHAnsi"/>
          <w:sz w:val="24"/>
          <w:szCs w:val="24"/>
          <w:lang w:eastAsia="pl-PL"/>
        </w:rPr>
        <w:t>ci Zał</w:t>
      </w:r>
      <w:r w:rsidRPr="003063BF">
        <w:rPr>
          <w:rFonts w:asciiTheme="minorHAnsi" w:eastAsia="Calibri" w:hAnsiTheme="minorHAnsi" w:cs="TimesNewRoman"/>
          <w:sz w:val="24"/>
          <w:szCs w:val="24"/>
          <w:lang w:eastAsia="pl-PL"/>
        </w:rPr>
        <w:t>ą</w:t>
      </w:r>
      <w:r w:rsidRPr="003063BF">
        <w:rPr>
          <w:rFonts w:asciiTheme="minorHAnsi" w:eastAsia="Calibri" w:hAnsiTheme="minorHAnsi"/>
          <w:sz w:val="24"/>
          <w:szCs w:val="24"/>
          <w:lang w:eastAsia="pl-PL"/>
        </w:rPr>
        <w:t>cznika nr 1 do SIWZ;</w:t>
      </w:r>
    </w:p>
    <w:p w:rsidR="00A06074" w:rsidRPr="00FB6FF9" w:rsidRDefault="00A06074" w:rsidP="002D5D7A">
      <w:pPr>
        <w:pStyle w:val="Akapitzlist"/>
        <w:widowControl/>
        <w:numPr>
          <w:ilvl w:val="5"/>
          <w:numId w:val="44"/>
        </w:numPr>
        <w:suppressAutoHyphens w:val="0"/>
        <w:overflowPunct/>
        <w:autoSpaceDN w:val="0"/>
        <w:adjustRightInd w:val="0"/>
        <w:ind w:left="709"/>
        <w:textAlignment w:val="auto"/>
        <w:rPr>
          <w:rFonts w:asciiTheme="minorHAnsi" w:eastAsia="Calibri" w:hAnsiTheme="minorHAnsi"/>
          <w:sz w:val="24"/>
          <w:szCs w:val="24"/>
          <w:lang w:eastAsia="pl-PL"/>
        </w:rPr>
      </w:pPr>
      <w:r w:rsidRPr="00FB6FF9">
        <w:rPr>
          <w:rFonts w:asciiTheme="minorHAnsi" w:eastAsia="Calibri" w:hAnsiTheme="minorHAnsi"/>
          <w:sz w:val="24"/>
          <w:szCs w:val="24"/>
          <w:lang w:eastAsia="pl-PL"/>
        </w:rPr>
        <w:t>Wypełniony formularz cenowy o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odpowiadaj</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cej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Zał</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 xml:space="preserve">cznika nr 2 do SIWZ w zakresie </w:t>
      </w:r>
      <w:proofErr w:type="gramStart"/>
      <w:r w:rsidRPr="00FB6FF9">
        <w:rPr>
          <w:rFonts w:asciiTheme="minorHAnsi" w:eastAsia="Calibri" w:hAnsiTheme="minorHAnsi"/>
          <w:sz w:val="24"/>
          <w:szCs w:val="24"/>
          <w:lang w:eastAsia="pl-PL"/>
        </w:rPr>
        <w:t>pakietu na który</w:t>
      </w:r>
      <w:proofErr w:type="gramEnd"/>
      <w:r w:rsidRPr="00FB6FF9">
        <w:rPr>
          <w:rFonts w:asciiTheme="minorHAnsi" w:eastAsia="Calibri" w:hAnsiTheme="minorHAnsi"/>
          <w:sz w:val="24"/>
          <w:szCs w:val="24"/>
          <w:lang w:eastAsia="pl-PL"/>
        </w:rPr>
        <w:t xml:space="preserve"> Wykonawca składa ofertę;</w:t>
      </w:r>
    </w:p>
    <w:p w:rsidR="006A6154" w:rsidRPr="00E25A11" w:rsidRDefault="006A6154" w:rsidP="002D5D7A">
      <w:pPr>
        <w:pStyle w:val="Tekstpodstawowy21"/>
        <w:widowControl/>
        <w:numPr>
          <w:ilvl w:val="0"/>
          <w:numId w:val="44"/>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rsidR="0082005C" w:rsidRPr="00FB6FF9" w:rsidRDefault="0082005C" w:rsidP="002D5D7A">
      <w:pPr>
        <w:pStyle w:val="Tekstpodstawowy21"/>
        <w:widowControl/>
        <w:numPr>
          <w:ilvl w:val="0"/>
          <w:numId w:val="17"/>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rsidR="0082005C" w:rsidRPr="000D3EDA" w:rsidRDefault="0082005C"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r w:rsidRPr="000D3EDA">
        <w:rPr>
          <w:rFonts w:asciiTheme="minorHAnsi" w:eastAsia="Calibri" w:hAnsiTheme="minorHAnsi" w:cstheme="minorHAnsi"/>
          <w:szCs w:val="24"/>
          <w:lang w:eastAsia="pl-PL"/>
        </w:rPr>
        <w:t xml:space="preserve">Oświadczenie, musi być aktualne na dzień składania ofert i złożone w formie </w:t>
      </w:r>
      <w:r w:rsidRPr="000D3EDA">
        <w:rPr>
          <w:rFonts w:asciiTheme="minorHAnsi" w:eastAsia="Calibri" w:hAnsiTheme="minorHAnsi" w:cstheme="minorHAnsi"/>
          <w:i/>
          <w:iCs/>
          <w:szCs w:val="24"/>
          <w:lang w:eastAsia="pl-PL"/>
        </w:rPr>
        <w:t xml:space="preserve">„jednolitego europejskiego dokumentu zamówienia” </w:t>
      </w:r>
      <w:r w:rsidRPr="000D3EDA">
        <w:rPr>
          <w:rFonts w:asciiTheme="minorHAnsi" w:eastAsia="Calibri" w:hAnsiTheme="minorHAnsi" w:cstheme="minorHAnsi"/>
          <w:szCs w:val="24"/>
          <w:lang w:eastAsia="pl-PL"/>
        </w:rPr>
        <w:t xml:space="preserve">sporządzonego zgodnie z wzorem standardowego formularza określonego w rozporządzeniu wykonawczym Komisji Europejskiej wydanym na podstawie art. 59 ust. 2 dyrektywy 2014/24/UE, zwanego dalej </w:t>
      </w:r>
      <w:r w:rsidRPr="000D3EDA">
        <w:rPr>
          <w:rFonts w:asciiTheme="minorHAnsi" w:eastAsia="Calibri" w:hAnsiTheme="minorHAnsi" w:cstheme="minorHAnsi"/>
          <w:b/>
          <w:szCs w:val="24"/>
          <w:lang w:eastAsia="pl-PL"/>
        </w:rPr>
        <w:t xml:space="preserve">„JEDZ” </w:t>
      </w:r>
      <w:r w:rsidRPr="000D3EDA">
        <w:rPr>
          <w:rFonts w:asciiTheme="minorHAnsi" w:eastAsia="Calibri" w:hAnsiTheme="minorHAnsi" w:cstheme="minorHAnsi"/>
          <w:szCs w:val="24"/>
          <w:lang w:eastAsia="pl-PL"/>
        </w:rPr>
        <w:t xml:space="preserve">lub </w:t>
      </w:r>
      <w:r w:rsidRPr="000D3EDA">
        <w:rPr>
          <w:rFonts w:asciiTheme="minorHAnsi" w:eastAsia="Calibri" w:hAnsiTheme="minorHAnsi" w:cstheme="minorHAnsi"/>
          <w:b/>
          <w:bCs/>
          <w:szCs w:val="24"/>
          <w:lang w:eastAsia="pl-PL"/>
        </w:rPr>
        <w:t>„jednolitym dokumentem”</w:t>
      </w:r>
      <w:r w:rsidRPr="000D3EDA">
        <w:rPr>
          <w:rFonts w:asciiTheme="minorHAnsi" w:eastAsia="Calibri" w:hAnsiTheme="minorHAnsi" w:cstheme="minorHAnsi"/>
          <w:szCs w:val="24"/>
          <w:lang w:eastAsia="pl-PL"/>
        </w:rPr>
        <w:t xml:space="preserve">– </w:t>
      </w:r>
      <w:r w:rsidRPr="000D3EDA">
        <w:rPr>
          <w:rFonts w:asciiTheme="minorHAnsi" w:eastAsia="Calibri" w:hAnsiTheme="minorHAnsi" w:cstheme="minorHAnsi"/>
          <w:b/>
          <w:bCs/>
          <w:i/>
          <w:iCs/>
          <w:szCs w:val="24"/>
          <w:lang w:eastAsia="pl-PL"/>
        </w:rPr>
        <w:t>wzór stanowi załą</w:t>
      </w:r>
      <w:r w:rsidR="00ED153F" w:rsidRPr="000D3EDA">
        <w:rPr>
          <w:rFonts w:asciiTheme="minorHAnsi" w:eastAsia="Calibri" w:hAnsiTheme="minorHAnsi" w:cstheme="minorHAnsi"/>
          <w:b/>
          <w:bCs/>
          <w:i/>
          <w:iCs/>
          <w:szCs w:val="24"/>
          <w:lang w:eastAsia="pl-PL"/>
        </w:rPr>
        <w:t>cznik nr 3</w:t>
      </w:r>
      <w:r w:rsidRPr="000D3EDA">
        <w:rPr>
          <w:rFonts w:asciiTheme="minorHAnsi" w:eastAsia="Calibri" w:hAnsiTheme="minorHAnsi" w:cstheme="minorHAnsi"/>
          <w:b/>
          <w:bCs/>
          <w:i/>
          <w:iCs/>
          <w:szCs w:val="24"/>
          <w:lang w:eastAsia="pl-PL"/>
        </w:rPr>
        <w:t xml:space="preserve"> do SIWZ.</w:t>
      </w:r>
    </w:p>
    <w:p w:rsidR="00ED153F" w:rsidRPr="000D3EDA" w:rsidRDefault="00ED153F"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rsidR="000D3EDA" w:rsidRPr="000D3EDA" w:rsidRDefault="000D3EDA" w:rsidP="000D3EDA">
      <w:pPr>
        <w:spacing w:after="120"/>
        <w:ind w:left="709"/>
        <w:jc w:val="both"/>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Oświadczenie sporządza się pod rygorem nieważności, w </w:t>
      </w:r>
      <w:r w:rsidRPr="000D3EDA">
        <w:rPr>
          <w:rFonts w:asciiTheme="minorHAnsi" w:hAnsiTheme="minorHAnsi" w:cstheme="minorHAnsi"/>
          <w:bCs/>
          <w:sz w:val="24"/>
          <w:szCs w:val="24"/>
          <w:lang w:eastAsia="pl-PL"/>
        </w:rPr>
        <w:t>postaci elektronicznej opatrzonej kwalifikowanym podpisem elektronicznym</w:t>
      </w:r>
      <w:r w:rsidRPr="000D3EDA">
        <w:rPr>
          <w:rFonts w:asciiTheme="minorHAnsi" w:hAnsiTheme="minorHAnsi" w:cstheme="minorHAnsi"/>
          <w:sz w:val="24"/>
          <w:szCs w:val="24"/>
          <w:lang w:eastAsia="pl-PL"/>
        </w:rPr>
        <w:t xml:space="preserve"> przez osoby upoważnione do reprezentowania Wykonawcy, zgodnie z formą reprezentacji określoną w dokumencie rejestracyjnym (ewidencyjnym), właściwym dla jego formy organizacyjnej.</w:t>
      </w:r>
    </w:p>
    <w:p w:rsidR="000D3EDA" w:rsidRPr="000D3EDA" w:rsidRDefault="000D3EDA" w:rsidP="000D3EDA">
      <w:pPr>
        <w:spacing w:after="120"/>
        <w:ind w:left="709"/>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Uwaga: Wykonawca może skorzystać z serwisu </w:t>
      </w:r>
      <w:proofErr w:type="spellStart"/>
      <w:r w:rsidRPr="000D3EDA">
        <w:rPr>
          <w:rFonts w:asciiTheme="minorHAnsi" w:hAnsiTheme="minorHAnsi" w:cstheme="minorHAnsi"/>
          <w:sz w:val="24"/>
          <w:szCs w:val="24"/>
          <w:lang w:eastAsia="pl-PL"/>
        </w:rPr>
        <w:t>eESPD</w:t>
      </w:r>
      <w:proofErr w:type="spellEnd"/>
    </w:p>
    <w:p w:rsidR="000D3EDA" w:rsidRPr="000D3EDA" w:rsidRDefault="000D3EDA"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rsidR="000D3EDA" w:rsidRPr="000D3EDA" w:rsidRDefault="000D3EDA" w:rsidP="000D3EDA">
      <w:pPr>
        <w:widowControl/>
        <w:suppressAutoHyphens w:val="0"/>
        <w:overflowPunct/>
        <w:autoSpaceDN w:val="0"/>
        <w:adjustRightInd w:val="0"/>
        <w:ind w:left="708"/>
        <w:jc w:val="both"/>
        <w:textAlignment w:val="auto"/>
        <w:rPr>
          <w:rFonts w:asciiTheme="minorHAnsi" w:hAnsiTheme="minorHAnsi" w:cstheme="minorHAnsi"/>
          <w:color w:val="0000FF"/>
          <w:sz w:val="24"/>
          <w:szCs w:val="24"/>
          <w:u w:val="single"/>
          <w:lang w:eastAsia="pl-PL"/>
        </w:rPr>
      </w:pPr>
      <w:r w:rsidRPr="000D3EDA">
        <w:rPr>
          <w:rFonts w:asciiTheme="minorHAnsi" w:hAnsiTheme="minorHAnsi" w:cstheme="minorHAnsi"/>
          <w:sz w:val="24"/>
          <w:szCs w:val="24"/>
          <w:lang w:eastAsia="pl-PL"/>
        </w:rPr>
        <w:t xml:space="preserve">W celu wypełnienia formularza JEDZ utworzonego przez Zamawiającego (załącznik nr 3 do SIWZ – nazwa pliku: </w:t>
      </w:r>
      <w:r w:rsidRPr="000D3EDA">
        <w:rPr>
          <w:rFonts w:asciiTheme="minorHAnsi" w:hAnsiTheme="minorHAnsi" w:cstheme="minorHAnsi"/>
          <w:i/>
          <w:sz w:val="24"/>
          <w:szCs w:val="24"/>
          <w:lang w:eastAsia="pl-PL"/>
        </w:rPr>
        <w:t>JEDZ espd.</w:t>
      </w:r>
      <w:proofErr w:type="gramStart"/>
      <w:r w:rsidRPr="000D3EDA">
        <w:rPr>
          <w:rFonts w:asciiTheme="minorHAnsi" w:hAnsiTheme="minorHAnsi" w:cstheme="minorHAnsi"/>
          <w:i/>
          <w:sz w:val="24"/>
          <w:szCs w:val="24"/>
          <w:lang w:eastAsia="pl-PL"/>
        </w:rPr>
        <w:t>xml</w:t>
      </w:r>
      <w:proofErr w:type="gramEnd"/>
      <w:r w:rsidRPr="000D3EDA">
        <w:rPr>
          <w:rFonts w:asciiTheme="minorHAnsi" w:hAnsiTheme="minorHAnsi" w:cstheme="minorHAnsi"/>
          <w:sz w:val="24"/>
          <w:szCs w:val="24"/>
          <w:lang w:eastAsia="pl-PL"/>
        </w:rPr>
        <w:t xml:space="preserve">), ponownego wykorzystania formularza JEDZ utworzonego wcześniej lub samodzielnego utworzenia nowego formularza JEDZ Wykonawca może skorzystać z serwisu </w:t>
      </w:r>
      <w:proofErr w:type="spellStart"/>
      <w:r w:rsidRPr="000D3EDA">
        <w:rPr>
          <w:rFonts w:asciiTheme="minorHAnsi" w:hAnsiTheme="minorHAnsi" w:cstheme="minorHAnsi"/>
          <w:sz w:val="24"/>
          <w:szCs w:val="24"/>
          <w:lang w:eastAsia="pl-PL"/>
        </w:rPr>
        <w:t>eESPD</w:t>
      </w:r>
      <w:proofErr w:type="spellEnd"/>
      <w:r w:rsidRPr="000D3EDA">
        <w:rPr>
          <w:rFonts w:asciiTheme="minorHAnsi" w:hAnsiTheme="minorHAnsi" w:cstheme="minorHAnsi"/>
          <w:sz w:val="24"/>
          <w:szCs w:val="24"/>
          <w:lang w:eastAsia="pl-PL"/>
        </w:rPr>
        <w:t xml:space="preserve"> udostępnionego przez Urząd Zamówień Publicznych pod adresem </w:t>
      </w:r>
      <w:hyperlink r:id="rId9" w:history="1">
        <w:r w:rsidRPr="000D3EDA">
          <w:rPr>
            <w:rStyle w:val="Hipercze"/>
            <w:rFonts w:asciiTheme="minorHAnsi" w:hAnsiTheme="minorHAnsi" w:cstheme="minorHAnsi"/>
            <w:sz w:val="24"/>
            <w:szCs w:val="24"/>
            <w:lang w:eastAsia="pl-PL"/>
          </w:rPr>
          <w:t>https://espd.uzp.gov.pl/</w:t>
        </w:r>
      </w:hyperlink>
      <w:r w:rsidRPr="000D3EDA">
        <w:rPr>
          <w:rFonts w:asciiTheme="minorHAnsi" w:hAnsiTheme="minorHAnsi" w:cstheme="minorHAnsi"/>
          <w:color w:val="0000FF"/>
          <w:sz w:val="24"/>
          <w:szCs w:val="24"/>
          <w:u w:val="single"/>
          <w:lang w:eastAsia="pl-PL"/>
        </w:rPr>
        <w:t xml:space="preserve"> </w:t>
      </w:r>
    </w:p>
    <w:p w:rsidR="00ED153F" w:rsidRPr="000D3EDA" w:rsidRDefault="00ED153F" w:rsidP="000D3EDA">
      <w:pPr>
        <w:widowControl/>
        <w:suppressAutoHyphens w:val="0"/>
        <w:overflowPunct/>
        <w:autoSpaceDN w:val="0"/>
        <w:adjustRightInd w:val="0"/>
        <w:ind w:left="708"/>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 xml:space="preserve">Po zaznaczeniu pola „Jestem wykonawcą” Wykonawca ma możliwość: </w:t>
      </w:r>
    </w:p>
    <w:p w:rsidR="00ED153F" w:rsidRPr="000D3EDA"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proofErr w:type="gramStart"/>
      <w:r w:rsidRPr="000D3EDA">
        <w:rPr>
          <w:rFonts w:asciiTheme="minorHAnsi" w:eastAsia="Calibri" w:hAnsiTheme="minorHAnsi" w:cstheme="minorHAnsi"/>
          <w:color w:val="000000"/>
          <w:sz w:val="24"/>
          <w:szCs w:val="24"/>
          <w:lang w:eastAsia="pl-PL"/>
        </w:rPr>
        <w:t>zaimportowania</w:t>
      </w:r>
      <w:proofErr w:type="gramEnd"/>
      <w:r w:rsidRPr="000D3EDA">
        <w:rPr>
          <w:rFonts w:asciiTheme="minorHAnsi" w:eastAsia="Calibri" w:hAnsiTheme="minorHAnsi" w:cstheme="minorHAnsi"/>
          <w:color w:val="000000"/>
          <w:sz w:val="24"/>
          <w:szCs w:val="24"/>
          <w:lang w:eastAsia="pl-PL"/>
        </w:rPr>
        <w:t xml:space="preserve"> otrzymanego formular</w:t>
      </w:r>
      <w:r w:rsidR="000D3EDA" w:rsidRPr="000D3EDA">
        <w:rPr>
          <w:rFonts w:asciiTheme="minorHAnsi" w:eastAsia="Calibri" w:hAnsiTheme="minorHAnsi" w:cstheme="minorHAnsi"/>
          <w:color w:val="000000"/>
          <w:sz w:val="24"/>
          <w:szCs w:val="24"/>
          <w:lang w:eastAsia="pl-PL"/>
        </w:rPr>
        <w:t>za JEDZ/ESPD (załącznik nr 3</w:t>
      </w:r>
      <w:r w:rsidRPr="000D3EDA">
        <w:rPr>
          <w:rFonts w:asciiTheme="minorHAnsi" w:eastAsia="Calibri" w:hAnsiTheme="minorHAnsi" w:cstheme="minorHAnsi"/>
          <w:color w:val="000000"/>
          <w:sz w:val="24"/>
          <w:szCs w:val="24"/>
          <w:lang w:eastAsia="pl-PL"/>
        </w:rPr>
        <w:t xml:space="preserve"> do SIWZ), </w:t>
      </w:r>
    </w:p>
    <w:p w:rsidR="00ED153F"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proofErr w:type="gramStart"/>
      <w:r w:rsidRPr="000D3EDA">
        <w:rPr>
          <w:rFonts w:asciiTheme="minorHAnsi" w:eastAsia="Calibri" w:hAnsiTheme="minorHAnsi" w:cstheme="minorHAnsi"/>
          <w:color w:val="000000"/>
          <w:sz w:val="24"/>
          <w:szCs w:val="24"/>
          <w:lang w:eastAsia="pl-PL"/>
        </w:rPr>
        <w:t>połączenia</w:t>
      </w:r>
      <w:proofErr w:type="gramEnd"/>
      <w:r w:rsidRPr="000D3EDA">
        <w:rPr>
          <w:rFonts w:asciiTheme="minorHAnsi" w:eastAsia="Calibri" w:hAnsiTheme="minorHAnsi" w:cstheme="minorHAnsi"/>
          <w:color w:val="000000"/>
          <w:sz w:val="24"/>
          <w:szCs w:val="24"/>
          <w:lang w:eastAsia="pl-PL"/>
        </w:rPr>
        <w:t xml:space="preserve"> dwóch formularzy JEDZ/ESPD, tj. formularza przygotowanego przez zamawiającego dla danego postępowania (załącznik nr 4 do SIWZ) oraz formularza</w:t>
      </w:r>
      <w:r w:rsidRPr="00FB6FF9">
        <w:rPr>
          <w:rFonts w:asciiTheme="minorHAnsi" w:eastAsia="Calibri" w:hAnsiTheme="minorHAnsi" w:cs="Arial"/>
          <w:color w:val="000000"/>
          <w:sz w:val="24"/>
          <w:szCs w:val="24"/>
          <w:lang w:eastAsia="pl-PL"/>
        </w:rPr>
        <w:t xml:space="preserve"> wykorzystanego</w:t>
      </w:r>
      <w:r>
        <w:rPr>
          <w:rFonts w:asciiTheme="minorHAnsi" w:eastAsia="Calibri" w:hAnsiTheme="minorHAnsi" w:cs="Arial"/>
          <w:color w:val="000000"/>
          <w:sz w:val="24"/>
          <w:szCs w:val="24"/>
          <w:lang w:eastAsia="pl-PL"/>
        </w:rPr>
        <w:t xml:space="preserve"> we wcześniejszym postępowaniu,</w:t>
      </w:r>
    </w:p>
    <w:p w:rsidR="00ED153F" w:rsidRPr="00FB6FF9"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proofErr w:type="gramStart"/>
      <w:r w:rsidRPr="00FB6FF9">
        <w:rPr>
          <w:rFonts w:asciiTheme="minorHAnsi" w:eastAsia="Calibri" w:hAnsiTheme="minorHAnsi" w:cs="Arial"/>
          <w:color w:val="000000"/>
          <w:sz w:val="24"/>
          <w:szCs w:val="24"/>
          <w:lang w:eastAsia="pl-PL"/>
        </w:rPr>
        <w:t>tworzenia</w:t>
      </w:r>
      <w:proofErr w:type="gramEnd"/>
      <w:r w:rsidRPr="00FB6FF9">
        <w:rPr>
          <w:rFonts w:asciiTheme="minorHAnsi" w:eastAsia="Calibri" w:hAnsiTheme="minorHAnsi" w:cs="Arial"/>
          <w:color w:val="000000"/>
          <w:sz w:val="24"/>
          <w:szCs w:val="24"/>
          <w:lang w:eastAsia="pl-PL"/>
        </w:rPr>
        <w:t xml:space="preserve"> nowego JEDZ/ESPD (opcja </w:t>
      </w:r>
      <w:proofErr w:type="spellStart"/>
      <w:r w:rsidRPr="00FB6FF9">
        <w:rPr>
          <w:rFonts w:asciiTheme="minorHAnsi" w:eastAsia="Calibri" w:hAnsiTheme="minorHAnsi" w:cs="Arial"/>
          <w:color w:val="000000"/>
          <w:sz w:val="24"/>
          <w:szCs w:val="24"/>
          <w:lang w:eastAsia="pl-PL"/>
        </w:rPr>
        <w:t>Create</w:t>
      </w:r>
      <w:proofErr w:type="spellEnd"/>
      <w:r w:rsidRPr="00FB6FF9">
        <w:rPr>
          <w:rFonts w:asciiTheme="minorHAnsi" w:eastAsia="Calibri" w:hAnsiTheme="minorHAnsi" w:cs="Arial"/>
          <w:color w:val="000000"/>
          <w:sz w:val="24"/>
          <w:szCs w:val="24"/>
          <w:lang w:eastAsia="pl-PL"/>
        </w:rPr>
        <w:t xml:space="preserve"> </w:t>
      </w:r>
      <w:proofErr w:type="spellStart"/>
      <w:r w:rsidRPr="00FB6FF9">
        <w:rPr>
          <w:rFonts w:asciiTheme="minorHAnsi" w:eastAsia="Calibri" w:hAnsiTheme="minorHAnsi" w:cs="Arial"/>
          <w:color w:val="000000"/>
          <w:sz w:val="24"/>
          <w:szCs w:val="24"/>
          <w:lang w:eastAsia="pl-PL"/>
        </w:rPr>
        <w:t>response</w:t>
      </w:r>
      <w:proofErr w:type="spellEnd"/>
      <w:r w:rsidRPr="00FB6FF9">
        <w:rPr>
          <w:rFonts w:asciiTheme="minorHAnsi" w:eastAsia="Calibri" w:hAnsiTheme="minorHAnsi" w:cs="Arial"/>
          <w:color w:val="000000"/>
          <w:sz w:val="24"/>
          <w:szCs w:val="24"/>
          <w:lang w:eastAsia="pl-PL"/>
        </w:rPr>
        <w:t xml:space="preserve">). </w:t>
      </w:r>
    </w:p>
    <w:p w:rsidR="00ED153F" w:rsidRPr="00FB6FF9" w:rsidRDefault="00ED153F" w:rsidP="00ED153F">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rsidR="00ED153F" w:rsidRDefault="00ED153F" w:rsidP="00ED153F">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rsidR="00ED153F" w:rsidRPr="00FB6FF9" w:rsidRDefault="00ED153F" w:rsidP="00ED153F">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Wygenerowany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plik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powinien, podobnie jak ma to miejsce w przypadku pliku tworzonego przez Zamawiającego, zostać zapisany przez Wykonawcę na dysku lokalnym lub innym nośniku danych, ponieważ pliki nie są przechowywane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w:t>
      </w:r>
    </w:p>
    <w:p w:rsidR="00ED153F" w:rsidRPr="00105906" w:rsidRDefault="00ED153F" w:rsidP="0082005C">
      <w:pPr>
        <w:pStyle w:val="Tekstpodstawowy21"/>
        <w:widowControl/>
        <w:tabs>
          <w:tab w:val="left" w:pos="1661"/>
        </w:tabs>
        <w:ind w:left="720"/>
        <w:jc w:val="both"/>
        <w:rPr>
          <w:rFonts w:asciiTheme="minorHAnsi" w:eastAsia="Calibri" w:hAnsiTheme="minorHAnsi"/>
          <w:b/>
          <w:bCs/>
          <w:i/>
          <w:iCs/>
          <w:szCs w:val="24"/>
          <w:lang w:eastAsia="pl-PL"/>
        </w:rPr>
      </w:pPr>
    </w:p>
    <w:p w:rsidR="0082005C" w:rsidRPr="000D3EDA" w:rsidRDefault="000D3EDA" w:rsidP="002D5D7A">
      <w:pPr>
        <w:pStyle w:val="Tekstpodstawowy21"/>
        <w:widowControl/>
        <w:numPr>
          <w:ilvl w:val="0"/>
          <w:numId w:val="17"/>
        </w:numPr>
        <w:tabs>
          <w:tab w:val="left" w:pos="1661"/>
        </w:tabs>
        <w:jc w:val="both"/>
        <w:rPr>
          <w:rFonts w:asciiTheme="minorHAnsi" w:eastAsia="Calibri" w:hAnsiTheme="minorHAnsi" w:cstheme="minorHAnsi"/>
          <w:b/>
          <w:bCs/>
          <w:i/>
          <w:iCs/>
          <w:szCs w:val="24"/>
          <w:lang w:eastAsia="pl-PL"/>
        </w:rPr>
      </w:pPr>
      <w:proofErr w:type="gramStart"/>
      <w:r w:rsidRPr="000D3EDA">
        <w:rPr>
          <w:rFonts w:asciiTheme="minorHAnsi" w:hAnsiTheme="minorHAnsi" w:cstheme="minorHAnsi"/>
          <w:lang w:eastAsia="pl-PL"/>
        </w:rPr>
        <w:t>oświadczenie</w:t>
      </w:r>
      <w:proofErr w:type="gramEnd"/>
      <w:r w:rsidRPr="000D3EDA">
        <w:rPr>
          <w:rFonts w:asciiTheme="minorHAnsi" w:hAnsiTheme="minorHAnsi" w:cstheme="minorHAnsi"/>
          <w:lang w:eastAsia="pl-PL"/>
        </w:rPr>
        <w:t xml:space="preserve"> </w:t>
      </w:r>
      <w:r w:rsidRPr="000D3EDA">
        <w:rPr>
          <w:rFonts w:asciiTheme="minorHAnsi" w:hAnsiTheme="minorHAnsi" w:cstheme="minorHAnsi"/>
          <w:u w:val="single"/>
          <w:lang w:eastAsia="pl-PL"/>
        </w:rPr>
        <w:t xml:space="preserve">JEDZ w </w:t>
      </w:r>
      <w:r w:rsidRPr="000D3EDA">
        <w:rPr>
          <w:rFonts w:asciiTheme="minorHAnsi" w:hAnsiTheme="minorHAnsi" w:cstheme="minorHAnsi"/>
          <w:bCs/>
          <w:u w:val="single"/>
          <w:lang w:eastAsia="pl-PL"/>
        </w:rPr>
        <w:t>postaci elektronicznej opatrzonej kwalifikowanym podpisem elektronicznym</w:t>
      </w:r>
      <w:r w:rsidRPr="000D3EDA">
        <w:rPr>
          <w:rFonts w:asciiTheme="minorHAnsi" w:hAnsiTheme="minorHAnsi" w:cstheme="minorHAnsi"/>
          <w:u w:val="single"/>
          <w:lang w:eastAsia="pl-PL"/>
        </w:rPr>
        <w:t xml:space="preserve"> należy skompresować do jednego pliku archiwum (ZIP) wraz z plikami stanowiącymi ofertę.</w:t>
      </w:r>
    </w:p>
    <w:p w:rsidR="0082005C" w:rsidRPr="00120E08" w:rsidRDefault="0082005C"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rsidR="0082005C" w:rsidRPr="00120E08" w:rsidRDefault="0082005C" w:rsidP="0082005C">
      <w:pPr>
        <w:widowControl/>
        <w:suppressAutoHyphens w:val="0"/>
        <w:overflowPunct/>
        <w:autoSpaceDN w:val="0"/>
        <w:adjustRightInd w:val="0"/>
        <w:jc w:val="both"/>
        <w:textAlignment w:val="auto"/>
        <w:rPr>
          <w:rFonts w:asciiTheme="minorHAnsi" w:eastAsia="Calibri" w:hAnsiTheme="minorHAnsi" w:cstheme="minorHAnsi"/>
          <w:b/>
          <w:sz w:val="24"/>
          <w:szCs w:val="24"/>
          <w:lang w:eastAsia="pl-PL"/>
        </w:rPr>
      </w:pPr>
      <w:r w:rsidRPr="00120E08">
        <w:rPr>
          <w:rFonts w:asciiTheme="minorHAnsi" w:eastAsia="Calibri" w:hAnsiTheme="minorHAnsi" w:cstheme="minorHAnsi"/>
          <w:b/>
          <w:bCs/>
          <w:sz w:val="24"/>
          <w:szCs w:val="24"/>
          <w:lang w:eastAsia="pl-PL"/>
        </w:rPr>
        <w:t xml:space="preserve">W przypadku wykonawców wspólnie ubiegających się o zamówienie </w:t>
      </w:r>
      <w:r w:rsidRPr="00120E08">
        <w:rPr>
          <w:rFonts w:asciiTheme="minorHAnsi" w:eastAsia="Calibri" w:hAnsiTheme="minorHAnsi" w:cstheme="minorHAnsi"/>
          <w:b/>
          <w:sz w:val="24"/>
          <w:szCs w:val="24"/>
          <w:lang w:eastAsia="pl-PL"/>
        </w:rPr>
        <w:t xml:space="preserve">OŚWIADCZENIE tj. „jednolity dokument” zobowiązany jest przekazać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 xml:space="preserve">członek konsorcjum i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wspólnik spółki cywilnej, zgodnie z Rozdziałem VII ust. 3 SIWZ.</w:t>
      </w:r>
    </w:p>
    <w:p w:rsidR="0082005C" w:rsidRPr="00120E08" w:rsidRDefault="0082005C" w:rsidP="0082005C">
      <w:pPr>
        <w:widowControl/>
        <w:suppressAutoHyphens w:val="0"/>
        <w:overflowPunct/>
        <w:autoSpaceDN w:val="0"/>
        <w:adjustRightInd w:val="0"/>
        <w:jc w:val="both"/>
        <w:textAlignment w:val="auto"/>
        <w:rPr>
          <w:rFonts w:asciiTheme="minorHAnsi" w:hAnsiTheme="minorHAnsi" w:cstheme="minorHAnsi"/>
          <w:sz w:val="24"/>
          <w:szCs w:val="24"/>
        </w:rPr>
      </w:pPr>
    </w:p>
    <w:p w:rsidR="0082005C" w:rsidRPr="00120E08" w:rsidRDefault="0082005C" w:rsidP="002D5D7A">
      <w:pPr>
        <w:pStyle w:val="Tekstpodstawowy21"/>
        <w:widowControl/>
        <w:numPr>
          <w:ilvl w:val="0"/>
          <w:numId w:val="17"/>
        </w:numPr>
        <w:jc w:val="both"/>
        <w:rPr>
          <w:rFonts w:asciiTheme="minorHAnsi" w:hAnsiTheme="minorHAnsi" w:cstheme="minorHAnsi"/>
          <w:b/>
          <w:szCs w:val="24"/>
        </w:rPr>
      </w:pPr>
      <w:r w:rsidRPr="00120E08">
        <w:rPr>
          <w:rFonts w:asciiTheme="minorHAnsi" w:hAnsiTheme="minorHAnsi" w:cstheme="minorHAnsi"/>
          <w:b/>
          <w:szCs w:val="24"/>
        </w:rPr>
        <w:t>PEŁNOMOCNICTWO:</w:t>
      </w:r>
    </w:p>
    <w:p w:rsidR="0082005C" w:rsidRPr="00BA60F9" w:rsidRDefault="0082005C" w:rsidP="0082005C">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ce zakres umocowania oraz dane mocodawcy (wykonawcy) i pełnomocnika, podpisane przez osoby uprawnione do 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rsidR="0082005C" w:rsidRPr="00BA60F9" w:rsidRDefault="0082005C" w:rsidP="002D5D7A">
      <w:pPr>
        <w:pStyle w:val="Akapitzlist"/>
        <w:widowControl/>
        <w:numPr>
          <w:ilvl w:val="0"/>
          <w:numId w:val="17"/>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mowa w ust. 5 pkt 2 </w:t>
      </w:r>
      <w:proofErr w:type="gramStart"/>
      <w:r w:rsidRPr="00BA60F9">
        <w:rPr>
          <w:rFonts w:asciiTheme="minorHAnsi" w:eastAsia="Calibri" w:hAnsiTheme="minorHAnsi"/>
          <w:color w:val="000000"/>
          <w:sz w:val="24"/>
          <w:szCs w:val="24"/>
          <w:lang w:eastAsia="pl-PL"/>
        </w:rPr>
        <w:t>SIWZ (jeśli</w:t>
      </w:r>
      <w:proofErr w:type="gramEnd"/>
      <w:r w:rsidRPr="00BA60F9">
        <w:rPr>
          <w:rFonts w:asciiTheme="minorHAnsi" w:eastAsia="Calibri" w:hAnsiTheme="minorHAnsi"/>
          <w:color w:val="000000"/>
          <w:sz w:val="24"/>
          <w:szCs w:val="24"/>
          <w:lang w:eastAsia="pl-PL"/>
        </w:rPr>
        <w:t xml:space="preserve"> dotyczy). </w:t>
      </w:r>
    </w:p>
    <w:p w:rsidR="006A6154" w:rsidRPr="00911CD7" w:rsidRDefault="006A6154" w:rsidP="006A6154">
      <w:pPr>
        <w:pStyle w:val="Tekstpodstawowy21"/>
        <w:widowControl/>
        <w:tabs>
          <w:tab w:val="left" w:pos="1661"/>
        </w:tabs>
        <w:ind w:left="720"/>
        <w:jc w:val="both"/>
        <w:rPr>
          <w:rFonts w:asciiTheme="minorHAnsi" w:hAnsiTheme="minorHAnsi"/>
          <w:szCs w:val="24"/>
        </w:rPr>
      </w:pPr>
    </w:p>
    <w:p w:rsidR="00B24FA5" w:rsidRPr="00F110D9" w:rsidRDefault="00B24FA5" w:rsidP="002D5D7A">
      <w:pPr>
        <w:pStyle w:val="Akapitzlist"/>
        <w:widowControl/>
        <w:numPr>
          <w:ilvl w:val="0"/>
          <w:numId w:val="45"/>
        </w:numPr>
        <w:suppressAutoHyphens w:val="0"/>
        <w:overflowPunct/>
        <w:autoSpaceDN w:val="0"/>
        <w:adjustRightInd w:val="0"/>
        <w:spacing w:after="31"/>
        <w:ind w:left="426"/>
        <w:jc w:val="both"/>
        <w:textAlignment w:val="auto"/>
        <w:rPr>
          <w:rFonts w:asciiTheme="minorHAnsi" w:eastAsia="Calibri" w:hAnsiTheme="minorHAnsi"/>
          <w:color w:val="000000"/>
          <w:sz w:val="24"/>
          <w:szCs w:val="24"/>
          <w:lang w:eastAsia="pl-PL"/>
        </w:rPr>
      </w:pPr>
      <w:r w:rsidRPr="00F110D9">
        <w:rPr>
          <w:rFonts w:asciiTheme="minorHAnsi" w:eastAsia="Calibri" w:hAnsiTheme="minorHAnsi"/>
          <w:b/>
          <w:bCs/>
          <w:color w:val="000000"/>
          <w:sz w:val="24"/>
          <w:szCs w:val="24"/>
          <w:lang w:eastAsia="pl-PL"/>
        </w:rPr>
        <w:t xml:space="preserve">Na wezwanie Zamawiającego Wykonawca zobowiązany będzie złożyć: </w:t>
      </w:r>
    </w:p>
    <w:p w:rsidR="002C5F86" w:rsidRPr="00686EF8" w:rsidRDefault="002C5F86" w:rsidP="002C5F86">
      <w:pPr>
        <w:pStyle w:val="Akapitzlist"/>
        <w:widowControl/>
        <w:numPr>
          <w:ilvl w:val="0"/>
          <w:numId w:val="23"/>
        </w:numPr>
        <w:suppressAutoHyphens w:val="0"/>
        <w:overflowPunct/>
        <w:autoSpaceDN w:val="0"/>
        <w:adjustRightInd w:val="0"/>
        <w:spacing w:after="31"/>
        <w:jc w:val="both"/>
        <w:textAlignment w:val="auto"/>
        <w:rPr>
          <w:rFonts w:asciiTheme="minorHAnsi" w:eastAsia="Calibri" w:hAnsiTheme="minorHAnsi" w:cstheme="minorHAnsi"/>
          <w:color w:val="000000"/>
          <w:sz w:val="24"/>
          <w:szCs w:val="24"/>
          <w:lang w:eastAsia="pl-PL"/>
        </w:rPr>
      </w:pPr>
      <w:r w:rsidRPr="00686EF8">
        <w:rPr>
          <w:rFonts w:asciiTheme="minorHAnsi" w:eastAsia="Calibri" w:hAnsiTheme="minorHAnsi" w:cstheme="minorHAnsi"/>
          <w:b/>
          <w:bCs/>
          <w:color w:val="000000"/>
          <w:sz w:val="24"/>
          <w:szCs w:val="24"/>
          <w:lang w:eastAsia="pl-PL"/>
        </w:rPr>
        <w:t xml:space="preserve">W celu potwierdzenia spełniania przez Wykonawcę warunków udziału w postępowaniu: </w:t>
      </w:r>
    </w:p>
    <w:p w:rsidR="002C5F86" w:rsidRPr="00686EF8" w:rsidRDefault="002C5F86" w:rsidP="002C5F86">
      <w:pPr>
        <w:pStyle w:val="Akapitzlist"/>
        <w:widowControl/>
        <w:numPr>
          <w:ilvl w:val="0"/>
          <w:numId w:val="24"/>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r w:rsidRPr="00686EF8">
        <w:rPr>
          <w:rFonts w:asciiTheme="minorHAnsi" w:hAnsiTheme="minorHAnsi" w:cstheme="minorHAnsi"/>
          <w:sz w:val="24"/>
          <w:szCs w:val="24"/>
        </w:rPr>
        <w:t xml:space="preserve">Na potwierdzenie spełnienia warunku określonego w rozdziale V ust. 2 pkt. 1, </w:t>
      </w:r>
      <w:r w:rsidRPr="00686EF8">
        <w:rPr>
          <w:rFonts w:asciiTheme="minorHAnsi" w:hAnsiTheme="minorHAnsi" w:cstheme="minorHAnsi"/>
          <w:bCs/>
          <w:color w:val="000000"/>
          <w:sz w:val="24"/>
          <w:szCs w:val="24"/>
        </w:rPr>
        <w:t>należy przedstawić jeden z dokumentów (dotyczy wykonawców oferujących produkty lecznicze):</w:t>
      </w:r>
    </w:p>
    <w:p w:rsidR="002C5F86" w:rsidRPr="00686EF8" w:rsidRDefault="002C5F86" w:rsidP="002C5F86">
      <w:pPr>
        <w:pStyle w:val="Akapitzlist"/>
        <w:widowControl/>
        <w:numPr>
          <w:ilvl w:val="0"/>
          <w:numId w:val="62"/>
        </w:numPr>
        <w:suppressAutoHyphens w:val="0"/>
        <w:overflowPunct/>
        <w:autoSpaceDE/>
        <w:ind w:left="1418"/>
        <w:jc w:val="both"/>
        <w:textAlignment w:val="auto"/>
        <w:rPr>
          <w:rFonts w:asciiTheme="minorHAnsi" w:hAnsiTheme="minorHAnsi" w:cstheme="minorHAnsi"/>
          <w:bCs/>
          <w:color w:val="000000"/>
          <w:sz w:val="24"/>
          <w:szCs w:val="24"/>
        </w:rPr>
      </w:pPr>
      <w:r w:rsidRPr="00686EF8">
        <w:rPr>
          <w:rFonts w:asciiTheme="minorHAnsi" w:hAnsiTheme="minorHAnsi" w:cstheme="minorHAnsi"/>
          <w:bCs/>
          <w:color w:val="000000"/>
          <w:sz w:val="24"/>
          <w:szCs w:val="24"/>
        </w:rPr>
        <w:t xml:space="preserve">Kopia ważnego zezwolenia Głównego Inspektora Farmaceutycznego (GIF) </w:t>
      </w:r>
      <w:r w:rsidRPr="00686EF8">
        <w:rPr>
          <w:rFonts w:asciiTheme="minorHAnsi" w:hAnsiTheme="minorHAnsi" w:cstheme="minorHAnsi"/>
          <w:bCs/>
          <w:color w:val="000000"/>
          <w:sz w:val="24"/>
          <w:szCs w:val="24"/>
        </w:rPr>
        <w:br/>
        <w:t>w zakresie prowadzenia hurtowni farmaceutycznej, a w przypadku składania oferty na leki psychotropowe i środki odurzające - odpowiednio wymagane zezwolenie.</w:t>
      </w:r>
    </w:p>
    <w:p w:rsidR="002C5F86" w:rsidRPr="00686EF8" w:rsidRDefault="002C5F86" w:rsidP="002C5F86">
      <w:pPr>
        <w:widowControl/>
        <w:suppressAutoHyphens w:val="0"/>
        <w:overflowPunct/>
        <w:autoSpaceDE/>
        <w:ind w:left="1418" w:hanging="425"/>
        <w:jc w:val="both"/>
        <w:textAlignment w:val="auto"/>
        <w:rPr>
          <w:rFonts w:asciiTheme="minorHAnsi" w:hAnsiTheme="minorHAnsi" w:cstheme="minorHAnsi"/>
          <w:bCs/>
          <w:color w:val="000000"/>
          <w:sz w:val="24"/>
          <w:szCs w:val="24"/>
        </w:rPr>
      </w:pPr>
      <w:proofErr w:type="gramStart"/>
      <w:r w:rsidRPr="00686EF8">
        <w:rPr>
          <w:rFonts w:asciiTheme="minorHAnsi" w:hAnsiTheme="minorHAnsi" w:cstheme="minorHAnsi"/>
          <w:bCs/>
          <w:color w:val="000000"/>
          <w:sz w:val="24"/>
          <w:szCs w:val="24"/>
        </w:rPr>
        <w:t>ab</w:t>
      </w:r>
      <w:proofErr w:type="gramEnd"/>
      <w:r w:rsidRPr="00686EF8">
        <w:rPr>
          <w:rFonts w:asciiTheme="minorHAnsi" w:hAnsiTheme="minorHAnsi" w:cstheme="minorHAnsi"/>
          <w:bCs/>
          <w:color w:val="000000"/>
          <w:sz w:val="24"/>
          <w:szCs w:val="24"/>
        </w:rPr>
        <w:t>) Kopia ważnego zezwolenia Głównego Inspektora Farmaceutycznego na wytwarzanie, jeżeli wykonawca jest wytwórcą.</w:t>
      </w:r>
    </w:p>
    <w:p w:rsidR="002C5F86" w:rsidRPr="00686EF8" w:rsidRDefault="002C5F86" w:rsidP="002C5F86">
      <w:pPr>
        <w:widowControl/>
        <w:suppressAutoHyphens w:val="0"/>
        <w:overflowPunct/>
        <w:autoSpaceDE/>
        <w:ind w:left="1418" w:hanging="425"/>
        <w:jc w:val="both"/>
        <w:textAlignment w:val="auto"/>
        <w:rPr>
          <w:rFonts w:asciiTheme="minorHAnsi" w:hAnsiTheme="minorHAnsi" w:cstheme="minorHAnsi"/>
          <w:bCs/>
          <w:color w:val="000000"/>
          <w:sz w:val="24"/>
          <w:szCs w:val="24"/>
        </w:rPr>
      </w:pPr>
      <w:proofErr w:type="spellStart"/>
      <w:proofErr w:type="gramStart"/>
      <w:r w:rsidRPr="00686EF8">
        <w:rPr>
          <w:rFonts w:asciiTheme="minorHAnsi" w:hAnsiTheme="minorHAnsi" w:cstheme="minorHAnsi"/>
          <w:bCs/>
          <w:color w:val="000000"/>
          <w:sz w:val="24"/>
          <w:szCs w:val="24"/>
        </w:rPr>
        <w:t>ac</w:t>
      </w:r>
      <w:proofErr w:type="spellEnd"/>
      <w:proofErr w:type="gramEnd"/>
      <w:r w:rsidRPr="00686EF8">
        <w:rPr>
          <w:rFonts w:asciiTheme="minorHAnsi" w:hAnsiTheme="minorHAnsi" w:cstheme="minorHAnsi"/>
          <w:bCs/>
          <w:color w:val="000000"/>
          <w:sz w:val="24"/>
          <w:szCs w:val="24"/>
        </w:rPr>
        <w:t xml:space="preserve">) W przypadku wykonawcy prowadzącego skład konsygnacyjny - zezwolenie </w:t>
      </w:r>
      <w:r w:rsidRPr="00686EF8">
        <w:rPr>
          <w:rFonts w:asciiTheme="minorHAnsi" w:hAnsiTheme="minorHAnsi" w:cstheme="minorHAnsi"/>
          <w:bCs/>
          <w:color w:val="000000"/>
          <w:sz w:val="24"/>
          <w:szCs w:val="24"/>
        </w:rPr>
        <w:br/>
        <w:t>na prowadzenie składu zawierające uprawnienia przyznane przez Głównego Inspektora Farmaceutycznego w zakresie obrotu produktami leczniczymi</w:t>
      </w:r>
    </w:p>
    <w:p w:rsidR="002C5F86" w:rsidRPr="00686EF8" w:rsidRDefault="002C5F86" w:rsidP="002C5F86">
      <w:pPr>
        <w:pStyle w:val="Akapitzlist"/>
        <w:widowControl/>
        <w:numPr>
          <w:ilvl w:val="0"/>
          <w:numId w:val="24"/>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proofErr w:type="gramStart"/>
      <w:r w:rsidRPr="00686EF8">
        <w:rPr>
          <w:rFonts w:asciiTheme="minorHAnsi" w:hAnsiTheme="minorHAnsi" w:cstheme="minorHAnsi"/>
          <w:sz w:val="24"/>
          <w:szCs w:val="24"/>
        </w:rPr>
        <w:t>wykazu</w:t>
      </w:r>
      <w:proofErr w:type="gramEnd"/>
      <w:r w:rsidRPr="00686EF8">
        <w:rPr>
          <w:rFonts w:asciiTheme="minorHAnsi" w:hAnsiTheme="minorHAnsi" w:cstheme="minorHAnsi"/>
          <w:sz w:val="24"/>
          <w:szCs w:val="24"/>
        </w:rPr>
        <w:t xml:space="preserve"> dostaw wykonanych a w przypadku świadczeń okresowych lub ciągłych również wykonywanych, w okresie ostatnich 3 lat przed upływem terminu składania ofert a jeżeli okres prowadzenia działalności jest krótszy – w tym okresie, min. jedną dostawę odpowiadającą swoim rodzajem, dostawie stanowiącej przedmiot zamówienia w niniejszym postępowaniu o wartości określonej w rozdziale V ust. 2 pkt. 3</w:t>
      </w:r>
      <w:r w:rsidRPr="00686EF8">
        <w:rPr>
          <w:rFonts w:asciiTheme="minorHAnsi" w:eastAsia="Calibri" w:hAnsiTheme="minorHAnsi" w:cstheme="minorHAnsi"/>
          <w:color w:val="000000"/>
          <w:sz w:val="24"/>
          <w:szCs w:val="24"/>
          <w:lang w:eastAsia="pl-PL"/>
        </w:rPr>
        <w:t xml:space="preserve">, </w:t>
      </w:r>
      <w:r w:rsidRPr="00686EF8">
        <w:rPr>
          <w:rFonts w:asciiTheme="minorHAnsi" w:hAnsiTheme="minorHAnsi" w:cstheme="minorHAnsi"/>
          <w:sz w:val="24"/>
          <w:szCs w:val="24"/>
        </w:rPr>
        <w:t xml:space="preserve">wraz z podaniem ich wartości, przedmiotu, dat wykonania i podmiotów na rzecz, których dostawy zostały wykonane, zgodnie z </w:t>
      </w:r>
      <w:r w:rsidRPr="00686EF8">
        <w:rPr>
          <w:rFonts w:asciiTheme="minorHAnsi" w:hAnsiTheme="minorHAnsi" w:cstheme="minorHAnsi"/>
          <w:b/>
          <w:sz w:val="24"/>
          <w:szCs w:val="24"/>
        </w:rPr>
        <w:t>załącznikiem nr 4 do SIWZ</w:t>
      </w:r>
      <w:r w:rsidRPr="00686EF8">
        <w:rPr>
          <w:rFonts w:asciiTheme="minorHAnsi" w:hAnsiTheme="minorHAnsi" w:cstheme="minorHAnsi"/>
          <w:sz w:val="24"/>
          <w:szCs w:val="24"/>
        </w:rPr>
        <w:t xml:space="preserve">, oraz z załączeniem dowodów określających czy te dostawy zostały wykonane lub są wykonywane należycie, przy czym dowodami, o których mowa, są referencje bądź inne dokumenty wystawione przez podmiot, na rzecz którego dostawy były wykonywane w przypadku świadczeń okresowych lub ciągłych są </w:t>
      </w:r>
      <w:proofErr w:type="gramStart"/>
      <w:r w:rsidRPr="00686EF8">
        <w:rPr>
          <w:rFonts w:asciiTheme="minorHAnsi" w:hAnsiTheme="minorHAnsi" w:cstheme="minorHAnsi"/>
          <w:sz w:val="24"/>
          <w:szCs w:val="24"/>
        </w:rPr>
        <w:t>wykonywane,  a</w:t>
      </w:r>
      <w:proofErr w:type="gramEnd"/>
      <w:r w:rsidRPr="00686EF8">
        <w:rPr>
          <w:rFonts w:asciiTheme="minorHAnsi" w:hAnsiTheme="minorHAnsi" w:cstheme="minorHAnsi"/>
          <w:sz w:val="24"/>
          <w:szCs w:val="24"/>
        </w:rPr>
        <w:t xml:space="preserve">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2C5F86" w:rsidRPr="002901F2" w:rsidRDefault="002C5F86" w:rsidP="002C5F86">
      <w:pPr>
        <w:pStyle w:val="Akapitzlist"/>
        <w:widowControl/>
        <w:numPr>
          <w:ilvl w:val="0"/>
          <w:numId w:val="23"/>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rsidR="002C5F86" w:rsidRDefault="002C5F86" w:rsidP="002C5F86">
      <w:pPr>
        <w:pStyle w:val="Akapitzlist"/>
        <w:widowControl/>
        <w:numPr>
          <w:ilvl w:val="6"/>
          <w:numId w:val="13"/>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rsidR="002C5F86" w:rsidRDefault="002C5F86" w:rsidP="002C5F86">
      <w:pPr>
        <w:pStyle w:val="Akapitzlist"/>
        <w:widowControl/>
        <w:numPr>
          <w:ilvl w:val="6"/>
          <w:numId w:val="13"/>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rsidR="002C5F86" w:rsidRDefault="002C5F86" w:rsidP="002C5F86">
      <w:pPr>
        <w:pStyle w:val="Akapitzlist"/>
        <w:widowControl/>
        <w:numPr>
          <w:ilvl w:val="6"/>
          <w:numId w:val="13"/>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 xml:space="preserve">wiadczenie wykonawcy o braku orzeczenia wobec niego tytułem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p>
    <w:p w:rsidR="002C5F86" w:rsidRDefault="002C5F86" w:rsidP="002C5F86">
      <w:pPr>
        <w:pStyle w:val="Akapitzlist"/>
        <w:widowControl/>
        <w:numPr>
          <w:ilvl w:val="6"/>
          <w:numId w:val="13"/>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du lub ostatecznej decyzji administracyjnej o zaleganiu z uiszczaniem podatków, opłat lub</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składek na ubezpieczenia społeczne lub zdrowotne albo – w przypadku wydania takiego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wyroku lub decyzji – dokumentów potwierdzaj</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cych dokonanie płatno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tych</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nale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wraz z ewentualnymi odsetkami lub grzywnami lub zawarcie wi</w:t>
      </w:r>
      <w:r w:rsidRPr="000849A7">
        <w:rPr>
          <w:rFonts w:asciiTheme="minorHAnsi" w:eastAsia="Calibri" w:hAnsiTheme="minorHAnsi" w:cs="TimesNewRoman"/>
          <w:sz w:val="24"/>
          <w:szCs w:val="24"/>
          <w:lang w:eastAsia="pl-PL"/>
        </w:rPr>
        <w:t>ążą</w:t>
      </w:r>
      <w:r w:rsidRPr="000849A7">
        <w:rPr>
          <w:rFonts w:asciiTheme="minorHAnsi" w:eastAsia="Calibri" w:hAnsiTheme="minorHAnsi"/>
          <w:sz w:val="24"/>
          <w:szCs w:val="24"/>
          <w:lang w:eastAsia="pl-PL"/>
        </w:rPr>
        <w:t>cego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porozumienia w sprawie spłat tych nale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t>
      </w:r>
    </w:p>
    <w:p w:rsidR="002C5F86" w:rsidRPr="002901F2" w:rsidRDefault="002C5F86" w:rsidP="002C5F86">
      <w:pPr>
        <w:pStyle w:val="Akapitzlist"/>
        <w:widowControl/>
        <w:numPr>
          <w:ilvl w:val="0"/>
          <w:numId w:val="23"/>
        </w:numPr>
        <w:suppressAutoHyphens w:val="0"/>
        <w:overflowPunct/>
        <w:autoSpaceDN w:val="0"/>
        <w:adjustRightInd w:val="0"/>
        <w:jc w:val="both"/>
        <w:textAlignment w:val="auto"/>
        <w:rPr>
          <w:rFonts w:asciiTheme="minorHAnsi" w:eastAsia="Calibri" w:hAnsiTheme="minorHAnsi"/>
          <w:sz w:val="24"/>
          <w:szCs w:val="24"/>
          <w:lang w:eastAsia="pl-PL"/>
        </w:rPr>
      </w:pPr>
      <w:r w:rsidRPr="002901F2">
        <w:rPr>
          <w:rFonts w:asciiTheme="minorHAnsi" w:eastAsia="Calibri" w:hAnsiTheme="minorHAnsi"/>
          <w:b/>
          <w:bCs/>
          <w:sz w:val="24"/>
          <w:szCs w:val="24"/>
          <w:lang w:eastAsia="pl-PL"/>
        </w:rPr>
        <w:t xml:space="preserve">W celu potwierdzenia, </w:t>
      </w:r>
      <w:r w:rsidRPr="002901F2">
        <w:rPr>
          <w:rFonts w:asciiTheme="minorHAnsi" w:eastAsia="Calibri" w:hAnsiTheme="minorHAnsi" w:cs="TimesNewRoman,Bold"/>
          <w:b/>
          <w:bCs/>
          <w:sz w:val="24"/>
          <w:szCs w:val="24"/>
          <w:lang w:eastAsia="pl-PL"/>
        </w:rPr>
        <w:t>ż</w:t>
      </w:r>
      <w:r w:rsidRPr="002901F2">
        <w:rPr>
          <w:rFonts w:asciiTheme="minorHAnsi" w:eastAsia="Calibri" w:hAnsiTheme="minorHAnsi"/>
          <w:b/>
          <w:bCs/>
          <w:sz w:val="24"/>
          <w:szCs w:val="24"/>
          <w:lang w:eastAsia="pl-PL"/>
        </w:rPr>
        <w:t>e oferowane dostawy spełniaj</w:t>
      </w:r>
      <w:r w:rsidRPr="002901F2">
        <w:rPr>
          <w:rFonts w:asciiTheme="minorHAnsi" w:eastAsia="Calibri" w:hAnsiTheme="minorHAnsi" w:cs="TimesNewRoman,Bold"/>
          <w:b/>
          <w:bCs/>
          <w:sz w:val="24"/>
          <w:szCs w:val="24"/>
          <w:lang w:eastAsia="pl-PL"/>
        </w:rPr>
        <w:t xml:space="preserve">ą </w:t>
      </w:r>
      <w:r w:rsidRPr="002901F2">
        <w:rPr>
          <w:rFonts w:asciiTheme="minorHAnsi" w:eastAsia="Calibri" w:hAnsiTheme="minorHAnsi"/>
          <w:b/>
          <w:bCs/>
          <w:sz w:val="24"/>
          <w:szCs w:val="24"/>
          <w:lang w:eastAsia="pl-PL"/>
        </w:rPr>
        <w:t>wymagania okre</w:t>
      </w:r>
      <w:r w:rsidRPr="002901F2">
        <w:rPr>
          <w:rFonts w:asciiTheme="minorHAnsi" w:eastAsia="Calibri" w:hAnsiTheme="minorHAnsi" w:cs="TimesNewRoman,Bold"/>
          <w:b/>
          <w:bCs/>
          <w:sz w:val="24"/>
          <w:szCs w:val="24"/>
          <w:lang w:eastAsia="pl-PL"/>
        </w:rPr>
        <w:t>ś</w:t>
      </w:r>
      <w:r w:rsidRPr="002901F2">
        <w:rPr>
          <w:rFonts w:asciiTheme="minorHAnsi" w:eastAsia="Calibri" w:hAnsiTheme="minorHAnsi"/>
          <w:b/>
          <w:bCs/>
          <w:sz w:val="24"/>
          <w:szCs w:val="24"/>
          <w:lang w:eastAsia="pl-PL"/>
        </w:rPr>
        <w:t>lone przez Zamawiaj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cego:</w:t>
      </w:r>
      <w:r>
        <w:rPr>
          <w:rFonts w:asciiTheme="minorHAnsi" w:eastAsia="Calibri" w:hAnsiTheme="minorHAnsi"/>
          <w:b/>
          <w:bCs/>
          <w:sz w:val="24"/>
          <w:szCs w:val="24"/>
          <w:lang w:eastAsia="pl-PL"/>
        </w:rPr>
        <w:t xml:space="preserve"> </w:t>
      </w:r>
    </w:p>
    <w:p w:rsidR="002C5F86" w:rsidRPr="002901F2" w:rsidRDefault="002C5F86" w:rsidP="002C5F86">
      <w:pPr>
        <w:pStyle w:val="Akapitzlist"/>
        <w:widowControl/>
        <w:numPr>
          <w:ilvl w:val="0"/>
          <w:numId w:val="61"/>
        </w:numPr>
        <w:suppressAutoHyphens w:val="0"/>
        <w:overflowPunct/>
        <w:autoSpaceDN w:val="0"/>
        <w:adjustRightInd w:val="0"/>
        <w:jc w:val="both"/>
        <w:textAlignment w:val="auto"/>
        <w:rPr>
          <w:rFonts w:asciiTheme="minorHAnsi" w:eastAsia="Calibri" w:hAnsiTheme="minorHAnsi"/>
          <w:sz w:val="24"/>
          <w:szCs w:val="24"/>
          <w:lang w:eastAsia="pl-PL"/>
        </w:rPr>
      </w:pPr>
      <w:r>
        <w:rPr>
          <w:rFonts w:asciiTheme="minorHAnsi" w:hAnsiTheme="minorHAnsi"/>
          <w:b/>
          <w:sz w:val="24"/>
          <w:szCs w:val="24"/>
        </w:rPr>
        <w:t>O</w:t>
      </w:r>
      <w:r w:rsidRPr="002901F2">
        <w:rPr>
          <w:rFonts w:asciiTheme="minorHAnsi" w:hAnsiTheme="minorHAnsi"/>
          <w:b/>
          <w:sz w:val="24"/>
          <w:szCs w:val="24"/>
        </w:rPr>
        <w:t xml:space="preserve">świadczenie </w:t>
      </w:r>
      <w:r>
        <w:rPr>
          <w:rFonts w:asciiTheme="minorHAnsi" w:hAnsiTheme="minorHAnsi"/>
          <w:b/>
          <w:sz w:val="24"/>
          <w:szCs w:val="24"/>
        </w:rPr>
        <w:t xml:space="preserve">Wykonawcy </w:t>
      </w:r>
      <w:r w:rsidRPr="002901F2">
        <w:rPr>
          <w:rFonts w:asciiTheme="minorHAnsi" w:hAnsiTheme="minorHAnsi"/>
          <w:b/>
          <w:sz w:val="24"/>
          <w:szCs w:val="24"/>
        </w:rPr>
        <w:t>o posiadaniu atestów i świadectw rejestracji dotyczących przedmiotu zamówienia objętego niniejszą specyfikacją istotnych warunków zamówienia oraz oświadczenia o zobowiązaniu się do ich przedstawienia na każde żądanie Zamawiającego</w:t>
      </w:r>
      <w:r>
        <w:rPr>
          <w:rFonts w:asciiTheme="minorHAnsi" w:hAnsiTheme="minorHAnsi"/>
          <w:b/>
          <w:sz w:val="24"/>
          <w:szCs w:val="24"/>
        </w:rPr>
        <w:t>.</w:t>
      </w:r>
    </w:p>
    <w:p w:rsidR="002901F2" w:rsidRPr="002901F2"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rsidR="006A6154" w:rsidRDefault="006A6154" w:rsidP="002D5D7A">
      <w:pPr>
        <w:pStyle w:val="Tekstpodstawowy21"/>
        <w:widowControl/>
        <w:numPr>
          <w:ilvl w:val="0"/>
          <w:numId w:val="46"/>
        </w:numPr>
        <w:tabs>
          <w:tab w:val="left" w:pos="1661"/>
        </w:tabs>
        <w:ind w:left="426"/>
        <w:jc w:val="both"/>
        <w:rPr>
          <w:rFonts w:asciiTheme="minorHAnsi" w:hAnsiTheme="minorHAnsi"/>
          <w:szCs w:val="24"/>
        </w:rPr>
      </w:pPr>
      <w:r w:rsidRPr="00911CD7">
        <w:rPr>
          <w:rFonts w:asciiTheme="minorHAnsi" w:hAnsiTheme="minorHAnsi"/>
          <w:b/>
          <w:szCs w:val="24"/>
        </w:rPr>
        <w:t xml:space="preserve">Wykonawca, </w:t>
      </w:r>
      <w:r w:rsidRPr="00911CD7">
        <w:rPr>
          <w:rFonts w:asciiTheme="minorHAnsi" w:hAnsiTheme="minorHAnsi"/>
          <w:szCs w:val="24"/>
        </w:rPr>
        <w:t>w celu potwierdzenia braku pod</w:t>
      </w:r>
      <w:r w:rsidR="00BB096D">
        <w:rPr>
          <w:rFonts w:asciiTheme="minorHAnsi" w:hAnsiTheme="minorHAnsi"/>
          <w:szCs w:val="24"/>
        </w:rPr>
        <w:t>staw do wykluczenia z udziału w </w:t>
      </w:r>
      <w:r w:rsidRPr="00911CD7">
        <w:rPr>
          <w:rFonts w:asciiTheme="minorHAnsi" w:hAnsiTheme="minorHAnsi"/>
          <w:szCs w:val="24"/>
        </w:rPr>
        <w:t xml:space="preserve">postępowaniu w terminie 3 dni </w:t>
      </w:r>
      <w:r w:rsidRPr="00911CD7">
        <w:rPr>
          <w:rFonts w:asciiTheme="minorHAnsi" w:hAnsiTheme="minorHAnsi"/>
          <w:szCs w:val="24"/>
          <w:u w:val="single"/>
        </w:rPr>
        <w:t xml:space="preserve">od dnia zamieszczenia na stronie internetowej informacji, o której </w:t>
      </w:r>
      <w:proofErr w:type="gramStart"/>
      <w:r w:rsidRPr="00911CD7">
        <w:rPr>
          <w:rFonts w:asciiTheme="minorHAnsi" w:hAnsiTheme="minorHAnsi"/>
          <w:szCs w:val="24"/>
          <w:u w:val="single"/>
        </w:rPr>
        <w:t>mowa  w</w:t>
      </w:r>
      <w:proofErr w:type="gramEnd"/>
      <w:r w:rsidRPr="00911CD7">
        <w:rPr>
          <w:rFonts w:asciiTheme="minorHAnsi" w:hAnsiTheme="minorHAnsi"/>
          <w:szCs w:val="24"/>
          <w:u w:val="single"/>
        </w:rPr>
        <w:t xml:space="preserve"> art. 86 ust. 5,</w:t>
      </w:r>
      <w:r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rsidR="002901F2" w:rsidRPr="002901F2" w:rsidRDefault="002901F2" w:rsidP="006A6154">
      <w:pPr>
        <w:pStyle w:val="Tekstpodstawowy21"/>
        <w:widowControl/>
        <w:tabs>
          <w:tab w:val="left" w:pos="1661"/>
        </w:tabs>
        <w:ind w:hanging="284"/>
        <w:jc w:val="both"/>
        <w:rPr>
          <w:rFonts w:asciiTheme="minorHAnsi" w:hAnsiTheme="minorHAnsi"/>
          <w:b/>
          <w:szCs w:val="24"/>
        </w:rPr>
      </w:pPr>
    </w:p>
    <w:p w:rsidR="002901F2" w:rsidRPr="002901F2" w:rsidRDefault="002901F2" w:rsidP="002D5D7A">
      <w:pPr>
        <w:pStyle w:val="Tekstpodstawowy21"/>
        <w:widowControl/>
        <w:numPr>
          <w:ilvl w:val="0"/>
          <w:numId w:val="46"/>
        </w:numPr>
        <w:tabs>
          <w:tab w:val="left" w:pos="1661"/>
        </w:tabs>
        <w:ind w:left="426"/>
        <w:jc w:val="both"/>
        <w:rPr>
          <w:rFonts w:asciiTheme="minorHAnsi" w:hAnsiTheme="minorHAnsi"/>
          <w:b/>
          <w:szCs w:val="24"/>
        </w:rPr>
      </w:pPr>
      <w:r w:rsidRPr="002901F2">
        <w:rPr>
          <w:rFonts w:asciiTheme="minorHAnsi" w:eastAsia="Calibri" w:hAnsiTheme="minorHAnsi"/>
          <w:b/>
          <w:bCs/>
          <w:szCs w:val="24"/>
          <w:lang w:eastAsia="pl-PL"/>
        </w:rPr>
        <w:t>Podmioty zagraniczne</w:t>
      </w:r>
      <w:r>
        <w:rPr>
          <w:rFonts w:asciiTheme="minorHAnsi" w:eastAsia="Calibri" w:hAnsiTheme="minorHAnsi"/>
          <w:b/>
          <w:bCs/>
          <w:szCs w:val="24"/>
          <w:lang w:eastAsia="pl-PL"/>
        </w:rPr>
        <w:t>.</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dokumentów, o których mowa w ust. 2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 xml:space="preserve">Polskiej, zamiast dokumentów, o których mowa w ust. 2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dotyczy dokument wskazany w ust. 2 pkt.2) lit. a) składa</w:t>
      </w:r>
      <w:r w:rsidR="00180987" w:rsidRPr="00180987">
        <w:rPr>
          <w:rFonts w:asciiTheme="minorHAnsi" w:eastAsia="Calibri" w:hAnsiTheme="minorHAnsi"/>
          <w:sz w:val="24"/>
          <w:szCs w:val="24"/>
          <w:lang w:eastAsia="pl-PL"/>
        </w:rPr>
        <w:t xml:space="preserve"> dokument, o którym mowa w ust. </w:t>
      </w:r>
      <w:r w:rsidRPr="00180987">
        <w:rPr>
          <w:rFonts w:asciiTheme="minorHAnsi" w:eastAsia="Calibri" w:hAnsiTheme="minorHAnsi"/>
          <w:sz w:val="24"/>
          <w:szCs w:val="24"/>
          <w:lang w:eastAsia="pl-PL"/>
        </w:rPr>
        <w:t>4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2901F2"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 xml:space="preserve">W przypadku </w:t>
      </w:r>
      <w:proofErr w:type="gramStart"/>
      <w:r w:rsidRPr="00180987">
        <w:rPr>
          <w:rFonts w:asciiTheme="minorHAnsi" w:eastAsia="Calibri" w:hAnsiTheme="minorHAnsi"/>
          <w:sz w:val="24"/>
          <w:szCs w:val="24"/>
          <w:lang w:eastAsia="pl-PL"/>
        </w:rPr>
        <w:t>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w:t>
      </w:r>
      <w:proofErr w:type="gramEnd"/>
      <w:r w:rsidRPr="00180987">
        <w:rPr>
          <w:rFonts w:asciiTheme="minorHAnsi" w:eastAsia="Calibri" w:hAnsiTheme="minorHAnsi"/>
          <w:sz w:val="24"/>
          <w:szCs w:val="24"/>
          <w:lang w:eastAsia="pl-PL"/>
        </w:rPr>
        <w:t xml:space="preserve">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rsidR="003C61E2" w:rsidRPr="00E25A11" w:rsidRDefault="003C61E2" w:rsidP="00A665F5">
      <w:pPr>
        <w:pStyle w:val="Tekstpodstawowy21"/>
        <w:widowControl/>
        <w:tabs>
          <w:tab w:val="left" w:pos="1661"/>
        </w:tabs>
        <w:ind w:left="0"/>
        <w:jc w:val="both"/>
        <w:rPr>
          <w:rFonts w:asciiTheme="minorHAnsi" w:hAnsiTheme="minorHAnsi"/>
          <w:szCs w:val="24"/>
        </w:rPr>
      </w:pPr>
    </w:p>
    <w:p w:rsidR="006A6154" w:rsidRPr="004C101B" w:rsidRDefault="006A6154" w:rsidP="002D5D7A">
      <w:pPr>
        <w:pStyle w:val="Tekstpodstawowy21"/>
        <w:widowControl/>
        <w:numPr>
          <w:ilvl w:val="0"/>
          <w:numId w:val="46"/>
        </w:numPr>
        <w:ind w:left="426"/>
        <w:jc w:val="both"/>
        <w:rPr>
          <w:rFonts w:asciiTheme="minorHAnsi" w:hAnsiTheme="minorHAnsi"/>
          <w:b/>
          <w:szCs w:val="24"/>
        </w:rPr>
      </w:pPr>
      <w:r w:rsidRPr="004C101B">
        <w:rPr>
          <w:rFonts w:asciiTheme="minorHAnsi" w:hAnsiTheme="minorHAnsi"/>
          <w:b/>
          <w:szCs w:val="24"/>
        </w:rPr>
        <w:t xml:space="preserve">Udział innych podmiotów na zasadach określonych w art. 22a ustawy. </w:t>
      </w:r>
    </w:p>
    <w:p w:rsidR="00730C9C" w:rsidRPr="00363B08" w:rsidRDefault="00730C9C" w:rsidP="002D5D7A">
      <w:pPr>
        <w:pStyle w:val="Akapitzlist"/>
        <w:widowControl/>
        <w:numPr>
          <w:ilvl w:val="0"/>
          <w:numId w:val="28"/>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Wykonawca może w celu potwierdzenia spełniania warunku udziału w postępowaniu określonego w rozdziale V ust. 2 pkt. 3 SIWZ, w stosownych sytuacjach oraz w odniesieniu do zamówienia, lub jego części, polegać na zdolnościach technicznych lub zawodowych innych podmiotów, niezależnie od charakteru prawnego łączących go z nim stosunków prawnych.</w:t>
      </w:r>
    </w:p>
    <w:p w:rsidR="00730C9C" w:rsidRPr="00363B08" w:rsidRDefault="00730C9C" w:rsidP="002D5D7A">
      <w:pPr>
        <w:pStyle w:val="Akapitzlist"/>
        <w:widowControl/>
        <w:numPr>
          <w:ilvl w:val="0"/>
          <w:numId w:val="28"/>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730C9C" w:rsidRPr="00363B08" w:rsidRDefault="00730C9C" w:rsidP="002D5D7A">
      <w:pPr>
        <w:pStyle w:val="Akapitzlist"/>
        <w:widowControl/>
        <w:numPr>
          <w:ilvl w:val="0"/>
          <w:numId w:val="29"/>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proofErr w:type="gramStart"/>
      <w:r w:rsidRPr="00363B08">
        <w:rPr>
          <w:rFonts w:asciiTheme="minorHAnsi" w:eastAsia="Calibri" w:hAnsiTheme="minorHAnsi"/>
          <w:color w:val="000000"/>
          <w:sz w:val="24"/>
          <w:szCs w:val="24"/>
          <w:lang w:eastAsia="pl-PL"/>
        </w:rPr>
        <w:t>zakres</w:t>
      </w:r>
      <w:proofErr w:type="gramEnd"/>
      <w:r w:rsidRPr="00363B08">
        <w:rPr>
          <w:rFonts w:asciiTheme="minorHAnsi" w:eastAsia="Calibri" w:hAnsiTheme="minorHAnsi"/>
          <w:color w:val="000000"/>
          <w:sz w:val="24"/>
          <w:szCs w:val="24"/>
          <w:lang w:eastAsia="pl-PL"/>
        </w:rPr>
        <w:t xml:space="preserve"> dostępnych Wykonawcy zasobów innego podmiotu;</w:t>
      </w:r>
    </w:p>
    <w:p w:rsidR="00730C9C" w:rsidRPr="00363B08" w:rsidRDefault="00730C9C" w:rsidP="002D5D7A">
      <w:pPr>
        <w:pStyle w:val="Akapitzlist"/>
        <w:widowControl/>
        <w:numPr>
          <w:ilvl w:val="0"/>
          <w:numId w:val="29"/>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proofErr w:type="gramStart"/>
      <w:r w:rsidRPr="00363B08">
        <w:rPr>
          <w:rFonts w:asciiTheme="minorHAnsi" w:eastAsia="Calibri" w:hAnsiTheme="minorHAnsi"/>
          <w:color w:val="000000"/>
          <w:sz w:val="24"/>
          <w:szCs w:val="24"/>
          <w:lang w:eastAsia="pl-PL"/>
        </w:rPr>
        <w:t>sposób</w:t>
      </w:r>
      <w:proofErr w:type="gramEnd"/>
      <w:r w:rsidRPr="00363B08">
        <w:rPr>
          <w:rFonts w:asciiTheme="minorHAnsi" w:eastAsia="Calibri" w:hAnsiTheme="minorHAnsi"/>
          <w:color w:val="000000"/>
          <w:sz w:val="24"/>
          <w:szCs w:val="24"/>
          <w:lang w:eastAsia="pl-PL"/>
        </w:rPr>
        <w:t xml:space="preserve"> wykorzystania zasobów innego podmiotu, przez Wykonawcę, przy wykonywaniu zamówienia publicznego;</w:t>
      </w:r>
    </w:p>
    <w:p w:rsidR="00730C9C" w:rsidRPr="00363B08" w:rsidRDefault="00730C9C" w:rsidP="002D5D7A">
      <w:pPr>
        <w:pStyle w:val="Akapitzlist"/>
        <w:widowControl/>
        <w:numPr>
          <w:ilvl w:val="0"/>
          <w:numId w:val="29"/>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proofErr w:type="gramStart"/>
      <w:r w:rsidRPr="00363B08">
        <w:rPr>
          <w:rFonts w:asciiTheme="minorHAnsi" w:eastAsia="Calibri" w:hAnsiTheme="minorHAnsi"/>
          <w:color w:val="000000"/>
          <w:sz w:val="24"/>
          <w:szCs w:val="24"/>
          <w:lang w:eastAsia="pl-PL"/>
        </w:rPr>
        <w:t>zakres</w:t>
      </w:r>
      <w:proofErr w:type="gramEnd"/>
      <w:r w:rsidRPr="00363B08">
        <w:rPr>
          <w:rFonts w:asciiTheme="minorHAnsi" w:eastAsia="Calibri" w:hAnsiTheme="minorHAnsi"/>
          <w:color w:val="000000"/>
          <w:sz w:val="24"/>
          <w:szCs w:val="24"/>
          <w:lang w:eastAsia="pl-PL"/>
        </w:rPr>
        <w:t xml:space="preserve"> i okres udziału innego podmio</w:t>
      </w:r>
      <w:r w:rsidR="00700837" w:rsidRPr="00363B08">
        <w:rPr>
          <w:rFonts w:asciiTheme="minorHAnsi" w:eastAsia="Calibri" w:hAnsiTheme="minorHAnsi"/>
          <w:color w:val="000000"/>
          <w:sz w:val="24"/>
          <w:szCs w:val="24"/>
          <w:lang w:eastAsia="pl-PL"/>
        </w:rPr>
        <w:t>tu przy wykonywaniu zamówienia.</w:t>
      </w:r>
    </w:p>
    <w:p w:rsidR="00700837" w:rsidRPr="00363B08" w:rsidRDefault="00730C9C" w:rsidP="002D5D7A">
      <w:pPr>
        <w:pStyle w:val="Akapitzlist"/>
        <w:widowControl/>
        <w:numPr>
          <w:ilvl w:val="0"/>
          <w:numId w:val="28"/>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rsidR="00700837" w:rsidRPr="00363B08" w:rsidRDefault="00730C9C" w:rsidP="002D5D7A">
      <w:pPr>
        <w:pStyle w:val="Akapitzlist"/>
        <w:widowControl/>
        <w:numPr>
          <w:ilvl w:val="0"/>
          <w:numId w:val="28"/>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proofErr w:type="gramStart"/>
      <w:r w:rsidRPr="00363B08">
        <w:rPr>
          <w:rFonts w:asciiTheme="minorHAnsi" w:eastAsia="Calibri" w:hAnsiTheme="minorHAnsi"/>
          <w:color w:val="000000"/>
          <w:sz w:val="24"/>
          <w:szCs w:val="24"/>
          <w:lang w:eastAsia="pl-PL"/>
        </w:rPr>
        <w:t>a</w:t>
      </w:r>
      <w:proofErr w:type="gramEnd"/>
      <w:r w:rsidRPr="00363B08">
        <w:rPr>
          <w:rFonts w:asciiTheme="minorHAnsi" w:eastAsia="Calibri" w:hAnsiTheme="minorHAnsi"/>
          <w:color w:val="000000"/>
          <w:sz w:val="24"/>
          <w:szCs w:val="24"/>
          <w:lang w:eastAsia="pl-PL"/>
        </w:rPr>
        <w:t xml:space="preserve">) zastąpił ten podmiot innym podmiotem lub podmiotami lub </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proofErr w:type="gramStart"/>
      <w:r w:rsidRPr="00363B08">
        <w:rPr>
          <w:rFonts w:asciiTheme="minorHAnsi" w:eastAsia="Calibri" w:hAnsiTheme="minorHAnsi"/>
          <w:color w:val="000000"/>
          <w:sz w:val="24"/>
          <w:szCs w:val="24"/>
          <w:lang w:eastAsia="pl-PL"/>
        </w:rPr>
        <w:t>b</w:t>
      </w:r>
      <w:proofErr w:type="gramEnd"/>
      <w:r w:rsidRPr="00363B08">
        <w:rPr>
          <w:rFonts w:asciiTheme="minorHAnsi" w:eastAsia="Calibri" w:hAnsiTheme="minorHAnsi"/>
          <w:color w:val="000000"/>
          <w:sz w:val="24"/>
          <w:szCs w:val="24"/>
          <w:lang w:eastAsia="pl-PL"/>
        </w:rPr>
        <w:t xml:space="preserve">) zobowiązał się do osobistego wykonania odpowiedniej części zamówienia, jeżeli wykaże zdolności techniczne lub zawodowe, o których mowa w pkt. 1. </w:t>
      </w:r>
    </w:p>
    <w:p w:rsidR="00700837" w:rsidRPr="00363B08" w:rsidRDefault="00700837" w:rsidP="002D5D7A">
      <w:pPr>
        <w:pStyle w:val="Akapitzlist"/>
        <w:widowControl/>
        <w:numPr>
          <w:ilvl w:val="0"/>
          <w:numId w:val="28"/>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363B08">
        <w:rPr>
          <w:rFonts w:asciiTheme="minorHAnsi" w:eastAsia="Calibri" w:hAnsiTheme="minorHAnsi"/>
          <w:b/>
          <w:bCs/>
          <w:color w:val="000000"/>
          <w:sz w:val="24"/>
          <w:szCs w:val="24"/>
          <w:lang w:eastAsia="pl-PL"/>
        </w:rPr>
        <w:t xml:space="preserve">składa także oświadczenie, o którym mowa </w:t>
      </w:r>
      <w:r w:rsidR="00F110D9">
        <w:rPr>
          <w:rFonts w:asciiTheme="minorHAnsi" w:eastAsia="Calibri" w:hAnsiTheme="minorHAnsi"/>
          <w:color w:val="000000"/>
          <w:sz w:val="24"/>
          <w:szCs w:val="24"/>
          <w:lang w:eastAsia="pl-PL"/>
        </w:rPr>
        <w:t>w rozdziale VI ust. 2</w:t>
      </w:r>
      <w:r w:rsidRPr="00363B08">
        <w:rPr>
          <w:rFonts w:asciiTheme="minorHAnsi" w:eastAsia="Calibri" w:hAnsiTheme="minorHAnsi"/>
          <w:color w:val="000000"/>
          <w:sz w:val="24"/>
          <w:szCs w:val="24"/>
          <w:lang w:eastAsia="pl-PL"/>
        </w:rPr>
        <w:t xml:space="preserve"> pkt. 1 SIWZ tj. „Jednolite dokumenty” dotyczące tych podmiotów. </w:t>
      </w:r>
    </w:p>
    <w:p w:rsidR="00730C9C" w:rsidRDefault="00730C9C" w:rsidP="00911CD7">
      <w:pPr>
        <w:widowControl/>
        <w:suppressAutoHyphens w:val="0"/>
        <w:overflowPunct/>
        <w:autoSpaceDE/>
        <w:jc w:val="both"/>
        <w:textAlignment w:val="auto"/>
        <w:rPr>
          <w:rFonts w:asciiTheme="minorHAnsi" w:hAnsiTheme="minorHAnsi"/>
          <w:sz w:val="24"/>
          <w:szCs w:val="24"/>
        </w:rPr>
      </w:pPr>
    </w:p>
    <w:p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musi wskazywać w szczególności: postępowanie o zamówienie publiczne, którego dotyczy, wykonawców ubiegających się wspólnie o udzielenie tego zamówienia oraz zakres umocowania pełnomocnika.</w:t>
      </w:r>
    </w:p>
    <w:p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wykonawców wspólnie ubiegających się o udzielenie zamówienia, żaden z nich nie może podlegać wykluczeniu na podstawie okoliczności wskazanych w rozdz. V ust. 3 SIWZ.</w:t>
      </w:r>
    </w:p>
    <w:p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Pr="003E2D72">
        <w:rPr>
          <w:rFonts w:asciiTheme="minorHAnsi" w:eastAsia="Calibri" w:hAnsiTheme="minorHAnsi"/>
          <w:i/>
          <w:iCs/>
          <w:color w:val="000000"/>
          <w:sz w:val="24"/>
          <w:szCs w:val="24"/>
          <w:lang w:eastAsia="pl-PL"/>
        </w:rPr>
        <w:t xml:space="preserve">(załącznik nr 3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wspólnego ubiegania się o zamówienie prz</w:t>
      </w:r>
      <w:r w:rsidR="0048774F">
        <w:rPr>
          <w:rFonts w:asciiTheme="minorHAnsi" w:eastAsia="Calibri" w:hAnsiTheme="minorHAnsi"/>
          <w:color w:val="000000"/>
          <w:sz w:val="24"/>
          <w:szCs w:val="24"/>
          <w:lang w:eastAsia="pl-PL"/>
        </w:rPr>
        <w:t>ez wykonawców oświadczenie o </w:t>
      </w:r>
      <w:r w:rsidRPr="003E2D72">
        <w:rPr>
          <w:rFonts w:asciiTheme="minorHAnsi" w:eastAsia="Calibri" w:hAnsiTheme="minorHAnsi"/>
          <w:color w:val="000000"/>
          <w:sz w:val="24"/>
          <w:szCs w:val="24"/>
          <w:lang w:eastAsia="pl-PL"/>
        </w:rPr>
        <w:t>przynależności lub braku przynależności do tej samej grupy kapitałowej, o k</w:t>
      </w:r>
      <w:r w:rsidR="00F110D9">
        <w:rPr>
          <w:rFonts w:asciiTheme="minorHAnsi" w:eastAsia="Calibri" w:hAnsiTheme="minorHAnsi"/>
          <w:color w:val="000000"/>
          <w:sz w:val="24"/>
          <w:szCs w:val="24"/>
          <w:lang w:eastAsia="pl-PL"/>
        </w:rPr>
        <w:t>tórym mowa w rozdziale VI ust. 4</w:t>
      </w:r>
      <w:r w:rsidRPr="003E2D72">
        <w:rPr>
          <w:rFonts w:asciiTheme="minorHAnsi" w:eastAsia="Calibri" w:hAnsiTheme="minorHAnsi"/>
          <w:color w:val="000000"/>
          <w:sz w:val="24"/>
          <w:szCs w:val="24"/>
          <w:lang w:eastAsia="pl-PL"/>
        </w:rPr>
        <w:t xml:space="preserve"> SIWZ składa każdy z wykonaw</w:t>
      </w:r>
      <w:r w:rsidR="0048774F">
        <w:rPr>
          <w:rFonts w:asciiTheme="minorHAnsi" w:eastAsia="Calibri" w:hAnsiTheme="minorHAnsi"/>
          <w:color w:val="000000"/>
          <w:sz w:val="24"/>
          <w:szCs w:val="24"/>
          <w:lang w:eastAsia="pl-PL"/>
        </w:rPr>
        <w:t>ców wspólnie ubiegających się o </w:t>
      </w:r>
      <w:r w:rsidRPr="003E2D72">
        <w:rPr>
          <w:rFonts w:asciiTheme="minorHAnsi" w:eastAsia="Calibri" w:hAnsiTheme="minorHAnsi"/>
          <w:color w:val="000000"/>
          <w:sz w:val="24"/>
          <w:szCs w:val="24"/>
          <w:lang w:eastAsia="pl-PL"/>
        </w:rPr>
        <w:t xml:space="preserve">zamówienie, </w:t>
      </w:r>
      <w:proofErr w:type="gramStart"/>
      <w:r w:rsidRPr="003E2D72">
        <w:rPr>
          <w:rFonts w:asciiTheme="minorHAnsi" w:eastAsia="Calibri" w:hAnsiTheme="minorHAnsi"/>
          <w:color w:val="000000"/>
          <w:sz w:val="24"/>
          <w:szCs w:val="24"/>
          <w:lang w:eastAsia="pl-PL"/>
        </w:rPr>
        <w:t xml:space="preserve">tj. . </w:t>
      </w:r>
      <w:proofErr w:type="gramEnd"/>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rsidR="0077675C" w:rsidRDefault="0077675C" w:rsidP="0045431A">
      <w:pPr>
        <w:pStyle w:val="Tekstpodstawowy21"/>
        <w:widowControl/>
        <w:ind w:left="0"/>
        <w:jc w:val="both"/>
        <w:rPr>
          <w:rFonts w:ascii="Times New Roman" w:hAnsi="Times New Roman"/>
          <w:b/>
          <w:bCs/>
        </w:rPr>
      </w:pPr>
    </w:p>
    <w:p w:rsidR="0045431A"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 xml:space="preserve">SPOSOBIE </w:t>
      </w:r>
      <w:proofErr w:type="gramStart"/>
      <w:r w:rsidR="0045431A" w:rsidRPr="003E2D72">
        <w:rPr>
          <w:rFonts w:asciiTheme="minorHAnsi" w:hAnsiTheme="minorHAnsi"/>
          <w:b/>
        </w:rPr>
        <w:t>PORO</w:t>
      </w:r>
      <w:r w:rsidR="00911CD7" w:rsidRPr="003E2D72">
        <w:rPr>
          <w:rFonts w:asciiTheme="minorHAnsi" w:hAnsiTheme="minorHAnsi"/>
          <w:b/>
        </w:rPr>
        <w:t>ZUMIEWANIA  SIĘ</w:t>
      </w:r>
      <w:proofErr w:type="gramEnd"/>
      <w:r w:rsidR="00911CD7" w:rsidRPr="003E2D72">
        <w:rPr>
          <w:rFonts w:asciiTheme="minorHAnsi" w:hAnsiTheme="minorHAnsi"/>
          <w:b/>
        </w:rPr>
        <w:t xml:space="preserve"> ZAMAWIAJĄCEGO Z </w:t>
      </w:r>
      <w:r w:rsidR="0045431A" w:rsidRPr="003E2D72">
        <w:rPr>
          <w:rFonts w:asciiTheme="minorHAnsi" w:hAnsiTheme="minorHAnsi"/>
          <w:b/>
        </w:rPr>
        <w:t>WYKONAWCAMI ORAZ PRZEKAZYWANIA OŚWIADCZEŃ I DOKUMENTÓW, A TAKŻE WSKAZANIE OSÓB UPRAWNIONYCH DO POROZUMIEWANIA SIĘ Z WYKONAWCAMI:</w:t>
      </w:r>
    </w:p>
    <w:p w:rsidR="0048774F" w:rsidRPr="001E78EA" w:rsidRDefault="0048774F" w:rsidP="002D5D7A">
      <w:pPr>
        <w:numPr>
          <w:ilvl w:val="0"/>
          <w:numId w:val="48"/>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postępowaniu o udzielenie zamówienia komunikacja między Zamawiającym a Wykonawcami odbywa się przy użyciu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w:t>
      </w:r>
      <w:hyperlink r:id="rId10" w:history="1">
        <w:r w:rsidRPr="001E78EA">
          <w:rPr>
            <w:rStyle w:val="Hipercze"/>
            <w:rFonts w:asciiTheme="minorHAnsi" w:eastAsia="Calibri" w:hAnsiTheme="minorHAnsi" w:cstheme="minorHAnsi"/>
            <w:sz w:val="24"/>
            <w:szCs w:val="24"/>
          </w:rPr>
          <w:t>https://miniportal.uzp.gov.pl/</w:t>
        </w:r>
      </w:hyperlink>
      <w:r w:rsidRPr="001E78EA">
        <w:rPr>
          <w:rFonts w:asciiTheme="minorHAnsi" w:eastAsia="Calibri" w:hAnsiTheme="minorHAnsi" w:cstheme="minorHAnsi"/>
          <w:sz w:val="24"/>
          <w:szCs w:val="24"/>
        </w:rPr>
        <w:t xml:space="preserve">, </w:t>
      </w:r>
      <w:proofErr w:type="spellStart"/>
      <w:r w:rsidRPr="001E78EA">
        <w:rPr>
          <w:rFonts w:asciiTheme="minorHAnsi" w:eastAsia="Calibri" w:hAnsiTheme="minorHAnsi" w:cstheme="minorHAnsi"/>
          <w:sz w:val="24"/>
          <w:szCs w:val="24"/>
        </w:rPr>
        <w:t>ePUAPu</w:t>
      </w:r>
      <w:proofErr w:type="spellEnd"/>
      <w:r w:rsidRPr="001E78EA">
        <w:rPr>
          <w:rFonts w:asciiTheme="minorHAnsi" w:eastAsia="Calibri" w:hAnsiTheme="minorHAnsi" w:cstheme="minorHAnsi"/>
          <w:sz w:val="24"/>
          <w:szCs w:val="24"/>
        </w:rPr>
        <w:t xml:space="preserve"> </w:t>
      </w:r>
      <w:hyperlink r:id="rId11" w:history="1">
        <w:r w:rsidRPr="001E78EA">
          <w:rPr>
            <w:rStyle w:val="Hipercze"/>
            <w:rFonts w:asciiTheme="minorHAnsi" w:eastAsia="Calibri" w:hAnsiTheme="minorHAnsi" w:cstheme="minorHAnsi"/>
            <w:sz w:val="24"/>
            <w:szCs w:val="24"/>
          </w:rPr>
          <w:t>https://epuap.gov.pl/wps/portal</w:t>
        </w:r>
      </w:hyperlink>
      <w:r w:rsidRPr="001E78EA">
        <w:rPr>
          <w:rFonts w:asciiTheme="minorHAnsi" w:eastAsia="Calibri" w:hAnsiTheme="minorHAnsi" w:cstheme="minorHAnsi"/>
          <w:sz w:val="24"/>
          <w:szCs w:val="24"/>
        </w:rPr>
        <w:t xml:space="preserve"> oraz poczty elektronicznej. </w:t>
      </w:r>
    </w:p>
    <w:p w:rsidR="0048774F" w:rsidRPr="001E78EA" w:rsidRDefault="0048774F" w:rsidP="002D5D7A">
      <w:pPr>
        <w:numPr>
          <w:ilvl w:val="0"/>
          <w:numId w:val="48"/>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Osoby uprawnione do kontaktów z wykonawcami:</w:t>
      </w:r>
    </w:p>
    <w:p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W sprawach merytorycznych:</w:t>
      </w:r>
    </w:p>
    <w:p w:rsidR="0048774F" w:rsidRPr="001E78EA" w:rsidRDefault="002C5F86" w:rsidP="001E78EA">
      <w:pPr>
        <w:ind w:left="714" w:firstLine="137"/>
        <w:jc w:val="both"/>
        <w:rPr>
          <w:rFonts w:asciiTheme="minorHAnsi" w:hAnsiTheme="minorHAnsi" w:cstheme="minorHAnsi"/>
          <w:sz w:val="24"/>
          <w:szCs w:val="24"/>
          <w:lang w:eastAsia="x-none"/>
        </w:rPr>
      </w:pPr>
      <w:r>
        <w:rPr>
          <w:rFonts w:asciiTheme="minorHAnsi" w:hAnsiTheme="minorHAnsi" w:cstheme="minorHAnsi"/>
          <w:sz w:val="24"/>
          <w:szCs w:val="24"/>
          <w:lang w:eastAsia="x-none"/>
        </w:rPr>
        <w:t>Maciej Arczewski</w:t>
      </w:r>
    </w:p>
    <w:p w:rsidR="0048774F" w:rsidRPr="001E78EA" w:rsidRDefault="002C5F86" w:rsidP="001E78EA">
      <w:pPr>
        <w:ind w:left="714" w:firstLine="137"/>
        <w:jc w:val="both"/>
        <w:rPr>
          <w:rFonts w:asciiTheme="minorHAnsi" w:hAnsiTheme="minorHAnsi" w:cstheme="minorHAnsi"/>
          <w:sz w:val="24"/>
          <w:szCs w:val="24"/>
          <w:lang w:eastAsia="x-none"/>
        </w:rPr>
      </w:pPr>
      <w:proofErr w:type="gramStart"/>
      <w:r>
        <w:rPr>
          <w:rFonts w:asciiTheme="minorHAnsi" w:hAnsiTheme="minorHAnsi" w:cstheme="minorHAnsi"/>
          <w:sz w:val="24"/>
          <w:szCs w:val="24"/>
          <w:lang w:eastAsia="x-none"/>
        </w:rPr>
        <w:t>tel</w:t>
      </w:r>
      <w:proofErr w:type="gramEnd"/>
      <w:r>
        <w:rPr>
          <w:rFonts w:asciiTheme="minorHAnsi" w:hAnsiTheme="minorHAnsi" w:cstheme="minorHAnsi"/>
          <w:sz w:val="24"/>
          <w:szCs w:val="24"/>
          <w:lang w:eastAsia="x-none"/>
        </w:rPr>
        <w:t>. +48 52 58-26-206</w:t>
      </w:r>
    </w:p>
    <w:p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sprawach formalnych:</w:t>
      </w:r>
    </w:p>
    <w:p w:rsidR="0048774F" w:rsidRPr="001E78EA" w:rsidRDefault="0048774F" w:rsidP="001E78EA">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Michał Kryszewski</w:t>
      </w:r>
      <w:r w:rsidRPr="001E78EA">
        <w:rPr>
          <w:rFonts w:asciiTheme="minorHAnsi" w:hAnsiTheme="minorHAnsi" w:cstheme="minorHAnsi"/>
          <w:sz w:val="24"/>
          <w:szCs w:val="24"/>
          <w:lang w:val="x-none" w:eastAsia="x-none"/>
        </w:rPr>
        <w:t xml:space="preserve">, tel. </w:t>
      </w:r>
      <w:r w:rsidRPr="001E78EA">
        <w:rPr>
          <w:rFonts w:asciiTheme="minorHAnsi" w:hAnsiTheme="minorHAnsi" w:cstheme="minorHAnsi"/>
          <w:sz w:val="24"/>
          <w:szCs w:val="24"/>
          <w:lang w:eastAsia="x-none"/>
        </w:rPr>
        <w:t xml:space="preserve">+48 </w:t>
      </w:r>
      <w:r w:rsidRPr="001E78EA">
        <w:rPr>
          <w:rFonts w:asciiTheme="minorHAnsi" w:hAnsiTheme="minorHAnsi" w:cstheme="minorHAnsi"/>
          <w:sz w:val="24"/>
          <w:szCs w:val="24"/>
          <w:lang w:val="x-none" w:eastAsia="x-none"/>
        </w:rPr>
        <w:t>52 </w:t>
      </w:r>
      <w:r w:rsidRPr="001E78EA">
        <w:rPr>
          <w:rFonts w:asciiTheme="minorHAnsi" w:hAnsiTheme="minorHAnsi" w:cstheme="minorHAnsi"/>
          <w:sz w:val="24"/>
          <w:szCs w:val="24"/>
          <w:lang w:eastAsia="x-none"/>
        </w:rPr>
        <w:t>58-26-252</w:t>
      </w:r>
    </w:p>
    <w:p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rPr>
      </w:pPr>
      <w:r w:rsidRPr="001E78EA">
        <w:rPr>
          <w:rFonts w:asciiTheme="minorHAnsi" w:hAnsiTheme="minorHAnsi" w:cstheme="minorHAnsi"/>
          <w:sz w:val="24"/>
          <w:szCs w:val="24"/>
        </w:rPr>
        <w:t xml:space="preserve">Adres poczty elektronicznej e-mail: </w:t>
      </w:r>
      <w:hyperlink r:id="rId12" w:history="1">
        <w:r w:rsidR="00730A95" w:rsidRPr="001E78EA">
          <w:rPr>
            <w:rStyle w:val="Hipercze"/>
            <w:rFonts w:asciiTheme="minorHAnsi" w:hAnsiTheme="minorHAnsi" w:cstheme="minorHAnsi"/>
            <w:sz w:val="24"/>
            <w:szCs w:val="24"/>
          </w:rPr>
          <w:t>przetagi@szpitalmsw.bydgoszcz.pl</w:t>
        </w:r>
      </w:hyperlink>
    </w:p>
    <w:p w:rsidR="00730A95"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zamierzający wziąć udział w postępowaniu o udzielenie zamówienia publicznego, </w:t>
      </w:r>
      <w:r w:rsidRPr="001E78EA">
        <w:rPr>
          <w:rFonts w:asciiTheme="minorHAnsi" w:eastAsia="Calibri" w:hAnsiTheme="minorHAnsi" w:cstheme="minorHAnsi"/>
          <w:sz w:val="24"/>
          <w:szCs w:val="24"/>
          <w:u w:val="single"/>
        </w:rPr>
        <w:t xml:space="preserve">musi posiadać konto na </w:t>
      </w:r>
      <w:proofErr w:type="spellStart"/>
      <w:r w:rsidRPr="001E78EA">
        <w:rPr>
          <w:rFonts w:asciiTheme="minorHAnsi" w:eastAsia="Calibri" w:hAnsiTheme="minorHAnsi" w:cstheme="minorHAnsi"/>
          <w:sz w:val="24"/>
          <w:szCs w:val="24"/>
          <w:u w:val="single"/>
        </w:rPr>
        <w:t>ePUAP</w:t>
      </w:r>
      <w:proofErr w:type="spellEnd"/>
      <w:r w:rsidRPr="001E78EA">
        <w:rPr>
          <w:rFonts w:asciiTheme="minorHAnsi" w:eastAsia="Calibri" w:hAnsiTheme="minorHAnsi" w:cstheme="minorHAnsi"/>
          <w:sz w:val="24"/>
          <w:szCs w:val="24"/>
        </w:rPr>
        <w:t xml:space="preserve">. Wykonawca posiadający konto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ma dostęp do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Wymagania techniczne i organizacyjne wysyłania i odbierania dokumentów elektronicznych, elektronicznych kopii dokumentów i oświadczeń oraz informacji przekazywanych przy użyciu tych formularzy opisane zostały w Regulaminie korzystania z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oraz Regulaminie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Maksymalny rozmiar plików przesyłanych za pośrednictwem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wynosi 150 MB.</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Adres skrzynki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Zamawiającego: </w:t>
      </w:r>
      <w:r w:rsidR="00730A95" w:rsidRPr="001E78EA">
        <w:rPr>
          <w:rFonts w:asciiTheme="minorHAnsi" w:hAnsiTheme="minorHAnsi" w:cstheme="minorHAnsi"/>
          <w:color w:val="0000FF"/>
          <w:sz w:val="24"/>
          <w:szCs w:val="24"/>
        </w:rPr>
        <w:t>/</w:t>
      </w:r>
      <w:proofErr w:type="spellStart"/>
      <w:r w:rsidR="00730A95" w:rsidRPr="001E78EA">
        <w:rPr>
          <w:rFonts w:asciiTheme="minorHAnsi" w:hAnsiTheme="minorHAnsi" w:cstheme="minorHAnsi"/>
          <w:color w:val="0000FF"/>
          <w:sz w:val="24"/>
          <w:szCs w:val="24"/>
        </w:rPr>
        <w:t>zozmswiabyd</w:t>
      </w:r>
      <w:proofErr w:type="spellEnd"/>
      <w:r w:rsidR="00730A95" w:rsidRPr="001E78EA">
        <w:rPr>
          <w:rFonts w:asciiTheme="minorHAnsi" w:hAnsiTheme="minorHAnsi" w:cstheme="minorHAnsi"/>
          <w:color w:val="0000FF"/>
          <w:sz w:val="24"/>
          <w:szCs w:val="24"/>
        </w:rPr>
        <w:t>/</w:t>
      </w:r>
      <w:proofErr w:type="spellStart"/>
      <w:r w:rsidR="00730A95" w:rsidRPr="001E78EA">
        <w:rPr>
          <w:rFonts w:asciiTheme="minorHAnsi" w:hAnsiTheme="minorHAnsi" w:cstheme="minorHAnsi"/>
          <w:color w:val="0000FF"/>
          <w:sz w:val="24"/>
          <w:szCs w:val="24"/>
        </w:rPr>
        <w:t>SkrytkaESP</w:t>
      </w:r>
      <w:proofErr w:type="spellEnd"/>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Identyfikator postępowania i klucz publiczny dla danego postępowania o udzielenie zamówienia dostępne są na </w:t>
      </w:r>
      <w:r w:rsidRPr="001E78EA">
        <w:rPr>
          <w:rFonts w:asciiTheme="minorHAnsi" w:eastAsia="Calibri" w:hAnsiTheme="minorHAnsi" w:cstheme="minorHAnsi"/>
          <w:i/>
          <w:sz w:val="24"/>
          <w:szCs w:val="24"/>
        </w:rPr>
        <w:t xml:space="preserve">Liście wszystkich postępowań </w:t>
      </w:r>
      <w:r w:rsidRPr="001E78EA">
        <w:rPr>
          <w:rFonts w:asciiTheme="minorHAnsi" w:eastAsia="Calibri" w:hAnsiTheme="minorHAnsi" w:cstheme="minorHAnsi"/>
          <w:sz w:val="24"/>
          <w:szCs w:val="24"/>
        </w:rPr>
        <w:t xml:space="preserve">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oraz stanowi załącznik nr </w:t>
      </w:r>
      <w:r w:rsidR="00C14696" w:rsidRPr="001E78EA">
        <w:rPr>
          <w:rFonts w:asciiTheme="minorHAnsi" w:eastAsia="Calibri" w:hAnsiTheme="minorHAnsi" w:cstheme="minorHAnsi"/>
          <w:sz w:val="24"/>
          <w:szCs w:val="24"/>
        </w:rPr>
        <w:t>7</w:t>
      </w:r>
      <w:r w:rsidRPr="001E78EA">
        <w:rPr>
          <w:rFonts w:asciiTheme="minorHAnsi" w:eastAsia="Calibri" w:hAnsiTheme="minorHAnsi" w:cstheme="minorHAnsi"/>
          <w:sz w:val="24"/>
          <w:szCs w:val="24"/>
        </w:rPr>
        <w:t xml:space="preserve"> do SIWZ.</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postępowaniu komunikacja pomiędzy Zamawiającym a Wykonawcami, w szczególności składanie oświadczeń, wniosków (innych niż oferta i JEDZ), zawiadomień oraz przekazywanie informacji odbywa się elektronicznie za pośrednictwem:</w:t>
      </w:r>
    </w:p>
    <w:p w:rsidR="0048774F" w:rsidRPr="001E78EA" w:rsidRDefault="0048774F" w:rsidP="002D5D7A">
      <w:pPr>
        <w:pStyle w:val="Akapitzlist"/>
        <w:numPr>
          <w:ilvl w:val="0"/>
          <w:numId w:val="54"/>
        </w:numPr>
        <w:suppressAutoHyphens w:val="0"/>
        <w:overflowPunct/>
        <w:autoSpaceDE/>
        <w:autoSpaceDN w:val="0"/>
        <w:ind w:left="851"/>
        <w:jc w:val="both"/>
        <w:textAlignment w:val="auto"/>
        <w:rPr>
          <w:rFonts w:asciiTheme="minorHAnsi" w:eastAsia="Calibri" w:hAnsiTheme="minorHAnsi" w:cstheme="minorHAnsi"/>
          <w:sz w:val="24"/>
          <w:szCs w:val="24"/>
        </w:rPr>
      </w:pPr>
      <w:proofErr w:type="gramStart"/>
      <w:r w:rsidRPr="001E78EA">
        <w:rPr>
          <w:rFonts w:asciiTheme="minorHAnsi" w:eastAsia="Calibri" w:hAnsiTheme="minorHAnsi" w:cstheme="minorHAnsi"/>
          <w:sz w:val="24"/>
          <w:szCs w:val="24"/>
        </w:rPr>
        <w:t>poczty</w:t>
      </w:r>
      <w:proofErr w:type="gramEnd"/>
      <w:r w:rsidRPr="001E78EA">
        <w:rPr>
          <w:rFonts w:asciiTheme="minorHAnsi" w:eastAsia="Calibri" w:hAnsiTheme="minorHAnsi" w:cstheme="minorHAnsi"/>
          <w:sz w:val="24"/>
          <w:szCs w:val="24"/>
        </w:rPr>
        <w:t xml:space="preserve"> e-mail: </w:t>
      </w:r>
      <w:hyperlink r:id="rId13" w:history="1">
        <w:r w:rsidR="00C14696"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color w:val="FF0000"/>
          <w:sz w:val="24"/>
          <w:szCs w:val="24"/>
        </w:rPr>
        <w:t xml:space="preserve"> </w:t>
      </w:r>
      <w:r w:rsidRPr="001E78EA">
        <w:rPr>
          <w:rFonts w:asciiTheme="minorHAnsi" w:eastAsia="Calibri" w:hAnsiTheme="minorHAnsi" w:cstheme="minorHAnsi"/>
          <w:sz w:val="24"/>
          <w:szCs w:val="24"/>
        </w:rPr>
        <w:t>(przy wykorzystaniu numeru ogłoszenia TED lub numeru sprawy) lub</w:t>
      </w:r>
    </w:p>
    <w:p w:rsidR="0048774F" w:rsidRPr="001E78EA" w:rsidRDefault="0048774F" w:rsidP="002D5D7A">
      <w:pPr>
        <w:pStyle w:val="Akapitzlist"/>
        <w:numPr>
          <w:ilvl w:val="0"/>
          <w:numId w:val="54"/>
        </w:numPr>
        <w:suppressAutoHyphens w:val="0"/>
        <w:overflowPunct/>
        <w:autoSpaceDE/>
        <w:autoSpaceDN w:val="0"/>
        <w:ind w:left="851"/>
        <w:jc w:val="both"/>
        <w:textAlignment w:val="auto"/>
        <w:rPr>
          <w:rFonts w:asciiTheme="minorHAnsi" w:eastAsia="Calibri" w:hAnsiTheme="minorHAnsi" w:cstheme="minorHAnsi"/>
          <w:sz w:val="24"/>
          <w:szCs w:val="24"/>
        </w:rPr>
      </w:pPr>
      <w:proofErr w:type="gramStart"/>
      <w:r w:rsidRPr="001E78EA">
        <w:rPr>
          <w:rFonts w:asciiTheme="minorHAnsi" w:eastAsia="Calibri" w:hAnsiTheme="minorHAnsi" w:cstheme="minorHAnsi"/>
          <w:sz w:val="24"/>
          <w:szCs w:val="24"/>
        </w:rPr>
        <w:t>dedykowanego</w:t>
      </w:r>
      <w:proofErr w:type="gramEnd"/>
      <w:r w:rsidRPr="001E78EA">
        <w:rPr>
          <w:rFonts w:asciiTheme="minorHAnsi" w:eastAsia="Calibri" w:hAnsiTheme="minorHAnsi" w:cstheme="minorHAnsi"/>
          <w:sz w:val="24"/>
          <w:szCs w:val="24"/>
        </w:rPr>
        <w:t xml:space="preserve"> formularza (</w:t>
      </w:r>
      <w:r w:rsidRPr="001E78EA">
        <w:rPr>
          <w:rFonts w:asciiTheme="minorHAnsi" w:eastAsia="Calibri" w:hAnsiTheme="minorHAnsi" w:cstheme="minorHAnsi"/>
          <w:i/>
          <w:sz w:val="24"/>
          <w:szCs w:val="24"/>
        </w:rPr>
        <w:t>Formularz do komunikacji</w:t>
      </w:r>
      <w:r w:rsidRPr="001E78EA">
        <w:rPr>
          <w:rFonts w:asciiTheme="minorHAnsi" w:eastAsia="Calibri" w:hAnsiTheme="minorHAnsi" w:cstheme="minorHAnsi"/>
          <w:sz w:val="24"/>
          <w:szCs w:val="24"/>
        </w:rPr>
        <w:t xml:space="preserve">) 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oraz udostępnionego przez </w:t>
      </w:r>
      <w:proofErr w:type="spellStart"/>
      <w:r w:rsidRPr="001E78EA">
        <w:rPr>
          <w:rFonts w:asciiTheme="minorHAnsi" w:eastAsia="Calibri" w:hAnsiTheme="minorHAnsi" w:cstheme="minorHAnsi"/>
          <w:sz w:val="24"/>
          <w:szCs w:val="24"/>
        </w:rPr>
        <w:t>miniPortal</w:t>
      </w:r>
      <w:proofErr w:type="spellEnd"/>
      <w:r w:rsidRPr="001E78EA">
        <w:rPr>
          <w:rFonts w:asciiTheme="minorHAnsi" w:eastAsia="Calibri" w:hAnsiTheme="minorHAnsi" w:cstheme="minorHAnsi"/>
          <w:sz w:val="24"/>
          <w:szCs w:val="24"/>
        </w:rPr>
        <w:t xml:space="preserve"> (przy wykorzystaniu numeru ogłoszenia TED lub numeru sprawy)</w:t>
      </w:r>
    </w:p>
    <w:p w:rsidR="0048774F" w:rsidRPr="001E78EA" w:rsidRDefault="0048774F" w:rsidP="001E78EA">
      <w:pPr>
        <w:pStyle w:val="Akapitzlist"/>
        <w:tabs>
          <w:tab w:val="left" w:pos="426"/>
        </w:tabs>
        <w:autoSpaceDN w:val="0"/>
        <w:ind w:left="1140"/>
        <w:rPr>
          <w:rFonts w:asciiTheme="minorHAnsi" w:eastAsia="Calibri" w:hAnsiTheme="minorHAnsi" w:cstheme="minorHAnsi"/>
          <w:sz w:val="24"/>
          <w:szCs w:val="24"/>
        </w:rPr>
      </w:pPr>
    </w:p>
    <w:p w:rsidR="0048774F" w:rsidRPr="001E78EA" w:rsidRDefault="0048774F" w:rsidP="002D5D7A">
      <w:pPr>
        <w:pStyle w:val="SIWZ10"/>
        <w:numPr>
          <w:ilvl w:val="0"/>
          <w:numId w:val="55"/>
        </w:numPr>
        <w:tabs>
          <w:tab w:val="clear" w:pos="426"/>
        </w:tabs>
        <w:spacing w:after="0"/>
        <w:ind w:left="426"/>
        <w:rPr>
          <w:rFonts w:asciiTheme="minorHAnsi" w:hAnsiTheme="minorHAnsi" w:cstheme="minorHAnsi"/>
          <w:sz w:val="24"/>
          <w:szCs w:val="24"/>
        </w:rPr>
      </w:pPr>
      <w:r w:rsidRPr="001E78EA">
        <w:rPr>
          <w:rFonts w:asciiTheme="minorHAnsi" w:hAnsiTheme="minorHAnsi" w:cstheme="minorHAnsi"/>
          <w:sz w:val="24"/>
          <w:szCs w:val="24"/>
        </w:rPr>
        <w:t xml:space="preserve">Forma komunikacji za pomocą poczty elektronicznej nie dotyczy złożenia oferty i JEDZ, które powinny zostać złożone wg zasad, o których mowa </w:t>
      </w:r>
      <w:r w:rsidR="001E78EA" w:rsidRPr="001E78EA">
        <w:rPr>
          <w:rFonts w:asciiTheme="minorHAnsi" w:hAnsiTheme="minorHAnsi" w:cstheme="minorHAnsi"/>
          <w:color w:val="000000"/>
          <w:sz w:val="24"/>
          <w:szCs w:val="24"/>
        </w:rPr>
        <w:t>w rozdz. XI</w:t>
      </w:r>
      <w:r w:rsidRPr="001E78EA">
        <w:rPr>
          <w:rFonts w:asciiTheme="minorHAnsi" w:hAnsiTheme="minorHAnsi" w:cstheme="minorHAnsi"/>
          <w:sz w:val="24"/>
          <w:szCs w:val="24"/>
        </w:rPr>
        <w:t>.</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Dokumenty elektroniczne, oświadczenia lub elektroniczne kopie dokumentów lub oświadczeń składane są przez Wykonawcę za pośrednictwem </w:t>
      </w:r>
      <w:r w:rsidRPr="001E78EA">
        <w:rPr>
          <w:rFonts w:asciiTheme="minorHAnsi" w:eastAsia="Calibri" w:hAnsiTheme="minorHAnsi" w:cstheme="minorHAnsi"/>
          <w:i/>
          <w:sz w:val="24"/>
          <w:szCs w:val="24"/>
        </w:rPr>
        <w:t xml:space="preserve">Formularza do </w:t>
      </w:r>
      <w:proofErr w:type="gramStart"/>
      <w:r w:rsidRPr="001E78EA">
        <w:rPr>
          <w:rFonts w:asciiTheme="minorHAnsi" w:eastAsia="Calibri" w:hAnsiTheme="minorHAnsi" w:cstheme="minorHAnsi"/>
          <w:i/>
          <w:sz w:val="24"/>
          <w:szCs w:val="24"/>
        </w:rPr>
        <w:t>komunikacji</w:t>
      </w:r>
      <w:r w:rsidRPr="001E78EA">
        <w:rPr>
          <w:rFonts w:asciiTheme="minorHAnsi" w:eastAsia="Calibri" w:hAnsiTheme="minorHAnsi" w:cstheme="minorHAnsi"/>
          <w:sz w:val="24"/>
          <w:szCs w:val="24"/>
        </w:rPr>
        <w:t xml:space="preserve"> jako</w:t>
      </w:r>
      <w:proofErr w:type="gramEnd"/>
      <w:r w:rsidRPr="001E78EA">
        <w:rPr>
          <w:rFonts w:asciiTheme="minorHAnsi" w:eastAsia="Calibri" w:hAnsiTheme="minorHAnsi" w:cstheme="minorHAnsi"/>
          <w:sz w:val="24"/>
          <w:szCs w:val="24"/>
        </w:rPr>
        <w:t xml:space="preserve"> załączniki. Zamawiający dopuszcza również możliwość składania dokumentów elektronicznych, oświadczeń lub elektronicznych kopii dokumentów lub oświadczeń za pomocą poczty elektronicznej, na adres e-mail: </w:t>
      </w:r>
      <w:hyperlink r:id="rId14" w:history="1">
        <w:r w:rsidR="00C14696"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sz w:val="24"/>
          <w:szCs w:val="24"/>
        </w:rPr>
        <w:t xml:space="preserve">. Sposób sporządzenia dokumentów elektronicznych, oświadczeń lub elektronicznych kopii dokumentów lub oświadczeń musi być zgody z wymaganiami określonymi w rozporządzeniu Prezesa Rady Ministrów z dnia 27 czerwca 2017r. </w:t>
      </w:r>
      <w:r w:rsidRPr="001E78EA">
        <w:rPr>
          <w:rFonts w:asciiTheme="minorHAnsi" w:eastAsia="Calibr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1E78EA">
        <w:rPr>
          <w:rFonts w:asciiTheme="minorHAnsi" w:eastAsia="Calibri" w:hAnsiTheme="minorHAnsi" w:cstheme="minorHAnsi"/>
          <w:sz w:val="24"/>
          <w:szCs w:val="24"/>
        </w:rPr>
        <w:t xml:space="preserve">(Dz. U. </w:t>
      </w:r>
      <w:proofErr w:type="gramStart"/>
      <w:r w:rsidRPr="001E78EA">
        <w:rPr>
          <w:rFonts w:asciiTheme="minorHAnsi" w:eastAsia="Calibri" w:hAnsiTheme="minorHAnsi" w:cstheme="minorHAnsi"/>
          <w:sz w:val="24"/>
          <w:szCs w:val="24"/>
        </w:rPr>
        <w:t>z</w:t>
      </w:r>
      <w:proofErr w:type="gramEnd"/>
      <w:r w:rsidRPr="001E78EA">
        <w:rPr>
          <w:rFonts w:asciiTheme="minorHAnsi" w:eastAsia="Calibri" w:hAnsiTheme="minorHAnsi" w:cstheme="minorHAnsi"/>
          <w:sz w:val="24"/>
          <w:szCs w:val="24"/>
        </w:rPr>
        <w:t xml:space="preserve"> 2017r. poz. 1320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xml:space="preserve">. </w:t>
      </w:r>
      <w:proofErr w:type="gramStart"/>
      <w:r w:rsidRPr="001E78EA">
        <w:rPr>
          <w:rFonts w:asciiTheme="minorHAnsi" w:eastAsia="Calibri" w:hAnsiTheme="minorHAnsi" w:cstheme="minorHAnsi"/>
          <w:sz w:val="24"/>
          <w:szCs w:val="24"/>
        </w:rPr>
        <w:t>zm</w:t>
      </w:r>
      <w:proofErr w:type="gramEnd"/>
      <w:r w:rsidRPr="001E78EA">
        <w:rPr>
          <w:rFonts w:asciiTheme="minorHAnsi" w:eastAsia="Calibri" w:hAnsiTheme="minorHAnsi" w:cstheme="minorHAnsi"/>
          <w:sz w:val="24"/>
          <w:szCs w:val="24"/>
        </w:rPr>
        <w:t xml:space="preserve">.) oraz rozporządzeniu Ministra Rozwoju z dnia 26 lipca 2016r. </w:t>
      </w:r>
      <w:r w:rsidRPr="001E78EA">
        <w:rPr>
          <w:rFonts w:asciiTheme="minorHAnsi" w:eastAsia="Calibri" w:hAnsiTheme="minorHAnsi" w:cstheme="minorHAnsi"/>
          <w:i/>
          <w:sz w:val="24"/>
          <w:szCs w:val="24"/>
        </w:rPr>
        <w:t xml:space="preserve">w sprawie rodzajów dokumentów, jakich może żądać zamawiający od wykonawcy w postępowaniu o udzielenie zamówienia </w:t>
      </w:r>
      <w:r w:rsidRPr="001E78EA">
        <w:rPr>
          <w:rFonts w:asciiTheme="minorHAnsi" w:eastAsia="Calibri" w:hAnsiTheme="minorHAnsi" w:cstheme="minorHAnsi"/>
          <w:sz w:val="24"/>
          <w:szCs w:val="24"/>
        </w:rPr>
        <w:t xml:space="preserve">(Dz. U. </w:t>
      </w:r>
      <w:proofErr w:type="gramStart"/>
      <w:r w:rsidRPr="001E78EA">
        <w:rPr>
          <w:rFonts w:asciiTheme="minorHAnsi" w:eastAsia="Calibri" w:hAnsiTheme="minorHAnsi" w:cstheme="minorHAnsi"/>
          <w:sz w:val="24"/>
          <w:szCs w:val="24"/>
        </w:rPr>
        <w:t>z</w:t>
      </w:r>
      <w:proofErr w:type="gramEnd"/>
      <w:r w:rsidRPr="001E78EA">
        <w:rPr>
          <w:rFonts w:asciiTheme="minorHAnsi" w:eastAsia="Calibri" w:hAnsiTheme="minorHAnsi" w:cstheme="minorHAnsi"/>
          <w:sz w:val="24"/>
          <w:szCs w:val="24"/>
        </w:rPr>
        <w:t xml:space="preserve"> 2016 poz. 1126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xml:space="preserve">. </w:t>
      </w:r>
      <w:proofErr w:type="gramStart"/>
      <w:r w:rsidRPr="001E78EA">
        <w:rPr>
          <w:rFonts w:asciiTheme="minorHAnsi" w:eastAsia="Calibri" w:hAnsiTheme="minorHAnsi" w:cstheme="minorHAnsi"/>
          <w:sz w:val="24"/>
          <w:szCs w:val="24"/>
        </w:rPr>
        <w:t>zm</w:t>
      </w:r>
      <w:proofErr w:type="gramEnd"/>
      <w:r w:rsidRPr="001E78EA">
        <w:rPr>
          <w:rFonts w:asciiTheme="minorHAnsi" w:eastAsia="Calibri" w:hAnsiTheme="minorHAnsi" w:cstheme="minorHAnsi"/>
          <w:sz w:val="24"/>
          <w:szCs w:val="24"/>
        </w:rPr>
        <w:t>.)</w:t>
      </w:r>
      <w:r w:rsidRPr="001E78EA">
        <w:rPr>
          <w:rFonts w:asciiTheme="minorHAnsi" w:eastAsia="Calibri" w:hAnsiTheme="minorHAnsi" w:cstheme="minorHAnsi"/>
          <w:i/>
          <w:sz w:val="24"/>
          <w:szCs w:val="24"/>
        </w:rPr>
        <w:t>.</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Datą przesłania zawiadomienia, dokumentu elektronicznego, oświadczenia lub elektronicznej kopii dokumentów lub oświadczeń oraz innych informacji, przekazanych za pośrednictwem poczty elektronicznej, będzie potwierdzenie dostarczenia wiadomości zawierającej te zawiadomienie, dokument elektroniczny, oświadczenie lub elektroniczną kopię dokumentów lub oświadczeń, inną informację, z serwera pocztowego Zamawiającego.</w:t>
      </w:r>
    </w:p>
    <w:p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 </w:t>
      </w:r>
    </w:p>
    <w:p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Przedłużenie terminu składania ofert nie wpływa na bieg terminu składania wniosku, o którym mowa powyżej.</w:t>
      </w:r>
    </w:p>
    <w:p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Treść zapytań wraz z wyjaśnieniami Zamawiający przekaże Wykonawcom, którym przekazał SIWZ, bez ujawniania źródła zapytania i jednocześnie opublikuje zapytania i wyjaśnienia na swojej stronie internetowej.</w:t>
      </w:r>
    </w:p>
    <w:p w:rsidR="00746B2A" w:rsidRPr="001E78EA" w:rsidRDefault="00746B2A" w:rsidP="001E78EA">
      <w:pPr>
        <w:pStyle w:val="WW-BodyText21"/>
        <w:spacing w:after="0"/>
        <w:ind w:left="426" w:hanging="142"/>
        <w:jc w:val="both"/>
        <w:rPr>
          <w:rFonts w:asciiTheme="minorHAnsi" w:hAnsiTheme="minorHAnsi" w:cstheme="minorHAnsi"/>
          <w:sz w:val="24"/>
          <w:szCs w:val="24"/>
        </w:rPr>
      </w:pPr>
    </w:p>
    <w:p w:rsidR="0045431A" w:rsidRPr="002E47D9" w:rsidRDefault="00D501EA" w:rsidP="0045431A">
      <w:pPr>
        <w:pStyle w:val="Nagwek1"/>
        <w:tabs>
          <w:tab w:val="clear" w:pos="0"/>
        </w:tabs>
        <w:jc w:val="both"/>
        <w:rPr>
          <w:rFonts w:asciiTheme="minorHAnsi" w:hAnsiTheme="minorHAnsi"/>
          <w:bCs/>
        </w:rPr>
      </w:pPr>
      <w:r>
        <w:rPr>
          <w:rFonts w:asciiTheme="minorHAnsi" w:hAnsiTheme="minorHAnsi"/>
          <w:b/>
        </w:rPr>
        <w:t>I</w:t>
      </w:r>
      <w:r w:rsidR="00D45AA6">
        <w:rPr>
          <w:rFonts w:asciiTheme="minorHAnsi" w:hAnsiTheme="minorHAnsi"/>
          <w:b/>
        </w:rPr>
        <w:t>X</w:t>
      </w:r>
      <w:r w:rsidR="0045431A" w:rsidRPr="002E47D9">
        <w:rPr>
          <w:rFonts w:asciiTheme="minorHAnsi" w:hAnsiTheme="minorHAnsi"/>
          <w:b/>
        </w:rPr>
        <w:t xml:space="preserve">. WADIUM: </w:t>
      </w:r>
    </w:p>
    <w:p w:rsidR="000978E2" w:rsidRPr="003E2D72" w:rsidRDefault="000978E2" w:rsidP="002D5D7A">
      <w:pPr>
        <w:pStyle w:val="Standard"/>
        <w:numPr>
          <w:ilvl w:val="0"/>
          <w:numId w:val="31"/>
        </w:numPr>
        <w:ind w:left="364"/>
        <w:jc w:val="both"/>
        <w:rPr>
          <w:rFonts w:asciiTheme="minorHAnsi" w:hAnsiTheme="minorHAnsi"/>
          <w:sz w:val="24"/>
        </w:rPr>
      </w:pPr>
      <w:r w:rsidRPr="003E2D72">
        <w:rPr>
          <w:rFonts w:asciiTheme="minorHAnsi" w:hAnsiTheme="minorHAnsi"/>
          <w:sz w:val="24"/>
        </w:rPr>
        <w:t>Zamawiający żąda od wykonawców wniesienia wadium w następującej wysokości:</w:t>
      </w:r>
    </w:p>
    <w:p w:rsidR="00F61B68" w:rsidRDefault="00F61B68" w:rsidP="00F61B68">
      <w:pPr>
        <w:pStyle w:val="Standard"/>
        <w:jc w:val="both"/>
        <w:rPr>
          <w:rFonts w:ascii="Times New Roman" w:hAnsi="Times New Roman"/>
          <w:sz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2C5F86" w:rsidRPr="00925E3C" w:rsidTr="00C27650">
        <w:trPr>
          <w:cantSplit/>
          <w:trHeight w:val="823"/>
          <w:jc w:val="center"/>
        </w:trPr>
        <w:tc>
          <w:tcPr>
            <w:tcW w:w="1577" w:type="dxa"/>
            <w:vAlign w:val="center"/>
          </w:tcPr>
          <w:p w:rsidR="002C5F86" w:rsidRPr="00925E3C" w:rsidRDefault="002C5F86" w:rsidP="00C27650">
            <w:pPr>
              <w:pStyle w:val="Standard"/>
              <w:jc w:val="center"/>
              <w:rPr>
                <w:rFonts w:asciiTheme="minorHAnsi" w:hAnsiTheme="minorHAnsi"/>
                <w:b/>
                <w:sz w:val="24"/>
              </w:rPr>
            </w:pPr>
            <w:r w:rsidRPr="00925E3C">
              <w:rPr>
                <w:rFonts w:asciiTheme="minorHAnsi" w:hAnsiTheme="minorHAnsi"/>
                <w:b/>
                <w:sz w:val="24"/>
              </w:rPr>
              <w:t>Nr pakietu</w:t>
            </w:r>
          </w:p>
        </w:tc>
        <w:tc>
          <w:tcPr>
            <w:tcW w:w="2735" w:type="dxa"/>
            <w:vAlign w:val="center"/>
          </w:tcPr>
          <w:p w:rsidR="002C5F86" w:rsidRPr="00925E3C" w:rsidRDefault="002C5F86" w:rsidP="00C27650">
            <w:pPr>
              <w:pStyle w:val="Standard"/>
              <w:jc w:val="center"/>
              <w:rPr>
                <w:rFonts w:asciiTheme="minorHAnsi" w:hAnsiTheme="minorHAnsi"/>
                <w:b/>
                <w:sz w:val="24"/>
              </w:rPr>
            </w:pPr>
            <w:r w:rsidRPr="00925E3C">
              <w:rPr>
                <w:rFonts w:asciiTheme="minorHAnsi" w:hAnsiTheme="minorHAnsi"/>
                <w:b/>
                <w:sz w:val="24"/>
              </w:rPr>
              <w:t>Wartość wadium w zł</w:t>
            </w:r>
          </w:p>
        </w:tc>
        <w:tc>
          <w:tcPr>
            <w:tcW w:w="1518" w:type="dxa"/>
            <w:vAlign w:val="center"/>
          </w:tcPr>
          <w:p w:rsidR="002C5F86" w:rsidRPr="00925E3C" w:rsidRDefault="002C5F86" w:rsidP="00C27650">
            <w:pPr>
              <w:pStyle w:val="Standard"/>
              <w:jc w:val="center"/>
              <w:rPr>
                <w:rFonts w:asciiTheme="minorHAnsi" w:hAnsiTheme="minorHAnsi"/>
                <w:b/>
                <w:sz w:val="24"/>
              </w:rPr>
            </w:pPr>
            <w:r w:rsidRPr="00925E3C">
              <w:rPr>
                <w:rFonts w:asciiTheme="minorHAnsi" w:hAnsiTheme="minorHAnsi"/>
                <w:b/>
                <w:sz w:val="24"/>
              </w:rPr>
              <w:t>Nr pakietu</w:t>
            </w:r>
          </w:p>
        </w:tc>
        <w:tc>
          <w:tcPr>
            <w:tcW w:w="2735" w:type="dxa"/>
            <w:vAlign w:val="center"/>
          </w:tcPr>
          <w:p w:rsidR="002C5F86" w:rsidRPr="00925E3C" w:rsidRDefault="002C5F86" w:rsidP="00C27650">
            <w:pPr>
              <w:pStyle w:val="Standard"/>
              <w:jc w:val="center"/>
              <w:rPr>
                <w:rFonts w:asciiTheme="minorHAnsi" w:hAnsiTheme="minorHAnsi"/>
                <w:b/>
                <w:sz w:val="24"/>
              </w:rPr>
            </w:pPr>
            <w:r w:rsidRPr="00925E3C">
              <w:rPr>
                <w:rFonts w:asciiTheme="minorHAnsi" w:hAnsiTheme="minorHAnsi"/>
                <w:b/>
                <w:sz w:val="24"/>
              </w:rPr>
              <w:t>Wartość wadium w zł</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w:t>
            </w:r>
          </w:p>
        </w:tc>
        <w:tc>
          <w:tcPr>
            <w:tcW w:w="2735" w:type="dxa"/>
            <w:vAlign w:val="bottom"/>
          </w:tcPr>
          <w:p w:rsidR="002C5F86" w:rsidRPr="002C5F86" w:rsidRDefault="002C5F86" w:rsidP="002C5F86">
            <w:pPr>
              <w:widowControl/>
              <w:suppressAutoHyphens w:val="0"/>
              <w:overflowPunct/>
              <w:autoSpaceDE/>
              <w:jc w:val="right"/>
              <w:textAlignment w:val="auto"/>
              <w:rPr>
                <w:rFonts w:asciiTheme="minorHAnsi" w:hAnsiTheme="minorHAnsi" w:cstheme="minorHAnsi"/>
                <w:b/>
                <w:color w:val="000000"/>
                <w:sz w:val="24"/>
                <w:szCs w:val="22"/>
                <w:lang w:eastAsia="pl-PL"/>
              </w:rPr>
            </w:pPr>
            <w:r w:rsidRPr="002C5F86">
              <w:rPr>
                <w:rFonts w:asciiTheme="minorHAnsi" w:hAnsiTheme="minorHAnsi" w:cstheme="minorHAnsi"/>
                <w:b/>
                <w:color w:val="000000"/>
                <w:sz w:val="24"/>
                <w:szCs w:val="22"/>
              </w:rPr>
              <w:t>28 947,00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16</w:t>
            </w:r>
          </w:p>
        </w:tc>
        <w:tc>
          <w:tcPr>
            <w:tcW w:w="2735" w:type="dxa"/>
            <w:vAlign w:val="bottom"/>
          </w:tcPr>
          <w:p w:rsidR="002C5F86" w:rsidRPr="002C5F86" w:rsidRDefault="002C5F86" w:rsidP="002C5F86">
            <w:pPr>
              <w:widowControl/>
              <w:suppressAutoHyphens w:val="0"/>
              <w:overflowPunct/>
              <w:autoSpaceDE/>
              <w:jc w:val="right"/>
              <w:textAlignment w:val="auto"/>
              <w:rPr>
                <w:rFonts w:asciiTheme="minorHAnsi" w:hAnsiTheme="minorHAnsi" w:cstheme="minorHAnsi"/>
                <w:b/>
                <w:color w:val="000000"/>
                <w:sz w:val="24"/>
                <w:szCs w:val="22"/>
                <w:lang w:eastAsia="pl-PL"/>
              </w:rPr>
            </w:pPr>
            <w:r w:rsidRPr="002C5F86">
              <w:rPr>
                <w:rFonts w:asciiTheme="minorHAnsi" w:hAnsiTheme="minorHAnsi" w:cstheme="minorHAnsi"/>
                <w:b/>
                <w:color w:val="000000"/>
                <w:sz w:val="24"/>
                <w:szCs w:val="22"/>
              </w:rPr>
              <w:t>5 781,00</w:t>
            </w:r>
          </w:p>
        </w:tc>
      </w:tr>
      <w:tr w:rsidR="002C5F86" w:rsidRPr="00925E3C" w:rsidTr="00C27650">
        <w:trPr>
          <w:trHeight w:val="85"/>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29,00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17</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2 087,00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3</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3 109,00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18</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7 711,00</w:t>
            </w:r>
          </w:p>
        </w:tc>
      </w:tr>
      <w:tr w:rsidR="002C5F86" w:rsidRPr="00925E3C" w:rsidTr="00C27650">
        <w:trPr>
          <w:trHeight w:val="209"/>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4</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2 809,00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19</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468,00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5</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1 699,00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20</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161,00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6</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1 223,00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21</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2 880,00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7</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250,00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22</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66,00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8</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204,00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23</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2 675,00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9</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5 349,00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24</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1 303,00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10</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773,00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25</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485,00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11</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1 421,00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26</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470,00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12</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360,00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27</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265,00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13</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4 285,00</w:t>
            </w:r>
          </w:p>
        </w:tc>
        <w:tc>
          <w:tcPr>
            <w:tcW w:w="1518" w:type="dxa"/>
            <w:vAlign w:val="center"/>
          </w:tcPr>
          <w:p w:rsidR="002C5F86" w:rsidRPr="00925E3C" w:rsidRDefault="002C5F86" w:rsidP="002C5F86">
            <w:pPr>
              <w:pStyle w:val="Standard"/>
              <w:jc w:val="center"/>
              <w:rPr>
                <w:rFonts w:asciiTheme="minorHAnsi" w:hAnsiTheme="minorHAnsi"/>
                <w:b/>
                <w:sz w:val="24"/>
              </w:rPr>
            </w:pPr>
            <w:r>
              <w:rPr>
                <w:rFonts w:asciiTheme="minorHAnsi" w:hAnsiTheme="minorHAnsi"/>
                <w:b/>
                <w:sz w:val="24"/>
              </w:rPr>
              <w:t>28</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443,00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14</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3 252,00</w:t>
            </w:r>
          </w:p>
        </w:tc>
        <w:tc>
          <w:tcPr>
            <w:tcW w:w="1518" w:type="dxa"/>
            <w:vAlign w:val="center"/>
          </w:tcPr>
          <w:p w:rsidR="002C5F86" w:rsidRPr="00925E3C" w:rsidRDefault="002C5F86" w:rsidP="002C5F86">
            <w:pPr>
              <w:pStyle w:val="Standard"/>
              <w:jc w:val="center"/>
              <w:rPr>
                <w:rFonts w:asciiTheme="minorHAnsi" w:hAnsiTheme="minorHAnsi"/>
                <w:b/>
                <w:sz w:val="24"/>
              </w:rPr>
            </w:pPr>
            <w:r>
              <w:rPr>
                <w:rFonts w:asciiTheme="minorHAnsi" w:hAnsiTheme="minorHAnsi"/>
                <w:b/>
                <w:sz w:val="24"/>
              </w:rPr>
              <w:t>29</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468,00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15</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4 555,00</w:t>
            </w:r>
          </w:p>
        </w:tc>
        <w:tc>
          <w:tcPr>
            <w:tcW w:w="1518" w:type="dxa"/>
            <w:vAlign w:val="center"/>
          </w:tcPr>
          <w:p w:rsidR="002C5F86" w:rsidRPr="00925E3C" w:rsidRDefault="002C5F86" w:rsidP="002C5F86">
            <w:pPr>
              <w:pStyle w:val="Standard"/>
              <w:jc w:val="center"/>
              <w:rPr>
                <w:rFonts w:asciiTheme="minorHAnsi" w:hAnsiTheme="minorHAnsi"/>
                <w:b/>
                <w:sz w:val="24"/>
              </w:rPr>
            </w:pPr>
          </w:p>
        </w:tc>
        <w:tc>
          <w:tcPr>
            <w:tcW w:w="2735" w:type="dxa"/>
            <w:vAlign w:val="bottom"/>
          </w:tcPr>
          <w:p w:rsidR="002C5F86" w:rsidRPr="00925E3C" w:rsidRDefault="002C5F86" w:rsidP="002C5F86">
            <w:pPr>
              <w:jc w:val="right"/>
              <w:rPr>
                <w:rFonts w:asciiTheme="minorHAnsi" w:hAnsiTheme="minorHAnsi"/>
                <w:b/>
                <w:color w:val="000000"/>
                <w:sz w:val="24"/>
                <w:szCs w:val="24"/>
              </w:rPr>
            </w:pPr>
          </w:p>
        </w:tc>
      </w:tr>
    </w:tbl>
    <w:p w:rsidR="00F61B68" w:rsidRPr="00C14696" w:rsidRDefault="00F61B68" w:rsidP="00F61B68">
      <w:pPr>
        <w:pStyle w:val="Standard"/>
        <w:jc w:val="both"/>
        <w:rPr>
          <w:rFonts w:asciiTheme="minorHAnsi" w:hAnsiTheme="minorHAnsi" w:cstheme="minorHAnsi"/>
          <w:sz w:val="24"/>
        </w:rPr>
      </w:pPr>
    </w:p>
    <w:p w:rsidR="000978E2" w:rsidRPr="00C14696" w:rsidRDefault="000978E2" w:rsidP="002D5D7A">
      <w:pPr>
        <w:pStyle w:val="Standard"/>
        <w:numPr>
          <w:ilvl w:val="0"/>
          <w:numId w:val="31"/>
        </w:numPr>
        <w:ind w:left="364"/>
        <w:jc w:val="both"/>
        <w:rPr>
          <w:rFonts w:asciiTheme="minorHAnsi" w:hAnsiTheme="minorHAnsi" w:cstheme="minorHAnsi"/>
          <w:sz w:val="24"/>
        </w:rPr>
      </w:pPr>
      <w:r w:rsidRPr="00C14696">
        <w:rPr>
          <w:rFonts w:asciiTheme="minorHAnsi" w:hAnsiTheme="minorHAnsi" w:cstheme="minorHAnsi"/>
          <w:sz w:val="24"/>
        </w:rPr>
        <w:t xml:space="preserve">Wadium w pieniądzu wnosi się przelewem na rachunek bankowy Zamawiającego w: </w:t>
      </w:r>
      <w:r w:rsidRPr="00C14696">
        <w:rPr>
          <w:rFonts w:asciiTheme="minorHAnsi" w:hAnsiTheme="minorHAnsi" w:cstheme="minorHAnsi"/>
          <w:b/>
          <w:sz w:val="24"/>
        </w:rPr>
        <w:t xml:space="preserve">BGK </w:t>
      </w:r>
      <w:r w:rsidRPr="00C14696">
        <w:rPr>
          <w:rFonts w:asciiTheme="minorHAnsi" w:hAnsiTheme="minorHAnsi" w:cstheme="minorHAnsi"/>
          <w:sz w:val="24"/>
        </w:rPr>
        <w:t>nr rachunku:</w:t>
      </w:r>
      <w:r w:rsidRPr="00C14696">
        <w:rPr>
          <w:rFonts w:asciiTheme="minorHAnsi" w:hAnsiTheme="minorHAnsi" w:cstheme="minorHAnsi"/>
          <w:b/>
          <w:sz w:val="24"/>
        </w:rPr>
        <w:t xml:space="preserve"> 53 1130 1075 0002 6035 9320 0007.</w:t>
      </w:r>
    </w:p>
    <w:p w:rsidR="000978E2" w:rsidRPr="00C14696" w:rsidRDefault="000978E2" w:rsidP="002D5D7A">
      <w:pPr>
        <w:numPr>
          <w:ilvl w:val="0"/>
          <w:numId w:val="32"/>
        </w:numPr>
        <w:tabs>
          <w:tab w:val="left" w:pos="180"/>
        </w:tabs>
        <w:jc w:val="both"/>
        <w:rPr>
          <w:rFonts w:asciiTheme="minorHAnsi" w:hAnsiTheme="minorHAnsi" w:cstheme="minorHAnsi"/>
          <w:sz w:val="24"/>
          <w:szCs w:val="24"/>
        </w:rPr>
      </w:pPr>
      <w:r w:rsidRPr="00C14696">
        <w:rPr>
          <w:rFonts w:asciiTheme="minorHAnsi" w:hAnsiTheme="minorHAnsi" w:cstheme="minorHAnsi"/>
          <w:sz w:val="24"/>
          <w:szCs w:val="24"/>
        </w:rPr>
        <w:t>Dowód wniesienia wadium pieniężnego załącza się do oferty w formie poświadczonej przez Wykonawcę kopii oryginału dowodu.</w:t>
      </w:r>
    </w:p>
    <w:p w:rsidR="000978E2" w:rsidRPr="00C14696" w:rsidRDefault="000978E2" w:rsidP="002D5D7A">
      <w:pPr>
        <w:pStyle w:val="Standard"/>
        <w:numPr>
          <w:ilvl w:val="0"/>
          <w:numId w:val="31"/>
        </w:numPr>
        <w:ind w:left="364"/>
        <w:jc w:val="both"/>
        <w:rPr>
          <w:rFonts w:asciiTheme="minorHAnsi" w:hAnsiTheme="minorHAnsi" w:cstheme="minorHAnsi"/>
          <w:b/>
          <w:sz w:val="24"/>
        </w:rPr>
      </w:pPr>
      <w:r w:rsidRPr="00C14696">
        <w:rPr>
          <w:rFonts w:asciiTheme="minorHAnsi" w:hAnsiTheme="minorHAnsi" w:cstheme="minorHAnsi"/>
          <w:sz w:val="24"/>
        </w:rPr>
        <w:t>W przypadku wniesienia wadium w formie niepieniężnej – zgodnie z art. 45</w:t>
      </w:r>
      <w:r w:rsidRPr="00C14696">
        <w:rPr>
          <w:rFonts w:asciiTheme="minorHAnsi" w:hAnsiTheme="minorHAnsi" w:cstheme="minorHAnsi"/>
          <w:bCs/>
          <w:sz w:val="24"/>
        </w:rPr>
        <w:t xml:space="preserve"> ustawy z dnia 29 stycznia 2004 r. </w:t>
      </w:r>
      <w:r w:rsidR="00C14696" w:rsidRPr="00C14696">
        <w:rPr>
          <w:rFonts w:asciiTheme="minorHAnsi" w:eastAsia="Calibri" w:hAnsiTheme="minorHAnsi" w:cstheme="minorHAnsi"/>
          <w:b/>
          <w:sz w:val="24"/>
          <w:u w:val="single"/>
        </w:rPr>
        <w:t>Wykonawca musi dołączyć oryginał dokumentu wadialnego w postaci elektronicznej, opatrzonej kwalifikowanym podpisem elektronicznym osób upoważnionych do jego wystawienia, poprzez skompresowanie go wraz z plikami stanowiącymi ofertę do jednego pliku archiwum (ZIP).</w:t>
      </w:r>
    </w:p>
    <w:p w:rsidR="00925E3C" w:rsidRPr="00C14696" w:rsidRDefault="000978E2" w:rsidP="002D5D7A">
      <w:pPr>
        <w:pStyle w:val="Standard"/>
        <w:numPr>
          <w:ilvl w:val="0"/>
          <w:numId w:val="31"/>
        </w:numPr>
        <w:ind w:left="336"/>
        <w:jc w:val="both"/>
        <w:rPr>
          <w:rFonts w:asciiTheme="minorHAnsi" w:hAnsiTheme="minorHAnsi" w:cstheme="minorHAnsi"/>
          <w:sz w:val="24"/>
        </w:rPr>
      </w:pPr>
      <w:r w:rsidRPr="00C14696">
        <w:rPr>
          <w:rFonts w:asciiTheme="minorHAnsi" w:hAnsiTheme="minorHAnsi" w:cstheme="minorHAnsi"/>
          <w:sz w:val="24"/>
        </w:rPr>
        <w:t>Wadium wnosi się przed upływem terminu składania ofert i musi obejmować okres związania ofertą.</w:t>
      </w:r>
    </w:p>
    <w:p w:rsidR="000978E2"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W przypadku wnoszenia wadium w formie gwarancji bankowej lub ubezpieczeniowej zamawiający wymaga, aby wystawiona gwarancja była bezwarunkowa, nieodwołalna i płatna na pierwsze żądanie zamawiającego.</w:t>
      </w:r>
    </w:p>
    <w:p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Wykonawca, który wycofał swoją ofertę, a zabezpieczył ją wadium, powinien wystąpić do zamawiającego na piśmie o dokonanie zwrotu wadium w formie i wysokości, w której je wniósł.</w:t>
      </w:r>
    </w:p>
    <w:p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Zamawiający dokonuje zwrotu wadium zgodnie z przepisem art. 46 ustawy.</w:t>
      </w:r>
    </w:p>
    <w:p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Zamawiający zatrzymuje wadium wraz z odsetkami w przypadkach określonych w art. 46 ust. 4a oraz art. 46 ust. 5 ustawy.</w:t>
      </w:r>
    </w:p>
    <w:p w:rsidR="00C14696" w:rsidRPr="00C14696" w:rsidRDefault="00C14696" w:rsidP="002D5D7A">
      <w:pPr>
        <w:pStyle w:val="Standard"/>
        <w:numPr>
          <w:ilvl w:val="0"/>
          <w:numId w:val="31"/>
        </w:numPr>
        <w:ind w:left="336"/>
        <w:jc w:val="both"/>
        <w:rPr>
          <w:rFonts w:asciiTheme="minorHAnsi" w:hAnsiTheme="minorHAnsi" w:cstheme="minorHAnsi"/>
          <w:sz w:val="24"/>
        </w:rPr>
      </w:pPr>
      <w:r w:rsidRPr="00C14696">
        <w:rPr>
          <w:rFonts w:asciiTheme="minorHAnsi" w:hAnsiTheme="minorHAnsi" w:cstheme="minorHAnsi"/>
          <w:sz w:val="24"/>
        </w:rPr>
        <w:t>Jeżeli wadium nie zostanie wniesione lub zostanie wniesione w sposób nieprawidłowy oferta Wykonawcy zostanie odrzucona na podst. art. 89 ust. 1 pkt. 7b) ustawy.</w:t>
      </w:r>
    </w:p>
    <w:p w:rsidR="00D501EA" w:rsidRPr="00D45AA6" w:rsidRDefault="00D501EA" w:rsidP="0045431A">
      <w:pPr>
        <w:pStyle w:val="Tekstpodstawowy21"/>
        <w:widowControl/>
        <w:tabs>
          <w:tab w:val="left" w:pos="360"/>
          <w:tab w:val="left" w:pos="720"/>
        </w:tabs>
        <w:ind w:left="0"/>
        <w:jc w:val="both"/>
        <w:rPr>
          <w:rFonts w:asciiTheme="minorHAnsi" w:hAnsiTheme="minorHAnsi"/>
          <w:b/>
        </w:rPr>
      </w:pPr>
    </w:p>
    <w:p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xml:space="preserve">. </w:t>
      </w:r>
      <w:proofErr w:type="gramStart"/>
      <w:r w:rsidRPr="00E25A11">
        <w:rPr>
          <w:rFonts w:asciiTheme="minorHAnsi" w:hAnsiTheme="minorHAnsi"/>
          <w:b/>
          <w:szCs w:val="24"/>
        </w:rPr>
        <w:t>OPIS  SPOSOBU</w:t>
      </w:r>
      <w:proofErr w:type="gramEnd"/>
      <w:r w:rsidRPr="00E25A11">
        <w:rPr>
          <w:rFonts w:asciiTheme="minorHAnsi" w:hAnsiTheme="minorHAnsi"/>
          <w:b/>
          <w:szCs w:val="24"/>
        </w:rPr>
        <w:t xml:space="preserve">  PRZYGOTOWANIA  OFERTY:</w:t>
      </w:r>
    </w:p>
    <w:p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złożyć tylko jedną ofertę. </w:t>
      </w:r>
    </w:p>
    <w:p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Ofertę stanowi wypełniony druk </w:t>
      </w:r>
      <w:r w:rsidRPr="001E78EA">
        <w:rPr>
          <w:rFonts w:asciiTheme="minorHAnsi" w:eastAsia="Calibri" w:hAnsiTheme="minorHAnsi" w:cstheme="minorHAnsi"/>
          <w:i/>
          <w:iCs/>
          <w:sz w:val="24"/>
          <w:szCs w:val="24"/>
        </w:rPr>
        <w:t xml:space="preserve">Formularza oferty, </w:t>
      </w:r>
      <w:r w:rsidRPr="001E78EA">
        <w:rPr>
          <w:rFonts w:asciiTheme="minorHAnsi" w:eastAsia="Calibri" w:hAnsiTheme="minorHAnsi" w:cstheme="minorHAnsi"/>
          <w:sz w:val="24"/>
          <w:szCs w:val="24"/>
        </w:rPr>
        <w:t xml:space="preserve">który stanowi załącznik nr 1 do SIWZ. Ponadto Wykonawca wypełnia i załącza do </w:t>
      </w:r>
      <w:r w:rsidRPr="001E78EA">
        <w:rPr>
          <w:rFonts w:asciiTheme="minorHAnsi" w:eastAsia="Calibri" w:hAnsiTheme="minorHAnsi" w:cstheme="minorHAnsi"/>
          <w:i/>
          <w:sz w:val="24"/>
          <w:szCs w:val="24"/>
        </w:rPr>
        <w:t>Formularza oferty</w:t>
      </w:r>
      <w:r w:rsidRPr="001E78EA">
        <w:rPr>
          <w:rFonts w:asciiTheme="minorHAnsi" w:eastAsia="Calibri" w:hAnsiTheme="minorHAnsi" w:cstheme="minorHAnsi"/>
          <w:sz w:val="24"/>
          <w:szCs w:val="24"/>
        </w:rPr>
        <w:t xml:space="preserve">, jako jego integralną część, załącznik 2 do SIWZ – </w:t>
      </w:r>
      <w:r>
        <w:rPr>
          <w:rFonts w:asciiTheme="minorHAnsi" w:eastAsia="Calibri" w:hAnsiTheme="minorHAnsi" w:cstheme="minorHAnsi"/>
          <w:i/>
          <w:sz w:val="24"/>
          <w:szCs w:val="24"/>
        </w:rPr>
        <w:t>Formularz cenowy</w:t>
      </w:r>
      <w:r w:rsidRPr="001E78EA">
        <w:rPr>
          <w:rFonts w:asciiTheme="minorHAnsi" w:eastAsia="Calibri" w:hAnsiTheme="minorHAnsi" w:cstheme="minorHAnsi"/>
          <w:sz w:val="24"/>
          <w:szCs w:val="24"/>
        </w:rPr>
        <w:t>.</w:t>
      </w:r>
    </w:p>
    <w:p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przypadku załącznika nr 1 do </w:t>
      </w:r>
      <w:proofErr w:type="gramStart"/>
      <w:r w:rsidRPr="001E78EA">
        <w:rPr>
          <w:rFonts w:asciiTheme="minorHAnsi" w:eastAsia="Calibri" w:hAnsiTheme="minorHAnsi" w:cstheme="minorHAnsi"/>
          <w:sz w:val="24"/>
          <w:szCs w:val="24"/>
        </w:rPr>
        <w:t>SIWZ jeżeli</w:t>
      </w:r>
      <w:proofErr w:type="gramEnd"/>
      <w:r w:rsidRPr="001E78EA">
        <w:rPr>
          <w:rFonts w:asciiTheme="minorHAnsi" w:eastAsia="Calibri" w:hAnsiTheme="minorHAnsi" w:cstheme="minorHAnsi"/>
          <w:sz w:val="24"/>
          <w:szCs w:val="24"/>
        </w:rPr>
        <w:t xml:space="preserve"> Wykonawca zamierza powierzyć podwykonawcom wykonanie części zamówienia to jest zobowiązany do wskazania tych części oraz firm (nazw) tych podwykonawców w miejscu do tego przeznaczonym. Brak wskazania, o którym mowa w zdaniu poprzednim zostanie uznany za stwierdzenie samodzielnego wykonania zamówienia przez Wykonawcę.</w:t>
      </w:r>
    </w:p>
    <w:p w:rsidR="001E78EA" w:rsidRPr="001E78EA" w:rsidRDefault="001E78EA" w:rsidP="001E78EA">
      <w:pPr>
        <w:tabs>
          <w:tab w:val="left" w:pos="284"/>
        </w:tabs>
        <w:suppressAutoHyphens w:val="0"/>
        <w:overflowPunct/>
        <w:autoSpaceDN w:val="0"/>
        <w:ind w:left="360"/>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Ponadto </w:t>
      </w:r>
      <w:r w:rsidRPr="001E78EA">
        <w:rPr>
          <w:rFonts w:asciiTheme="minorHAnsi" w:eastAsia="Calibri" w:hAnsiTheme="minorHAnsi" w:cstheme="minorHAnsi"/>
          <w:sz w:val="24"/>
          <w:szCs w:val="24"/>
          <w:u w:val="single"/>
        </w:rPr>
        <w:t xml:space="preserve">w </w:t>
      </w:r>
      <w:r w:rsidRPr="001E78EA">
        <w:rPr>
          <w:rFonts w:asciiTheme="minorHAnsi" w:eastAsia="Calibri" w:hAnsiTheme="minorHAnsi" w:cstheme="minorHAnsi"/>
          <w:i/>
          <w:sz w:val="24"/>
          <w:szCs w:val="24"/>
          <w:u w:val="single"/>
        </w:rPr>
        <w:t>formularzu oferty</w:t>
      </w:r>
      <w:r w:rsidRPr="001E78EA">
        <w:rPr>
          <w:rFonts w:asciiTheme="minorHAnsi" w:eastAsia="Calibri" w:hAnsiTheme="minorHAnsi" w:cstheme="minorHAnsi"/>
          <w:sz w:val="24"/>
          <w:szCs w:val="24"/>
          <w:u w:val="single"/>
        </w:rPr>
        <w:t xml:space="preserve"> Wykonawca zobowiązany jest podać adres skrzynki </w:t>
      </w:r>
      <w:proofErr w:type="spellStart"/>
      <w:r w:rsidRPr="001E78EA">
        <w:rPr>
          <w:rFonts w:asciiTheme="minorHAnsi" w:eastAsia="Calibri" w:hAnsiTheme="minorHAnsi" w:cstheme="minorHAnsi"/>
          <w:sz w:val="24"/>
          <w:szCs w:val="24"/>
          <w:u w:val="single"/>
        </w:rPr>
        <w:t>ePUAP</w:t>
      </w:r>
      <w:proofErr w:type="spellEnd"/>
      <w:r w:rsidRPr="001E78EA">
        <w:rPr>
          <w:rFonts w:asciiTheme="minorHAnsi" w:eastAsia="Calibri" w:hAnsiTheme="minorHAnsi" w:cstheme="minorHAnsi"/>
          <w:sz w:val="24"/>
          <w:szCs w:val="24"/>
          <w:u w:val="single"/>
        </w:rPr>
        <w:t xml:space="preserve">, za </w:t>
      </w:r>
      <w:proofErr w:type="gramStart"/>
      <w:r w:rsidRPr="001E78EA">
        <w:rPr>
          <w:rFonts w:asciiTheme="minorHAnsi" w:eastAsia="Calibri" w:hAnsiTheme="minorHAnsi" w:cstheme="minorHAnsi"/>
          <w:sz w:val="24"/>
          <w:szCs w:val="24"/>
          <w:u w:val="single"/>
        </w:rPr>
        <w:t>pomocą której</w:t>
      </w:r>
      <w:proofErr w:type="gramEnd"/>
      <w:r w:rsidRPr="001E78EA">
        <w:rPr>
          <w:rFonts w:asciiTheme="minorHAnsi" w:eastAsia="Calibri" w:hAnsiTheme="minorHAnsi" w:cstheme="minorHAnsi"/>
          <w:sz w:val="24"/>
          <w:szCs w:val="24"/>
          <w:u w:val="single"/>
        </w:rPr>
        <w:t xml:space="preserve"> prowadzona będzie korespondencja związana z postępowaniem.</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Wraz z ofertą należy złożyć dokumenty i</w:t>
      </w:r>
      <w:r>
        <w:rPr>
          <w:rFonts w:asciiTheme="minorHAnsi" w:eastAsia="Calibri" w:hAnsiTheme="minorHAnsi" w:cstheme="minorHAnsi"/>
          <w:sz w:val="24"/>
          <w:szCs w:val="24"/>
        </w:rPr>
        <w:t xml:space="preserve"> oświadczenia, o których mowa w</w:t>
      </w:r>
      <w:r w:rsidRPr="003E2D72">
        <w:rPr>
          <w:rFonts w:asciiTheme="minorHAnsi" w:eastAsia="Calibri" w:hAnsiTheme="minorHAnsi"/>
          <w:color w:val="000000"/>
          <w:sz w:val="24"/>
          <w:szCs w:val="24"/>
          <w:lang w:eastAsia="pl-PL"/>
        </w:rPr>
        <w:t xml:space="preserve"> rozdz. V</w:t>
      </w:r>
      <w:r>
        <w:rPr>
          <w:rFonts w:asciiTheme="minorHAnsi" w:eastAsia="Calibri" w:hAnsiTheme="minorHAnsi"/>
          <w:color w:val="000000"/>
          <w:sz w:val="24"/>
          <w:szCs w:val="24"/>
          <w:lang w:eastAsia="pl-PL"/>
        </w:rPr>
        <w:t>I ust. 1 i 2 SIWZ</w:t>
      </w:r>
      <w:r w:rsidRPr="001E78EA">
        <w:rPr>
          <w:rFonts w:asciiTheme="minorHAnsi" w:eastAsia="Calibri" w:hAnsiTheme="minorHAnsi" w:cstheme="minorHAnsi"/>
          <w:sz w:val="24"/>
          <w:szCs w:val="24"/>
        </w:rPr>
        <w:t xml:space="preserve"> oraz pełnomocnictwa wymagane zapisami SIWZ.</w:t>
      </w:r>
    </w:p>
    <w:p w:rsidR="001E78EA" w:rsidRPr="001E78EA" w:rsidRDefault="001E78EA" w:rsidP="002D5D7A">
      <w:pPr>
        <w:numPr>
          <w:ilvl w:val="0"/>
          <w:numId w:val="56"/>
        </w:numPr>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Do oferty należy dołączyć JEDZ oraz oryginał dok</w:t>
      </w:r>
      <w:r>
        <w:rPr>
          <w:rFonts w:asciiTheme="minorHAnsi" w:eastAsia="Calibri" w:hAnsiTheme="minorHAnsi" w:cstheme="minorHAnsi"/>
          <w:sz w:val="24"/>
          <w:szCs w:val="24"/>
        </w:rPr>
        <w:t>umentu wadialnego sporządzone w </w:t>
      </w:r>
      <w:r w:rsidRPr="001E78EA">
        <w:rPr>
          <w:rFonts w:asciiTheme="minorHAnsi" w:eastAsia="Calibri" w:hAnsiTheme="minorHAnsi" w:cstheme="minorHAnsi"/>
          <w:sz w:val="24"/>
          <w:szCs w:val="24"/>
        </w:rPr>
        <w:t>postaci elektronicznej opatrzonej kwalifikowanym podpisem elektronicznym, a następnie wraz z plikami stanowiącymi ofertę skompresować do jednego pliku archiwum (ZIP).</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przypadku, gdy Wykonawcę reprezentuje pełnomocnik do oferty musi być załączone pełnomocnictwo w postaci elektronicznej w oryginale lub elektronicznej kopii poświadczonej przez notariusza (o ile pełnomocnictwo dla osób reprezentujących Wykonawcę nie wynika z dokumentów rejestracyjnych), zgodnie z ustawą z dnia 14 lutego 1991r. Prawo o notariacie (tekst jednolity Dz.U. </w:t>
      </w:r>
      <w:proofErr w:type="gramStart"/>
      <w:r w:rsidRPr="001E78EA">
        <w:rPr>
          <w:rFonts w:asciiTheme="minorHAnsi" w:eastAsia="Calibri" w:hAnsiTheme="minorHAnsi" w:cstheme="minorHAnsi"/>
          <w:sz w:val="24"/>
          <w:szCs w:val="24"/>
        </w:rPr>
        <w:t>z</w:t>
      </w:r>
      <w:proofErr w:type="gramEnd"/>
      <w:r w:rsidRPr="001E78EA">
        <w:rPr>
          <w:rFonts w:asciiTheme="minorHAnsi" w:eastAsia="Calibri" w:hAnsiTheme="minorHAnsi" w:cstheme="minorHAnsi"/>
          <w:sz w:val="24"/>
          <w:szCs w:val="24"/>
        </w:rPr>
        <w:t xml:space="preserve"> 2017r., poz. 2291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xml:space="preserve">. </w:t>
      </w:r>
      <w:proofErr w:type="gramStart"/>
      <w:r w:rsidRPr="001E78EA">
        <w:rPr>
          <w:rFonts w:asciiTheme="minorHAnsi" w:eastAsia="Calibri" w:hAnsiTheme="minorHAnsi" w:cstheme="minorHAnsi"/>
          <w:sz w:val="24"/>
          <w:szCs w:val="24"/>
        </w:rPr>
        <w:t>zm</w:t>
      </w:r>
      <w:proofErr w:type="gramEnd"/>
      <w:r w:rsidRPr="001E78EA">
        <w:rPr>
          <w:rFonts w:asciiTheme="minorHAnsi" w:eastAsia="Calibri" w:hAnsiTheme="minorHAnsi" w:cstheme="minorHAnsi"/>
          <w:sz w:val="24"/>
          <w:szCs w:val="24"/>
        </w:rPr>
        <w:t>.).</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załączenia do oferty dokumentów sporządzonych w języku obcym, są składane wraz z tłumaczeniem na język polski.</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Oferta </w:t>
      </w:r>
      <w:r w:rsidRPr="001E78EA">
        <w:rPr>
          <w:rFonts w:asciiTheme="minorHAnsi" w:eastAsia="Calibri" w:hAnsiTheme="minorHAnsi" w:cstheme="minorHAnsi"/>
          <w:sz w:val="24"/>
          <w:szCs w:val="24"/>
          <w:u w:val="single"/>
        </w:rPr>
        <w:t>powinna być sporządzona w języku polskim, pod rygorem nieważności, w postaci elektronicznej w jednym z formatów danych określonych w SIWZ i podpisana kwalifikowanym podpisem elektronicznym</w:t>
      </w:r>
      <w:r w:rsidRPr="001E78EA">
        <w:rPr>
          <w:rFonts w:asciiTheme="minorHAnsi" w:eastAsia="Calibri" w:hAnsiTheme="minorHAnsi" w:cstheme="minorHAnsi"/>
          <w:sz w:val="24"/>
          <w:szCs w:val="24"/>
        </w:rPr>
        <w:t>, przez osoby uprawnione do składania oświadczeń woli w imieniu Wykonawcy, zgodnie z formą reprezentacji Wykonawcy określoną w dokumencie rejestracyjnym (ewidencyjnym), właściwym dla formy organizacyjnej Wykonawcy lub pełnomocnika.</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b/>
          <w:sz w:val="24"/>
          <w:szCs w:val="24"/>
        </w:rPr>
      </w:pPr>
      <w:r w:rsidRPr="001E78EA">
        <w:rPr>
          <w:rStyle w:val="Pogrubienie"/>
          <w:rFonts w:asciiTheme="minorHAnsi" w:hAnsiTheme="minorHAnsi" w:cstheme="minorHAnsi"/>
          <w:b w:val="0"/>
          <w:color w:val="222222"/>
          <w:sz w:val="24"/>
          <w:szCs w:val="24"/>
        </w:rPr>
        <w:t>Zgodnie z opinią Urzędu Zamówień Publicznych z dnia 12.04.2019</w:t>
      </w:r>
      <w:proofErr w:type="gramStart"/>
      <w:r w:rsidRPr="001E78EA">
        <w:rPr>
          <w:rStyle w:val="Pogrubienie"/>
          <w:rFonts w:asciiTheme="minorHAnsi" w:hAnsiTheme="minorHAnsi" w:cstheme="minorHAnsi"/>
          <w:b w:val="0"/>
          <w:color w:val="222222"/>
          <w:sz w:val="24"/>
          <w:szCs w:val="24"/>
        </w:rPr>
        <w:t>r</w:t>
      </w:r>
      <w:proofErr w:type="gramEnd"/>
      <w:r w:rsidRPr="001E78EA">
        <w:rPr>
          <w:rStyle w:val="Pogrubienie"/>
          <w:rFonts w:asciiTheme="minorHAnsi" w:hAnsiTheme="minorHAnsi" w:cstheme="minorHAnsi"/>
          <w:b w:val="0"/>
          <w:color w:val="222222"/>
          <w:sz w:val="24"/>
          <w:szCs w:val="24"/>
        </w:rPr>
        <w:t>. ofertę, stanowiącą oświadczenie woli Wykonawcy, Zamawiający uzna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składa ofertę za pośrednictwem </w:t>
      </w:r>
      <w:r w:rsidRPr="001E78EA">
        <w:rPr>
          <w:rFonts w:asciiTheme="minorHAnsi" w:eastAsia="Calibri" w:hAnsiTheme="minorHAnsi" w:cstheme="minorHAnsi"/>
          <w:b/>
          <w:i/>
          <w:sz w:val="24"/>
          <w:szCs w:val="24"/>
        </w:rPr>
        <w:t>Formularza do złożenia, zmiany, wycofania oferty lub wniosku</w:t>
      </w:r>
      <w:r w:rsidRPr="001E78EA">
        <w:rPr>
          <w:rFonts w:asciiTheme="minorHAnsi" w:eastAsia="Calibri" w:hAnsiTheme="minorHAnsi" w:cstheme="minorHAnsi"/>
          <w:b/>
          <w:sz w:val="24"/>
          <w:szCs w:val="24"/>
        </w:rPr>
        <w:t xml:space="preserve"> </w:t>
      </w:r>
      <w:r w:rsidRPr="001E78EA">
        <w:rPr>
          <w:rFonts w:asciiTheme="minorHAnsi" w:eastAsia="Calibri" w:hAnsiTheme="minorHAnsi" w:cstheme="minorHAnsi"/>
          <w:sz w:val="24"/>
          <w:szCs w:val="24"/>
        </w:rPr>
        <w:t xml:space="preserve">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i udostępnionego również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Sposób złożenia oferty, w tym zaszyfrowania oferty opisany został w Regulaminie korzystania z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Klucz publiczny niezbędny do zaszyfrowania oferty przez Wykonawcę stanowi załącznik </w:t>
      </w:r>
      <w:r w:rsidRPr="002C5F86">
        <w:rPr>
          <w:rFonts w:asciiTheme="minorHAnsi" w:eastAsia="Calibri" w:hAnsiTheme="minorHAnsi" w:cstheme="minorHAnsi"/>
          <w:sz w:val="24"/>
          <w:szCs w:val="24"/>
        </w:rPr>
        <w:t>nr 7 do SIWZ oraz</w:t>
      </w:r>
      <w:r w:rsidRPr="001E78EA">
        <w:rPr>
          <w:rFonts w:asciiTheme="minorHAnsi" w:eastAsia="Calibri" w:hAnsiTheme="minorHAnsi" w:cstheme="minorHAnsi"/>
          <w:sz w:val="24"/>
          <w:szCs w:val="24"/>
        </w:rPr>
        <w:t xml:space="preserve"> jest dostępny dla Wykonawców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przyjmuje się datę jej przekazania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Zamawiający dopuszcza następujący format przesyłanych </w:t>
      </w:r>
      <w:proofErr w:type="gramStart"/>
      <w:r w:rsidRPr="001E78EA">
        <w:rPr>
          <w:rFonts w:asciiTheme="minorHAnsi" w:eastAsia="Calibri" w:hAnsiTheme="minorHAnsi" w:cstheme="minorHAnsi"/>
          <w:sz w:val="24"/>
          <w:szCs w:val="24"/>
        </w:rPr>
        <w:t>danych: .pdf, .</w:t>
      </w:r>
      <w:proofErr w:type="spellStart"/>
      <w:r w:rsidRPr="001E78EA">
        <w:rPr>
          <w:rFonts w:asciiTheme="minorHAnsi" w:eastAsia="Calibri" w:hAnsiTheme="minorHAnsi" w:cstheme="minorHAnsi"/>
          <w:sz w:val="24"/>
          <w:szCs w:val="24"/>
        </w:rPr>
        <w:t>doc</w:t>
      </w:r>
      <w:proofErr w:type="spellEnd"/>
      <w:r w:rsidRPr="001E78EA">
        <w:rPr>
          <w:rFonts w:asciiTheme="minorHAnsi" w:eastAsia="Calibri" w:hAnsiTheme="minorHAnsi" w:cstheme="minorHAnsi"/>
          <w:sz w:val="24"/>
          <w:szCs w:val="24"/>
        </w:rPr>
        <w:t>, .</w:t>
      </w:r>
      <w:proofErr w:type="spellStart"/>
      <w:proofErr w:type="gramEnd"/>
      <w:r w:rsidRPr="001E78EA">
        <w:rPr>
          <w:rFonts w:asciiTheme="minorHAnsi" w:eastAsia="Calibri" w:hAnsiTheme="minorHAnsi" w:cstheme="minorHAnsi"/>
          <w:sz w:val="24"/>
          <w:szCs w:val="24"/>
        </w:rPr>
        <w:t>docx</w:t>
      </w:r>
      <w:proofErr w:type="spellEnd"/>
      <w:r w:rsidRPr="001E78EA">
        <w:rPr>
          <w:rFonts w:asciiTheme="minorHAnsi" w:eastAsia="Calibri" w:hAnsiTheme="minorHAnsi" w:cstheme="minorHAnsi"/>
          <w:sz w:val="24"/>
          <w:szCs w:val="24"/>
        </w:rPr>
        <w:t>. .</w:t>
      </w:r>
      <w:proofErr w:type="gramStart"/>
      <w:r w:rsidRPr="001E78EA">
        <w:rPr>
          <w:rFonts w:asciiTheme="minorHAnsi" w:eastAsia="Calibri" w:hAnsiTheme="minorHAnsi" w:cstheme="minorHAnsi"/>
          <w:sz w:val="24"/>
          <w:szCs w:val="24"/>
        </w:rPr>
        <w:t>rtf, .</w:t>
      </w:r>
      <w:proofErr w:type="spellStart"/>
      <w:r w:rsidRPr="001E78EA">
        <w:rPr>
          <w:rFonts w:asciiTheme="minorHAnsi" w:eastAsia="Calibri" w:hAnsiTheme="minorHAnsi" w:cstheme="minorHAnsi"/>
          <w:sz w:val="24"/>
          <w:szCs w:val="24"/>
        </w:rPr>
        <w:t>xps</w:t>
      </w:r>
      <w:proofErr w:type="spellEnd"/>
      <w:r w:rsidRPr="001E78EA">
        <w:rPr>
          <w:rFonts w:asciiTheme="minorHAnsi" w:eastAsia="Calibri" w:hAnsiTheme="minorHAnsi" w:cstheme="minorHAnsi"/>
          <w:sz w:val="24"/>
          <w:szCs w:val="24"/>
        </w:rPr>
        <w:t>, .</w:t>
      </w:r>
      <w:proofErr w:type="spellStart"/>
      <w:r w:rsidRPr="001E78EA">
        <w:rPr>
          <w:rFonts w:asciiTheme="minorHAnsi" w:eastAsia="Calibri" w:hAnsiTheme="minorHAnsi" w:cstheme="minorHAnsi"/>
          <w:sz w:val="24"/>
          <w:szCs w:val="24"/>
        </w:rPr>
        <w:t>odt</w:t>
      </w:r>
      <w:proofErr w:type="spellEnd"/>
      <w:r w:rsidRPr="001E78EA">
        <w:rPr>
          <w:rFonts w:asciiTheme="minorHAnsi" w:eastAsia="Calibri" w:hAnsiTheme="minorHAnsi" w:cstheme="minorHAnsi"/>
          <w:sz w:val="24"/>
          <w:szCs w:val="24"/>
        </w:rPr>
        <w:t>, .xls, .</w:t>
      </w:r>
      <w:proofErr w:type="spellStart"/>
      <w:r w:rsidRPr="001E78EA">
        <w:rPr>
          <w:rFonts w:asciiTheme="minorHAnsi" w:eastAsia="Calibri" w:hAnsiTheme="minorHAnsi" w:cstheme="minorHAnsi"/>
          <w:sz w:val="24"/>
          <w:szCs w:val="24"/>
        </w:rPr>
        <w:t>xlsx</w:t>
      </w:r>
      <w:proofErr w:type="spellEnd"/>
      <w:proofErr w:type="gramEnd"/>
      <w:r w:rsidRPr="001E78EA">
        <w:rPr>
          <w:rFonts w:asciiTheme="minorHAnsi" w:eastAsia="Calibri" w:hAnsiTheme="minorHAnsi" w:cstheme="minorHAnsi"/>
          <w:sz w:val="24"/>
          <w:szCs w:val="24"/>
        </w:rPr>
        <w:t xml:space="preserve">. </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Maksymalny rozmiar pliku przesyłanego za pośrednictwem</w:t>
      </w:r>
      <w:r w:rsidRPr="001E78EA">
        <w:rPr>
          <w:rFonts w:asciiTheme="minorHAnsi" w:eastAsia="Calibri" w:hAnsiTheme="minorHAnsi" w:cstheme="minorHAnsi"/>
          <w:b/>
          <w:i/>
          <w:sz w:val="24"/>
          <w:szCs w:val="24"/>
        </w:rPr>
        <w:t xml:space="preserve">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wynosi 150 MB.</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przed upływem terminu składania ofert zmienić lub wycofać ofertę </w:t>
      </w:r>
      <w:proofErr w:type="gramStart"/>
      <w:r w:rsidRPr="001E78EA">
        <w:rPr>
          <w:rFonts w:asciiTheme="minorHAnsi" w:eastAsia="Calibri" w:hAnsiTheme="minorHAnsi" w:cstheme="minorHAnsi"/>
          <w:sz w:val="24"/>
          <w:szCs w:val="24"/>
        </w:rPr>
        <w:t>za  pośrednictwem</w:t>
      </w:r>
      <w:proofErr w:type="gramEnd"/>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i udostępnionego również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Sposób zmiany i wycofania oferty został opisany w Instrukcji użytkownika dostępnej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 upływie terminu do składania ofert nie może skutecznie dokonać zmiany ani wycofać złożonej oferty.</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poniesie wszelkie koszty związane z przygotowaniem i złożeniem oferty.</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Zamawiający informuje, iż zgodnie z art. 8 w związku z art. 96 ust 3 ustawy, oferty składane w postępowaniu o zamówienie publiczne są jawne i podlegają udostępnieniu od chwili ich otwarcia, z wyjątkiem informacji stanowiących tajemnicę przedsiębiorstwa w rozumieni</w:t>
      </w:r>
      <w:r>
        <w:rPr>
          <w:rFonts w:asciiTheme="minorHAnsi" w:eastAsia="TimesNewRoman" w:hAnsiTheme="minorHAnsi" w:cstheme="minorHAnsi"/>
          <w:sz w:val="24"/>
          <w:szCs w:val="24"/>
        </w:rPr>
        <w:t xml:space="preserve">u art. 11 ust. 4 ustawy z dnia </w:t>
      </w:r>
      <w:r w:rsidRPr="001E78EA">
        <w:rPr>
          <w:rFonts w:asciiTheme="minorHAnsi" w:eastAsia="TimesNewRoman" w:hAnsiTheme="minorHAnsi" w:cstheme="minorHAnsi"/>
          <w:sz w:val="24"/>
          <w:szCs w:val="24"/>
        </w:rPr>
        <w:t>16 kwietnia 1993r. o zwalczaniu nieuczciwej konkurencji (</w:t>
      </w:r>
      <w:proofErr w:type="spellStart"/>
      <w:r w:rsidRPr="001E78EA">
        <w:rPr>
          <w:rFonts w:asciiTheme="minorHAnsi" w:eastAsia="TimesNewRoman" w:hAnsiTheme="minorHAnsi" w:cstheme="minorHAnsi"/>
          <w:sz w:val="24"/>
          <w:szCs w:val="24"/>
        </w:rPr>
        <w:t>t.j</w:t>
      </w:r>
      <w:proofErr w:type="spellEnd"/>
      <w:r w:rsidRPr="001E78EA">
        <w:rPr>
          <w:rFonts w:asciiTheme="minorHAnsi" w:eastAsia="TimesNewRoman" w:hAnsiTheme="minorHAnsi" w:cstheme="minorHAnsi"/>
          <w:sz w:val="24"/>
          <w:szCs w:val="24"/>
        </w:rPr>
        <w:t xml:space="preserve">. Dz.U. </w:t>
      </w:r>
      <w:proofErr w:type="gramStart"/>
      <w:r w:rsidRPr="001E78EA">
        <w:rPr>
          <w:rFonts w:asciiTheme="minorHAnsi" w:eastAsia="TimesNewRoman" w:hAnsiTheme="minorHAnsi" w:cstheme="minorHAnsi"/>
          <w:sz w:val="24"/>
          <w:szCs w:val="24"/>
        </w:rPr>
        <w:t>z</w:t>
      </w:r>
      <w:proofErr w:type="gramEnd"/>
      <w:r w:rsidRPr="001E78EA">
        <w:rPr>
          <w:rFonts w:asciiTheme="minorHAnsi" w:eastAsia="TimesNewRoman" w:hAnsiTheme="minorHAnsi" w:cstheme="minorHAnsi"/>
          <w:sz w:val="24"/>
          <w:szCs w:val="24"/>
        </w:rPr>
        <w:t xml:space="preserve"> 2018 r. poz. 419 z </w:t>
      </w:r>
      <w:proofErr w:type="spellStart"/>
      <w:r w:rsidRPr="001E78EA">
        <w:rPr>
          <w:rFonts w:asciiTheme="minorHAnsi" w:eastAsia="TimesNewRoman" w:hAnsiTheme="minorHAnsi" w:cstheme="minorHAnsi"/>
          <w:sz w:val="24"/>
          <w:szCs w:val="24"/>
        </w:rPr>
        <w:t>późn</w:t>
      </w:r>
      <w:proofErr w:type="spellEnd"/>
      <w:r w:rsidRPr="001E78EA">
        <w:rPr>
          <w:rFonts w:asciiTheme="minorHAnsi" w:eastAsia="TimesNewRoman" w:hAnsiTheme="minorHAnsi" w:cstheme="minorHAnsi"/>
          <w:sz w:val="24"/>
          <w:szCs w:val="24"/>
        </w:rPr>
        <w:t xml:space="preserve">. </w:t>
      </w:r>
      <w:proofErr w:type="gramStart"/>
      <w:r w:rsidRPr="001E78EA">
        <w:rPr>
          <w:rFonts w:asciiTheme="minorHAnsi" w:eastAsia="TimesNewRoman" w:hAnsiTheme="minorHAnsi" w:cstheme="minorHAnsi"/>
          <w:sz w:val="24"/>
          <w:szCs w:val="24"/>
        </w:rPr>
        <w:t>zm</w:t>
      </w:r>
      <w:proofErr w:type="gramEnd"/>
      <w:r w:rsidRPr="001E78EA">
        <w:rPr>
          <w:rFonts w:asciiTheme="minorHAnsi" w:eastAsia="TimesNewRoman" w:hAnsiTheme="minorHAnsi" w:cstheme="minorHAnsi"/>
          <w:sz w:val="24"/>
          <w:szCs w:val="24"/>
        </w:rPr>
        <w:t>.), jeśli Wykonawca, nie później niż w terminie składania ofert, zastrzegł, że nie mogą one być udostępniane oraz wykazał, iż zastrzeżone informacje stanowią tajemnicę przedsiębiorstwa. Wykonawca nie może zastrzec informacji, o których mowa poniżej (art. 86 ust. 4 ustawy).</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 xml:space="preserve">W przypadku, gdy informacje zawarte w ofercie stanowią tajemnicę przedsiębiorstwa w rozumieniu przepisów ustawy o zwalczaniu nieuczciwej konkurencji, </w:t>
      </w:r>
      <w:proofErr w:type="gramStart"/>
      <w:r w:rsidRPr="001E78EA">
        <w:rPr>
          <w:rFonts w:asciiTheme="minorHAnsi" w:eastAsia="TimesNewRoman" w:hAnsiTheme="minorHAnsi" w:cstheme="minorHAnsi"/>
          <w:sz w:val="24"/>
          <w:szCs w:val="24"/>
        </w:rPr>
        <w:t>co do których</w:t>
      </w:r>
      <w:proofErr w:type="gramEnd"/>
      <w:r w:rsidRPr="001E78EA">
        <w:rPr>
          <w:rFonts w:asciiTheme="minorHAnsi" w:eastAsia="TimesNewRoman" w:hAnsiTheme="minorHAnsi" w:cstheme="minorHAnsi"/>
          <w:sz w:val="24"/>
          <w:szCs w:val="24"/>
        </w:rPr>
        <w:t xml:space="preserve"> Wykonawca zastrzega, że nie mogą być udostępnione innym uczestnikom postępowania, powinny zostać złożone w osobnym pliku wraz z jednoczesnym zaznaczeniem polecenia „Załącznik stanowiący tajemnicę przedsiębiorstwa”, a następnie wraz z plikami stanowiącymi jawną część skompresowane do jednego pliku archiwum (ZIP).</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 xml:space="preserve">Brak jednoznacznego wskazania, które informacje stanowią tajemnicę przedsiębiorstwa oznaczać będzie, że wszelkie oświadczenia lub dokumenty składane w trakcie niniejszego postępowania są jawne bez zastrzeżeń. Zastrzeżenie informacji, które nie stanowią tajemnicy przedsiębiorstwa w rozumieniu ustawy o zwalczaniu nieuczciwej konkurencji będzie </w:t>
      </w:r>
      <w:proofErr w:type="gramStart"/>
      <w:r w:rsidRPr="001E78EA">
        <w:rPr>
          <w:rFonts w:asciiTheme="minorHAnsi" w:eastAsia="TimesNewRoman" w:hAnsiTheme="minorHAnsi" w:cstheme="minorHAnsi"/>
          <w:sz w:val="24"/>
          <w:szCs w:val="24"/>
        </w:rPr>
        <w:t>traktowane jako</w:t>
      </w:r>
      <w:proofErr w:type="gramEnd"/>
      <w:r w:rsidRPr="001E78EA">
        <w:rPr>
          <w:rFonts w:asciiTheme="minorHAnsi" w:eastAsia="TimesNewRoman" w:hAnsiTheme="minorHAnsi" w:cstheme="minorHAnsi"/>
          <w:sz w:val="24"/>
          <w:szCs w:val="24"/>
        </w:rPr>
        <w:t xml:space="preserve"> bezskuteczne i skutkować będzie ich odtajnieniem.</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rsid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925E2">
        <w:rPr>
          <w:rFonts w:ascii="Calibri" w:eastAsia="Calibri" w:hAnsi="Calibri" w:cs="Calibri"/>
          <w:bCs/>
          <w:szCs w:val="24"/>
        </w:rPr>
        <w:t>Ofertę</w:t>
      </w:r>
      <w:r w:rsidRPr="002925E2">
        <w:rPr>
          <w:rFonts w:ascii="Calibri" w:eastAsia="Calibri" w:hAnsi="Calibri" w:cs="Calibri"/>
          <w:b/>
          <w:bCs/>
          <w:szCs w:val="24"/>
        </w:rPr>
        <w:t xml:space="preserve"> </w:t>
      </w:r>
      <w:r w:rsidRPr="002925E2">
        <w:rPr>
          <w:rFonts w:ascii="Calibri" w:hAnsi="Calibri" w:cs="Calibri"/>
          <w:szCs w:val="24"/>
        </w:rPr>
        <w:t xml:space="preserve">należy złożyć za pośrednictwem </w:t>
      </w:r>
      <w:r w:rsidRPr="002925E2">
        <w:rPr>
          <w:rFonts w:ascii="Calibri" w:eastAsia="Calibri" w:hAnsi="Calibri" w:cs="Calibri"/>
          <w:b/>
          <w:i/>
          <w:szCs w:val="24"/>
        </w:rPr>
        <w:t>Formularza do złożenia, zmiany, wycofania oferty lub wniosku</w:t>
      </w:r>
      <w:r w:rsidRPr="002925E2">
        <w:rPr>
          <w:rFonts w:ascii="Calibri" w:eastAsia="Calibri" w:hAnsi="Calibri" w:cs="Calibri"/>
          <w:b/>
          <w:szCs w:val="24"/>
        </w:rPr>
        <w:t xml:space="preserve"> </w:t>
      </w:r>
      <w:r w:rsidRPr="002925E2">
        <w:rPr>
          <w:rFonts w:ascii="Calibri" w:eastAsia="Calibri" w:hAnsi="Calibri" w:cs="Calibri"/>
          <w:szCs w:val="24"/>
        </w:rPr>
        <w:t xml:space="preserve">dostępnego na </w:t>
      </w:r>
      <w:proofErr w:type="spellStart"/>
      <w:r w:rsidRPr="002925E2">
        <w:rPr>
          <w:rFonts w:ascii="Calibri" w:eastAsia="Calibri" w:hAnsi="Calibri" w:cs="Calibri"/>
          <w:szCs w:val="24"/>
        </w:rPr>
        <w:t>ePUAP</w:t>
      </w:r>
      <w:proofErr w:type="spellEnd"/>
      <w:r w:rsidRPr="002925E2">
        <w:rPr>
          <w:rFonts w:ascii="Calibri" w:eastAsia="Calibri" w:hAnsi="Calibri" w:cs="Calibri"/>
          <w:szCs w:val="24"/>
        </w:rPr>
        <w:t xml:space="preserve"> i udostępnionego również na </w:t>
      </w:r>
      <w:proofErr w:type="spellStart"/>
      <w:r w:rsidRPr="002925E2">
        <w:rPr>
          <w:rFonts w:ascii="Calibri" w:eastAsia="Calibri" w:hAnsi="Calibri" w:cs="Calibri"/>
          <w:szCs w:val="24"/>
        </w:rPr>
        <w:t>miniPortalu</w:t>
      </w:r>
      <w:proofErr w:type="spellEnd"/>
      <w:r w:rsidRPr="002925E2">
        <w:rPr>
          <w:rFonts w:ascii="Calibri" w:eastAsia="Calibri" w:hAnsi="Calibri" w:cs="Calibri"/>
          <w:szCs w:val="24"/>
        </w:rPr>
        <w:t xml:space="preserve"> (</w:t>
      </w:r>
      <w:hyperlink r:id="rId15" w:history="1">
        <w:r w:rsidRPr="002925E2">
          <w:rPr>
            <w:rStyle w:val="Hipercze"/>
            <w:rFonts w:ascii="Calibri" w:eastAsia="Calibri" w:hAnsi="Calibri" w:cs="Calibri"/>
            <w:szCs w:val="24"/>
          </w:rPr>
          <w:t>https://miniportal.uzp.gov.pl/</w:t>
        </w:r>
      </w:hyperlink>
      <w:r w:rsidRPr="002925E2">
        <w:rPr>
          <w:rFonts w:ascii="Calibri" w:eastAsia="Calibri" w:hAnsi="Calibri" w:cs="Calibri"/>
          <w:szCs w:val="24"/>
        </w:rPr>
        <w:t>)</w:t>
      </w:r>
    </w:p>
    <w:p w:rsid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bCs/>
          <w:szCs w:val="24"/>
        </w:rPr>
        <w:t>Term</w:t>
      </w:r>
      <w:r w:rsidR="002C5F86">
        <w:rPr>
          <w:rFonts w:ascii="Calibri" w:eastAsia="Calibri" w:hAnsi="Calibri" w:cs="Calibri"/>
          <w:b/>
          <w:bCs/>
          <w:szCs w:val="24"/>
        </w:rPr>
        <w:t>in składania ofert upływa dnia 24</w:t>
      </w:r>
      <w:r w:rsidRPr="002D5D7A">
        <w:rPr>
          <w:rFonts w:ascii="Calibri" w:eastAsia="Calibri" w:hAnsi="Calibri" w:cs="Calibri"/>
          <w:b/>
          <w:bCs/>
          <w:szCs w:val="24"/>
        </w:rPr>
        <w:t>.07.2019</w:t>
      </w:r>
      <w:proofErr w:type="gramStart"/>
      <w:r w:rsidRPr="002D5D7A">
        <w:rPr>
          <w:rFonts w:ascii="Calibri" w:eastAsia="Calibri" w:hAnsi="Calibri" w:cs="Calibri"/>
          <w:b/>
          <w:bCs/>
          <w:szCs w:val="24"/>
        </w:rPr>
        <w:t>r</w:t>
      </w:r>
      <w:proofErr w:type="gramEnd"/>
      <w:r w:rsidRPr="002D5D7A">
        <w:rPr>
          <w:rFonts w:ascii="Calibri" w:eastAsia="Calibri" w:hAnsi="Calibri" w:cs="Calibri"/>
          <w:b/>
          <w:bCs/>
          <w:szCs w:val="24"/>
        </w:rPr>
        <w:t>. o godz. 10:00.</w:t>
      </w:r>
    </w:p>
    <w:p w:rsidR="002D5D7A"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 xml:space="preserve">Datą złożenia oferty jest data jej przekazania na </w:t>
      </w:r>
      <w:proofErr w:type="spellStart"/>
      <w:r w:rsidRPr="002D5D7A">
        <w:rPr>
          <w:rFonts w:ascii="Calibri" w:eastAsia="Calibri" w:hAnsi="Calibri" w:cs="Calibri"/>
          <w:szCs w:val="24"/>
        </w:rPr>
        <w:t>ePUAP</w:t>
      </w:r>
      <w:proofErr w:type="spellEnd"/>
      <w:r w:rsidRPr="002D5D7A">
        <w:rPr>
          <w:rFonts w:ascii="Calibri" w:eastAsia="Calibri" w:hAnsi="Calibri" w:cs="Calibri"/>
          <w:szCs w:val="24"/>
        </w:rPr>
        <w:t>.</w:t>
      </w:r>
    </w:p>
    <w:p w:rsidR="002D5D7A"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Zamawiający niezwłocznie zawiadomi Wykonawcę o złożeniu oferty po terminie oraz zwróci ofertę po upływie terminu do wniesienia odwołania.</w:t>
      </w:r>
    </w:p>
    <w:p w:rsidR="002925E2"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szCs w:val="24"/>
        </w:rPr>
        <w:t>Otwarcie ofert nastąpi</w:t>
      </w:r>
      <w:r w:rsidRPr="002D5D7A">
        <w:rPr>
          <w:rFonts w:ascii="Calibri" w:eastAsia="Calibri" w:hAnsi="Calibri" w:cs="Calibri"/>
          <w:szCs w:val="24"/>
        </w:rPr>
        <w:t xml:space="preserve"> </w:t>
      </w:r>
      <w:r w:rsidR="002C5F86">
        <w:rPr>
          <w:rFonts w:ascii="Calibri" w:eastAsia="Calibri" w:hAnsi="Calibri" w:cs="Calibri"/>
          <w:b/>
          <w:bCs/>
          <w:szCs w:val="24"/>
        </w:rPr>
        <w:t>dnia 24</w:t>
      </w:r>
      <w:r w:rsidRPr="002D5D7A">
        <w:rPr>
          <w:rFonts w:ascii="Calibri" w:eastAsia="Calibri" w:hAnsi="Calibri" w:cs="Calibri"/>
          <w:b/>
          <w:bCs/>
          <w:szCs w:val="24"/>
        </w:rPr>
        <w:t>.07.2019r. o godz</w:t>
      </w:r>
      <w:proofErr w:type="gramStart"/>
      <w:r w:rsidRPr="002D5D7A">
        <w:rPr>
          <w:rFonts w:ascii="Calibri" w:eastAsia="Calibri" w:hAnsi="Calibri" w:cs="Calibri"/>
          <w:b/>
          <w:bCs/>
          <w:szCs w:val="24"/>
        </w:rPr>
        <w:t xml:space="preserve">. 11:00 </w:t>
      </w:r>
      <w:r w:rsidRPr="002D5D7A">
        <w:rPr>
          <w:rFonts w:ascii="Calibri" w:eastAsia="Calibri" w:hAnsi="Calibri" w:cs="Calibri"/>
          <w:szCs w:val="24"/>
        </w:rPr>
        <w:t>w</w:t>
      </w:r>
      <w:proofErr w:type="gramEnd"/>
      <w:r w:rsidRPr="002D5D7A">
        <w:rPr>
          <w:rFonts w:ascii="Calibri" w:eastAsia="Calibri" w:hAnsi="Calibri" w:cs="Calibri"/>
          <w:szCs w:val="24"/>
        </w:rPr>
        <w:t xml:space="preserve"> siedzibie Zamawiającego:</w:t>
      </w:r>
    </w:p>
    <w:p w:rsidR="002925E2" w:rsidRPr="002925E2" w:rsidRDefault="002925E2" w:rsidP="002925E2">
      <w:pPr>
        <w:tabs>
          <w:tab w:val="left" w:pos="426"/>
        </w:tabs>
        <w:autoSpaceDN w:val="0"/>
        <w:ind w:left="426"/>
        <w:rPr>
          <w:rFonts w:ascii="Calibri" w:eastAsia="Calibri" w:hAnsi="Calibri" w:cs="Calibri"/>
          <w:i/>
          <w:sz w:val="24"/>
          <w:szCs w:val="24"/>
        </w:rPr>
      </w:pPr>
      <w:r w:rsidRPr="002925E2">
        <w:rPr>
          <w:rFonts w:ascii="Calibri" w:hAnsi="Calibri" w:cs="Calibri"/>
          <w:b/>
          <w:sz w:val="24"/>
          <w:szCs w:val="24"/>
          <w:u w:val="single"/>
        </w:rPr>
        <w:t>SP W</w:t>
      </w:r>
      <w:r w:rsidRPr="002925E2">
        <w:rPr>
          <w:rFonts w:ascii="Calibri" w:hAnsi="Calibri" w:cs="Calibri"/>
          <w:b/>
          <w:bCs/>
          <w:sz w:val="24"/>
          <w:szCs w:val="24"/>
          <w:u w:val="single"/>
        </w:rPr>
        <w:t xml:space="preserve">ZOZ MSWiA w Bydgoszczy ul. </w:t>
      </w:r>
      <w:proofErr w:type="spellStart"/>
      <w:r w:rsidRPr="002925E2">
        <w:rPr>
          <w:rFonts w:ascii="Calibri" w:hAnsi="Calibri" w:cs="Calibri"/>
          <w:b/>
          <w:bCs/>
          <w:sz w:val="24"/>
          <w:szCs w:val="24"/>
          <w:u w:val="single"/>
        </w:rPr>
        <w:t>Markwarta</w:t>
      </w:r>
      <w:proofErr w:type="spellEnd"/>
      <w:r w:rsidRPr="002925E2">
        <w:rPr>
          <w:rFonts w:ascii="Calibri" w:hAnsi="Calibri" w:cs="Calibri"/>
          <w:b/>
          <w:bCs/>
          <w:sz w:val="24"/>
          <w:szCs w:val="24"/>
          <w:u w:val="single"/>
        </w:rPr>
        <w:t xml:space="preserve"> 4-6, 85-015 Bydgoszcz</w:t>
      </w:r>
    </w:p>
    <w:p w:rsidR="002925E2" w:rsidRPr="002925E2" w:rsidRDefault="002925E2" w:rsidP="002925E2">
      <w:pPr>
        <w:tabs>
          <w:tab w:val="left" w:pos="426"/>
        </w:tabs>
        <w:autoSpaceDN w:val="0"/>
        <w:ind w:left="426"/>
        <w:rPr>
          <w:rFonts w:ascii="Calibri" w:eastAsia="Calibri" w:hAnsi="Calibri" w:cs="Calibri"/>
          <w:i/>
          <w:sz w:val="24"/>
          <w:szCs w:val="24"/>
        </w:rPr>
      </w:pPr>
      <w:proofErr w:type="gramStart"/>
      <w:r w:rsidRPr="002925E2">
        <w:rPr>
          <w:rFonts w:ascii="Calibri" w:eastAsia="Calibri" w:hAnsi="Calibri" w:cs="Calibri"/>
          <w:i/>
          <w:sz w:val="24"/>
          <w:szCs w:val="24"/>
        </w:rPr>
        <w:t>pokój</w:t>
      </w:r>
      <w:proofErr w:type="gramEnd"/>
      <w:r w:rsidRPr="002925E2">
        <w:rPr>
          <w:rFonts w:ascii="Calibri" w:eastAsia="Calibri" w:hAnsi="Calibri" w:cs="Calibri"/>
          <w:i/>
          <w:sz w:val="24"/>
          <w:szCs w:val="24"/>
        </w:rPr>
        <w:t xml:space="preserve"> nr 530, V piętro.</w:t>
      </w:r>
    </w:p>
    <w:p w:rsidR="002925E2" w:rsidRPr="002925E2" w:rsidRDefault="002925E2" w:rsidP="002D5D7A">
      <w:pPr>
        <w:pStyle w:val="Akapitzlist"/>
        <w:numPr>
          <w:ilvl w:val="0"/>
          <w:numId w:val="57"/>
        </w:numPr>
        <w:suppressAutoHyphens w:val="0"/>
        <w:overflowPunct/>
        <w:autoSpaceDE/>
        <w:autoSpaceDN w:val="0"/>
        <w:ind w:left="426" w:hanging="426"/>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 xml:space="preserve">Otwarcie ofert następuje poprzez użycie aplikacji do szyfrowania ofert dostępnej na </w:t>
      </w:r>
      <w:proofErr w:type="spellStart"/>
      <w:r w:rsidRPr="002925E2">
        <w:rPr>
          <w:rFonts w:ascii="Calibri" w:eastAsia="Calibri" w:hAnsi="Calibri" w:cs="Calibri"/>
          <w:sz w:val="24"/>
          <w:szCs w:val="24"/>
        </w:rPr>
        <w:t>miniPortalu</w:t>
      </w:r>
      <w:proofErr w:type="spellEnd"/>
      <w:r w:rsidRPr="002925E2">
        <w:rPr>
          <w:rFonts w:ascii="Calibri" w:eastAsia="Calibri" w:hAnsi="Calibri" w:cs="Calibri"/>
          <w:sz w:val="24"/>
          <w:szCs w:val="24"/>
        </w:rPr>
        <w:t xml:space="preserve"> i dokonywane jest poprzez odszyfrowanie i otwarcie ofert za pomocą klucza prywatnego.</w:t>
      </w:r>
    </w:p>
    <w:p w:rsidR="002925E2" w:rsidRPr="002925E2" w:rsidRDefault="002925E2" w:rsidP="002D5D7A">
      <w:pPr>
        <w:pStyle w:val="Akapitzlist"/>
        <w:numPr>
          <w:ilvl w:val="0"/>
          <w:numId w:val="57"/>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Otwarcie ofert jest jawne, Wykonawcy mogą uczestniczyć w sesji otwarcia ofert.</w:t>
      </w:r>
    </w:p>
    <w:p w:rsidR="002925E2" w:rsidRPr="002925E2" w:rsidRDefault="002925E2" w:rsidP="002D5D7A">
      <w:pPr>
        <w:pStyle w:val="Akapitzlist"/>
        <w:numPr>
          <w:ilvl w:val="0"/>
          <w:numId w:val="57"/>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Bezpośrednio przed otwarciem ofert Zamawiający poda kwotę, jaką zamierza przeznaczyć na sfinansowanie zamówienia.</w:t>
      </w:r>
    </w:p>
    <w:p w:rsidR="002925E2" w:rsidRPr="002D5D7A" w:rsidRDefault="002925E2" w:rsidP="002D5D7A">
      <w:pPr>
        <w:pStyle w:val="Akapitzlist"/>
        <w:numPr>
          <w:ilvl w:val="0"/>
          <w:numId w:val="57"/>
        </w:numPr>
        <w:suppressAutoHyphens w:val="0"/>
        <w:overflowPunct/>
        <w:autoSpaceDE/>
        <w:autoSpaceDN w:val="0"/>
        <w:ind w:left="425" w:hanging="425"/>
        <w:contextualSpacing w:val="0"/>
        <w:jc w:val="both"/>
        <w:textAlignment w:val="auto"/>
        <w:rPr>
          <w:rFonts w:asciiTheme="minorHAnsi" w:eastAsia="Calibri" w:hAnsiTheme="minorHAnsi" w:cstheme="minorHAnsi"/>
          <w:sz w:val="24"/>
          <w:szCs w:val="24"/>
        </w:rPr>
      </w:pPr>
      <w:r w:rsidRPr="002925E2">
        <w:rPr>
          <w:rFonts w:ascii="Calibri" w:eastAsia="Calibri" w:hAnsi="Calibri" w:cs="Calibri"/>
          <w:sz w:val="24"/>
          <w:szCs w:val="24"/>
        </w:rPr>
        <w:t xml:space="preserve">Podczas otwarcia ofert Zamawiający poda nazwy (firmy) oraz adresy Wykonawców, a także informacje dotyczące ceny, terminu dostawy i warunków płatności zawartych w </w:t>
      </w:r>
      <w:r w:rsidRPr="002D5D7A">
        <w:rPr>
          <w:rFonts w:asciiTheme="minorHAnsi" w:eastAsia="Calibri" w:hAnsiTheme="minorHAnsi" w:cstheme="minorHAnsi"/>
          <w:sz w:val="24"/>
          <w:szCs w:val="24"/>
        </w:rPr>
        <w:t>ofertach.</w:t>
      </w:r>
    </w:p>
    <w:p w:rsidR="002925E2" w:rsidRPr="002D5D7A" w:rsidRDefault="002925E2" w:rsidP="002D5D7A">
      <w:pPr>
        <w:pStyle w:val="Akapitzlist"/>
        <w:numPr>
          <w:ilvl w:val="0"/>
          <w:numId w:val="57"/>
        </w:numPr>
        <w:suppressAutoHyphens w:val="0"/>
        <w:overflowPunct/>
        <w:autoSpaceDE/>
        <w:autoSpaceDN w:val="0"/>
        <w:ind w:left="426"/>
        <w:jc w:val="both"/>
        <w:textAlignment w:val="auto"/>
        <w:rPr>
          <w:rFonts w:asciiTheme="minorHAnsi" w:eastAsia="Calibri" w:hAnsiTheme="minorHAnsi" w:cstheme="minorHAnsi"/>
          <w:sz w:val="24"/>
          <w:szCs w:val="24"/>
        </w:rPr>
      </w:pPr>
      <w:r w:rsidRPr="002D5D7A">
        <w:rPr>
          <w:rFonts w:asciiTheme="minorHAnsi" w:eastAsia="Calibri" w:hAnsiTheme="minorHAnsi" w:cstheme="minorHAnsi"/>
          <w:sz w:val="24"/>
          <w:szCs w:val="24"/>
        </w:rPr>
        <w:t xml:space="preserve">Niezwłocznie po otwarciu ofert Zamawiający zamieści na stronie internetowej </w:t>
      </w:r>
      <w:r w:rsidRPr="002D5D7A">
        <w:rPr>
          <w:rFonts w:asciiTheme="minorHAnsi" w:eastAsia="Calibri" w:hAnsiTheme="minorHAnsi" w:cstheme="minorHAnsi"/>
          <w:i/>
          <w:color w:val="0000FF"/>
          <w:sz w:val="24"/>
          <w:szCs w:val="24"/>
          <w:u w:val="single"/>
        </w:rPr>
        <w:t>https</w:t>
      </w:r>
      <w:proofErr w:type="gramStart"/>
      <w:r w:rsidRPr="002D5D7A">
        <w:rPr>
          <w:rFonts w:asciiTheme="minorHAnsi" w:eastAsia="Calibri" w:hAnsiTheme="minorHAnsi" w:cstheme="minorHAnsi"/>
          <w:i/>
          <w:color w:val="0000FF"/>
          <w:sz w:val="24"/>
          <w:szCs w:val="24"/>
          <w:u w:val="single"/>
        </w:rPr>
        <w:t>://www</w:t>
      </w:r>
      <w:proofErr w:type="gramEnd"/>
      <w:r w:rsidRPr="002D5D7A">
        <w:rPr>
          <w:rFonts w:asciiTheme="minorHAnsi" w:eastAsia="Calibri" w:hAnsiTheme="minorHAnsi" w:cstheme="minorHAnsi"/>
          <w:i/>
          <w:color w:val="0000FF"/>
          <w:sz w:val="24"/>
          <w:szCs w:val="24"/>
          <w:u w:val="single"/>
        </w:rPr>
        <w:t>.</w:t>
      </w:r>
      <w:proofErr w:type="gramStart"/>
      <w:r w:rsidRPr="002D5D7A">
        <w:rPr>
          <w:rFonts w:asciiTheme="minorHAnsi" w:eastAsia="Calibri" w:hAnsiTheme="minorHAnsi" w:cstheme="minorHAnsi"/>
          <w:i/>
          <w:color w:val="0000FF"/>
          <w:sz w:val="24"/>
          <w:szCs w:val="24"/>
          <w:u w:val="single"/>
        </w:rPr>
        <w:t>szpital-msw</w:t>
      </w:r>
      <w:proofErr w:type="gramEnd"/>
      <w:r w:rsidRPr="002D5D7A">
        <w:rPr>
          <w:rFonts w:asciiTheme="minorHAnsi" w:eastAsia="Calibri" w:hAnsiTheme="minorHAnsi" w:cstheme="minorHAnsi"/>
          <w:i/>
          <w:color w:val="0000FF"/>
          <w:sz w:val="24"/>
          <w:szCs w:val="24"/>
          <w:u w:val="single"/>
        </w:rPr>
        <w:t>.</w:t>
      </w:r>
      <w:proofErr w:type="gramStart"/>
      <w:r w:rsidRPr="002D5D7A">
        <w:rPr>
          <w:rFonts w:asciiTheme="minorHAnsi" w:eastAsia="Calibri" w:hAnsiTheme="minorHAnsi" w:cstheme="minorHAnsi"/>
          <w:i/>
          <w:color w:val="0000FF"/>
          <w:sz w:val="24"/>
          <w:szCs w:val="24"/>
          <w:u w:val="single"/>
        </w:rPr>
        <w:t>bydgoszcz</w:t>
      </w:r>
      <w:proofErr w:type="gramEnd"/>
      <w:r w:rsidRPr="002D5D7A">
        <w:rPr>
          <w:rFonts w:asciiTheme="minorHAnsi" w:eastAsia="Calibri" w:hAnsiTheme="minorHAnsi" w:cstheme="minorHAnsi"/>
          <w:i/>
          <w:color w:val="0000FF"/>
          <w:sz w:val="24"/>
          <w:szCs w:val="24"/>
          <w:u w:val="single"/>
        </w:rPr>
        <w:t>.</w:t>
      </w:r>
      <w:proofErr w:type="gramStart"/>
      <w:r w:rsidRPr="002D5D7A">
        <w:rPr>
          <w:rFonts w:asciiTheme="minorHAnsi" w:eastAsia="Calibri" w:hAnsiTheme="minorHAnsi" w:cstheme="minorHAnsi"/>
          <w:i/>
          <w:color w:val="0000FF"/>
          <w:sz w:val="24"/>
          <w:szCs w:val="24"/>
          <w:u w:val="single"/>
        </w:rPr>
        <w:t>pl</w:t>
      </w:r>
      <w:proofErr w:type="gramEnd"/>
      <w:r w:rsidRPr="002D5D7A">
        <w:rPr>
          <w:rFonts w:asciiTheme="minorHAnsi" w:eastAsia="Calibri" w:hAnsiTheme="minorHAnsi" w:cstheme="minorHAnsi"/>
          <w:i/>
          <w:color w:val="0000FF"/>
          <w:sz w:val="24"/>
          <w:szCs w:val="24"/>
          <w:u w:val="single"/>
        </w:rPr>
        <w:t xml:space="preserve">/ </w:t>
      </w:r>
      <w:r w:rsidRPr="002D5D7A">
        <w:rPr>
          <w:rFonts w:asciiTheme="minorHAnsi" w:eastAsia="Calibri" w:hAnsiTheme="minorHAnsi" w:cstheme="minorHAnsi"/>
          <w:i/>
          <w:sz w:val="24"/>
          <w:szCs w:val="24"/>
        </w:rPr>
        <w:t>(zakładka: zamówienia publiczne)</w:t>
      </w:r>
      <w:r w:rsidRPr="002D5D7A">
        <w:rPr>
          <w:rFonts w:asciiTheme="minorHAnsi" w:eastAsia="Calibri" w:hAnsiTheme="minorHAnsi" w:cstheme="minorHAnsi"/>
          <w:sz w:val="24"/>
          <w:szCs w:val="24"/>
        </w:rPr>
        <w:t xml:space="preserve"> informacje dotyczące:</w:t>
      </w:r>
    </w:p>
    <w:p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proofErr w:type="gramStart"/>
      <w:r w:rsidRPr="002D5D7A">
        <w:rPr>
          <w:rFonts w:asciiTheme="minorHAnsi" w:hAnsiTheme="minorHAnsi" w:cstheme="minorHAnsi"/>
          <w:sz w:val="24"/>
          <w:szCs w:val="24"/>
        </w:rPr>
        <w:t>kwoty</w:t>
      </w:r>
      <w:proofErr w:type="gramEnd"/>
      <w:r w:rsidRPr="002D5D7A">
        <w:rPr>
          <w:rFonts w:asciiTheme="minorHAnsi" w:hAnsiTheme="minorHAnsi" w:cstheme="minorHAnsi"/>
          <w:sz w:val="24"/>
          <w:szCs w:val="24"/>
        </w:rPr>
        <w:t>, jaką zamierza przeznaczyć na sfinansowanie zamówienia,</w:t>
      </w:r>
    </w:p>
    <w:p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proofErr w:type="gramStart"/>
      <w:r w:rsidRPr="002D5D7A">
        <w:rPr>
          <w:rFonts w:asciiTheme="minorHAnsi" w:hAnsiTheme="minorHAnsi" w:cstheme="minorHAnsi"/>
          <w:sz w:val="24"/>
          <w:szCs w:val="24"/>
        </w:rPr>
        <w:t>firm</w:t>
      </w:r>
      <w:proofErr w:type="gramEnd"/>
      <w:r w:rsidRPr="002D5D7A">
        <w:rPr>
          <w:rFonts w:asciiTheme="minorHAnsi" w:hAnsiTheme="minorHAnsi" w:cstheme="minorHAnsi"/>
          <w:sz w:val="24"/>
          <w:szCs w:val="24"/>
        </w:rPr>
        <w:t xml:space="preserve"> oraz adresów Wykonawców, którzy złożyli oferty w terminie,</w:t>
      </w:r>
    </w:p>
    <w:p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proofErr w:type="gramStart"/>
      <w:r w:rsidRPr="002D5D7A">
        <w:rPr>
          <w:rFonts w:asciiTheme="minorHAnsi" w:hAnsiTheme="minorHAnsi" w:cstheme="minorHAnsi"/>
          <w:sz w:val="24"/>
          <w:szCs w:val="24"/>
        </w:rPr>
        <w:t>ceny</w:t>
      </w:r>
      <w:proofErr w:type="gramEnd"/>
      <w:r w:rsidRPr="002D5D7A">
        <w:rPr>
          <w:rFonts w:asciiTheme="minorHAnsi" w:hAnsiTheme="minorHAnsi" w:cstheme="minorHAnsi"/>
          <w:sz w:val="24"/>
          <w:szCs w:val="24"/>
        </w:rPr>
        <w:t>, terminu wykonania zamówienia, okresu gwarancji i warunków płatności zawartych w ofertach.</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 i nr 2</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rPr>
        <w:t>Ceny jednostkowe należy podawać do dwóch miejsc po przecinku.</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w:t>
      </w:r>
      <w:proofErr w:type="gramStart"/>
      <w:r w:rsidR="0045431A" w:rsidRPr="00E25A11">
        <w:rPr>
          <w:rFonts w:asciiTheme="minorHAnsi" w:hAnsiTheme="minorHAnsi"/>
          <w:b/>
        </w:rPr>
        <w:t xml:space="preserve">OFERTY  </w:t>
      </w:r>
      <w:r w:rsidRPr="00E25A11">
        <w:rPr>
          <w:rFonts w:asciiTheme="minorHAnsi" w:hAnsiTheme="minorHAnsi"/>
          <w:b/>
        </w:rPr>
        <w:t>WRAZ</w:t>
      </w:r>
      <w:proofErr w:type="gramEnd"/>
      <w:r w:rsidRPr="00E25A11">
        <w:rPr>
          <w:rFonts w:asciiTheme="minorHAnsi" w:hAnsiTheme="minorHAnsi"/>
          <w:b/>
        </w:rPr>
        <w:t xml:space="preserve">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rsidR="002C5F86" w:rsidRPr="00E25A11" w:rsidRDefault="002C5F86" w:rsidP="002C5F86">
      <w:pPr>
        <w:widowControl/>
        <w:numPr>
          <w:ilvl w:val="3"/>
          <w:numId w:val="6"/>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 xml:space="preserve">Zamawiający najpierw dokona oceny ofert, a następnie zbada, czy Wykonawca, którego oferta zostanie </w:t>
      </w:r>
      <w:proofErr w:type="gramStart"/>
      <w:r w:rsidRPr="00E25A11">
        <w:rPr>
          <w:rFonts w:asciiTheme="minorHAnsi" w:hAnsiTheme="minorHAnsi"/>
          <w:kern w:val="22"/>
          <w:sz w:val="24"/>
          <w:szCs w:val="24"/>
        </w:rPr>
        <w:t>oceniona jako</w:t>
      </w:r>
      <w:proofErr w:type="gramEnd"/>
      <w:r w:rsidRPr="00E25A11">
        <w:rPr>
          <w:rFonts w:asciiTheme="minorHAnsi" w:hAnsiTheme="minorHAnsi"/>
          <w:kern w:val="22"/>
          <w:sz w:val="24"/>
          <w:szCs w:val="24"/>
        </w:rPr>
        <w:t xml:space="preserve"> najkorzystniejsza, nie podlega wykluczeniu oraz spełnia warunki udziału w postępowaniu</w:t>
      </w:r>
      <w:r w:rsidRPr="00E25A11">
        <w:rPr>
          <w:rFonts w:asciiTheme="minorHAnsi" w:hAnsiTheme="minorHAnsi"/>
          <w:bCs/>
          <w:sz w:val="24"/>
          <w:szCs w:val="24"/>
        </w:rPr>
        <w:t>.</w:t>
      </w:r>
    </w:p>
    <w:p w:rsidR="002C5F86" w:rsidRPr="00E25A11" w:rsidRDefault="002C5F86" w:rsidP="002C5F86">
      <w:pPr>
        <w:widowControl/>
        <w:numPr>
          <w:ilvl w:val="3"/>
          <w:numId w:val="6"/>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rsidR="002C5F86" w:rsidRPr="00E25A11" w:rsidRDefault="002C5F86" w:rsidP="002C5F86">
      <w:pPr>
        <w:pStyle w:val="StandardZnak"/>
        <w:spacing w:line="276" w:lineRule="auto"/>
        <w:ind w:left="360"/>
        <w:jc w:val="both"/>
        <w:rPr>
          <w:rFonts w:asciiTheme="minorHAnsi" w:hAnsiTheme="minorHAnsi"/>
          <w:b/>
        </w:rPr>
      </w:pPr>
    </w:p>
    <w:p w:rsidR="002C5F86" w:rsidRDefault="002C5F86" w:rsidP="002C5F86">
      <w:pPr>
        <w:pStyle w:val="StandardZnak"/>
        <w:spacing w:line="276" w:lineRule="auto"/>
        <w:ind w:left="360"/>
        <w:jc w:val="both"/>
        <w:rPr>
          <w:rFonts w:asciiTheme="minorHAnsi" w:hAnsiTheme="minorHAnsi"/>
          <w:b/>
        </w:rPr>
      </w:pPr>
      <w:r w:rsidRPr="00E25A11">
        <w:rPr>
          <w:rFonts w:asciiTheme="minorHAnsi" w:hAnsiTheme="minorHAnsi"/>
          <w:b/>
        </w:rPr>
        <w:t>Cena (C) - 60%</w:t>
      </w:r>
    </w:p>
    <w:p w:rsidR="002C5F86" w:rsidRDefault="002C5F86" w:rsidP="002C5F86">
      <w:pPr>
        <w:pStyle w:val="StandardZnak"/>
        <w:spacing w:line="276" w:lineRule="auto"/>
        <w:ind w:left="360"/>
        <w:jc w:val="both"/>
        <w:rPr>
          <w:rFonts w:asciiTheme="minorHAnsi" w:hAnsiTheme="minorHAnsi"/>
          <w:b/>
        </w:rPr>
      </w:pPr>
      <w:r>
        <w:rPr>
          <w:rFonts w:asciiTheme="minorHAnsi" w:hAnsiTheme="minorHAnsi"/>
          <w:b/>
        </w:rPr>
        <w:t>Termin załatwienia reklamacji (R) – 30%</w:t>
      </w:r>
    </w:p>
    <w:p w:rsidR="002C5F86" w:rsidRPr="00E25A11" w:rsidRDefault="002C5F86" w:rsidP="002C5F86">
      <w:pPr>
        <w:pStyle w:val="StandardZnak"/>
        <w:spacing w:line="276" w:lineRule="auto"/>
        <w:ind w:left="360"/>
        <w:jc w:val="both"/>
        <w:rPr>
          <w:rFonts w:asciiTheme="minorHAnsi" w:hAnsiTheme="minorHAnsi"/>
          <w:b/>
        </w:rPr>
      </w:pPr>
      <w:r>
        <w:rPr>
          <w:rFonts w:asciiTheme="minorHAnsi" w:hAnsiTheme="minorHAnsi"/>
          <w:b/>
        </w:rPr>
        <w:t>Termin płatności (P) – 10%</w:t>
      </w:r>
    </w:p>
    <w:p w:rsidR="002C5F86" w:rsidRPr="00E25A11" w:rsidRDefault="002C5F86" w:rsidP="002C5F86">
      <w:pPr>
        <w:pStyle w:val="StandardZnak"/>
        <w:spacing w:line="276" w:lineRule="auto"/>
        <w:ind w:left="360"/>
        <w:jc w:val="both"/>
        <w:rPr>
          <w:rFonts w:asciiTheme="minorHAnsi" w:hAnsiTheme="minorHAnsi"/>
          <w:b/>
        </w:rPr>
      </w:pPr>
    </w:p>
    <w:p w:rsidR="002C5F86" w:rsidRPr="00E25A11" w:rsidRDefault="002C5F86" w:rsidP="002C5F86">
      <w:pPr>
        <w:pStyle w:val="StandardZnak"/>
        <w:spacing w:line="276" w:lineRule="auto"/>
        <w:ind w:left="360"/>
        <w:jc w:val="both"/>
        <w:rPr>
          <w:rFonts w:asciiTheme="minorHAnsi" w:hAnsiTheme="minorHAnsi"/>
        </w:rPr>
      </w:pPr>
      <w:r w:rsidRPr="00E25A11">
        <w:rPr>
          <w:rFonts w:asciiTheme="minorHAnsi" w:hAnsiTheme="minorHAnsi"/>
        </w:rPr>
        <w:t>Oferty będą oceniane według ww. kryteriów, w następujący sposób:</w:t>
      </w:r>
    </w:p>
    <w:p w:rsidR="002C5F86" w:rsidRPr="00E25A11" w:rsidRDefault="002C5F86" w:rsidP="002C5F86">
      <w:pPr>
        <w:pStyle w:val="StandardZnak"/>
        <w:spacing w:line="276" w:lineRule="auto"/>
        <w:ind w:left="360"/>
        <w:jc w:val="both"/>
        <w:rPr>
          <w:rFonts w:asciiTheme="minorHAnsi" w:hAnsiTheme="minorHAnsi"/>
        </w:rPr>
      </w:pPr>
    </w:p>
    <w:p w:rsidR="002C5F86" w:rsidRPr="00E25A11" w:rsidRDefault="002C5F86" w:rsidP="002C5F86">
      <w:pPr>
        <w:pStyle w:val="Standard"/>
        <w:widowControl w:val="0"/>
        <w:numPr>
          <w:ilvl w:val="3"/>
          <w:numId w:val="6"/>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rsidR="002C5F86" w:rsidRPr="00E25A11" w:rsidRDefault="002C5F86" w:rsidP="002C5F86">
      <w:pPr>
        <w:pStyle w:val="Standard"/>
        <w:widowControl w:val="0"/>
        <w:numPr>
          <w:ilvl w:val="0"/>
          <w:numId w:val="10"/>
        </w:numPr>
        <w:suppressAutoHyphens/>
        <w:autoSpaceDN/>
        <w:adjustRightInd/>
        <w:jc w:val="both"/>
        <w:rPr>
          <w:rFonts w:asciiTheme="minorHAnsi" w:hAnsiTheme="minorHAnsi"/>
          <w:sz w:val="24"/>
        </w:rPr>
      </w:pPr>
      <w:r w:rsidRPr="00E25A11">
        <w:rPr>
          <w:rFonts w:asciiTheme="minorHAnsi" w:hAnsiTheme="minorHAnsi"/>
          <w:sz w:val="24"/>
        </w:rPr>
        <w:t xml:space="preserve">Kryterium </w:t>
      </w:r>
      <w:proofErr w:type="gramStart"/>
      <w:r w:rsidRPr="00E25A11">
        <w:rPr>
          <w:rFonts w:asciiTheme="minorHAnsi" w:hAnsiTheme="minorHAnsi"/>
          <w:b/>
          <w:i/>
          <w:sz w:val="24"/>
        </w:rPr>
        <w:t>cena</w:t>
      </w:r>
      <w:r w:rsidRPr="00E25A11">
        <w:rPr>
          <w:rFonts w:asciiTheme="minorHAnsi" w:hAnsiTheme="minorHAnsi"/>
          <w:b/>
          <w:sz w:val="24"/>
        </w:rPr>
        <w:t xml:space="preserve">  – 60%: </w:t>
      </w:r>
      <w:r w:rsidRPr="00E25A11">
        <w:rPr>
          <w:rFonts w:asciiTheme="minorHAnsi" w:hAnsiTheme="minorHAnsi"/>
          <w:sz w:val="24"/>
        </w:rPr>
        <w:t>Oferta</w:t>
      </w:r>
      <w:proofErr w:type="gramEnd"/>
      <w:r w:rsidRPr="00E25A11">
        <w:rPr>
          <w:rFonts w:asciiTheme="minorHAnsi" w:hAnsiTheme="minorHAnsi"/>
          <w:sz w:val="24"/>
        </w:rPr>
        <w:t xml:space="preserve"> z najniższą ceną brutto otrzyma maksymalną ilość punktów, a pozostałym ofertom zostanie przypisana odpowiednio mniejsza liczba punktów, zgodnie ze wzorem:</w:t>
      </w:r>
    </w:p>
    <w:p w:rsidR="002C5F86" w:rsidRPr="00E25A11" w:rsidRDefault="002C5F86" w:rsidP="002C5F86">
      <w:pPr>
        <w:pStyle w:val="Standard"/>
        <w:ind w:left="720"/>
        <w:rPr>
          <w:rFonts w:asciiTheme="minorHAnsi" w:hAnsiTheme="minorHAnsi"/>
          <w:sz w:val="24"/>
        </w:rPr>
      </w:pPr>
    </w:p>
    <w:p w:rsidR="002C5F86" w:rsidRPr="00E25A11" w:rsidRDefault="002C5F86" w:rsidP="002C5F86">
      <w:pPr>
        <w:pStyle w:val="Standard"/>
        <w:ind w:left="5" w:firstLine="2335"/>
        <w:rPr>
          <w:rFonts w:asciiTheme="minorHAnsi" w:hAnsiTheme="minorHAnsi"/>
          <w:sz w:val="22"/>
          <w:szCs w:val="22"/>
        </w:rPr>
      </w:pPr>
      <w:r w:rsidRPr="00E25A11">
        <w:rPr>
          <w:rFonts w:asciiTheme="minorHAnsi" w:hAnsiTheme="minorHAnsi"/>
          <w:sz w:val="22"/>
          <w:szCs w:val="22"/>
        </w:rPr>
        <w:t xml:space="preserve">Oferta o najniższej cenie brutto </w:t>
      </w:r>
    </w:p>
    <w:p w:rsidR="002C5F86" w:rsidRPr="00E25A11" w:rsidRDefault="002C5F86" w:rsidP="002C5F86">
      <w:pPr>
        <w:pStyle w:val="Standard"/>
        <w:ind w:left="5" w:firstLine="1795"/>
        <w:rPr>
          <w:rFonts w:asciiTheme="minorHAnsi" w:hAnsiTheme="minorHAnsi"/>
          <w:sz w:val="22"/>
          <w:szCs w:val="22"/>
        </w:rPr>
      </w:pPr>
      <w:r w:rsidRPr="00E25A11">
        <w:rPr>
          <w:rFonts w:asciiTheme="minorHAnsi" w:hAnsiTheme="minorHAnsi"/>
          <w:sz w:val="22"/>
          <w:szCs w:val="22"/>
        </w:rPr>
        <w:t>C = (---------------------------------------------- x 100 pkt) x waga kryterium tj. 60 %</w:t>
      </w:r>
    </w:p>
    <w:p w:rsidR="002C5F86" w:rsidRPr="00E25A11" w:rsidRDefault="002C5F86" w:rsidP="002C5F86">
      <w:pPr>
        <w:pStyle w:val="Standard"/>
        <w:ind w:firstLine="2520"/>
        <w:rPr>
          <w:rFonts w:asciiTheme="minorHAnsi" w:hAnsiTheme="minorHAnsi"/>
          <w:sz w:val="22"/>
          <w:szCs w:val="22"/>
        </w:rPr>
      </w:pPr>
      <w:r w:rsidRPr="00E25A11">
        <w:rPr>
          <w:rFonts w:asciiTheme="minorHAnsi" w:hAnsiTheme="minorHAnsi"/>
          <w:sz w:val="22"/>
          <w:szCs w:val="22"/>
        </w:rPr>
        <w:t xml:space="preserve">Cena brutto oferty badanej </w:t>
      </w:r>
    </w:p>
    <w:p w:rsidR="002C5F86" w:rsidRPr="00E25A11" w:rsidRDefault="002C5F86" w:rsidP="002C5F86">
      <w:pPr>
        <w:pStyle w:val="Standard"/>
        <w:ind w:left="720"/>
        <w:rPr>
          <w:rFonts w:asciiTheme="minorHAnsi" w:hAnsiTheme="minorHAnsi"/>
          <w:sz w:val="24"/>
        </w:rPr>
      </w:pPr>
    </w:p>
    <w:p w:rsidR="002C5F86" w:rsidRPr="00E25A11" w:rsidRDefault="002C5F86" w:rsidP="002C5F86">
      <w:pPr>
        <w:pStyle w:val="Standard"/>
        <w:ind w:left="720"/>
        <w:rPr>
          <w:rFonts w:asciiTheme="minorHAnsi" w:hAnsiTheme="minorHAnsi"/>
          <w:sz w:val="24"/>
        </w:rPr>
      </w:pPr>
      <w:proofErr w:type="gramStart"/>
      <w:r w:rsidRPr="00E25A11">
        <w:rPr>
          <w:rFonts w:asciiTheme="minorHAnsi" w:hAnsiTheme="minorHAnsi"/>
          <w:sz w:val="24"/>
        </w:rPr>
        <w:t>gdzie</w:t>
      </w:r>
      <w:proofErr w:type="gramEnd"/>
      <w:r w:rsidRPr="00E25A11">
        <w:rPr>
          <w:rFonts w:asciiTheme="minorHAnsi" w:hAnsiTheme="minorHAnsi"/>
          <w:sz w:val="24"/>
        </w:rPr>
        <w:t>: C - wartość punktowa badanej oferty</w:t>
      </w:r>
    </w:p>
    <w:p w:rsidR="002C5F86" w:rsidRPr="00E25A11" w:rsidRDefault="002C5F86" w:rsidP="002C5F86">
      <w:pPr>
        <w:pStyle w:val="Standard"/>
        <w:ind w:left="720"/>
        <w:jc w:val="both"/>
        <w:rPr>
          <w:rFonts w:asciiTheme="minorHAnsi" w:hAnsiTheme="minorHAnsi"/>
          <w:sz w:val="24"/>
        </w:rPr>
      </w:pPr>
    </w:p>
    <w:p w:rsidR="002C5F86" w:rsidRDefault="002C5F86" w:rsidP="002C5F86">
      <w:pPr>
        <w:pStyle w:val="Standard"/>
        <w:widowControl w:val="0"/>
        <w:numPr>
          <w:ilvl w:val="0"/>
          <w:numId w:val="10"/>
        </w:numPr>
        <w:suppressAutoHyphens/>
        <w:autoSpaceDN/>
        <w:adjustRightInd/>
        <w:jc w:val="both"/>
        <w:rPr>
          <w:rFonts w:asciiTheme="minorHAnsi" w:hAnsiTheme="minorHAnsi"/>
          <w:sz w:val="24"/>
        </w:rPr>
      </w:pPr>
      <w:r>
        <w:rPr>
          <w:rFonts w:asciiTheme="minorHAnsi" w:hAnsiTheme="minorHAnsi"/>
          <w:sz w:val="24"/>
        </w:rPr>
        <w:t xml:space="preserve">Kryterium </w:t>
      </w:r>
      <w:r>
        <w:rPr>
          <w:rFonts w:asciiTheme="minorHAnsi" w:hAnsiTheme="minorHAnsi"/>
          <w:b/>
          <w:sz w:val="24"/>
        </w:rPr>
        <w:t>termin załatwienia reklamacji</w:t>
      </w:r>
      <w:r w:rsidRPr="00C96EBD">
        <w:rPr>
          <w:rFonts w:asciiTheme="minorHAnsi" w:hAnsiTheme="minorHAnsi"/>
          <w:b/>
          <w:sz w:val="24"/>
        </w:rPr>
        <w:t xml:space="preserve"> – 30 %</w:t>
      </w:r>
      <w:r>
        <w:rPr>
          <w:rFonts w:asciiTheme="minorHAnsi" w:hAnsiTheme="minorHAnsi"/>
          <w:b/>
          <w:sz w:val="24"/>
        </w:rPr>
        <w:t xml:space="preserve">. </w:t>
      </w:r>
      <w:r>
        <w:rPr>
          <w:rFonts w:asciiTheme="minorHAnsi" w:hAnsiTheme="minorHAnsi"/>
          <w:sz w:val="24"/>
        </w:rPr>
        <w:t>Oferta z najkrótszym</w:t>
      </w:r>
      <w:r w:rsidRPr="00E25A11">
        <w:rPr>
          <w:rFonts w:asciiTheme="minorHAnsi" w:hAnsiTheme="minorHAnsi"/>
          <w:sz w:val="24"/>
        </w:rPr>
        <w:t xml:space="preserve"> </w:t>
      </w:r>
      <w:r>
        <w:rPr>
          <w:rFonts w:asciiTheme="minorHAnsi" w:hAnsiTheme="minorHAnsi"/>
          <w:sz w:val="24"/>
        </w:rPr>
        <w:t>czasem załatwienia reklamacji</w:t>
      </w:r>
      <w:r w:rsidRPr="00E25A11">
        <w:rPr>
          <w:rFonts w:asciiTheme="minorHAnsi" w:hAnsiTheme="minorHAnsi"/>
          <w:sz w:val="24"/>
        </w:rPr>
        <w:t xml:space="preserve"> otrzyma maksymalną ilość punktów, a pozostałym </w:t>
      </w:r>
      <w:r w:rsidRPr="00B44082">
        <w:rPr>
          <w:rFonts w:asciiTheme="minorHAnsi" w:hAnsiTheme="minorHAnsi"/>
          <w:sz w:val="24"/>
        </w:rPr>
        <w:t>Oferto</w:t>
      </w:r>
      <w:r w:rsidRPr="00E25A11">
        <w:rPr>
          <w:rFonts w:asciiTheme="minorHAnsi" w:hAnsiTheme="minorHAnsi"/>
          <w:sz w:val="24"/>
        </w:rPr>
        <w:t>m zostanie przypisana odpowiednio mniejsza liczba punktów, zgodnie ze wzorem:</w:t>
      </w:r>
      <w:r>
        <w:rPr>
          <w:rFonts w:asciiTheme="minorHAnsi" w:hAnsiTheme="minorHAnsi"/>
          <w:sz w:val="24"/>
        </w:rPr>
        <w:t>:</w:t>
      </w:r>
    </w:p>
    <w:p w:rsidR="002C5F86" w:rsidRDefault="002C5F86" w:rsidP="002C5F86">
      <w:pPr>
        <w:pStyle w:val="Standard"/>
        <w:widowControl w:val="0"/>
        <w:suppressAutoHyphens/>
        <w:autoSpaceDN/>
        <w:adjustRightInd/>
        <w:ind w:left="720"/>
        <w:jc w:val="both"/>
        <w:rPr>
          <w:rFonts w:asciiTheme="minorHAnsi" w:hAnsiTheme="minorHAnsi"/>
          <w:sz w:val="24"/>
        </w:rPr>
      </w:pPr>
    </w:p>
    <w:p w:rsidR="002C5F86" w:rsidRPr="00E25A11" w:rsidRDefault="002C5F86" w:rsidP="002C5F86">
      <w:pPr>
        <w:pStyle w:val="Standard"/>
        <w:ind w:left="5" w:firstLine="2335"/>
        <w:rPr>
          <w:rFonts w:asciiTheme="minorHAnsi" w:hAnsiTheme="minorHAnsi"/>
          <w:sz w:val="22"/>
          <w:szCs w:val="22"/>
        </w:rPr>
      </w:pPr>
      <w:r w:rsidRPr="00E25A11">
        <w:rPr>
          <w:rFonts w:asciiTheme="minorHAnsi" w:hAnsiTheme="minorHAnsi"/>
          <w:sz w:val="22"/>
          <w:szCs w:val="22"/>
        </w:rPr>
        <w:t xml:space="preserve">Oferta o </w:t>
      </w:r>
      <w:r>
        <w:rPr>
          <w:rFonts w:asciiTheme="minorHAnsi" w:hAnsiTheme="minorHAnsi"/>
          <w:sz w:val="22"/>
          <w:szCs w:val="22"/>
        </w:rPr>
        <w:t>najkrótszym czasie załatwienia reklamacji</w:t>
      </w:r>
    </w:p>
    <w:p w:rsidR="002C5F86" w:rsidRPr="00E25A11" w:rsidRDefault="002C5F86" w:rsidP="002C5F86">
      <w:pPr>
        <w:pStyle w:val="Standard"/>
        <w:ind w:left="5" w:firstLine="1795"/>
        <w:rPr>
          <w:rFonts w:asciiTheme="minorHAnsi" w:hAnsiTheme="minorHAnsi"/>
          <w:sz w:val="22"/>
          <w:szCs w:val="22"/>
        </w:rPr>
      </w:pPr>
      <w:r>
        <w:rPr>
          <w:rFonts w:asciiTheme="minorHAnsi" w:hAnsiTheme="minorHAnsi"/>
          <w:sz w:val="22"/>
          <w:szCs w:val="22"/>
        </w:rPr>
        <w:t>R</w:t>
      </w:r>
      <w:r w:rsidRPr="00E25A11">
        <w:rPr>
          <w:rFonts w:asciiTheme="minorHAnsi" w:hAnsiTheme="minorHAnsi"/>
          <w:sz w:val="22"/>
          <w:szCs w:val="22"/>
        </w:rPr>
        <w:t xml:space="preserve"> = (---------------------------------------------- x 10</w:t>
      </w:r>
      <w:r>
        <w:rPr>
          <w:rFonts w:asciiTheme="minorHAnsi" w:hAnsiTheme="minorHAnsi"/>
          <w:sz w:val="22"/>
          <w:szCs w:val="22"/>
        </w:rPr>
        <w:t>0 pkt) x waga kryterium tj. 3</w:t>
      </w:r>
      <w:r w:rsidRPr="00E25A11">
        <w:rPr>
          <w:rFonts w:asciiTheme="minorHAnsi" w:hAnsiTheme="minorHAnsi"/>
          <w:sz w:val="22"/>
          <w:szCs w:val="22"/>
        </w:rPr>
        <w:t>0 %</w:t>
      </w:r>
    </w:p>
    <w:p w:rsidR="002C5F86" w:rsidRPr="00E25A11" w:rsidRDefault="002C5F86" w:rsidP="002C5F86">
      <w:pPr>
        <w:pStyle w:val="Standard"/>
        <w:ind w:firstLine="2520"/>
        <w:rPr>
          <w:rFonts w:asciiTheme="minorHAnsi" w:hAnsiTheme="minorHAnsi"/>
          <w:sz w:val="22"/>
          <w:szCs w:val="22"/>
        </w:rPr>
      </w:pPr>
      <w:r>
        <w:rPr>
          <w:rFonts w:asciiTheme="minorHAnsi" w:hAnsiTheme="minorHAnsi"/>
          <w:sz w:val="22"/>
          <w:szCs w:val="22"/>
        </w:rPr>
        <w:t xml:space="preserve">Termin załatwienia reklamacji </w:t>
      </w:r>
      <w:r w:rsidRPr="00E25A11">
        <w:rPr>
          <w:rFonts w:asciiTheme="minorHAnsi" w:hAnsiTheme="minorHAnsi"/>
          <w:sz w:val="22"/>
          <w:szCs w:val="22"/>
        </w:rPr>
        <w:t xml:space="preserve">oferty badanej </w:t>
      </w:r>
    </w:p>
    <w:p w:rsidR="002C5F86" w:rsidRDefault="002C5F86" w:rsidP="002C5F86">
      <w:pPr>
        <w:pStyle w:val="Standard"/>
        <w:widowControl w:val="0"/>
        <w:suppressAutoHyphens/>
        <w:autoSpaceDN/>
        <w:adjustRightInd/>
        <w:ind w:left="720"/>
        <w:jc w:val="both"/>
        <w:rPr>
          <w:rFonts w:asciiTheme="minorHAnsi" w:hAnsiTheme="minorHAnsi"/>
          <w:sz w:val="24"/>
        </w:rPr>
      </w:pPr>
    </w:p>
    <w:p w:rsidR="002C5F86" w:rsidRPr="003F41EE" w:rsidRDefault="002C5F86" w:rsidP="002C5F86">
      <w:pPr>
        <w:pStyle w:val="Standard"/>
        <w:widowControl w:val="0"/>
        <w:suppressAutoHyphens/>
        <w:autoSpaceDN/>
        <w:adjustRightInd/>
        <w:ind w:left="720"/>
        <w:jc w:val="both"/>
        <w:rPr>
          <w:rFonts w:asciiTheme="minorHAnsi" w:hAnsiTheme="minorHAnsi"/>
          <w:b/>
          <w:sz w:val="24"/>
        </w:rPr>
      </w:pPr>
      <w:r w:rsidRPr="003F41EE">
        <w:rPr>
          <w:rFonts w:asciiTheme="minorHAnsi" w:hAnsiTheme="minorHAnsi"/>
          <w:b/>
          <w:sz w:val="24"/>
        </w:rPr>
        <w:t xml:space="preserve">Zamawiający informuje, że Wykonawca może zaoferować wyłącznie pełne </w:t>
      </w:r>
      <w:r>
        <w:rPr>
          <w:rFonts w:asciiTheme="minorHAnsi" w:hAnsiTheme="minorHAnsi"/>
          <w:b/>
          <w:sz w:val="24"/>
        </w:rPr>
        <w:t>dni oraz termin nie może być dłuższy niż 10 dni roboczych</w:t>
      </w:r>
    </w:p>
    <w:p w:rsidR="002C5F86" w:rsidRDefault="002C5F86" w:rsidP="002C5F86">
      <w:pPr>
        <w:pStyle w:val="Standard"/>
        <w:widowControl w:val="0"/>
        <w:suppressAutoHyphens/>
        <w:autoSpaceDN/>
        <w:adjustRightInd/>
        <w:ind w:left="720"/>
        <w:jc w:val="both"/>
        <w:rPr>
          <w:rFonts w:asciiTheme="minorHAnsi" w:hAnsiTheme="minorHAnsi"/>
          <w:sz w:val="24"/>
        </w:rPr>
      </w:pPr>
    </w:p>
    <w:p w:rsidR="002C5F86" w:rsidRDefault="002C5F86" w:rsidP="002C5F86">
      <w:pPr>
        <w:pStyle w:val="Standard"/>
        <w:widowControl w:val="0"/>
        <w:numPr>
          <w:ilvl w:val="0"/>
          <w:numId w:val="10"/>
        </w:numPr>
        <w:suppressAutoHyphens/>
        <w:autoSpaceDN/>
        <w:adjustRightInd/>
        <w:jc w:val="both"/>
        <w:rPr>
          <w:rFonts w:ascii="Times New Roman" w:hAnsi="Times New Roman"/>
          <w:sz w:val="24"/>
        </w:rPr>
      </w:pPr>
      <w:r w:rsidRPr="00631B6E">
        <w:rPr>
          <w:rFonts w:ascii="Times New Roman" w:hAnsi="Times New Roman"/>
          <w:sz w:val="24"/>
        </w:rPr>
        <w:t xml:space="preserve">Kryterium </w:t>
      </w:r>
      <w:r w:rsidRPr="007F2E6F">
        <w:rPr>
          <w:rFonts w:ascii="Times New Roman" w:hAnsi="Times New Roman"/>
          <w:b/>
          <w:sz w:val="24"/>
        </w:rPr>
        <w:t>termin płatności (P</w:t>
      </w:r>
      <w:r>
        <w:rPr>
          <w:rFonts w:ascii="Times New Roman" w:hAnsi="Times New Roman"/>
          <w:b/>
          <w:sz w:val="24"/>
        </w:rPr>
        <w:t>) – 10</w:t>
      </w:r>
      <w:r w:rsidRPr="00631B6E">
        <w:rPr>
          <w:rFonts w:ascii="Times New Roman" w:hAnsi="Times New Roman"/>
          <w:b/>
          <w:sz w:val="24"/>
        </w:rPr>
        <w:t xml:space="preserve"> %. </w:t>
      </w:r>
      <w:r w:rsidRPr="00631B6E">
        <w:rPr>
          <w:rFonts w:ascii="Times New Roman" w:hAnsi="Times New Roman"/>
          <w:sz w:val="24"/>
        </w:rPr>
        <w:t xml:space="preserve">Oferta z </w:t>
      </w:r>
      <w:r>
        <w:rPr>
          <w:rFonts w:ascii="Times New Roman" w:hAnsi="Times New Roman"/>
          <w:sz w:val="24"/>
        </w:rPr>
        <w:t>najdłuższym terminem</w:t>
      </w:r>
      <w:r w:rsidRPr="00631B6E">
        <w:rPr>
          <w:rFonts w:ascii="Times New Roman" w:hAnsi="Times New Roman"/>
          <w:sz w:val="24"/>
        </w:rPr>
        <w:t xml:space="preserve"> </w:t>
      </w:r>
      <w:r>
        <w:rPr>
          <w:rFonts w:ascii="Times New Roman" w:hAnsi="Times New Roman"/>
          <w:sz w:val="24"/>
        </w:rPr>
        <w:t xml:space="preserve">płatności </w:t>
      </w:r>
      <w:r w:rsidRPr="00631B6E">
        <w:rPr>
          <w:rFonts w:ascii="Times New Roman" w:hAnsi="Times New Roman"/>
          <w:sz w:val="24"/>
        </w:rPr>
        <w:t>otrzyma maksymalną ilość punktów, a pozostałym ofertom zostanie przypisana odpowiednio mniejsza liczba punktów, zgodnie ze wzorem:</w:t>
      </w:r>
      <w:r>
        <w:rPr>
          <w:rFonts w:ascii="Times New Roman" w:hAnsi="Times New Roman"/>
          <w:sz w:val="24"/>
        </w:rPr>
        <w:t xml:space="preserve"> </w:t>
      </w:r>
    </w:p>
    <w:p w:rsidR="002C5F86" w:rsidRPr="00631B6E" w:rsidRDefault="002C5F86" w:rsidP="002C5F86">
      <w:pPr>
        <w:pStyle w:val="Standard"/>
        <w:widowControl w:val="0"/>
        <w:suppressAutoHyphens/>
        <w:autoSpaceDN/>
        <w:adjustRightInd/>
        <w:ind w:left="720"/>
        <w:jc w:val="both"/>
        <w:rPr>
          <w:rFonts w:ascii="Times New Roman" w:hAnsi="Times New Roman"/>
          <w:sz w:val="24"/>
        </w:rPr>
      </w:pPr>
    </w:p>
    <w:p w:rsidR="002C5F86" w:rsidRPr="00631B6E" w:rsidRDefault="002C5F86" w:rsidP="002C5F86">
      <w:pPr>
        <w:pStyle w:val="Standard"/>
        <w:ind w:left="5" w:firstLine="1696"/>
        <w:rPr>
          <w:rFonts w:ascii="Times New Roman" w:hAnsi="Times New Roman"/>
          <w:sz w:val="22"/>
          <w:szCs w:val="22"/>
        </w:rPr>
      </w:pPr>
      <w:r>
        <w:rPr>
          <w:rFonts w:ascii="Times New Roman" w:hAnsi="Times New Roman"/>
          <w:sz w:val="22"/>
          <w:szCs w:val="22"/>
        </w:rPr>
        <w:t>Termin płatności oferty badanej - 30</w:t>
      </w:r>
      <w:r w:rsidRPr="00631B6E">
        <w:rPr>
          <w:rFonts w:ascii="Times New Roman" w:hAnsi="Times New Roman"/>
          <w:sz w:val="22"/>
          <w:szCs w:val="22"/>
        </w:rPr>
        <w:t xml:space="preserve"> </w:t>
      </w:r>
      <w:r>
        <w:rPr>
          <w:rFonts w:ascii="Times New Roman" w:hAnsi="Times New Roman"/>
          <w:sz w:val="22"/>
          <w:szCs w:val="22"/>
        </w:rPr>
        <w:t>dni</w:t>
      </w:r>
    </w:p>
    <w:p w:rsidR="002C5F86" w:rsidRPr="00631B6E" w:rsidRDefault="002C5F86" w:rsidP="002C5F86">
      <w:pPr>
        <w:pStyle w:val="Standard"/>
        <w:ind w:left="5" w:firstLine="1129"/>
        <w:rPr>
          <w:rFonts w:ascii="Times New Roman" w:hAnsi="Times New Roman"/>
          <w:sz w:val="22"/>
          <w:szCs w:val="22"/>
        </w:rPr>
      </w:pPr>
      <w:r>
        <w:rPr>
          <w:rFonts w:ascii="Times New Roman" w:hAnsi="Times New Roman"/>
          <w:sz w:val="22"/>
          <w:szCs w:val="22"/>
        </w:rPr>
        <w:t>P</w:t>
      </w:r>
      <w:r w:rsidRPr="00631B6E">
        <w:rPr>
          <w:rFonts w:ascii="Times New Roman" w:hAnsi="Times New Roman"/>
          <w:sz w:val="22"/>
          <w:szCs w:val="22"/>
        </w:rPr>
        <w:t xml:space="preserve"> = (----------------------------------------------</w:t>
      </w:r>
      <w:r>
        <w:rPr>
          <w:rFonts w:ascii="Times New Roman" w:hAnsi="Times New Roman"/>
          <w:sz w:val="22"/>
          <w:szCs w:val="22"/>
        </w:rPr>
        <w:t>------</w:t>
      </w:r>
      <w:r w:rsidRPr="00631B6E">
        <w:rPr>
          <w:rFonts w:ascii="Times New Roman" w:hAnsi="Times New Roman"/>
          <w:sz w:val="22"/>
          <w:szCs w:val="22"/>
        </w:rPr>
        <w:t xml:space="preserve"> x</w:t>
      </w:r>
      <w:r>
        <w:rPr>
          <w:rFonts w:ascii="Times New Roman" w:hAnsi="Times New Roman"/>
          <w:sz w:val="22"/>
          <w:szCs w:val="22"/>
        </w:rPr>
        <w:t xml:space="preserve"> 100 pkt) x waga kryterium tj. 10</w:t>
      </w:r>
      <w:r w:rsidRPr="00631B6E">
        <w:rPr>
          <w:rFonts w:ascii="Times New Roman" w:hAnsi="Times New Roman"/>
          <w:sz w:val="22"/>
          <w:szCs w:val="22"/>
        </w:rPr>
        <w:t xml:space="preserve"> %</w:t>
      </w:r>
    </w:p>
    <w:p w:rsidR="002C5F86" w:rsidRPr="00631B6E" w:rsidRDefault="002C5F86" w:rsidP="002C5F86">
      <w:pPr>
        <w:pStyle w:val="Standard"/>
        <w:ind w:firstLine="3119"/>
        <w:rPr>
          <w:rFonts w:ascii="Times New Roman" w:hAnsi="Times New Roman"/>
          <w:sz w:val="22"/>
          <w:szCs w:val="22"/>
        </w:rPr>
      </w:pPr>
      <w:r>
        <w:rPr>
          <w:rFonts w:ascii="Times New Roman" w:hAnsi="Times New Roman"/>
          <w:sz w:val="22"/>
          <w:szCs w:val="22"/>
        </w:rPr>
        <w:t>30 dni</w:t>
      </w:r>
    </w:p>
    <w:p w:rsidR="002C5F86" w:rsidRPr="00631B6E" w:rsidRDefault="002C5F86" w:rsidP="002C5F86">
      <w:pPr>
        <w:pStyle w:val="StandardZnak"/>
        <w:spacing w:line="276" w:lineRule="auto"/>
        <w:ind w:left="567"/>
        <w:jc w:val="both"/>
      </w:pPr>
    </w:p>
    <w:p w:rsidR="002C5F86" w:rsidRPr="00631B6E" w:rsidRDefault="002C5F86" w:rsidP="002C5F86">
      <w:pPr>
        <w:pStyle w:val="StandardZnak"/>
        <w:spacing w:line="276" w:lineRule="auto"/>
        <w:ind w:left="567"/>
        <w:jc w:val="both"/>
        <w:rPr>
          <w:b/>
        </w:rPr>
      </w:pPr>
      <w:r w:rsidRPr="00631B6E">
        <w:rPr>
          <w:b/>
        </w:rPr>
        <w:t xml:space="preserve">Zamawiający informuje, że dopuszczalny termin </w:t>
      </w:r>
      <w:r>
        <w:rPr>
          <w:b/>
        </w:rPr>
        <w:t>płatności</w:t>
      </w:r>
      <w:r w:rsidRPr="00631B6E">
        <w:rPr>
          <w:b/>
        </w:rPr>
        <w:t xml:space="preserve"> </w:t>
      </w:r>
      <w:r w:rsidRPr="00F91019">
        <w:rPr>
          <w:b/>
          <w:u w:val="single"/>
        </w:rPr>
        <w:t xml:space="preserve">nie może być krótszy niż </w:t>
      </w:r>
      <w:r>
        <w:rPr>
          <w:b/>
          <w:u w:val="single"/>
        </w:rPr>
        <w:t>30 dni</w:t>
      </w:r>
      <w:r w:rsidRPr="00F91019">
        <w:rPr>
          <w:b/>
          <w:u w:val="single"/>
        </w:rPr>
        <w:t xml:space="preserve"> i nie dłuższy niż 60 </w:t>
      </w:r>
      <w:r>
        <w:rPr>
          <w:b/>
          <w:u w:val="single"/>
        </w:rPr>
        <w:t>dni.</w:t>
      </w:r>
      <w:r w:rsidRPr="00631B6E">
        <w:rPr>
          <w:b/>
        </w:rPr>
        <w:t xml:space="preserve"> </w:t>
      </w:r>
    </w:p>
    <w:p w:rsidR="002C5F86" w:rsidRDefault="002C5F86" w:rsidP="002C5F86">
      <w:pPr>
        <w:pStyle w:val="Standard"/>
        <w:widowControl w:val="0"/>
        <w:suppressAutoHyphens/>
        <w:autoSpaceDN/>
        <w:adjustRightInd/>
        <w:ind w:left="720"/>
        <w:jc w:val="both"/>
        <w:rPr>
          <w:rFonts w:asciiTheme="minorHAnsi" w:hAnsiTheme="minorHAnsi"/>
          <w:sz w:val="24"/>
        </w:rPr>
      </w:pPr>
    </w:p>
    <w:p w:rsidR="002C5F86" w:rsidRPr="00E25A11" w:rsidRDefault="002C5F86" w:rsidP="002C5F86">
      <w:pPr>
        <w:pStyle w:val="Standard"/>
        <w:widowControl w:val="0"/>
        <w:numPr>
          <w:ilvl w:val="0"/>
          <w:numId w:val="11"/>
        </w:numPr>
        <w:suppressAutoHyphens/>
        <w:autoSpaceDN/>
        <w:adjustRightInd/>
        <w:ind w:left="336"/>
        <w:jc w:val="both"/>
        <w:rPr>
          <w:rFonts w:asciiTheme="minorHAnsi" w:hAnsiTheme="minorHAnsi"/>
          <w:sz w:val="24"/>
        </w:rPr>
      </w:pPr>
      <w:r w:rsidRPr="00E25A11">
        <w:rPr>
          <w:rFonts w:asciiTheme="minorHAnsi" w:hAnsiTheme="minorHAnsi"/>
          <w:sz w:val="24"/>
        </w:rPr>
        <w:t>Ostateczną ocenę oferty stanowi suma punktów uzyska</w:t>
      </w:r>
      <w:r>
        <w:rPr>
          <w:rFonts w:asciiTheme="minorHAnsi" w:hAnsiTheme="minorHAnsi"/>
          <w:sz w:val="24"/>
        </w:rPr>
        <w:t>nych w kryteriach określonych w </w:t>
      </w:r>
      <w:r w:rsidRPr="00E25A11">
        <w:rPr>
          <w:rFonts w:asciiTheme="minorHAnsi" w:hAnsiTheme="minorHAnsi"/>
          <w:sz w:val="24"/>
        </w:rPr>
        <w:t>ust. 2 i 3, obliczona wg wzoru:</w:t>
      </w:r>
    </w:p>
    <w:p w:rsidR="002C5F86" w:rsidRPr="00E25A11" w:rsidRDefault="002C5F86" w:rsidP="002C5F86">
      <w:pPr>
        <w:pStyle w:val="Standard"/>
        <w:ind w:left="720"/>
        <w:jc w:val="both"/>
        <w:rPr>
          <w:rFonts w:asciiTheme="minorHAnsi" w:hAnsiTheme="minorHAnsi"/>
          <w:sz w:val="24"/>
        </w:rPr>
      </w:pPr>
    </w:p>
    <w:p w:rsidR="002C5F86" w:rsidRPr="00E25A11" w:rsidRDefault="002C5F86" w:rsidP="002C5F86">
      <w:pPr>
        <w:pStyle w:val="Standard"/>
        <w:ind w:left="1276"/>
        <w:rPr>
          <w:rFonts w:asciiTheme="minorHAnsi" w:hAnsiTheme="minorHAnsi"/>
          <w:sz w:val="24"/>
        </w:rPr>
      </w:pPr>
      <w:r w:rsidRPr="00E25A11">
        <w:rPr>
          <w:rFonts w:asciiTheme="minorHAnsi" w:hAnsiTheme="minorHAnsi"/>
          <w:sz w:val="24"/>
        </w:rPr>
        <w:t>O = C +</w:t>
      </w:r>
      <w:r>
        <w:rPr>
          <w:rFonts w:asciiTheme="minorHAnsi" w:hAnsiTheme="minorHAnsi"/>
          <w:sz w:val="24"/>
        </w:rPr>
        <w:t xml:space="preserve"> R + </w:t>
      </w:r>
      <w:proofErr w:type="gramStart"/>
      <w:r>
        <w:rPr>
          <w:rFonts w:asciiTheme="minorHAnsi" w:hAnsiTheme="minorHAnsi"/>
          <w:sz w:val="24"/>
        </w:rPr>
        <w:t xml:space="preserve">P </w:t>
      </w:r>
      <w:r w:rsidRPr="00E25A11">
        <w:rPr>
          <w:rFonts w:asciiTheme="minorHAnsi" w:hAnsiTheme="minorHAnsi"/>
          <w:sz w:val="24"/>
        </w:rPr>
        <w:t xml:space="preserve"> - ostateczna</w:t>
      </w:r>
      <w:proofErr w:type="gramEnd"/>
      <w:r w:rsidRPr="00E25A11">
        <w:rPr>
          <w:rFonts w:asciiTheme="minorHAnsi" w:hAnsiTheme="minorHAnsi"/>
          <w:sz w:val="24"/>
        </w:rPr>
        <w:t xml:space="preserve"> ocena danej oferty</w:t>
      </w:r>
    </w:p>
    <w:p w:rsidR="002C5F86" w:rsidRDefault="002C5F86" w:rsidP="002C5F86">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rsidR="002C5F86" w:rsidRPr="003F41EE" w:rsidRDefault="002C5F86" w:rsidP="002C5F86">
      <w:pPr>
        <w:pStyle w:val="Standard"/>
        <w:ind w:left="1276"/>
        <w:rPr>
          <w:rFonts w:asciiTheme="minorHAnsi" w:hAnsiTheme="minorHAnsi"/>
          <w:sz w:val="24"/>
        </w:rPr>
      </w:pPr>
      <w:r>
        <w:rPr>
          <w:rFonts w:asciiTheme="minorHAnsi" w:hAnsiTheme="minorHAnsi"/>
          <w:sz w:val="24"/>
        </w:rPr>
        <w:t xml:space="preserve">R – wartość punktowa </w:t>
      </w:r>
      <w:r w:rsidRPr="00E25A11">
        <w:rPr>
          <w:rFonts w:asciiTheme="minorHAnsi" w:hAnsiTheme="minorHAnsi"/>
          <w:sz w:val="24"/>
        </w:rPr>
        <w:t xml:space="preserve">uzyskana przez badaną </w:t>
      </w:r>
      <w:r w:rsidRPr="003F41EE">
        <w:rPr>
          <w:rFonts w:asciiTheme="minorHAnsi" w:hAnsiTheme="minorHAnsi"/>
          <w:sz w:val="24"/>
        </w:rPr>
        <w:t xml:space="preserve">ofertę za kryterium </w:t>
      </w:r>
      <w:r>
        <w:rPr>
          <w:rFonts w:asciiTheme="minorHAnsi" w:hAnsiTheme="minorHAnsi"/>
          <w:sz w:val="24"/>
        </w:rPr>
        <w:t>termin załatwienia reklamacji</w:t>
      </w:r>
    </w:p>
    <w:p w:rsidR="002C5F86" w:rsidRPr="003F41EE" w:rsidRDefault="002C5F86" w:rsidP="002C5F86">
      <w:pPr>
        <w:pStyle w:val="Standard"/>
        <w:ind w:left="1276"/>
        <w:rPr>
          <w:rFonts w:asciiTheme="minorHAnsi" w:hAnsiTheme="minorHAnsi"/>
          <w:sz w:val="24"/>
        </w:rPr>
      </w:pPr>
      <w:r w:rsidRPr="003F41EE">
        <w:rPr>
          <w:rFonts w:asciiTheme="minorHAnsi" w:hAnsiTheme="minorHAnsi"/>
          <w:sz w:val="24"/>
        </w:rPr>
        <w:t>P – wartość punktowa uzyskana przez badaną ofertę za kryterium</w:t>
      </w:r>
      <w:r>
        <w:rPr>
          <w:rFonts w:asciiTheme="minorHAnsi" w:hAnsiTheme="minorHAnsi"/>
          <w:sz w:val="24"/>
        </w:rPr>
        <w:t xml:space="preserve"> termin płatności</w:t>
      </w:r>
    </w:p>
    <w:p w:rsidR="002C5F86" w:rsidRPr="00E25A11" w:rsidRDefault="002C5F86" w:rsidP="002C5F86">
      <w:pPr>
        <w:pStyle w:val="StandardZnak"/>
        <w:spacing w:line="276" w:lineRule="auto"/>
        <w:ind w:left="360"/>
        <w:jc w:val="both"/>
        <w:rPr>
          <w:rFonts w:asciiTheme="minorHAnsi" w:hAnsiTheme="minorHAnsi"/>
          <w:b/>
        </w:rPr>
      </w:pPr>
    </w:p>
    <w:p w:rsidR="002C5F86" w:rsidRPr="00E25A11" w:rsidRDefault="002C5F86" w:rsidP="002C5F86">
      <w:pPr>
        <w:pStyle w:val="Akapitzlist"/>
        <w:numPr>
          <w:ilvl w:val="0"/>
          <w:numId w:val="11"/>
        </w:numPr>
        <w:ind w:left="364"/>
        <w:jc w:val="both"/>
        <w:rPr>
          <w:rFonts w:asciiTheme="minorHAnsi" w:hAnsiTheme="minorHAnsi"/>
          <w:bCs/>
          <w:sz w:val="24"/>
          <w:szCs w:val="24"/>
        </w:rPr>
      </w:pPr>
      <w:r w:rsidRPr="00E25A11">
        <w:rPr>
          <w:rFonts w:asciiTheme="minorHAnsi" w:hAnsiTheme="minorHAnsi"/>
          <w:sz w:val="24"/>
        </w:rPr>
        <w:t>Za najkorzystniejszą uznana zostanie oferta z najwyższą ilością uzyskanych punktów, 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oraz niniejszej specyfikacji.</w:t>
      </w:r>
    </w:p>
    <w:p w:rsidR="002C5F86" w:rsidRPr="00E25A11" w:rsidRDefault="002C5F86" w:rsidP="002C5F86">
      <w:pPr>
        <w:pStyle w:val="Akapitzlist"/>
        <w:numPr>
          <w:ilvl w:val="0"/>
          <w:numId w:val="11"/>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rsidR="0045431A" w:rsidRPr="00E25A11" w:rsidRDefault="0045431A" w:rsidP="002D5D7A">
      <w:pPr>
        <w:pStyle w:val="Akapitzlist"/>
        <w:numPr>
          <w:ilvl w:val="5"/>
          <w:numId w:val="9"/>
        </w:numPr>
        <w:tabs>
          <w:tab w:val="left" w:pos="360"/>
          <w:tab w:val="left" w:pos="641"/>
        </w:tabs>
        <w:ind w:left="709"/>
        <w:jc w:val="both"/>
        <w:rPr>
          <w:rFonts w:asciiTheme="minorHAnsi" w:hAnsiTheme="minorHAnsi"/>
          <w:b/>
          <w:sz w:val="24"/>
        </w:rPr>
      </w:pPr>
      <w:r w:rsidRPr="00E25A11">
        <w:rPr>
          <w:rFonts w:asciiTheme="minorHAnsi" w:hAnsiTheme="minorHAnsi"/>
          <w:b/>
          <w:sz w:val="24"/>
        </w:rPr>
        <w:t xml:space="preserve">INFORMACJE O FORMALNOŚCIACH, JAKIE POWINNY ZOSTAĆ DOPEŁNIONE PO WYBORZE OFERTY W CELU ZAWARCIA UMOWY, WYMAGANIA DOTYCZĄCE ZABEZPIECZENIA </w:t>
      </w:r>
      <w:proofErr w:type="gramStart"/>
      <w:r w:rsidRPr="00E25A11">
        <w:rPr>
          <w:rFonts w:asciiTheme="minorHAnsi" w:hAnsiTheme="minorHAnsi"/>
          <w:b/>
          <w:sz w:val="24"/>
        </w:rPr>
        <w:t>NALEŻYTEGO   WYKONANIA</w:t>
      </w:r>
      <w:proofErr w:type="gramEnd"/>
      <w:r w:rsidRPr="00E25A11">
        <w:rPr>
          <w:rFonts w:asciiTheme="minorHAnsi" w:hAnsiTheme="minorHAnsi"/>
          <w:b/>
          <w:sz w:val="24"/>
        </w:rPr>
        <w:t xml:space="preserve"> UMOWY ORAZ WARUNKI UMOWY:</w:t>
      </w:r>
    </w:p>
    <w:p w:rsidR="00DC4294" w:rsidRPr="002C5F86" w:rsidRDefault="00EB4C08"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sz w:val="24"/>
          <w:szCs w:val="24"/>
        </w:rPr>
        <w:t xml:space="preserve">Wykonawca, którego oferta zostanie </w:t>
      </w:r>
      <w:proofErr w:type="gramStart"/>
      <w:r w:rsidRPr="002C5F86">
        <w:rPr>
          <w:rFonts w:asciiTheme="minorHAnsi" w:hAnsiTheme="minorHAnsi" w:cstheme="minorHAnsi"/>
          <w:sz w:val="24"/>
          <w:szCs w:val="24"/>
        </w:rPr>
        <w:t>wybrana jako</w:t>
      </w:r>
      <w:proofErr w:type="gramEnd"/>
      <w:r w:rsidRPr="002C5F86">
        <w:rPr>
          <w:rFonts w:asciiTheme="minorHAnsi" w:hAnsiTheme="minorHAnsi" w:cstheme="minorHAnsi"/>
          <w:sz w:val="24"/>
          <w:szCs w:val="24"/>
        </w:rPr>
        <w:t xml:space="preserve"> najkorzystniejsza zobowiązany będzie do zawarcia umowy w terminie i miejscu wskazanym przez Zamawiającego.</w:t>
      </w:r>
    </w:p>
    <w:p w:rsidR="002D6886" w:rsidRPr="002C5F86" w:rsidRDefault="00DC4294"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sz w:val="24"/>
          <w:szCs w:val="24"/>
        </w:rPr>
        <w:t>Zamawiający nie będzie żądał wniesienia zabezpieczenia należytego wykonania umowy</w:t>
      </w:r>
      <w:r w:rsidR="00EB4C08" w:rsidRPr="002C5F86">
        <w:rPr>
          <w:rFonts w:asciiTheme="minorHAnsi" w:hAnsiTheme="minorHAnsi" w:cstheme="minorHAnsi"/>
          <w:sz w:val="24"/>
          <w:szCs w:val="24"/>
        </w:rPr>
        <w:t>.</w:t>
      </w:r>
    </w:p>
    <w:p w:rsidR="002D6886" w:rsidRPr="002C5F86" w:rsidRDefault="00EB4C08"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sz w:val="24"/>
          <w:szCs w:val="24"/>
        </w:rPr>
        <w:t xml:space="preserve">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w:t>
      </w:r>
      <w:proofErr w:type="gramStart"/>
      <w:r w:rsidRPr="002C5F86">
        <w:rPr>
          <w:rFonts w:asciiTheme="minorHAnsi" w:hAnsiTheme="minorHAnsi" w:cstheme="minorHAnsi"/>
          <w:sz w:val="24"/>
          <w:szCs w:val="24"/>
        </w:rPr>
        <w:t>pełnomocnictwo  do</w:t>
      </w:r>
      <w:proofErr w:type="gramEnd"/>
      <w:r w:rsidRPr="002C5F86">
        <w:rPr>
          <w:rFonts w:asciiTheme="minorHAnsi" w:hAnsiTheme="minorHAnsi" w:cstheme="minorHAnsi"/>
          <w:sz w:val="24"/>
          <w:szCs w:val="24"/>
        </w:rPr>
        <w:t xml:space="preserve"> podpisania umowy w sprawie zamówienia publicznego. Ponadto wykonawcy zobowiązani są przedłożyć umowę regulującą współpracę wykonawców występujących </w:t>
      </w:r>
      <w:proofErr w:type="gramStart"/>
      <w:r w:rsidRPr="002C5F86">
        <w:rPr>
          <w:rFonts w:asciiTheme="minorHAnsi" w:hAnsiTheme="minorHAnsi" w:cstheme="minorHAnsi"/>
          <w:sz w:val="24"/>
          <w:szCs w:val="24"/>
        </w:rPr>
        <w:t>wspólnie (jeśli</w:t>
      </w:r>
      <w:proofErr w:type="gramEnd"/>
      <w:r w:rsidRPr="002C5F86">
        <w:rPr>
          <w:rFonts w:asciiTheme="minorHAnsi" w:hAnsiTheme="minorHAnsi" w:cstheme="minorHAnsi"/>
          <w:sz w:val="24"/>
          <w:szCs w:val="24"/>
        </w:rPr>
        <w:t xml:space="preserve"> nie była dołączona do oferty).</w:t>
      </w:r>
    </w:p>
    <w:p w:rsidR="00EB561F" w:rsidRPr="002C5F86" w:rsidRDefault="002C5F86"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sz w:val="24"/>
          <w:szCs w:val="24"/>
        </w:rPr>
        <w:t xml:space="preserve">Wykonawca, którego oferta zostanie </w:t>
      </w:r>
      <w:proofErr w:type="gramStart"/>
      <w:r w:rsidRPr="002C5F86">
        <w:rPr>
          <w:rFonts w:asciiTheme="minorHAnsi" w:hAnsiTheme="minorHAnsi" w:cstheme="minorHAnsi"/>
          <w:sz w:val="24"/>
          <w:szCs w:val="24"/>
        </w:rPr>
        <w:t>wybrana jako</w:t>
      </w:r>
      <w:proofErr w:type="gramEnd"/>
      <w:r w:rsidRPr="002C5F86">
        <w:rPr>
          <w:rFonts w:asciiTheme="minorHAnsi" w:hAnsiTheme="minorHAnsi" w:cstheme="minorHAnsi"/>
          <w:sz w:val="24"/>
          <w:szCs w:val="24"/>
        </w:rPr>
        <w:t xml:space="preserve"> najkorzystniejsza zobowiązany jest do dostarczenia przed podpisaniem umowy, w formie elektronicznej na adres e-mail: </w:t>
      </w:r>
      <w:r w:rsidRPr="002C5F86">
        <w:rPr>
          <w:rFonts w:asciiTheme="minorHAnsi" w:hAnsiTheme="minorHAnsi" w:cstheme="minorHAnsi"/>
          <w:color w:val="0000FF"/>
          <w:sz w:val="24"/>
          <w:szCs w:val="24"/>
        </w:rPr>
        <w:t>dzialfarmacji@szpitalmsw.</w:t>
      </w:r>
      <w:proofErr w:type="gramStart"/>
      <w:r w:rsidRPr="002C5F86">
        <w:rPr>
          <w:rFonts w:asciiTheme="minorHAnsi" w:hAnsiTheme="minorHAnsi" w:cstheme="minorHAnsi"/>
          <w:color w:val="0000FF"/>
          <w:sz w:val="24"/>
          <w:szCs w:val="24"/>
        </w:rPr>
        <w:t>bydgoszcz</w:t>
      </w:r>
      <w:proofErr w:type="gramEnd"/>
      <w:r w:rsidRPr="002C5F86">
        <w:rPr>
          <w:rFonts w:asciiTheme="minorHAnsi" w:hAnsiTheme="minorHAnsi" w:cstheme="minorHAnsi"/>
          <w:color w:val="0000FF"/>
          <w:sz w:val="24"/>
          <w:szCs w:val="24"/>
        </w:rPr>
        <w:t>.</w:t>
      </w:r>
      <w:proofErr w:type="gramStart"/>
      <w:r w:rsidRPr="002C5F86">
        <w:rPr>
          <w:rFonts w:asciiTheme="minorHAnsi" w:hAnsiTheme="minorHAnsi" w:cstheme="minorHAnsi"/>
          <w:color w:val="0000FF"/>
          <w:sz w:val="24"/>
          <w:szCs w:val="24"/>
        </w:rPr>
        <w:t>pl</w:t>
      </w:r>
      <w:proofErr w:type="gramEnd"/>
      <w:r w:rsidRPr="002C5F86">
        <w:rPr>
          <w:rFonts w:asciiTheme="minorHAnsi" w:hAnsiTheme="minorHAnsi" w:cstheme="minorHAnsi"/>
          <w:sz w:val="24"/>
          <w:szCs w:val="24"/>
        </w:rPr>
        <w:t>, formularza cenowego zgodnie z załącznikiem nr 2 do SIWZ uwzględniający wszystkie kody – numery katalogowe do wszystkich oferowanych wyrobów.</w:t>
      </w:r>
    </w:p>
    <w:p w:rsidR="00203887" w:rsidRPr="002C5F86" w:rsidRDefault="00203887"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bCs/>
          <w:sz w:val="24"/>
          <w:szCs w:val="24"/>
        </w:rPr>
        <w:t xml:space="preserve">Wykonawca, w trakcie realizacji umowy, zobowiązuje się do przedłożenia Zamawiającemu </w:t>
      </w:r>
      <w:r w:rsidRPr="002C5F86">
        <w:rPr>
          <w:rFonts w:asciiTheme="minorHAnsi" w:hAnsiTheme="minorHAnsi" w:cstheme="minorHAnsi"/>
          <w:b/>
          <w:bCs/>
          <w:sz w:val="24"/>
          <w:szCs w:val="24"/>
        </w:rPr>
        <w:t>na każde jego wezwanie</w:t>
      </w:r>
      <w:r w:rsidRPr="002C5F86">
        <w:rPr>
          <w:rFonts w:asciiTheme="minorHAnsi" w:hAnsiTheme="minorHAnsi" w:cstheme="minorHAnsi"/>
          <w:bCs/>
          <w:sz w:val="24"/>
          <w:szCs w:val="24"/>
        </w:rPr>
        <w:t xml:space="preserve"> </w:t>
      </w:r>
      <w:r w:rsidRPr="002C5F86">
        <w:rPr>
          <w:rFonts w:asciiTheme="minorHAnsi" w:hAnsiTheme="minorHAnsi" w:cstheme="minorHAnsi"/>
          <w:sz w:val="24"/>
          <w:szCs w:val="24"/>
        </w:rPr>
        <w:t>atestów, świadectw rejestracji i innych dokumentów dotyczących przedmiotu zamówienia.</w:t>
      </w:r>
    </w:p>
    <w:p w:rsidR="00EB4C08" w:rsidRPr="002C5F86" w:rsidRDefault="00EB4C08"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bCs/>
          <w:sz w:val="24"/>
          <w:szCs w:val="24"/>
        </w:rPr>
        <w:t xml:space="preserve">Główne postanowienia umowy określa </w:t>
      </w:r>
      <w:r w:rsidR="00AC6F32" w:rsidRPr="002C5F86">
        <w:rPr>
          <w:rFonts w:asciiTheme="minorHAnsi" w:hAnsiTheme="minorHAnsi" w:cstheme="minorHAnsi"/>
          <w:bCs/>
          <w:sz w:val="24"/>
          <w:szCs w:val="24"/>
        </w:rPr>
        <w:t xml:space="preserve">załącznik nr </w:t>
      </w:r>
      <w:r w:rsidR="00084C23" w:rsidRPr="002C5F86">
        <w:rPr>
          <w:rFonts w:asciiTheme="minorHAnsi" w:hAnsiTheme="minorHAnsi" w:cstheme="minorHAnsi"/>
          <w:bCs/>
          <w:sz w:val="24"/>
          <w:szCs w:val="24"/>
        </w:rPr>
        <w:t>6</w:t>
      </w:r>
      <w:r w:rsidRPr="002C5F86">
        <w:rPr>
          <w:rFonts w:asciiTheme="minorHAnsi" w:hAnsiTheme="minorHAnsi" w:cstheme="minorHAnsi"/>
          <w:bCs/>
          <w:sz w:val="24"/>
          <w:szCs w:val="24"/>
        </w:rPr>
        <w:t xml:space="preserve"> do </w:t>
      </w:r>
      <w:proofErr w:type="spellStart"/>
      <w:r w:rsidRPr="002C5F86">
        <w:rPr>
          <w:rFonts w:asciiTheme="minorHAnsi" w:hAnsiTheme="minorHAnsi" w:cstheme="minorHAnsi"/>
          <w:bCs/>
          <w:sz w:val="24"/>
          <w:szCs w:val="24"/>
        </w:rPr>
        <w:t>siwz</w:t>
      </w:r>
      <w:proofErr w:type="spellEnd"/>
      <w:r w:rsidRPr="002C5F86">
        <w:rPr>
          <w:rFonts w:asciiTheme="minorHAnsi" w:hAnsiTheme="minorHAnsi" w:cstheme="minorHAnsi"/>
          <w:bCs/>
          <w:sz w:val="24"/>
          <w:szCs w:val="24"/>
        </w:rPr>
        <w:t>.</w:t>
      </w:r>
    </w:p>
    <w:p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przysługuje wyłącznie od niezgodnej z przepisami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 xml:space="preserve"> czynności Zamawiającego podjętej w postępowaniu o udzielenie zamówienia lub zaniechania czynności, do której Zamawiający jest zobowiązany na podstawie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powinno wskazywać czynność lub zaniechanie czynności Zamawiającego, której zarzuca się niezgodność z przepisami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 zawierać zwięzłe przedstawienie zarzutów, określać żądanie oraz wskazywać okoliczności faktyczne i prawne uzasadniające wniesienie odwołania.</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wnosi się do Prezesa Krajowej Izby Odwoławczej w formie pisemnej w postaci papierowej albo w postaci elektronicznej, opatrzone odpowiednio własnoręcznym podpisem albo kwalifikowanym podpisem elektronicznym.</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wnosi się w terminach określonych w art. 182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Na orzeczenie Krajowej Izby Odwoławczej stronom oraz uczestnikom postępowania odwoławczego przysługuje skarga do sądu.</w:t>
      </w:r>
    </w:p>
    <w:p w:rsidR="007D3024" w:rsidRPr="0047561F"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Pr="0047561F">
        <w:rPr>
          <w:rFonts w:asciiTheme="minorHAnsi" w:hAnsiTheme="minorHAnsi" w:cstheme="minorHAnsi"/>
          <w:sz w:val="24"/>
          <w:szCs w:val="24"/>
        </w:rPr>
        <w:t>t.j</w:t>
      </w:r>
      <w:proofErr w:type="spellEnd"/>
      <w:r w:rsidRPr="0047561F">
        <w:rPr>
          <w:rFonts w:asciiTheme="minorHAnsi" w:hAnsiTheme="minorHAnsi" w:cstheme="minorHAnsi"/>
          <w:sz w:val="24"/>
          <w:szCs w:val="24"/>
        </w:rPr>
        <w:t xml:space="preserve">. Dz. U. </w:t>
      </w:r>
      <w:proofErr w:type="gramStart"/>
      <w:r w:rsidRPr="0047561F">
        <w:rPr>
          <w:rFonts w:asciiTheme="minorHAnsi" w:hAnsiTheme="minorHAnsi" w:cstheme="minorHAnsi"/>
          <w:sz w:val="24"/>
          <w:szCs w:val="24"/>
        </w:rPr>
        <w:t>z</w:t>
      </w:r>
      <w:proofErr w:type="gramEnd"/>
      <w:r w:rsidRPr="0047561F">
        <w:rPr>
          <w:rFonts w:asciiTheme="minorHAnsi" w:hAnsiTheme="minorHAnsi" w:cstheme="minorHAnsi"/>
          <w:sz w:val="24"/>
          <w:szCs w:val="24"/>
        </w:rPr>
        <w:t xml:space="preserve"> 2017r. poz. 1481) jest równoznaczne z jej wniesieniem.</w:t>
      </w:r>
    </w:p>
    <w:p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rsidR="00BD1D71" w:rsidRPr="00DE6CC9" w:rsidRDefault="00BD1D71" w:rsidP="00BD1D71">
      <w:pPr>
        <w:pStyle w:val="Tekstpodstawowy21"/>
        <w:widowControl/>
        <w:suppressAutoHyphens w:val="0"/>
        <w:autoSpaceDN w:val="0"/>
        <w:adjustRightInd w:val="0"/>
        <w:ind w:left="0"/>
        <w:jc w:val="both"/>
        <w:rPr>
          <w:rFonts w:asciiTheme="minorHAnsi" w:hAnsiTheme="minorHAnsi" w:cstheme="minorHAnsi"/>
          <w:szCs w:val="24"/>
        </w:rPr>
      </w:pPr>
      <w:r w:rsidRPr="00DE6CC9">
        <w:rPr>
          <w:rFonts w:asciiTheme="minorHAnsi" w:hAnsiTheme="minorHAnsi" w:cstheme="minorHAnsi"/>
          <w:szCs w:val="24"/>
          <w:lang w:eastAsia="pl-PL"/>
        </w:rPr>
        <w:t xml:space="preserve">Zgodnie z art. 13 ust. 1 i 2 </w:t>
      </w:r>
      <w:r w:rsidRPr="00DE6CC9">
        <w:rPr>
          <w:rFonts w:asciiTheme="minorHAnsi" w:hAnsiTheme="minorHAnsi" w:cstheme="minorHAnsi"/>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DE6CC9">
        <w:rPr>
          <w:rFonts w:asciiTheme="minorHAnsi" w:hAnsiTheme="minorHAnsi" w:cstheme="minorHAnsi"/>
          <w:szCs w:val="24"/>
        </w:rPr>
        <w:t>str</w:t>
      </w:r>
      <w:proofErr w:type="gramEnd"/>
      <w:r w:rsidRPr="00DE6CC9">
        <w:rPr>
          <w:rFonts w:asciiTheme="minorHAnsi" w:hAnsiTheme="minorHAnsi" w:cstheme="minorHAnsi"/>
          <w:szCs w:val="24"/>
        </w:rPr>
        <w:t xml:space="preserve">. 1), </w:t>
      </w:r>
      <w:r w:rsidRPr="00DE6CC9">
        <w:rPr>
          <w:rFonts w:asciiTheme="minorHAnsi" w:hAnsiTheme="minorHAnsi" w:cstheme="minorHAnsi"/>
          <w:szCs w:val="24"/>
          <w:lang w:eastAsia="pl-PL"/>
        </w:rPr>
        <w:t xml:space="preserve">dalej „RODO”, informuję, że: </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proofErr w:type="gramStart"/>
      <w:r w:rsidRPr="00DE6CC9">
        <w:rPr>
          <w:rFonts w:asciiTheme="minorHAnsi" w:hAnsiTheme="minorHAnsi" w:cstheme="minorHAnsi"/>
          <w:sz w:val="24"/>
          <w:szCs w:val="24"/>
          <w:lang w:eastAsia="pl-PL"/>
        </w:rPr>
        <w:t>administratorem</w:t>
      </w:r>
      <w:proofErr w:type="gramEnd"/>
      <w:r w:rsidRPr="00DE6CC9">
        <w:rPr>
          <w:rFonts w:asciiTheme="minorHAnsi" w:hAnsiTheme="minorHAnsi" w:cstheme="minorHAnsi"/>
          <w:sz w:val="24"/>
          <w:szCs w:val="24"/>
          <w:lang w:eastAsia="pl-PL"/>
        </w:rPr>
        <w:t xml:space="preserve"> Pani/Pana danych osobowych jest </w:t>
      </w:r>
      <w:r w:rsidRPr="00DE6CC9">
        <w:rPr>
          <w:rFonts w:asciiTheme="minorHAnsi" w:hAnsiTheme="minorHAnsi" w:cstheme="minorHAnsi"/>
          <w:sz w:val="24"/>
          <w:szCs w:val="24"/>
        </w:rPr>
        <w:t xml:space="preserve">SP WZOZ MSWiA w Bydgoszczy, ul. </w:t>
      </w:r>
      <w:proofErr w:type="spellStart"/>
      <w:r w:rsidRPr="00DE6CC9">
        <w:rPr>
          <w:rFonts w:asciiTheme="minorHAnsi" w:hAnsiTheme="minorHAnsi" w:cstheme="minorHAnsi"/>
          <w:sz w:val="24"/>
          <w:szCs w:val="24"/>
        </w:rPr>
        <w:t>Markwarta</w:t>
      </w:r>
      <w:proofErr w:type="spellEnd"/>
      <w:r w:rsidRPr="00DE6CC9">
        <w:rPr>
          <w:rFonts w:asciiTheme="minorHAnsi" w:hAnsiTheme="minorHAnsi" w:cstheme="minorHAnsi"/>
          <w:sz w:val="24"/>
          <w:szCs w:val="24"/>
        </w:rPr>
        <w:t xml:space="preserve"> 4-6, 85-015 Bydgoszcz</w:t>
      </w:r>
      <w:r w:rsidRPr="00DE6CC9">
        <w:rPr>
          <w:rFonts w:asciiTheme="minorHAnsi" w:hAnsiTheme="minorHAnsi" w:cstheme="minorHAnsi"/>
          <w:i/>
          <w:sz w:val="24"/>
          <w:szCs w:val="24"/>
          <w:lang w:eastAsia="pl-PL"/>
        </w:rPr>
        <w:t xml:space="preserve"> </w:t>
      </w:r>
      <w:proofErr w:type="spellStart"/>
      <w:r w:rsidRPr="00DE6CC9">
        <w:rPr>
          <w:rFonts w:asciiTheme="minorHAnsi" w:hAnsiTheme="minorHAnsi" w:cstheme="minorHAnsi"/>
          <w:sz w:val="24"/>
          <w:szCs w:val="24"/>
          <w:lang w:val="en-US"/>
        </w:rPr>
        <w:t>telefon</w:t>
      </w:r>
      <w:proofErr w:type="spellEnd"/>
      <w:r w:rsidRPr="00DE6CC9">
        <w:rPr>
          <w:rFonts w:asciiTheme="minorHAnsi" w:hAnsiTheme="minorHAnsi" w:cstheme="minorHAnsi"/>
          <w:sz w:val="24"/>
          <w:szCs w:val="24"/>
          <w:lang w:val="en-US"/>
        </w:rPr>
        <w:t xml:space="preserve">: / 052 / 582-62-52, </w:t>
      </w:r>
      <w:proofErr w:type="spellStart"/>
      <w:r w:rsidRPr="00DE6CC9">
        <w:rPr>
          <w:rFonts w:asciiTheme="minorHAnsi" w:hAnsiTheme="minorHAnsi" w:cstheme="minorHAnsi"/>
          <w:sz w:val="24"/>
          <w:szCs w:val="24"/>
          <w:lang w:val="en-US"/>
        </w:rPr>
        <w:t>faks</w:t>
      </w:r>
      <w:proofErr w:type="spellEnd"/>
      <w:r w:rsidRPr="00DE6CC9">
        <w:rPr>
          <w:rFonts w:asciiTheme="minorHAnsi" w:hAnsiTheme="minorHAnsi" w:cstheme="minorHAnsi"/>
          <w:sz w:val="24"/>
          <w:szCs w:val="24"/>
          <w:lang w:val="en-US"/>
        </w:rPr>
        <w:t>: /052/ 582-62-09</w:t>
      </w:r>
      <w:r w:rsidRPr="00DE6CC9">
        <w:rPr>
          <w:rFonts w:asciiTheme="minorHAnsi" w:hAnsiTheme="minorHAnsi" w:cstheme="minorHAnsi"/>
          <w:i/>
          <w:sz w:val="24"/>
          <w:szCs w:val="24"/>
        </w:rPr>
        <w:t>;</w:t>
      </w:r>
    </w:p>
    <w:p w:rsidR="00BD1D71" w:rsidRPr="006A2A9D"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proofErr w:type="gramStart"/>
      <w:r w:rsidRPr="006A2A9D">
        <w:rPr>
          <w:rFonts w:asciiTheme="minorHAnsi" w:hAnsiTheme="minorHAnsi" w:cstheme="minorHAnsi"/>
          <w:sz w:val="24"/>
          <w:szCs w:val="24"/>
        </w:rPr>
        <w:t>inspektorem</w:t>
      </w:r>
      <w:proofErr w:type="gramEnd"/>
      <w:r w:rsidRPr="006A2A9D">
        <w:rPr>
          <w:rFonts w:asciiTheme="minorHAnsi" w:hAnsiTheme="minorHAnsi" w:cstheme="minorHAnsi"/>
          <w:sz w:val="24"/>
          <w:szCs w:val="24"/>
        </w:rPr>
        <w:t xml:space="preserve"> ochrony danych osobowych w SP WZOZ MSWiA w Bydgoszczy jest Pan</w:t>
      </w:r>
      <w:r>
        <w:rPr>
          <w:rFonts w:asciiTheme="minorHAnsi" w:hAnsiTheme="minorHAnsi" w:cstheme="minorHAnsi"/>
          <w:sz w:val="24"/>
          <w:szCs w:val="24"/>
        </w:rPr>
        <w:t>i</w:t>
      </w:r>
      <w:r w:rsidRPr="006A2A9D">
        <w:rPr>
          <w:rFonts w:asciiTheme="minorHAnsi" w:hAnsiTheme="minorHAnsi" w:cstheme="minorHAnsi"/>
          <w:sz w:val="24"/>
          <w:szCs w:val="24"/>
        </w:rPr>
        <w:t xml:space="preserve"> </w:t>
      </w:r>
      <w:r w:rsidRPr="006A2A9D">
        <w:rPr>
          <w:rFonts w:asciiTheme="minorHAnsi" w:hAnsiTheme="minorHAnsi" w:cstheme="minorHAnsi"/>
          <w:i/>
          <w:sz w:val="24"/>
          <w:szCs w:val="24"/>
        </w:rPr>
        <w:t xml:space="preserve">Natalia </w:t>
      </w:r>
      <w:proofErr w:type="spellStart"/>
      <w:r w:rsidRPr="006A2A9D">
        <w:rPr>
          <w:rFonts w:asciiTheme="minorHAnsi" w:hAnsiTheme="minorHAnsi" w:cstheme="minorHAnsi"/>
          <w:i/>
          <w:sz w:val="24"/>
          <w:szCs w:val="24"/>
        </w:rPr>
        <w:t>Blados</w:t>
      </w:r>
      <w:proofErr w:type="spellEnd"/>
      <w:r w:rsidRPr="006A2A9D">
        <w:rPr>
          <w:rFonts w:asciiTheme="minorHAnsi" w:hAnsiTheme="minorHAnsi" w:cstheme="minorHAnsi"/>
          <w:i/>
          <w:sz w:val="24"/>
          <w:szCs w:val="24"/>
        </w:rPr>
        <w:t xml:space="preserve">, kontakt: adres e-mail </w:t>
      </w:r>
      <w:hyperlink r:id="rId16" w:history="1">
        <w:r w:rsidRPr="006A2A9D">
          <w:rPr>
            <w:rStyle w:val="Hipercze"/>
            <w:rFonts w:asciiTheme="minorHAnsi" w:hAnsiTheme="minorHAnsi" w:cstheme="minorHAnsi"/>
            <w:i/>
            <w:sz w:val="24"/>
            <w:szCs w:val="24"/>
          </w:rPr>
          <w:t>kontakt@dpo24.</w:t>
        </w:r>
        <w:proofErr w:type="gramStart"/>
        <w:r w:rsidRPr="006A2A9D">
          <w:rPr>
            <w:rStyle w:val="Hipercze"/>
            <w:rFonts w:asciiTheme="minorHAnsi" w:hAnsiTheme="minorHAnsi" w:cstheme="minorHAnsi"/>
            <w:i/>
            <w:sz w:val="24"/>
            <w:szCs w:val="24"/>
          </w:rPr>
          <w:t>pl</w:t>
        </w:r>
      </w:hyperlink>
      <w:r w:rsidRPr="006A2A9D">
        <w:rPr>
          <w:rStyle w:val="Hipercze"/>
          <w:rFonts w:asciiTheme="minorHAnsi" w:hAnsiTheme="minorHAnsi" w:cstheme="minorHAnsi"/>
          <w:i/>
          <w:sz w:val="24"/>
          <w:szCs w:val="24"/>
        </w:rPr>
        <w:t xml:space="preserve"> </w:t>
      </w:r>
      <w:r w:rsidRPr="006A2A9D">
        <w:rPr>
          <w:rFonts w:asciiTheme="minorHAnsi" w:hAnsiTheme="minorHAnsi" w:cstheme="minorHAnsi"/>
          <w:i/>
          <w:sz w:val="24"/>
          <w:szCs w:val="24"/>
        </w:rPr>
        <w:t xml:space="preserve">, </w:t>
      </w:r>
      <w:proofErr w:type="gramEnd"/>
      <w:r w:rsidRPr="006A2A9D">
        <w:rPr>
          <w:rFonts w:asciiTheme="minorHAnsi" w:hAnsiTheme="minorHAnsi" w:cstheme="minorHAnsi"/>
          <w:i/>
          <w:sz w:val="24"/>
          <w:szCs w:val="24"/>
        </w:rPr>
        <w:t xml:space="preserve">telefon </w:t>
      </w:r>
      <w:r w:rsidRPr="006A2A9D">
        <w:rPr>
          <w:rFonts w:asciiTheme="minorHAnsi" w:hAnsiTheme="minorHAnsi" w:cstheme="minorHAnsi"/>
          <w:bCs/>
          <w:sz w:val="24"/>
          <w:szCs w:val="24"/>
        </w:rPr>
        <w:t>570-926-788</w:t>
      </w:r>
      <w:r w:rsidRPr="006A2A9D">
        <w:rPr>
          <w:rFonts w:asciiTheme="minorHAnsi" w:hAnsiTheme="minorHAnsi" w:cstheme="minorHAnsi"/>
          <w:sz w:val="24"/>
          <w:szCs w:val="24"/>
        </w:rPr>
        <w:t>;</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Pani/Pana dane osobowe przetwarzane będą na podstawie art. 6 ust. 1 lit. c</w:t>
      </w:r>
      <w:r w:rsidRPr="00DE6CC9">
        <w:rPr>
          <w:rFonts w:asciiTheme="minorHAnsi" w:hAnsiTheme="minorHAnsi" w:cstheme="minorHAnsi"/>
          <w:i/>
          <w:sz w:val="24"/>
          <w:szCs w:val="24"/>
          <w:lang w:eastAsia="pl-PL"/>
        </w:rPr>
        <w:t xml:space="preserve"> </w:t>
      </w:r>
      <w:r>
        <w:rPr>
          <w:rFonts w:asciiTheme="minorHAnsi" w:hAnsiTheme="minorHAnsi" w:cstheme="minorHAnsi"/>
          <w:sz w:val="24"/>
          <w:szCs w:val="24"/>
          <w:lang w:eastAsia="pl-PL"/>
        </w:rPr>
        <w:t>RODO w </w:t>
      </w:r>
      <w:r w:rsidRPr="00DE6CC9">
        <w:rPr>
          <w:rFonts w:asciiTheme="minorHAnsi" w:hAnsiTheme="minorHAnsi" w:cstheme="minorHAnsi"/>
          <w:sz w:val="24"/>
          <w:szCs w:val="24"/>
          <w:lang w:eastAsia="pl-PL"/>
        </w:rPr>
        <w:t xml:space="preserve">celu </w:t>
      </w:r>
      <w:r w:rsidRPr="00DE6CC9">
        <w:rPr>
          <w:rFonts w:asciiTheme="minorHAnsi" w:hAnsiTheme="minorHAnsi" w:cstheme="minorHAnsi"/>
          <w:sz w:val="24"/>
          <w:szCs w:val="24"/>
        </w:rPr>
        <w:t xml:space="preserve">związanym z postępowaniem o udzielenie zamówienia publicznego </w:t>
      </w:r>
      <w:r>
        <w:rPr>
          <w:rFonts w:asciiTheme="minorHAnsi" w:hAnsiTheme="minorHAnsi" w:cstheme="minorHAnsi"/>
          <w:i/>
          <w:sz w:val="24"/>
          <w:szCs w:val="24"/>
        </w:rPr>
        <w:t xml:space="preserve">na </w:t>
      </w:r>
      <w:r w:rsidR="002C5F86">
        <w:rPr>
          <w:rFonts w:asciiTheme="minorHAnsi" w:hAnsiTheme="minorHAnsi"/>
          <w:b/>
          <w:sz w:val="24"/>
          <w:szCs w:val="24"/>
        </w:rPr>
        <w:t>Zakup i dostawę</w:t>
      </w:r>
      <w:r w:rsidR="002C5F86" w:rsidRPr="009F57B4">
        <w:rPr>
          <w:rFonts w:asciiTheme="minorHAnsi" w:hAnsiTheme="minorHAnsi"/>
          <w:b/>
          <w:sz w:val="24"/>
          <w:szCs w:val="24"/>
        </w:rPr>
        <w:t xml:space="preserve"> leków, płynów infuzyjnych</w:t>
      </w:r>
      <w:r w:rsidR="002C5F86">
        <w:rPr>
          <w:rFonts w:asciiTheme="minorHAnsi" w:hAnsiTheme="minorHAnsi"/>
          <w:b/>
          <w:sz w:val="24"/>
          <w:szCs w:val="24"/>
        </w:rPr>
        <w:t>,</w:t>
      </w:r>
      <w:r w:rsidR="002C5F86" w:rsidRPr="009F57B4">
        <w:rPr>
          <w:rFonts w:asciiTheme="minorHAnsi" w:hAnsiTheme="minorHAnsi"/>
          <w:b/>
          <w:sz w:val="24"/>
          <w:szCs w:val="24"/>
        </w:rPr>
        <w:t xml:space="preserve"> preparatów farmaceutycznych, preparatów do żywienia dojelitowego i pozajelitowego, przyrządów do podaży diet, płynów i sprzętu jednorazowego do terapii nerko zastępczej, preparatów do dezynfekcji skóry, materiałów opatrunkowych, zestawów operacyjnych i innych.</w:t>
      </w:r>
      <w:r w:rsidR="002C5F86">
        <w:rPr>
          <w:rFonts w:asciiTheme="minorHAnsi" w:hAnsiTheme="minorHAnsi"/>
          <w:b/>
          <w:sz w:val="24"/>
          <w:szCs w:val="24"/>
        </w:rPr>
        <w:t xml:space="preserve"> - 06</w:t>
      </w:r>
      <w:r>
        <w:rPr>
          <w:rFonts w:asciiTheme="minorHAnsi" w:hAnsiTheme="minorHAnsi"/>
          <w:b/>
          <w:sz w:val="24"/>
          <w:szCs w:val="24"/>
        </w:rPr>
        <w:t>/2019,</w:t>
      </w:r>
      <w:r w:rsidRPr="00DE6CC9">
        <w:rPr>
          <w:rFonts w:asciiTheme="minorHAnsi" w:hAnsiTheme="minorHAnsi" w:cstheme="minorHAnsi"/>
          <w:i/>
          <w:sz w:val="24"/>
          <w:szCs w:val="24"/>
        </w:rPr>
        <w:t xml:space="preserve"> </w:t>
      </w:r>
      <w:proofErr w:type="gramStart"/>
      <w:r>
        <w:rPr>
          <w:rFonts w:asciiTheme="minorHAnsi" w:hAnsiTheme="minorHAnsi" w:cstheme="minorHAnsi"/>
          <w:sz w:val="24"/>
          <w:szCs w:val="24"/>
        </w:rPr>
        <w:t>prowadzonym</w:t>
      </w:r>
      <w:proofErr w:type="gramEnd"/>
      <w:r>
        <w:rPr>
          <w:rFonts w:asciiTheme="minorHAnsi" w:hAnsiTheme="minorHAnsi" w:cstheme="minorHAnsi"/>
          <w:sz w:val="24"/>
          <w:szCs w:val="24"/>
        </w:rPr>
        <w:t xml:space="preserve"> w </w:t>
      </w:r>
      <w:r w:rsidRPr="00DE6CC9">
        <w:rPr>
          <w:rFonts w:asciiTheme="minorHAnsi" w:hAnsiTheme="minorHAnsi" w:cstheme="minorHAnsi"/>
          <w:sz w:val="24"/>
          <w:szCs w:val="24"/>
        </w:rPr>
        <w:t xml:space="preserve">trybie </w:t>
      </w:r>
      <w:r>
        <w:rPr>
          <w:rFonts w:asciiTheme="minorHAnsi" w:hAnsiTheme="minorHAnsi" w:cstheme="minorHAnsi"/>
          <w:sz w:val="24"/>
          <w:szCs w:val="24"/>
        </w:rPr>
        <w:t>przetargu nieograniczonego</w:t>
      </w:r>
      <w:r w:rsidRPr="00DE6CC9">
        <w:rPr>
          <w:rFonts w:asciiTheme="minorHAnsi" w:hAnsiTheme="minorHAnsi" w:cstheme="minorHAnsi"/>
          <w:sz w:val="24"/>
          <w:szCs w:val="24"/>
        </w:rPr>
        <w:t>;</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proofErr w:type="gramStart"/>
      <w:r w:rsidRPr="00DE6CC9">
        <w:rPr>
          <w:rFonts w:asciiTheme="minorHAnsi" w:hAnsiTheme="minorHAnsi" w:cstheme="minorHAnsi"/>
          <w:sz w:val="24"/>
          <w:szCs w:val="24"/>
          <w:lang w:eastAsia="pl-PL"/>
        </w:rPr>
        <w:t>odbiorcami</w:t>
      </w:r>
      <w:proofErr w:type="gramEnd"/>
      <w:r w:rsidRPr="00DE6CC9">
        <w:rPr>
          <w:rFonts w:asciiTheme="minorHAnsi" w:hAnsiTheme="minorHAnsi" w:cstheme="minorHAnsi"/>
          <w:sz w:val="24"/>
          <w:szCs w:val="24"/>
          <w:lang w:eastAsia="pl-PL"/>
        </w:rPr>
        <w:t xml:space="preserve"> Pani/Pana danych osobowych będą osoby lub podmioty, którym udostępniona zostanie dokumentacja postępowania w oparciu o art. 8 oraz art. 96 ust. 3 ustawy z dnia 29 stycznia 2004 r. – Prawo zamówień publicznych (</w:t>
      </w:r>
      <w:r>
        <w:rPr>
          <w:rFonts w:asciiTheme="minorHAnsi" w:hAnsiTheme="minorHAnsi"/>
          <w:sz w:val="24"/>
          <w:szCs w:val="24"/>
        </w:rPr>
        <w:t>tj.</w:t>
      </w:r>
      <w:r w:rsidRPr="00773BD2">
        <w:rPr>
          <w:rFonts w:asciiTheme="minorHAnsi" w:hAnsiTheme="minorHAnsi"/>
          <w:sz w:val="24"/>
          <w:szCs w:val="24"/>
        </w:rPr>
        <w:t xml:space="preserve"> </w:t>
      </w:r>
      <w:r w:rsidRPr="00773BD2">
        <w:rPr>
          <w:rFonts w:asciiTheme="minorHAnsi" w:hAnsiTheme="minorHAnsi"/>
          <w:bCs/>
          <w:sz w:val="24"/>
          <w:szCs w:val="24"/>
        </w:rPr>
        <w:t xml:space="preserve">Dz. U. </w:t>
      </w:r>
      <w:proofErr w:type="gramStart"/>
      <w:r w:rsidRPr="00773BD2">
        <w:rPr>
          <w:rFonts w:asciiTheme="minorHAnsi" w:hAnsiTheme="minorHAnsi"/>
          <w:bCs/>
          <w:sz w:val="24"/>
          <w:szCs w:val="24"/>
        </w:rPr>
        <w:t>z</w:t>
      </w:r>
      <w:proofErr w:type="gramEnd"/>
      <w:r w:rsidRPr="00773BD2">
        <w:rPr>
          <w:rFonts w:asciiTheme="minorHAnsi" w:hAnsiTheme="minorHAnsi"/>
          <w:bCs/>
          <w:sz w:val="24"/>
          <w:szCs w:val="24"/>
        </w:rPr>
        <w:t xml:space="preserve"> 201</w:t>
      </w:r>
      <w:r>
        <w:rPr>
          <w:rFonts w:asciiTheme="minorHAnsi" w:hAnsiTheme="minorHAnsi"/>
          <w:bCs/>
          <w:sz w:val="24"/>
          <w:szCs w:val="24"/>
        </w:rPr>
        <w:t>8 r., poz. 1986 ze zm</w:t>
      </w:r>
      <w:r>
        <w:rPr>
          <w:rStyle w:val="paragraphpunkt1"/>
          <w:rFonts w:asciiTheme="minorHAnsi" w:hAnsiTheme="minorHAnsi"/>
          <w:b w:val="0"/>
          <w:bCs w:val="0"/>
          <w:kern w:val="22"/>
          <w:sz w:val="24"/>
          <w:szCs w:val="24"/>
        </w:rPr>
        <w:t>.</w:t>
      </w:r>
      <w:r w:rsidRPr="00DE6CC9">
        <w:rPr>
          <w:rFonts w:asciiTheme="minorHAnsi" w:hAnsiTheme="minorHAnsi" w:cstheme="minorHAnsi"/>
          <w:sz w:val="24"/>
          <w:szCs w:val="24"/>
          <w:lang w:eastAsia="pl-PL"/>
        </w:rPr>
        <w:t xml:space="preserve">), dalej „ustawa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Pani/Pana dane osobowe będą przechowywane, zgodnie z art. 97 ust. 1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przez okres 4 lat od dnia zakończenia postępowania o udzielenie zamówienia, a jeżeli czas trwania umowy przekracza 4 lata, okres przechowywania obejmuje cały czas trwania umowy;</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proofErr w:type="gramStart"/>
      <w:r w:rsidRPr="00DE6CC9">
        <w:rPr>
          <w:rFonts w:asciiTheme="minorHAnsi" w:hAnsiTheme="minorHAnsi" w:cstheme="minorHAnsi"/>
          <w:sz w:val="24"/>
          <w:szCs w:val="24"/>
          <w:lang w:eastAsia="pl-PL"/>
        </w:rPr>
        <w:t>obowiązek</w:t>
      </w:r>
      <w:proofErr w:type="gramEnd"/>
      <w:r w:rsidRPr="00DE6CC9">
        <w:rPr>
          <w:rFonts w:asciiTheme="minorHAnsi" w:hAnsiTheme="minorHAnsi" w:cstheme="minorHAnsi"/>
          <w:sz w:val="24"/>
          <w:szCs w:val="24"/>
          <w:lang w:eastAsia="pl-PL"/>
        </w:rPr>
        <w:t xml:space="preserve"> podania przez Panią/Pana danych osobowych bezpośrednio Pani/Pana dotyczących jest wymogiem ustawowym określonym w przepisach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proofErr w:type="gramStart"/>
      <w:r w:rsidRPr="00DE6CC9">
        <w:rPr>
          <w:rFonts w:asciiTheme="minorHAnsi" w:hAnsiTheme="minorHAnsi" w:cstheme="minorHAnsi"/>
          <w:sz w:val="24"/>
          <w:szCs w:val="24"/>
          <w:lang w:eastAsia="pl-PL"/>
        </w:rPr>
        <w:t>w</w:t>
      </w:r>
      <w:proofErr w:type="gramEnd"/>
      <w:r w:rsidRPr="00DE6CC9">
        <w:rPr>
          <w:rFonts w:asciiTheme="minorHAnsi" w:hAnsiTheme="minorHAnsi" w:cstheme="minorHAnsi"/>
          <w:sz w:val="24"/>
          <w:szCs w:val="24"/>
          <w:lang w:eastAsia="pl-PL"/>
        </w:rPr>
        <w:t xml:space="preserve"> odniesieniu do Pani/Pana danych osobowych decyzje nie będą podejmowane</w:t>
      </w:r>
      <w:r>
        <w:rPr>
          <w:rFonts w:asciiTheme="minorHAnsi" w:hAnsiTheme="minorHAnsi" w:cstheme="minorHAnsi"/>
          <w:sz w:val="24"/>
          <w:szCs w:val="24"/>
          <w:lang w:eastAsia="pl-PL"/>
        </w:rPr>
        <w:t xml:space="preserve"> w </w:t>
      </w:r>
      <w:r w:rsidRPr="00DE6CC9">
        <w:rPr>
          <w:rFonts w:asciiTheme="minorHAnsi" w:hAnsiTheme="minorHAnsi" w:cstheme="minorHAnsi"/>
          <w:sz w:val="24"/>
          <w:szCs w:val="24"/>
          <w:lang w:eastAsia="pl-PL"/>
        </w:rPr>
        <w:t>sposób zautomatyzowany, stosowanie do art. 22 RODO;</w:t>
      </w:r>
    </w:p>
    <w:p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proofErr w:type="gramStart"/>
      <w:r w:rsidRPr="006B7EA3">
        <w:rPr>
          <w:rFonts w:asciiTheme="minorHAnsi" w:hAnsiTheme="minorHAnsi" w:cstheme="minorHAnsi"/>
          <w:sz w:val="24"/>
          <w:szCs w:val="24"/>
          <w:lang w:eastAsia="pl-PL"/>
        </w:rPr>
        <w:t>posiada</w:t>
      </w:r>
      <w:proofErr w:type="gramEnd"/>
      <w:r w:rsidRPr="006B7EA3">
        <w:rPr>
          <w:rFonts w:asciiTheme="minorHAnsi" w:hAnsiTheme="minorHAnsi" w:cstheme="minorHAnsi"/>
          <w:sz w:val="24"/>
          <w:szCs w:val="24"/>
          <w:lang w:eastAsia="pl-PL"/>
        </w:rPr>
        <w:t xml:space="preserve"> Pani/Pan:</w:t>
      </w:r>
    </w:p>
    <w:p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color w:val="00B0F0"/>
          <w:sz w:val="24"/>
          <w:szCs w:val="24"/>
          <w:lang w:eastAsia="pl-PL"/>
        </w:rPr>
      </w:pPr>
      <w:proofErr w:type="gramStart"/>
      <w:r w:rsidRPr="00DE6CC9">
        <w:rPr>
          <w:rFonts w:asciiTheme="minorHAnsi" w:hAnsiTheme="minorHAnsi" w:cstheme="minorHAnsi"/>
          <w:sz w:val="24"/>
          <w:szCs w:val="24"/>
          <w:lang w:eastAsia="pl-PL"/>
        </w:rPr>
        <w:t>na</w:t>
      </w:r>
      <w:proofErr w:type="gramEnd"/>
      <w:r w:rsidRPr="00DE6CC9">
        <w:rPr>
          <w:rFonts w:asciiTheme="minorHAnsi" w:hAnsiTheme="minorHAnsi" w:cstheme="minorHAnsi"/>
          <w:sz w:val="24"/>
          <w:szCs w:val="24"/>
          <w:lang w:eastAsia="pl-PL"/>
        </w:rPr>
        <w:t xml:space="preserve"> podstawie art. 15 RODO prawo dostępu do danych osobowych Pani/Pana dotyczących;</w:t>
      </w:r>
    </w:p>
    <w:p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sz w:val="24"/>
          <w:szCs w:val="24"/>
          <w:lang w:eastAsia="pl-PL"/>
        </w:rPr>
      </w:pPr>
      <w:proofErr w:type="gramStart"/>
      <w:r w:rsidRPr="00DE6CC9">
        <w:rPr>
          <w:rFonts w:asciiTheme="minorHAnsi" w:hAnsiTheme="minorHAnsi" w:cstheme="minorHAnsi"/>
          <w:sz w:val="24"/>
          <w:szCs w:val="24"/>
          <w:lang w:eastAsia="pl-PL"/>
        </w:rPr>
        <w:t>na</w:t>
      </w:r>
      <w:proofErr w:type="gramEnd"/>
      <w:r w:rsidRPr="00DE6CC9">
        <w:rPr>
          <w:rFonts w:asciiTheme="minorHAnsi" w:hAnsiTheme="minorHAnsi" w:cstheme="minorHAnsi"/>
          <w:sz w:val="24"/>
          <w:szCs w:val="24"/>
          <w:lang w:eastAsia="pl-PL"/>
        </w:rPr>
        <w:t xml:space="preserve"> podstawie art. 16 RODO prawo do sprostowania Pani/Pana danych osobowych</w:t>
      </w:r>
      <w:r>
        <w:rPr>
          <w:rStyle w:val="Odwoanieprzypisudolnego"/>
          <w:rFonts w:asciiTheme="minorHAnsi" w:hAnsiTheme="minorHAnsi" w:cstheme="minorHAnsi"/>
          <w:sz w:val="24"/>
          <w:szCs w:val="24"/>
          <w:lang w:eastAsia="pl-PL"/>
        </w:rPr>
        <w:footnoteReference w:id="1"/>
      </w:r>
      <w:r w:rsidRPr="00DE6CC9">
        <w:rPr>
          <w:rFonts w:asciiTheme="minorHAnsi" w:hAnsiTheme="minorHAnsi" w:cstheme="minorHAnsi"/>
          <w:sz w:val="24"/>
          <w:szCs w:val="24"/>
          <w:lang w:eastAsia="pl-PL"/>
        </w:rPr>
        <w:t>;</w:t>
      </w:r>
    </w:p>
    <w:p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sz w:val="24"/>
          <w:szCs w:val="24"/>
          <w:lang w:eastAsia="pl-PL"/>
        </w:rPr>
      </w:pPr>
      <w:proofErr w:type="gramStart"/>
      <w:r w:rsidRPr="00DE6CC9">
        <w:rPr>
          <w:rFonts w:asciiTheme="minorHAnsi" w:hAnsiTheme="minorHAnsi" w:cstheme="minorHAnsi"/>
          <w:sz w:val="24"/>
          <w:szCs w:val="24"/>
          <w:lang w:eastAsia="pl-PL"/>
        </w:rPr>
        <w:t>na</w:t>
      </w:r>
      <w:proofErr w:type="gramEnd"/>
      <w:r w:rsidRPr="00DE6CC9">
        <w:rPr>
          <w:rFonts w:asciiTheme="minorHAnsi" w:hAnsiTheme="minorHAnsi" w:cstheme="minorHAnsi"/>
          <w:sz w:val="24"/>
          <w:szCs w:val="24"/>
          <w:lang w:eastAsia="pl-PL"/>
        </w:rPr>
        <w:t xml:space="preserve"> podstawie art. 18 RODO prawo żądania od administratora ograniczenia przetwarzania danych osobowych z zastrzeżeniem przypadków, o których mowa w art. 18 ust. 2 RODO</w:t>
      </w:r>
      <w:r>
        <w:rPr>
          <w:rStyle w:val="Odwoanieprzypisudolnego"/>
          <w:rFonts w:asciiTheme="minorHAnsi" w:hAnsiTheme="minorHAnsi" w:cstheme="minorHAnsi"/>
          <w:sz w:val="24"/>
          <w:szCs w:val="24"/>
          <w:lang w:eastAsia="pl-PL"/>
        </w:rPr>
        <w:footnoteReference w:id="2"/>
      </w:r>
      <w:r>
        <w:rPr>
          <w:rFonts w:asciiTheme="minorHAnsi" w:hAnsiTheme="minorHAnsi" w:cstheme="minorHAnsi"/>
          <w:sz w:val="24"/>
          <w:szCs w:val="24"/>
          <w:lang w:eastAsia="pl-PL"/>
        </w:rPr>
        <w:t>;</w:t>
      </w:r>
    </w:p>
    <w:p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i/>
          <w:color w:val="00B0F0"/>
          <w:sz w:val="24"/>
          <w:szCs w:val="24"/>
          <w:lang w:eastAsia="pl-PL"/>
        </w:rPr>
      </w:pPr>
      <w:proofErr w:type="gramStart"/>
      <w:r w:rsidRPr="00DE6CC9">
        <w:rPr>
          <w:rFonts w:asciiTheme="minorHAnsi" w:hAnsiTheme="minorHAnsi" w:cstheme="minorHAnsi"/>
          <w:sz w:val="24"/>
          <w:szCs w:val="24"/>
          <w:lang w:eastAsia="pl-PL"/>
        </w:rPr>
        <w:t>prawo</w:t>
      </w:r>
      <w:proofErr w:type="gramEnd"/>
      <w:r w:rsidRPr="00DE6CC9">
        <w:rPr>
          <w:rFonts w:asciiTheme="minorHAnsi" w:hAnsiTheme="minorHAnsi" w:cstheme="minorHAnsi"/>
          <w:sz w:val="24"/>
          <w:szCs w:val="24"/>
          <w:lang w:eastAsia="pl-PL"/>
        </w:rPr>
        <w:t xml:space="preserve"> do wniesienia skargi do Prezesa Urzędu Ochrony Danych Osobowych, gdy uzna Pani/Pan, że przetwarzanie danych osobowych Pani/Pana dotyczących narusza przepisy RODO;</w:t>
      </w:r>
    </w:p>
    <w:p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color w:val="00B0F0"/>
          <w:sz w:val="24"/>
          <w:szCs w:val="24"/>
          <w:lang w:eastAsia="pl-PL"/>
        </w:rPr>
      </w:pPr>
      <w:proofErr w:type="gramStart"/>
      <w:r w:rsidRPr="006B7EA3">
        <w:rPr>
          <w:rFonts w:asciiTheme="minorHAnsi" w:hAnsiTheme="minorHAnsi" w:cstheme="minorHAnsi"/>
          <w:sz w:val="24"/>
          <w:szCs w:val="24"/>
          <w:lang w:eastAsia="pl-PL"/>
        </w:rPr>
        <w:t>nie</w:t>
      </w:r>
      <w:proofErr w:type="gramEnd"/>
      <w:r w:rsidRPr="006B7EA3">
        <w:rPr>
          <w:rFonts w:asciiTheme="minorHAnsi" w:hAnsiTheme="minorHAnsi" w:cstheme="minorHAnsi"/>
          <w:sz w:val="24"/>
          <w:szCs w:val="24"/>
          <w:lang w:eastAsia="pl-PL"/>
        </w:rPr>
        <w:t xml:space="preserve"> przysługuje Pani/Panu:</w:t>
      </w:r>
    </w:p>
    <w:p w:rsidR="00BD1D71" w:rsidRPr="00DE6CC9" w:rsidRDefault="00BD1D71" w:rsidP="002D5D7A">
      <w:pPr>
        <w:pStyle w:val="Akapitzlist"/>
        <w:widowControl/>
        <w:numPr>
          <w:ilvl w:val="0"/>
          <w:numId w:val="52"/>
        </w:numPr>
        <w:suppressAutoHyphens w:val="0"/>
        <w:overflowPunct/>
        <w:autoSpaceDE/>
        <w:ind w:left="993" w:hanging="283"/>
        <w:jc w:val="both"/>
        <w:textAlignment w:val="auto"/>
        <w:rPr>
          <w:rFonts w:asciiTheme="minorHAnsi" w:hAnsiTheme="minorHAnsi" w:cstheme="minorHAnsi"/>
          <w:i/>
          <w:color w:val="00B0F0"/>
          <w:sz w:val="24"/>
          <w:szCs w:val="24"/>
          <w:lang w:eastAsia="pl-PL"/>
        </w:rPr>
      </w:pPr>
      <w:proofErr w:type="gramStart"/>
      <w:r w:rsidRPr="00DE6CC9">
        <w:rPr>
          <w:rFonts w:asciiTheme="minorHAnsi" w:hAnsiTheme="minorHAnsi" w:cstheme="minorHAnsi"/>
          <w:sz w:val="24"/>
          <w:szCs w:val="24"/>
          <w:lang w:eastAsia="pl-PL"/>
        </w:rPr>
        <w:t>w</w:t>
      </w:r>
      <w:proofErr w:type="gramEnd"/>
      <w:r w:rsidRPr="00DE6CC9">
        <w:rPr>
          <w:rFonts w:asciiTheme="minorHAnsi" w:hAnsiTheme="minorHAnsi" w:cstheme="minorHAnsi"/>
          <w:sz w:val="24"/>
          <w:szCs w:val="24"/>
          <w:lang w:eastAsia="pl-PL"/>
        </w:rPr>
        <w:t xml:space="preserve"> związku z art. 17 ust. 3 lit. b, d lub e RODO prawo do usunięcia danych osobowych;</w:t>
      </w:r>
    </w:p>
    <w:p w:rsidR="00BD1D71" w:rsidRPr="00DE6CC9" w:rsidRDefault="00BD1D71" w:rsidP="002D5D7A">
      <w:pPr>
        <w:pStyle w:val="Akapitzlist"/>
        <w:widowControl/>
        <w:numPr>
          <w:ilvl w:val="0"/>
          <w:numId w:val="52"/>
        </w:numPr>
        <w:suppressAutoHyphens w:val="0"/>
        <w:overflowPunct/>
        <w:autoSpaceDE/>
        <w:ind w:left="993" w:hanging="283"/>
        <w:jc w:val="both"/>
        <w:textAlignment w:val="auto"/>
        <w:rPr>
          <w:rFonts w:asciiTheme="minorHAnsi" w:hAnsiTheme="minorHAnsi" w:cstheme="minorHAnsi"/>
          <w:b/>
          <w:i/>
          <w:sz w:val="24"/>
          <w:szCs w:val="24"/>
          <w:lang w:eastAsia="pl-PL"/>
        </w:rPr>
      </w:pPr>
      <w:proofErr w:type="gramStart"/>
      <w:r w:rsidRPr="00DE6CC9">
        <w:rPr>
          <w:rFonts w:asciiTheme="minorHAnsi" w:hAnsiTheme="minorHAnsi" w:cstheme="minorHAnsi"/>
          <w:sz w:val="24"/>
          <w:szCs w:val="24"/>
          <w:lang w:eastAsia="pl-PL"/>
        </w:rPr>
        <w:t>prawo</w:t>
      </w:r>
      <w:proofErr w:type="gramEnd"/>
      <w:r w:rsidRPr="00DE6CC9">
        <w:rPr>
          <w:rFonts w:asciiTheme="minorHAnsi" w:hAnsiTheme="minorHAnsi" w:cstheme="minorHAnsi"/>
          <w:sz w:val="24"/>
          <w:szCs w:val="24"/>
          <w:lang w:eastAsia="pl-PL"/>
        </w:rPr>
        <w:t xml:space="preserve"> do przenoszenia danych osobowych, o którym mowa w art. 20 RODO;</w:t>
      </w:r>
    </w:p>
    <w:p w:rsidR="00BD1D71" w:rsidRPr="000C1637" w:rsidRDefault="00BD1D71" w:rsidP="002D5D7A">
      <w:pPr>
        <w:pStyle w:val="Tekstpodstawowy21"/>
        <w:widowControl/>
        <w:numPr>
          <w:ilvl w:val="0"/>
          <w:numId w:val="53"/>
        </w:numPr>
        <w:suppressAutoHyphens w:val="0"/>
        <w:autoSpaceDN w:val="0"/>
        <w:adjustRightInd w:val="0"/>
        <w:jc w:val="both"/>
        <w:rPr>
          <w:rFonts w:asciiTheme="minorHAnsi" w:hAnsiTheme="minorHAnsi" w:cstheme="minorHAnsi"/>
          <w:szCs w:val="24"/>
        </w:rPr>
      </w:pPr>
      <w:proofErr w:type="gramStart"/>
      <w:r w:rsidRPr="006B7EA3">
        <w:rPr>
          <w:rFonts w:asciiTheme="minorHAnsi" w:hAnsiTheme="minorHAnsi" w:cstheme="minorHAnsi"/>
          <w:lang w:eastAsia="pl-PL"/>
        </w:rPr>
        <w:t>na</w:t>
      </w:r>
      <w:proofErr w:type="gramEnd"/>
      <w:r w:rsidRPr="006B7EA3">
        <w:rPr>
          <w:rFonts w:asciiTheme="minorHAnsi" w:hAnsiTheme="minorHAnsi" w:cstheme="minorHAnsi"/>
          <w:lang w:eastAsia="pl-PL"/>
        </w:rPr>
        <w:t xml:space="preserve"> podstawie art. 21 RODO prawo sprzeciwu, wobec przetwarzania danych osobowych, gdyż podstawą prawną przetwarzania Pani/Pana danych osobowych jest art. 6 ust. 1 lit. c RODO.</w:t>
      </w:r>
    </w:p>
    <w:p w:rsidR="00BD1D71" w:rsidRDefault="00BD1D71" w:rsidP="0045431A">
      <w:pPr>
        <w:ind w:right="-143"/>
        <w:jc w:val="both"/>
      </w:pPr>
    </w:p>
    <w:p w:rsidR="00BD1D71" w:rsidRPr="00F97749" w:rsidRDefault="00BD1D71" w:rsidP="00BD1D71">
      <w:pPr>
        <w:ind w:right="-143"/>
        <w:jc w:val="both"/>
        <w:rPr>
          <w:rFonts w:asciiTheme="minorHAnsi" w:hAnsiTheme="minorHAnsi"/>
          <w:b/>
          <w:bCs/>
          <w:sz w:val="24"/>
        </w:rPr>
      </w:pPr>
      <w:r>
        <w:rPr>
          <w:rFonts w:asciiTheme="minorHAnsi" w:hAnsiTheme="minorHAnsi"/>
          <w:b/>
          <w:bCs/>
          <w:sz w:val="24"/>
        </w:rPr>
        <w:t>X</w:t>
      </w:r>
      <w:r w:rsidRPr="00F97749">
        <w:rPr>
          <w:rFonts w:asciiTheme="minorHAnsi" w:hAnsiTheme="minorHAnsi"/>
          <w:b/>
          <w:bCs/>
          <w:sz w:val="24"/>
        </w:rPr>
        <w:t>I</w:t>
      </w:r>
      <w:r>
        <w:rPr>
          <w:rFonts w:asciiTheme="minorHAnsi" w:hAnsiTheme="minorHAnsi"/>
          <w:b/>
          <w:bCs/>
          <w:sz w:val="24"/>
        </w:rPr>
        <w:t>X</w:t>
      </w:r>
      <w:r w:rsidRPr="00F97749">
        <w:rPr>
          <w:rFonts w:asciiTheme="minorHAnsi" w:hAnsiTheme="minorHAnsi"/>
          <w:b/>
          <w:bCs/>
          <w:sz w:val="24"/>
        </w:rPr>
        <w:t>. INFORMACJE DODATKOWE:</w:t>
      </w:r>
    </w:p>
    <w:p w:rsidR="00BD1D71" w:rsidRPr="00F97749" w:rsidRDefault="00BD1D71" w:rsidP="002D5D7A">
      <w:pPr>
        <w:numPr>
          <w:ilvl w:val="0"/>
          <w:numId w:val="50"/>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rsidR="00BD1D71" w:rsidRPr="00781245"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w:t>
      </w:r>
      <w:proofErr w:type="gramStart"/>
      <w:r w:rsidRPr="00F97749">
        <w:rPr>
          <w:rFonts w:asciiTheme="minorHAnsi" w:hAnsiTheme="minorHAnsi"/>
          <w:sz w:val="24"/>
        </w:rPr>
        <w:t>nie  posiadająca</w:t>
      </w:r>
      <w:proofErr w:type="gramEnd"/>
      <w:r w:rsidRPr="00F97749">
        <w:rPr>
          <w:rFonts w:asciiTheme="minorHAnsi" w:hAnsiTheme="minorHAnsi"/>
          <w:sz w:val="24"/>
        </w:rPr>
        <w:t xml:space="preserve"> osobowości prawnej. Wykonawcy </w:t>
      </w:r>
      <w:proofErr w:type="gramStart"/>
      <w:r w:rsidRPr="00F97749">
        <w:rPr>
          <w:rFonts w:asciiTheme="minorHAnsi" w:hAnsiTheme="minorHAnsi"/>
          <w:sz w:val="24"/>
        </w:rPr>
        <w:t>mogą  wspólnie</w:t>
      </w:r>
      <w:proofErr w:type="gramEnd"/>
      <w:r w:rsidRPr="00F97749">
        <w:rPr>
          <w:rFonts w:asciiTheme="minorHAnsi" w:hAnsiTheme="minorHAnsi"/>
          <w:sz w:val="24"/>
        </w:rPr>
        <w:t xml:space="preserve"> ubiegać się o udzielenie </w:t>
      </w:r>
      <w:r w:rsidRPr="00781245">
        <w:rPr>
          <w:rFonts w:asciiTheme="minorHAnsi" w:hAnsiTheme="minorHAnsi"/>
          <w:sz w:val="24"/>
        </w:rPr>
        <w:t>zamówienia na zasadach określonych w art. 23 ustawy.</w:t>
      </w:r>
    </w:p>
    <w:p w:rsidR="00BD1D71" w:rsidRPr="00781245" w:rsidRDefault="00BD1D71" w:rsidP="0045431A">
      <w:pPr>
        <w:ind w:right="-143"/>
        <w:jc w:val="both"/>
      </w:pPr>
    </w:p>
    <w:p w:rsidR="0045431A" w:rsidRPr="00781245" w:rsidRDefault="0045431A" w:rsidP="0082031A">
      <w:pPr>
        <w:numPr>
          <w:ilvl w:val="0"/>
          <w:numId w:val="1"/>
        </w:numPr>
        <w:jc w:val="both"/>
        <w:rPr>
          <w:rFonts w:asciiTheme="minorHAnsi" w:hAnsiTheme="minorHAnsi"/>
          <w:bCs/>
          <w:i/>
          <w:iCs/>
          <w:u w:val="single"/>
        </w:rPr>
      </w:pPr>
      <w:r w:rsidRPr="00781245">
        <w:rPr>
          <w:rFonts w:asciiTheme="minorHAnsi" w:hAnsiTheme="minorHAnsi"/>
          <w:bCs/>
          <w:i/>
          <w:iCs/>
          <w:u w:val="single"/>
        </w:rPr>
        <w:t>Integralną część SIWZ stanowią następujące załączniki:</w:t>
      </w:r>
    </w:p>
    <w:p w:rsidR="001C14ED" w:rsidRDefault="001C14ED" w:rsidP="0082031A">
      <w:pPr>
        <w:pStyle w:val="Tekstpodstawowy24"/>
        <w:numPr>
          <w:ilvl w:val="0"/>
          <w:numId w:val="1"/>
        </w:numPr>
        <w:jc w:val="both"/>
        <w:rPr>
          <w:rFonts w:asciiTheme="minorHAnsi" w:hAnsiTheme="minorHAnsi"/>
          <w:bCs/>
          <w:i/>
          <w:iCs/>
          <w:sz w:val="20"/>
        </w:rPr>
      </w:pPr>
      <w:proofErr w:type="gramStart"/>
      <w:r w:rsidRPr="00781245">
        <w:rPr>
          <w:rFonts w:asciiTheme="minorHAnsi" w:hAnsiTheme="minorHAnsi"/>
          <w:bCs/>
          <w:i/>
          <w:iCs/>
          <w:sz w:val="20"/>
        </w:rPr>
        <w:t>Załącznik  nr</w:t>
      </w:r>
      <w:proofErr w:type="gramEnd"/>
      <w:r w:rsidRPr="00781245">
        <w:rPr>
          <w:rFonts w:asciiTheme="minorHAnsi" w:hAnsiTheme="minorHAnsi"/>
          <w:bCs/>
          <w:i/>
          <w:iCs/>
          <w:sz w:val="20"/>
        </w:rPr>
        <w:t xml:space="preserve"> </w:t>
      </w:r>
      <w:r w:rsidR="00CB3ACC">
        <w:rPr>
          <w:rFonts w:asciiTheme="minorHAnsi" w:hAnsiTheme="minorHAnsi"/>
          <w:bCs/>
          <w:i/>
          <w:iCs/>
          <w:sz w:val="20"/>
        </w:rPr>
        <w:t>1</w:t>
      </w:r>
      <w:r w:rsidRPr="00781245">
        <w:rPr>
          <w:rFonts w:asciiTheme="minorHAnsi" w:hAnsiTheme="minorHAnsi"/>
          <w:bCs/>
          <w:i/>
          <w:iCs/>
          <w:sz w:val="20"/>
        </w:rPr>
        <w:t xml:space="preserve">  – </w:t>
      </w:r>
      <w:r w:rsidR="00F97749" w:rsidRPr="00781245">
        <w:rPr>
          <w:rFonts w:asciiTheme="minorHAnsi" w:hAnsiTheme="minorHAnsi"/>
          <w:bCs/>
          <w:i/>
          <w:iCs/>
          <w:sz w:val="20"/>
        </w:rPr>
        <w:t>Formularz OFERTA</w:t>
      </w:r>
    </w:p>
    <w:p w:rsidR="002D6886" w:rsidRPr="002D6886" w:rsidRDefault="00CB3ACC" w:rsidP="0082031A">
      <w:pPr>
        <w:pStyle w:val="Tekstpodstawowy24"/>
        <w:numPr>
          <w:ilvl w:val="0"/>
          <w:numId w:val="1"/>
        </w:numPr>
        <w:jc w:val="both"/>
        <w:rPr>
          <w:rFonts w:asciiTheme="minorHAnsi" w:hAnsiTheme="minorHAnsi"/>
          <w:bCs/>
          <w:i/>
          <w:iCs/>
          <w:sz w:val="20"/>
        </w:rPr>
      </w:pPr>
      <w:r>
        <w:rPr>
          <w:rFonts w:asciiTheme="minorHAnsi" w:hAnsiTheme="minorHAnsi"/>
          <w:bCs/>
          <w:i/>
          <w:iCs/>
          <w:sz w:val="20"/>
        </w:rPr>
        <w:t>Załącznik nr 2</w:t>
      </w:r>
      <w:r w:rsidR="002D6886" w:rsidRPr="002D6886">
        <w:rPr>
          <w:rFonts w:asciiTheme="minorHAnsi" w:hAnsiTheme="minorHAnsi"/>
          <w:bCs/>
          <w:i/>
          <w:iCs/>
          <w:sz w:val="20"/>
        </w:rPr>
        <w:t xml:space="preserve"> – Formularz cenowy</w:t>
      </w:r>
    </w:p>
    <w:p w:rsidR="00CB3ACC" w:rsidRDefault="001C14ED" w:rsidP="00CB3ACC">
      <w:pPr>
        <w:pStyle w:val="Tekstpodstawowy24"/>
        <w:numPr>
          <w:ilvl w:val="0"/>
          <w:numId w:val="1"/>
        </w:numPr>
        <w:jc w:val="both"/>
        <w:rPr>
          <w:rFonts w:asciiTheme="minorHAnsi" w:hAnsiTheme="minorHAnsi"/>
          <w:bCs/>
          <w:i/>
          <w:iCs/>
          <w:sz w:val="20"/>
        </w:rPr>
      </w:pPr>
      <w:r w:rsidRPr="00BE49C9">
        <w:rPr>
          <w:rFonts w:asciiTheme="minorHAnsi" w:hAnsiTheme="minorHAnsi"/>
          <w:bCs/>
          <w:i/>
          <w:iCs/>
          <w:sz w:val="20"/>
        </w:rPr>
        <w:t xml:space="preserve">Załącznik nr </w:t>
      </w:r>
      <w:r w:rsidR="00CB3ACC">
        <w:rPr>
          <w:rFonts w:asciiTheme="minorHAnsi" w:hAnsiTheme="minorHAnsi"/>
          <w:bCs/>
          <w:i/>
          <w:iCs/>
          <w:sz w:val="20"/>
        </w:rPr>
        <w:t>3</w:t>
      </w:r>
      <w:r w:rsidRPr="00BE49C9">
        <w:rPr>
          <w:rFonts w:asciiTheme="minorHAnsi" w:hAnsiTheme="minorHAnsi"/>
          <w:bCs/>
          <w:i/>
          <w:iCs/>
          <w:sz w:val="20"/>
        </w:rPr>
        <w:t xml:space="preserve"> – </w:t>
      </w:r>
      <w:r w:rsidR="00CB3ACC">
        <w:rPr>
          <w:rFonts w:asciiTheme="minorHAnsi" w:hAnsiTheme="minorHAnsi"/>
          <w:bCs/>
          <w:i/>
          <w:iCs/>
          <w:sz w:val="20"/>
        </w:rPr>
        <w:t xml:space="preserve">Jednolity Europejski Dokument Zamówienia </w:t>
      </w:r>
      <w:r w:rsidR="00CB3ACC" w:rsidRPr="00CB3ACC">
        <w:rPr>
          <w:rFonts w:asciiTheme="minorHAnsi" w:hAnsiTheme="minorHAnsi"/>
          <w:bCs/>
          <w:i/>
          <w:iCs/>
          <w:sz w:val="20"/>
        </w:rPr>
        <w:t>(JEDZ)</w:t>
      </w:r>
    </w:p>
    <w:p w:rsidR="001C14ED" w:rsidRPr="00473FAC" w:rsidRDefault="001C14ED" w:rsidP="0082031A">
      <w:pPr>
        <w:pStyle w:val="Tekstpodstawowy21"/>
        <w:numPr>
          <w:ilvl w:val="0"/>
          <w:numId w:val="1"/>
        </w:numPr>
        <w:jc w:val="both"/>
        <w:rPr>
          <w:rFonts w:asciiTheme="minorHAnsi" w:hAnsiTheme="minorHAnsi"/>
          <w:bCs/>
          <w:i/>
          <w:iCs/>
          <w:sz w:val="20"/>
        </w:rPr>
      </w:pPr>
      <w:r w:rsidRPr="00BE49C9">
        <w:rPr>
          <w:rFonts w:asciiTheme="minorHAnsi" w:hAnsiTheme="minorHAnsi"/>
          <w:bCs/>
          <w:i/>
          <w:sz w:val="20"/>
        </w:rPr>
        <w:t xml:space="preserve">Załącznik nr </w:t>
      </w:r>
      <w:r w:rsidR="00CB3ACC">
        <w:rPr>
          <w:rFonts w:asciiTheme="minorHAnsi" w:hAnsiTheme="minorHAnsi"/>
          <w:bCs/>
          <w:i/>
          <w:sz w:val="20"/>
        </w:rPr>
        <w:t>4</w:t>
      </w:r>
      <w:r w:rsidRPr="00BE49C9">
        <w:rPr>
          <w:rFonts w:asciiTheme="minorHAnsi" w:hAnsiTheme="minorHAnsi"/>
          <w:bCs/>
          <w:i/>
          <w:sz w:val="20"/>
        </w:rPr>
        <w:t xml:space="preserve"> – </w:t>
      </w:r>
      <w:r w:rsidR="0082031A" w:rsidRPr="00BE49C9">
        <w:rPr>
          <w:rFonts w:asciiTheme="minorHAnsi" w:hAnsiTheme="minorHAnsi" w:cs="Arial"/>
          <w:kern w:val="22"/>
          <w:sz w:val="20"/>
        </w:rPr>
        <w:t>Oświadczenie – grupa kapitałowa</w:t>
      </w:r>
    </w:p>
    <w:p w:rsidR="00473FAC" w:rsidRPr="00473FAC" w:rsidRDefault="00473FAC" w:rsidP="00473FAC">
      <w:pPr>
        <w:pStyle w:val="Tekstpodstawowy21"/>
        <w:numPr>
          <w:ilvl w:val="0"/>
          <w:numId w:val="1"/>
        </w:numPr>
        <w:jc w:val="both"/>
        <w:rPr>
          <w:rFonts w:asciiTheme="minorHAnsi" w:hAnsiTheme="minorHAnsi"/>
          <w:bCs/>
          <w:i/>
          <w:iCs/>
          <w:sz w:val="20"/>
        </w:rPr>
      </w:pPr>
      <w:r w:rsidRPr="00BE49C9">
        <w:rPr>
          <w:rFonts w:asciiTheme="minorHAnsi" w:hAnsiTheme="minorHAnsi"/>
          <w:bCs/>
          <w:i/>
          <w:sz w:val="20"/>
        </w:rPr>
        <w:t xml:space="preserve">Załącznik nr </w:t>
      </w:r>
      <w:r>
        <w:rPr>
          <w:rFonts w:asciiTheme="minorHAnsi" w:hAnsiTheme="minorHAnsi"/>
          <w:bCs/>
          <w:i/>
          <w:sz w:val="20"/>
        </w:rPr>
        <w:t>5</w:t>
      </w:r>
      <w:r w:rsidRPr="00BE49C9">
        <w:rPr>
          <w:rFonts w:asciiTheme="minorHAnsi" w:hAnsiTheme="minorHAnsi"/>
          <w:bCs/>
          <w:i/>
          <w:sz w:val="20"/>
        </w:rPr>
        <w:t xml:space="preserve"> – </w:t>
      </w:r>
      <w:r w:rsidR="00084C23">
        <w:rPr>
          <w:rFonts w:asciiTheme="minorHAnsi" w:hAnsiTheme="minorHAnsi"/>
          <w:bCs/>
          <w:i/>
          <w:sz w:val="20"/>
        </w:rPr>
        <w:t>Wykaz</w:t>
      </w:r>
      <w:r>
        <w:rPr>
          <w:rFonts w:asciiTheme="minorHAnsi" w:hAnsiTheme="minorHAnsi"/>
          <w:bCs/>
          <w:i/>
          <w:sz w:val="20"/>
        </w:rPr>
        <w:t xml:space="preserve"> dostaw</w:t>
      </w:r>
    </w:p>
    <w:p w:rsidR="001C14ED" w:rsidRDefault="000E0574" w:rsidP="0082031A">
      <w:pPr>
        <w:numPr>
          <w:ilvl w:val="0"/>
          <w:numId w:val="1"/>
        </w:numPr>
        <w:tabs>
          <w:tab w:val="clear" w:pos="0"/>
          <w:tab w:val="num" w:pos="1418"/>
        </w:tabs>
        <w:ind w:left="1418" w:hanging="1418"/>
        <w:jc w:val="both"/>
        <w:rPr>
          <w:rFonts w:asciiTheme="minorHAnsi" w:hAnsiTheme="minorHAnsi"/>
          <w:bCs/>
          <w:i/>
          <w:iCs/>
        </w:rPr>
      </w:pPr>
      <w:r w:rsidRPr="00BE49C9">
        <w:rPr>
          <w:rFonts w:asciiTheme="minorHAnsi" w:hAnsiTheme="minorHAnsi"/>
          <w:bCs/>
          <w:i/>
          <w:iCs/>
        </w:rPr>
        <w:t xml:space="preserve">Załącznik nr </w:t>
      </w:r>
      <w:r w:rsidR="00084C23">
        <w:rPr>
          <w:rFonts w:asciiTheme="minorHAnsi" w:hAnsiTheme="minorHAnsi"/>
          <w:bCs/>
          <w:i/>
          <w:iCs/>
        </w:rPr>
        <w:t>6</w:t>
      </w:r>
      <w:r w:rsidR="001C14ED" w:rsidRPr="00BE49C9">
        <w:rPr>
          <w:rFonts w:asciiTheme="minorHAnsi" w:hAnsiTheme="minorHAnsi"/>
          <w:bCs/>
          <w:i/>
          <w:iCs/>
        </w:rPr>
        <w:t xml:space="preserve">– </w:t>
      </w:r>
      <w:r w:rsidR="0082031A" w:rsidRPr="00BE49C9">
        <w:rPr>
          <w:rFonts w:asciiTheme="minorHAnsi" w:hAnsiTheme="minorHAnsi"/>
          <w:bCs/>
          <w:i/>
          <w:iCs/>
        </w:rPr>
        <w:t>Główne postanowienia umowy</w:t>
      </w:r>
      <w:r w:rsidR="001C14ED" w:rsidRPr="00BE49C9">
        <w:rPr>
          <w:rFonts w:asciiTheme="minorHAnsi" w:hAnsiTheme="minorHAnsi"/>
          <w:bCs/>
          <w:i/>
          <w:iCs/>
        </w:rPr>
        <w:t>,</w:t>
      </w:r>
    </w:p>
    <w:p w:rsidR="00BD1D71" w:rsidRPr="00BD157A" w:rsidRDefault="00BD1D71" w:rsidP="00BD1D71">
      <w:pPr>
        <w:numPr>
          <w:ilvl w:val="0"/>
          <w:numId w:val="1"/>
        </w:numPr>
        <w:tabs>
          <w:tab w:val="clear" w:pos="0"/>
          <w:tab w:val="num" w:pos="1418"/>
        </w:tabs>
        <w:ind w:left="1418" w:hanging="1418"/>
        <w:jc w:val="both"/>
        <w:rPr>
          <w:rFonts w:asciiTheme="minorHAnsi" w:hAnsiTheme="minorHAnsi" w:cstheme="minorHAnsi"/>
          <w:bCs/>
          <w:i/>
          <w:iCs/>
        </w:rPr>
      </w:pPr>
      <w:r w:rsidRPr="00BD157A">
        <w:rPr>
          <w:rFonts w:asciiTheme="minorHAnsi" w:hAnsiTheme="minorHAnsi" w:cstheme="minorHAnsi"/>
          <w:bCs/>
          <w:i/>
          <w:iCs/>
        </w:rPr>
        <w:t xml:space="preserve">Załącznik nr 7– </w:t>
      </w:r>
      <w:r w:rsidR="00BD157A" w:rsidRPr="00BD157A">
        <w:rPr>
          <w:rFonts w:asciiTheme="minorHAnsi" w:hAnsiTheme="minorHAnsi" w:cstheme="minorHAnsi"/>
          <w:i/>
        </w:rPr>
        <w:t>Klucz publiczny do zaszyfrowania oferty</w:t>
      </w:r>
      <w:r w:rsidRPr="00BD157A">
        <w:rPr>
          <w:rFonts w:asciiTheme="minorHAnsi" w:hAnsiTheme="minorHAnsi" w:cstheme="minorHAnsi"/>
          <w:bCs/>
          <w:i/>
          <w:iCs/>
        </w:rPr>
        <w:t>,</w:t>
      </w:r>
    </w:p>
    <w:p w:rsidR="00BD1D71" w:rsidRPr="00BE49C9" w:rsidRDefault="00BD1D71" w:rsidP="0082031A">
      <w:pPr>
        <w:numPr>
          <w:ilvl w:val="0"/>
          <w:numId w:val="1"/>
        </w:numPr>
        <w:tabs>
          <w:tab w:val="clear" w:pos="0"/>
          <w:tab w:val="num" w:pos="1418"/>
        </w:tabs>
        <w:ind w:left="1418" w:hanging="1418"/>
        <w:jc w:val="both"/>
        <w:rPr>
          <w:rFonts w:asciiTheme="minorHAnsi" w:hAnsiTheme="minorHAnsi"/>
          <w:bCs/>
          <w:i/>
          <w:iCs/>
        </w:rPr>
      </w:pPr>
    </w:p>
    <w:p w:rsidR="00A85EF7" w:rsidRPr="00F97749" w:rsidRDefault="00A85EF7" w:rsidP="0082031A">
      <w:pPr>
        <w:pStyle w:val="Standard"/>
        <w:numPr>
          <w:ilvl w:val="0"/>
          <w:numId w:val="1"/>
        </w:numPr>
        <w:tabs>
          <w:tab w:val="left" w:pos="567"/>
        </w:tabs>
        <w:jc w:val="both"/>
        <w:rPr>
          <w:rFonts w:asciiTheme="minorHAnsi" w:hAnsiTheme="minorHAnsi"/>
          <w:sz w:val="24"/>
        </w:rPr>
      </w:pPr>
    </w:p>
    <w:p w:rsidR="00894394" w:rsidRPr="00556506" w:rsidRDefault="00894394" w:rsidP="00894394">
      <w:pPr>
        <w:pStyle w:val="Standard"/>
        <w:numPr>
          <w:ilvl w:val="0"/>
          <w:numId w:val="1"/>
        </w:numPr>
        <w:tabs>
          <w:tab w:val="left" w:pos="567"/>
        </w:tabs>
        <w:jc w:val="both"/>
        <w:rPr>
          <w:rFonts w:asciiTheme="minorHAnsi" w:hAnsiTheme="minorHAnsi"/>
          <w:sz w:val="22"/>
          <w:szCs w:val="22"/>
        </w:rPr>
      </w:pPr>
      <w:r w:rsidRPr="00556506">
        <w:rPr>
          <w:rFonts w:asciiTheme="minorHAnsi" w:hAnsiTheme="minorHAnsi"/>
          <w:sz w:val="22"/>
          <w:szCs w:val="22"/>
        </w:rPr>
        <w:t>Komisja przetargowa w składzie:</w:t>
      </w:r>
    </w:p>
    <w:p w:rsidR="00BD157A" w:rsidRDefault="00BD157A" w:rsidP="00E25A11">
      <w:pPr>
        <w:pStyle w:val="Standard"/>
        <w:tabs>
          <w:tab w:val="left" w:pos="567"/>
        </w:tabs>
        <w:spacing w:line="360" w:lineRule="auto"/>
        <w:jc w:val="both"/>
        <w:rPr>
          <w:rFonts w:asciiTheme="minorHAnsi" w:hAnsiTheme="minorHAnsi"/>
          <w:sz w:val="22"/>
          <w:szCs w:val="22"/>
        </w:rPr>
      </w:pPr>
    </w:p>
    <w:p w:rsidR="00894394" w:rsidRPr="00556506" w:rsidRDefault="00894394" w:rsidP="00E25A11">
      <w:pPr>
        <w:pStyle w:val="Standard"/>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Michał Kryszewski</w:t>
      </w:r>
    </w:p>
    <w:p w:rsidR="00556506" w:rsidRPr="00556506" w:rsidRDefault="002C5F86" w:rsidP="00E25A11">
      <w:pPr>
        <w:pStyle w:val="Standard"/>
        <w:tabs>
          <w:tab w:val="left" w:pos="567"/>
        </w:tabs>
        <w:spacing w:line="360" w:lineRule="auto"/>
        <w:jc w:val="both"/>
        <w:rPr>
          <w:rFonts w:asciiTheme="minorHAnsi" w:hAnsiTheme="minorHAnsi"/>
          <w:sz w:val="22"/>
          <w:szCs w:val="22"/>
        </w:rPr>
      </w:pPr>
      <w:r>
        <w:rPr>
          <w:rFonts w:asciiTheme="minorHAnsi" w:hAnsiTheme="minorHAnsi"/>
          <w:sz w:val="22"/>
          <w:szCs w:val="22"/>
        </w:rPr>
        <w:t>Maciej Arczewski</w:t>
      </w:r>
    </w:p>
    <w:p w:rsidR="00894394" w:rsidRPr="00556506" w:rsidRDefault="00E25A11" w:rsidP="00E363B1">
      <w:pPr>
        <w:pStyle w:val="Standard"/>
        <w:numPr>
          <w:ilvl w:val="0"/>
          <w:numId w:val="1"/>
        </w:numPr>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Magdalena Kowalczyk</w:t>
      </w:r>
    </w:p>
    <w:p w:rsidR="00E25A11" w:rsidRPr="00556506" w:rsidRDefault="00CB3ACC" w:rsidP="00E363B1">
      <w:pPr>
        <w:pStyle w:val="Standard"/>
        <w:numPr>
          <w:ilvl w:val="0"/>
          <w:numId w:val="1"/>
        </w:numPr>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Maciej Arczewski</w:t>
      </w:r>
    </w:p>
    <w:p w:rsidR="00894394" w:rsidRPr="00556506" w:rsidRDefault="00894394" w:rsidP="00894394">
      <w:pPr>
        <w:pStyle w:val="Standard"/>
        <w:numPr>
          <w:ilvl w:val="0"/>
          <w:numId w:val="1"/>
        </w:numPr>
        <w:jc w:val="both"/>
        <w:rPr>
          <w:rFonts w:asciiTheme="minorHAnsi" w:hAnsiTheme="minorHAnsi"/>
          <w:bCs/>
          <w:sz w:val="22"/>
          <w:szCs w:val="22"/>
        </w:rPr>
      </w:pPr>
      <w:proofErr w:type="gramStart"/>
      <w:r w:rsidRPr="00556506">
        <w:rPr>
          <w:rFonts w:asciiTheme="minorHAnsi" w:hAnsiTheme="minorHAnsi"/>
          <w:sz w:val="22"/>
          <w:szCs w:val="22"/>
        </w:rPr>
        <w:t>przedkłada</w:t>
      </w:r>
      <w:proofErr w:type="gramEnd"/>
      <w:r w:rsidRPr="00556506">
        <w:rPr>
          <w:rFonts w:asciiTheme="minorHAnsi" w:hAnsiTheme="minorHAnsi"/>
          <w:sz w:val="22"/>
          <w:szCs w:val="22"/>
        </w:rPr>
        <w:t xml:space="preserve"> do zatwierdzenia niniejszą SIWZ, wraz z załącznikami.</w:t>
      </w:r>
    </w:p>
    <w:p w:rsidR="00894394" w:rsidRPr="00556506" w:rsidRDefault="00894394" w:rsidP="00894394">
      <w:pPr>
        <w:pStyle w:val="Standard"/>
        <w:numPr>
          <w:ilvl w:val="0"/>
          <w:numId w:val="1"/>
        </w:numPr>
        <w:tabs>
          <w:tab w:val="left" w:pos="567"/>
        </w:tabs>
        <w:jc w:val="both"/>
        <w:rPr>
          <w:rFonts w:asciiTheme="minorHAnsi" w:hAnsiTheme="minorHAnsi"/>
          <w:sz w:val="22"/>
          <w:szCs w:val="22"/>
        </w:rPr>
      </w:pPr>
    </w:p>
    <w:p w:rsidR="00894394" w:rsidRPr="00556506" w:rsidRDefault="001C0BA6" w:rsidP="00894394">
      <w:pPr>
        <w:pStyle w:val="Standard"/>
        <w:numPr>
          <w:ilvl w:val="0"/>
          <w:numId w:val="1"/>
        </w:numPr>
        <w:tabs>
          <w:tab w:val="left" w:pos="567"/>
        </w:tabs>
        <w:jc w:val="both"/>
        <w:rPr>
          <w:rFonts w:asciiTheme="minorHAnsi" w:hAnsiTheme="minorHAnsi"/>
          <w:sz w:val="22"/>
          <w:szCs w:val="22"/>
        </w:rPr>
      </w:pPr>
      <w:r w:rsidRPr="00556506">
        <w:rPr>
          <w:rFonts w:asciiTheme="minorHAnsi" w:hAnsiTheme="minorHAnsi"/>
          <w:sz w:val="22"/>
          <w:szCs w:val="22"/>
        </w:rPr>
        <w:t>Byd</w:t>
      </w:r>
      <w:r w:rsidR="002C5F86">
        <w:rPr>
          <w:rFonts w:asciiTheme="minorHAnsi" w:hAnsiTheme="minorHAnsi"/>
          <w:sz w:val="22"/>
          <w:szCs w:val="22"/>
        </w:rPr>
        <w:t>goszcz, dn. 18</w:t>
      </w:r>
      <w:r w:rsidR="00894394" w:rsidRPr="00556506">
        <w:rPr>
          <w:rFonts w:asciiTheme="minorHAnsi" w:hAnsiTheme="minorHAnsi"/>
          <w:sz w:val="22"/>
          <w:szCs w:val="22"/>
        </w:rPr>
        <w:t xml:space="preserve"> </w:t>
      </w:r>
      <w:r w:rsidR="00BD157A">
        <w:rPr>
          <w:rFonts w:asciiTheme="minorHAnsi" w:hAnsiTheme="minorHAnsi"/>
          <w:sz w:val="22"/>
          <w:szCs w:val="22"/>
        </w:rPr>
        <w:t>czerwca</w:t>
      </w:r>
      <w:r w:rsidR="00F43367" w:rsidRPr="00556506">
        <w:rPr>
          <w:rFonts w:asciiTheme="minorHAnsi" w:hAnsiTheme="minorHAnsi"/>
          <w:sz w:val="22"/>
          <w:szCs w:val="22"/>
        </w:rPr>
        <w:t xml:space="preserve"> </w:t>
      </w:r>
      <w:r w:rsidR="00894394" w:rsidRPr="00556506">
        <w:rPr>
          <w:rFonts w:asciiTheme="minorHAnsi" w:hAnsiTheme="minorHAnsi"/>
          <w:sz w:val="22"/>
          <w:szCs w:val="22"/>
        </w:rPr>
        <w:t>201</w:t>
      </w:r>
      <w:r w:rsidR="00BD157A">
        <w:rPr>
          <w:rFonts w:asciiTheme="minorHAnsi" w:hAnsiTheme="minorHAnsi"/>
          <w:sz w:val="22"/>
          <w:szCs w:val="22"/>
        </w:rPr>
        <w:t>9</w:t>
      </w:r>
    </w:p>
    <w:p w:rsidR="00BD1D71" w:rsidRDefault="00BD1D71" w:rsidP="004A3CD8">
      <w:pPr>
        <w:pStyle w:val="Akapitzlist"/>
        <w:numPr>
          <w:ilvl w:val="0"/>
          <w:numId w:val="1"/>
        </w:numPr>
        <w:tabs>
          <w:tab w:val="clear" w:pos="0"/>
        </w:tabs>
        <w:ind w:left="4962"/>
        <w:jc w:val="center"/>
        <w:rPr>
          <w:rFonts w:asciiTheme="minorHAnsi" w:hAnsiTheme="minorHAnsi"/>
          <w:b/>
          <w:bCs/>
        </w:rPr>
      </w:pP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b/>
          <w:bCs/>
          <w:sz w:val="22"/>
          <w:szCs w:val="22"/>
        </w:rPr>
      </w:pPr>
      <w:r w:rsidRPr="002C5F86">
        <w:rPr>
          <w:rFonts w:asciiTheme="minorHAnsi" w:hAnsiTheme="minorHAnsi" w:cstheme="minorHAnsi"/>
          <w:b/>
          <w:bCs/>
          <w:sz w:val="22"/>
          <w:szCs w:val="22"/>
        </w:rPr>
        <w:t>ZATWIERDZAM</w:t>
      </w: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b/>
          <w:bCs/>
          <w:sz w:val="22"/>
          <w:szCs w:val="22"/>
        </w:rPr>
      </w:pP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r w:rsidRPr="002C5F86">
        <w:rPr>
          <w:rFonts w:asciiTheme="minorHAnsi" w:hAnsiTheme="minorHAnsi" w:cstheme="minorHAnsi"/>
          <w:sz w:val="22"/>
          <w:szCs w:val="22"/>
        </w:rPr>
        <w:t>Z-ca Dyrektora</w:t>
      </w: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proofErr w:type="gramStart"/>
      <w:r w:rsidRPr="002C5F86">
        <w:rPr>
          <w:rFonts w:asciiTheme="minorHAnsi" w:hAnsiTheme="minorHAnsi" w:cstheme="minorHAnsi"/>
          <w:sz w:val="22"/>
          <w:szCs w:val="22"/>
        </w:rPr>
        <w:t>ds</w:t>
      </w:r>
      <w:proofErr w:type="gramEnd"/>
      <w:r w:rsidRPr="002C5F86">
        <w:rPr>
          <w:rFonts w:asciiTheme="minorHAnsi" w:hAnsiTheme="minorHAnsi" w:cstheme="minorHAnsi"/>
          <w:sz w:val="22"/>
          <w:szCs w:val="22"/>
        </w:rPr>
        <w:t xml:space="preserve">. </w:t>
      </w:r>
      <w:proofErr w:type="spellStart"/>
      <w:r w:rsidRPr="002C5F86">
        <w:rPr>
          <w:rFonts w:asciiTheme="minorHAnsi" w:hAnsiTheme="minorHAnsi" w:cstheme="minorHAnsi"/>
          <w:sz w:val="22"/>
          <w:szCs w:val="22"/>
        </w:rPr>
        <w:t>Ekonomiczno</w:t>
      </w:r>
      <w:proofErr w:type="spellEnd"/>
      <w:r w:rsidRPr="002C5F86">
        <w:rPr>
          <w:rFonts w:asciiTheme="minorHAnsi" w:hAnsiTheme="minorHAnsi" w:cstheme="minorHAnsi"/>
          <w:sz w:val="22"/>
          <w:szCs w:val="22"/>
        </w:rPr>
        <w:t xml:space="preserve"> – Administracyjnych</w:t>
      </w: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r w:rsidRPr="002C5F86">
        <w:rPr>
          <w:rFonts w:asciiTheme="minorHAnsi" w:hAnsiTheme="minorHAnsi" w:cstheme="minorHAnsi"/>
          <w:sz w:val="22"/>
          <w:szCs w:val="22"/>
        </w:rPr>
        <w:t>Główny Księgowy</w:t>
      </w: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r w:rsidRPr="002C5F86">
        <w:rPr>
          <w:rFonts w:asciiTheme="minorHAnsi" w:hAnsiTheme="minorHAnsi" w:cstheme="minorHAnsi"/>
          <w:sz w:val="22"/>
          <w:szCs w:val="22"/>
        </w:rPr>
        <w:t> </w:t>
      </w:r>
      <w:proofErr w:type="gramStart"/>
      <w:r w:rsidRPr="002C5F86">
        <w:rPr>
          <w:rFonts w:asciiTheme="minorHAnsi" w:hAnsiTheme="minorHAnsi" w:cstheme="minorHAnsi"/>
          <w:sz w:val="22"/>
          <w:szCs w:val="22"/>
        </w:rPr>
        <w:t>mgr</w:t>
      </w:r>
      <w:proofErr w:type="gramEnd"/>
      <w:r w:rsidRPr="002C5F86">
        <w:rPr>
          <w:rFonts w:asciiTheme="minorHAnsi" w:hAnsiTheme="minorHAnsi" w:cstheme="minorHAnsi"/>
          <w:sz w:val="22"/>
          <w:szCs w:val="22"/>
        </w:rPr>
        <w:t xml:space="preserve"> Mirosława Cieślak</w:t>
      </w: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r w:rsidRPr="002C5F86">
        <w:rPr>
          <w:rFonts w:asciiTheme="minorHAnsi" w:hAnsiTheme="minorHAnsi" w:cstheme="minorHAnsi"/>
          <w:sz w:val="22"/>
          <w:szCs w:val="22"/>
        </w:rPr>
        <w:t>/podpis na oryginale/</w:t>
      </w:r>
    </w:p>
    <w:p w:rsidR="00825E4D" w:rsidRPr="00556506" w:rsidRDefault="00825E4D" w:rsidP="00556506">
      <w:pPr>
        <w:pStyle w:val="Akapitzlist"/>
        <w:numPr>
          <w:ilvl w:val="0"/>
          <w:numId w:val="1"/>
        </w:numPr>
        <w:tabs>
          <w:tab w:val="clear" w:pos="0"/>
        </w:tabs>
        <w:ind w:left="4962"/>
        <w:jc w:val="center"/>
        <w:rPr>
          <w:rFonts w:asciiTheme="minorHAnsi" w:hAnsiTheme="minorHAnsi"/>
        </w:rPr>
      </w:pPr>
    </w:p>
    <w:p w:rsidR="00E21A1F" w:rsidRPr="00556506" w:rsidRDefault="00E21A1F" w:rsidP="00E363B1">
      <w:pPr>
        <w:ind w:left="708" w:right="849" w:firstLine="708"/>
        <w:jc w:val="right"/>
        <w:rPr>
          <w:rFonts w:asciiTheme="minorHAnsi" w:hAnsiTheme="minorHAnsi"/>
          <w:b/>
          <w:bCs/>
        </w:rPr>
        <w:sectPr w:rsidR="00E21A1F" w:rsidRPr="00556506" w:rsidSect="00556506">
          <w:headerReference w:type="default" r:id="rId17"/>
          <w:footerReference w:type="default" r:id="rId18"/>
          <w:footerReference w:type="first" r:id="rId19"/>
          <w:footnotePr>
            <w:pos w:val="beneathText"/>
          </w:footnotePr>
          <w:pgSz w:w="11905" w:h="16837"/>
          <w:pgMar w:top="1417" w:right="1417" w:bottom="1417" w:left="1417" w:header="680" w:footer="567" w:gutter="0"/>
          <w:cols w:space="708"/>
          <w:titlePg/>
          <w:docGrid w:linePitch="360"/>
        </w:sectPr>
      </w:pPr>
    </w:p>
    <w:p w:rsidR="000D5F17" w:rsidRPr="00B15EEA" w:rsidRDefault="00911CD7" w:rsidP="000D5F17">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xml:space="preserve">. </w:t>
      </w:r>
      <w:proofErr w:type="gramStart"/>
      <w:r>
        <w:rPr>
          <w:rFonts w:asciiTheme="minorHAnsi" w:hAnsiTheme="minorHAnsi"/>
          <w:szCs w:val="24"/>
        </w:rPr>
        <w:t>postępowania</w:t>
      </w:r>
      <w:proofErr w:type="gramEnd"/>
      <w:r>
        <w:rPr>
          <w:rFonts w:asciiTheme="minorHAnsi" w:hAnsiTheme="minorHAnsi"/>
          <w:szCs w:val="24"/>
        </w:rPr>
        <w:t xml:space="preserve"> 0</w:t>
      </w:r>
      <w:r w:rsidR="002C5F86">
        <w:rPr>
          <w:rFonts w:asciiTheme="minorHAnsi" w:hAnsiTheme="minorHAnsi"/>
          <w:szCs w:val="24"/>
        </w:rPr>
        <w:t>6</w:t>
      </w:r>
      <w:r w:rsidR="000D5F17" w:rsidRPr="00B15EEA">
        <w:rPr>
          <w:rFonts w:asciiTheme="minorHAnsi" w:hAnsiTheme="minorHAnsi"/>
          <w:szCs w:val="24"/>
        </w:rPr>
        <w:t>/201</w:t>
      </w:r>
      <w:r w:rsidR="00BD157A">
        <w:rPr>
          <w:rFonts w:asciiTheme="minorHAnsi" w:hAnsiTheme="minorHAnsi"/>
          <w:szCs w:val="24"/>
        </w:rPr>
        <w:t>9</w:t>
      </w:r>
      <w:r w:rsidR="000D5F17" w:rsidRPr="00B15EEA">
        <w:rPr>
          <w:rFonts w:asciiTheme="minorHAnsi" w:hAnsiTheme="minorHAnsi"/>
          <w:szCs w:val="24"/>
        </w:rPr>
        <w:tab/>
      </w:r>
      <w:r w:rsidR="000D5F17" w:rsidRPr="00B15EEA">
        <w:rPr>
          <w:rFonts w:asciiTheme="minorHAnsi" w:hAnsiTheme="minorHAnsi"/>
          <w:bCs/>
          <w:szCs w:val="24"/>
        </w:rPr>
        <w:t xml:space="preserve">załącznik nr </w:t>
      </w:r>
      <w:r>
        <w:rPr>
          <w:rFonts w:asciiTheme="minorHAnsi" w:hAnsiTheme="minorHAnsi"/>
          <w:bCs/>
          <w:szCs w:val="24"/>
        </w:rPr>
        <w:t>1</w:t>
      </w:r>
      <w:r w:rsidR="000D5F17" w:rsidRPr="00B15EEA">
        <w:rPr>
          <w:rFonts w:asciiTheme="minorHAnsi" w:hAnsiTheme="minorHAnsi"/>
          <w:bCs/>
          <w:szCs w:val="24"/>
        </w:rPr>
        <w:t xml:space="preserve"> do </w:t>
      </w:r>
      <w:proofErr w:type="spellStart"/>
      <w:r w:rsidR="000D5F17" w:rsidRPr="00B15EEA">
        <w:rPr>
          <w:rFonts w:asciiTheme="minorHAnsi" w:hAnsiTheme="minorHAnsi"/>
          <w:bCs/>
          <w:szCs w:val="24"/>
        </w:rPr>
        <w:t>siwz</w:t>
      </w:r>
      <w:proofErr w:type="spellEnd"/>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940629">
        <w:rPr>
          <w:rFonts w:asciiTheme="minorHAnsi" w:hAnsiTheme="minorHAnsi"/>
          <w:sz w:val="24"/>
          <w:szCs w:val="24"/>
        </w:rPr>
        <w:t>iA</w:t>
      </w:r>
      <w:r w:rsidRPr="00B15EEA">
        <w:rPr>
          <w:rFonts w:asciiTheme="minorHAnsi" w:hAnsiTheme="minorHAnsi"/>
          <w:sz w:val="24"/>
          <w:szCs w:val="24"/>
        </w:rPr>
        <w:t xml:space="preserve"> w Bydgoszczy</w:t>
      </w:r>
    </w:p>
    <w:p w:rsidR="000D5F17" w:rsidRPr="00B15EEA" w:rsidRDefault="000D5F17" w:rsidP="000D5F17">
      <w:pPr>
        <w:jc w:val="right"/>
        <w:rPr>
          <w:rFonts w:asciiTheme="minorHAnsi" w:hAnsiTheme="minorHAnsi"/>
          <w:sz w:val="24"/>
          <w:szCs w:val="24"/>
        </w:rPr>
      </w:pPr>
      <w:proofErr w:type="gramStart"/>
      <w:r w:rsidRPr="00B15EEA">
        <w:rPr>
          <w:rFonts w:asciiTheme="minorHAnsi" w:hAnsiTheme="minorHAnsi"/>
          <w:sz w:val="24"/>
          <w:szCs w:val="24"/>
        </w:rPr>
        <w:t>ul</w:t>
      </w:r>
      <w:proofErr w:type="gramEnd"/>
      <w:r w:rsidRPr="00B15EEA">
        <w:rPr>
          <w:rFonts w:asciiTheme="minorHAnsi" w:hAnsiTheme="minorHAnsi"/>
          <w:sz w:val="24"/>
          <w:szCs w:val="24"/>
        </w:rPr>
        <w:t xml:space="preserve">.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0D5F17" w:rsidRPr="00B15EEA" w:rsidRDefault="000D5F17" w:rsidP="000D5F17">
      <w:pPr>
        <w:jc w:val="right"/>
        <w:rPr>
          <w:rFonts w:asciiTheme="minorHAnsi" w:hAnsiTheme="minorHAnsi"/>
          <w:b/>
          <w:sz w:val="24"/>
          <w:szCs w:val="24"/>
          <w:u w:val="single"/>
        </w:rPr>
      </w:pPr>
    </w:p>
    <w:p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rsidR="000D5F17" w:rsidRPr="00B15EEA" w:rsidRDefault="000D5F17" w:rsidP="000D5F17">
      <w:pPr>
        <w:jc w:val="both"/>
        <w:rPr>
          <w:rFonts w:asciiTheme="minorHAnsi" w:hAnsiTheme="minorHAnsi"/>
          <w:b/>
          <w:sz w:val="24"/>
          <w:szCs w:val="24"/>
        </w:rPr>
      </w:pPr>
    </w:p>
    <w:p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BD157A">
        <w:rPr>
          <w:rFonts w:asciiTheme="minorHAnsi" w:hAnsiTheme="minorHAnsi"/>
          <w:sz w:val="24"/>
        </w:rPr>
        <w:t xml:space="preserve"> </w:t>
      </w:r>
      <w:r w:rsidR="002C5F86">
        <w:rPr>
          <w:rFonts w:asciiTheme="minorHAnsi" w:hAnsiTheme="minorHAnsi"/>
          <w:sz w:val="24"/>
        </w:rPr>
        <w:t>………………………….</w:t>
      </w:r>
      <w:r w:rsidRPr="00072704">
        <w:rPr>
          <w:rFonts w:asciiTheme="minorHAnsi" w:hAnsiTheme="minorHAnsi"/>
          <w:sz w:val="24"/>
        </w:rPr>
        <w:t xml:space="preserve"> </w:t>
      </w:r>
      <w:proofErr w:type="gramStart"/>
      <w:r w:rsidRPr="00072704">
        <w:rPr>
          <w:rFonts w:asciiTheme="minorHAnsi" w:hAnsiTheme="minorHAnsi"/>
          <w:sz w:val="24"/>
        </w:rPr>
        <w:t>r</w:t>
      </w:r>
      <w:proofErr w:type="gramEnd"/>
      <w:r w:rsidRPr="00072704">
        <w:rPr>
          <w:rFonts w:asciiTheme="minorHAnsi" w:hAnsiTheme="minorHAnsi"/>
          <w:sz w:val="24"/>
        </w:rPr>
        <w:t xml:space="preserve">. w Dzienniku Urzędowym Unii Europejskiej pod </w:t>
      </w:r>
      <w:r w:rsidRPr="00940629">
        <w:rPr>
          <w:rFonts w:asciiTheme="minorHAnsi" w:hAnsiTheme="minorHAnsi" w:cstheme="minorHAnsi"/>
          <w:sz w:val="24"/>
        </w:rPr>
        <w:t xml:space="preserve">nr </w:t>
      </w:r>
      <w:r w:rsidR="002C5F86">
        <w:rPr>
          <w:rFonts w:asciiTheme="minorHAnsi" w:hAnsiTheme="minorHAnsi" w:cstheme="minorHAnsi"/>
          <w:b/>
          <w:bCs/>
          <w:sz w:val="24"/>
        </w:rPr>
        <w:t>……………</w:t>
      </w:r>
      <w:r w:rsidR="00BD157A">
        <w:rPr>
          <w:rFonts w:asciiTheme="minorHAnsi" w:hAnsiTheme="minorHAnsi" w:cstheme="minorHAnsi"/>
          <w:b/>
          <w:bCs/>
          <w:sz w:val="24"/>
        </w:rPr>
        <w:t xml:space="preserve">/S </w:t>
      </w:r>
      <w:r w:rsidR="002C5F86">
        <w:rPr>
          <w:rFonts w:asciiTheme="minorHAnsi" w:hAnsiTheme="minorHAnsi" w:cstheme="minorHAnsi"/>
          <w:b/>
          <w:bCs/>
          <w:sz w:val="24"/>
        </w:rPr>
        <w:t>……….</w:t>
      </w:r>
      <w:r w:rsidR="00BD157A">
        <w:rPr>
          <w:rFonts w:asciiTheme="minorHAnsi" w:hAnsiTheme="minorHAnsi" w:cstheme="minorHAnsi"/>
          <w:b/>
          <w:bCs/>
          <w:sz w:val="24"/>
        </w:rPr>
        <w:t>-</w:t>
      </w:r>
      <w:r w:rsidR="002C5F86">
        <w:rPr>
          <w:rFonts w:asciiTheme="minorHAnsi" w:hAnsiTheme="minorHAnsi" w:cstheme="minorHAnsi"/>
          <w:b/>
          <w:bCs/>
          <w:sz w:val="24"/>
        </w:rPr>
        <w:t>……………………………..</w:t>
      </w:r>
      <w:r w:rsidRPr="00940629">
        <w:rPr>
          <w:rFonts w:asciiTheme="minorHAnsi" w:hAnsiTheme="minorHAnsi" w:cstheme="minorHAnsi"/>
          <w:sz w:val="24"/>
        </w:rPr>
        <w:t xml:space="preserve"> przetargu</w:t>
      </w:r>
      <w:r w:rsidRPr="00072704">
        <w:rPr>
          <w:rFonts w:asciiTheme="minorHAnsi" w:hAnsiTheme="minorHAnsi"/>
          <w:sz w:val="24"/>
        </w:rPr>
        <w:t xml:space="preserve"> nieograniczonego, ogłoszonego także na tablicy ogłoszeń w siedzibie Zamawiającego i na stronie internetowej </w:t>
      </w:r>
      <w:r w:rsidRPr="00072704">
        <w:rPr>
          <w:rFonts w:asciiTheme="minorHAnsi" w:hAnsiTheme="minorHAnsi"/>
          <w:color w:val="0000FF"/>
          <w:sz w:val="24"/>
        </w:rPr>
        <w:t>www.</w:t>
      </w:r>
      <w:proofErr w:type="gramStart"/>
      <w:r w:rsidRPr="00072704">
        <w:rPr>
          <w:rFonts w:asciiTheme="minorHAnsi" w:hAnsiTheme="minorHAnsi"/>
          <w:color w:val="0000FF"/>
          <w:sz w:val="24"/>
        </w:rPr>
        <w:t>szpital-msw</w:t>
      </w:r>
      <w:proofErr w:type="gramEnd"/>
      <w:r w:rsidRPr="00072704">
        <w:rPr>
          <w:rFonts w:asciiTheme="minorHAnsi" w:hAnsiTheme="minorHAnsi"/>
          <w:color w:val="0000FF"/>
          <w:sz w:val="24"/>
        </w:rPr>
        <w:t>.</w:t>
      </w:r>
      <w:proofErr w:type="gramStart"/>
      <w:r w:rsidRPr="00072704">
        <w:rPr>
          <w:rFonts w:asciiTheme="minorHAnsi" w:hAnsiTheme="minorHAnsi"/>
          <w:color w:val="0000FF"/>
          <w:sz w:val="24"/>
        </w:rPr>
        <w:t>bydgoszcz</w:t>
      </w:r>
      <w:proofErr w:type="gramEnd"/>
      <w:r w:rsidRPr="00072704">
        <w:rPr>
          <w:rFonts w:asciiTheme="minorHAnsi" w:hAnsiTheme="minorHAnsi"/>
          <w:color w:val="0000FF"/>
          <w:sz w:val="24"/>
        </w:rPr>
        <w:t>.</w:t>
      </w:r>
      <w:proofErr w:type="gramStart"/>
      <w:r w:rsidRPr="00072704">
        <w:rPr>
          <w:rFonts w:asciiTheme="minorHAnsi" w:hAnsiTheme="minorHAnsi"/>
          <w:color w:val="0000FF"/>
          <w:sz w:val="24"/>
        </w:rPr>
        <w:t>pl</w:t>
      </w:r>
      <w:proofErr w:type="gramEnd"/>
      <w:r w:rsidRPr="00072704">
        <w:rPr>
          <w:rFonts w:asciiTheme="minorHAnsi" w:hAnsiTheme="minorHAnsi"/>
          <w:sz w:val="24"/>
        </w:rPr>
        <w:t xml:space="preserve"> na </w:t>
      </w:r>
      <w:r w:rsidRPr="00072704">
        <w:rPr>
          <w:rFonts w:asciiTheme="minorHAnsi" w:hAnsiTheme="minorHAnsi"/>
          <w:b/>
          <w:bCs/>
          <w:iCs/>
          <w:sz w:val="24"/>
        </w:rPr>
        <w:t>„</w:t>
      </w:r>
      <w:r w:rsidR="007453C3">
        <w:rPr>
          <w:rFonts w:asciiTheme="minorHAnsi" w:hAnsiTheme="minorHAnsi"/>
          <w:b/>
          <w:sz w:val="24"/>
        </w:rPr>
        <w:t>Zakup i dostawę</w:t>
      </w:r>
      <w:r w:rsidR="007453C3" w:rsidRPr="009F57B4">
        <w:rPr>
          <w:rFonts w:asciiTheme="minorHAnsi" w:hAnsiTheme="minorHAnsi"/>
          <w:b/>
          <w:sz w:val="24"/>
        </w:rPr>
        <w:t xml:space="preserve"> leków, płynów infuzyjnych</w:t>
      </w:r>
      <w:r w:rsidR="007453C3">
        <w:rPr>
          <w:rFonts w:asciiTheme="minorHAnsi" w:hAnsiTheme="minorHAnsi"/>
          <w:b/>
          <w:sz w:val="24"/>
        </w:rPr>
        <w:t>,</w:t>
      </w:r>
      <w:r w:rsidR="007453C3" w:rsidRPr="009F57B4">
        <w:rPr>
          <w:rFonts w:asciiTheme="minorHAnsi" w:hAnsiTheme="minorHAnsi"/>
          <w:b/>
          <w:sz w:val="24"/>
        </w:rPr>
        <w:t xml:space="preserve"> preparatów farmaceutycznych, preparatów do żywienia dojelitowego i pozajelitowego, przyrządów do podaży diet, płynów i sprzętu jednorazowego do terapii nerko zastępczej, preparatów do dezynfekcji skóry, materiałów opatrunkowych, zestawów operacyjnych i innych</w:t>
      </w:r>
      <w:r w:rsidRPr="00072704">
        <w:rPr>
          <w:rFonts w:asciiTheme="minorHAnsi" w:hAnsiTheme="minorHAnsi"/>
          <w:b/>
          <w:bCs/>
          <w:iCs/>
          <w:sz w:val="24"/>
        </w:rPr>
        <w:t>”</w:t>
      </w:r>
      <w:r w:rsidRPr="00072704">
        <w:rPr>
          <w:rFonts w:asciiTheme="minorHAnsi" w:hAnsiTheme="minorHAnsi"/>
          <w:bCs/>
          <w:iCs/>
          <w:sz w:val="24"/>
        </w:rPr>
        <w:t xml:space="preserve"> </w:t>
      </w:r>
      <w:r w:rsidRPr="00072704">
        <w:rPr>
          <w:rFonts w:asciiTheme="minorHAnsi" w:hAnsiTheme="minorHAnsi"/>
          <w:sz w:val="24"/>
        </w:rPr>
        <w:t>– nr postępowania 0</w:t>
      </w:r>
      <w:r w:rsidR="002C5F86">
        <w:rPr>
          <w:rFonts w:asciiTheme="minorHAnsi" w:hAnsiTheme="minorHAnsi"/>
          <w:sz w:val="24"/>
        </w:rPr>
        <w:t>6</w:t>
      </w:r>
      <w:r w:rsidRPr="00072704">
        <w:rPr>
          <w:rFonts w:asciiTheme="minorHAnsi" w:hAnsiTheme="minorHAnsi"/>
          <w:sz w:val="24"/>
        </w:rPr>
        <w:t>/201</w:t>
      </w:r>
      <w:r w:rsidR="00BD157A">
        <w:rPr>
          <w:rFonts w:asciiTheme="minorHAnsi" w:hAnsiTheme="minorHAnsi"/>
          <w:sz w:val="24"/>
        </w:rPr>
        <w:t>9</w:t>
      </w:r>
      <w:r w:rsidRPr="00072704">
        <w:rPr>
          <w:rFonts w:asciiTheme="minorHAnsi" w:hAnsiTheme="minorHAnsi"/>
          <w:sz w:val="24"/>
        </w:rPr>
        <w:t>,</w:t>
      </w:r>
    </w:p>
    <w:p w:rsidR="000D5F17" w:rsidRPr="00B15EEA" w:rsidRDefault="000D5F17" w:rsidP="000D5F17">
      <w:pPr>
        <w:pStyle w:val="Standard"/>
        <w:ind w:left="-180"/>
        <w:jc w:val="center"/>
        <w:rPr>
          <w:rFonts w:asciiTheme="minorHAnsi" w:hAnsiTheme="minorHAnsi"/>
          <w:color w:val="FF0000"/>
          <w:sz w:val="24"/>
        </w:rPr>
      </w:pPr>
    </w:p>
    <w:p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w:t>
      </w:r>
      <w:proofErr w:type="gramStart"/>
      <w:r w:rsidRPr="00B15EEA">
        <w:rPr>
          <w:rFonts w:asciiTheme="minorHAnsi" w:hAnsiTheme="minorHAnsi"/>
          <w:sz w:val="24"/>
        </w:rPr>
        <w:t>niżej</w:t>
      </w:r>
      <w:proofErr w:type="gramEnd"/>
      <w:r w:rsidRPr="00B15EEA">
        <w:rPr>
          <w:rFonts w:asciiTheme="minorHAnsi" w:hAnsiTheme="minorHAnsi"/>
          <w:sz w:val="24"/>
        </w:rPr>
        <w:t xml:space="preserve">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72704" w:rsidRPr="00072704" w:rsidTr="00F30188">
        <w:trPr>
          <w:trHeight w:val="470"/>
        </w:trPr>
        <w:tc>
          <w:tcPr>
            <w:tcW w:w="1993" w:type="dxa"/>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 xml:space="preserve">Pełna Nazwa Wykonawcy </w:t>
            </w:r>
          </w:p>
        </w:tc>
        <w:tc>
          <w:tcPr>
            <w:tcW w:w="7531" w:type="dxa"/>
            <w:gridSpan w:val="3"/>
            <w:vAlign w:val="center"/>
          </w:tcPr>
          <w:p w:rsidR="00072704" w:rsidRPr="00072704" w:rsidRDefault="00072704" w:rsidP="00F30188">
            <w:pPr>
              <w:rPr>
                <w:rFonts w:asciiTheme="minorHAnsi" w:hAnsiTheme="minorHAnsi"/>
                <w:b/>
                <w:sz w:val="24"/>
                <w:szCs w:val="24"/>
              </w:rPr>
            </w:pPr>
          </w:p>
        </w:tc>
      </w:tr>
      <w:tr w:rsidR="00072704" w:rsidRPr="00072704" w:rsidTr="00F30188">
        <w:trPr>
          <w:trHeight w:val="470"/>
        </w:trPr>
        <w:tc>
          <w:tcPr>
            <w:tcW w:w="1993" w:type="dxa"/>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Adres, siedziba</w:t>
            </w:r>
          </w:p>
        </w:tc>
        <w:tc>
          <w:tcPr>
            <w:tcW w:w="7531" w:type="dxa"/>
            <w:gridSpan w:val="3"/>
            <w:vAlign w:val="center"/>
          </w:tcPr>
          <w:p w:rsidR="00072704" w:rsidRPr="00072704" w:rsidRDefault="00072704" w:rsidP="00F30188">
            <w:pPr>
              <w:rPr>
                <w:rFonts w:asciiTheme="minorHAnsi" w:hAnsiTheme="minorHAnsi"/>
                <w:b/>
                <w:sz w:val="24"/>
                <w:szCs w:val="24"/>
              </w:rPr>
            </w:pPr>
          </w:p>
        </w:tc>
      </w:tr>
      <w:tr w:rsidR="00072704" w:rsidRPr="00072704" w:rsidTr="00F30188">
        <w:trPr>
          <w:trHeight w:val="470"/>
        </w:trPr>
        <w:tc>
          <w:tcPr>
            <w:tcW w:w="1993" w:type="dxa"/>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Adres do korespondencji</w:t>
            </w:r>
          </w:p>
        </w:tc>
        <w:tc>
          <w:tcPr>
            <w:tcW w:w="7531" w:type="dxa"/>
            <w:gridSpan w:val="3"/>
            <w:vAlign w:val="center"/>
          </w:tcPr>
          <w:p w:rsidR="00072704" w:rsidRPr="00072704" w:rsidRDefault="00072704" w:rsidP="00F30188">
            <w:pPr>
              <w:rPr>
                <w:rFonts w:asciiTheme="minorHAnsi" w:hAnsiTheme="minorHAnsi"/>
                <w:b/>
                <w:sz w:val="24"/>
                <w:szCs w:val="24"/>
              </w:rPr>
            </w:pPr>
          </w:p>
        </w:tc>
      </w:tr>
      <w:tr w:rsidR="00072704" w:rsidRPr="00072704" w:rsidTr="00F30188">
        <w:trPr>
          <w:trHeight w:val="432"/>
        </w:trPr>
        <w:tc>
          <w:tcPr>
            <w:tcW w:w="5024" w:type="dxa"/>
            <w:gridSpan w:val="3"/>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REGON</w:t>
            </w:r>
          </w:p>
        </w:tc>
        <w:tc>
          <w:tcPr>
            <w:tcW w:w="4500" w:type="dxa"/>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NIP</w:t>
            </w:r>
          </w:p>
        </w:tc>
      </w:tr>
      <w:tr w:rsidR="00072704" w:rsidRPr="00072704" w:rsidTr="00F30188">
        <w:trPr>
          <w:trHeight w:val="538"/>
        </w:trPr>
        <w:tc>
          <w:tcPr>
            <w:tcW w:w="5024" w:type="dxa"/>
            <w:gridSpan w:val="3"/>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Nr telefonu</w:t>
            </w:r>
          </w:p>
        </w:tc>
        <w:tc>
          <w:tcPr>
            <w:tcW w:w="4500" w:type="dxa"/>
            <w:vAlign w:val="center"/>
          </w:tcPr>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Nr faxu</w:t>
            </w:r>
          </w:p>
          <w:p w:rsidR="00072704" w:rsidRPr="00072704" w:rsidRDefault="00072704" w:rsidP="00072704">
            <w:pPr>
              <w:rPr>
                <w:rFonts w:asciiTheme="minorHAnsi" w:hAnsiTheme="minorHAnsi"/>
                <w:b/>
                <w:sz w:val="24"/>
                <w:szCs w:val="24"/>
              </w:rPr>
            </w:pPr>
            <w:proofErr w:type="gramStart"/>
            <w:r w:rsidRPr="00072704">
              <w:rPr>
                <w:rFonts w:asciiTheme="minorHAnsi" w:hAnsiTheme="minorHAnsi"/>
                <w:b/>
                <w:sz w:val="24"/>
                <w:szCs w:val="24"/>
              </w:rPr>
              <w:t>e-mail</w:t>
            </w:r>
            <w:proofErr w:type="gramEnd"/>
          </w:p>
        </w:tc>
      </w:tr>
      <w:tr w:rsidR="00072704" w:rsidRPr="00072704" w:rsidTr="00F30188">
        <w:trPr>
          <w:trHeight w:val="538"/>
        </w:trPr>
        <w:tc>
          <w:tcPr>
            <w:tcW w:w="3858" w:type="dxa"/>
            <w:gridSpan w:val="2"/>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Imię Nazwisko i Nr telefonu osoby upoważnionej do kontaktów</w:t>
            </w:r>
          </w:p>
        </w:tc>
        <w:tc>
          <w:tcPr>
            <w:tcW w:w="5666" w:type="dxa"/>
            <w:gridSpan w:val="2"/>
            <w:vAlign w:val="center"/>
          </w:tcPr>
          <w:p w:rsidR="00072704" w:rsidRPr="00072704" w:rsidRDefault="00072704" w:rsidP="00F30188">
            <w:pPr>
              <w:rPr>
                <w:rFonts w:asciiTheme="minorHAnsi" w:hAnsiTheme="minorHAnsi"/>
                <w:b/>
                <w:sz w:val="24"/>
                <w:szCs w:val="24"/>
              </w:rPr>
            </w:pPr>
          </w:p>
        </w:tc>
      </w:tr>
      <w:tr w:rsidR="00072704" w:rsidRPr="00072704" w:rsidTr="00F30188">
        <w:trPr>
          <w:trHeight w:val="538"/>
        </w:trPr>
        <w:tc>
          <w:tcPr>
            <w:tcW w:w="3858" w:type="dxa"/>
            <w:gridSpan w:val="2"/>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Nr rachunku bankowego, na który należy zwrócić wadium</w:t>
            </w:r>
          </w:p>
        </w:tc>
        <w:tc>
          <w:tcPr>
            <w:tcW w:w="5666" w:type="dxa"/>
            <w:gridSpan w:val="2"/>
            <w:vAlign w:val="center"/>
          </w:tcPr>
          <w:p w:rsidR="00072704" w:rsidRPr="00072704" w:rsidRDefault="00072704" w:rsidP="00F30188">
            <w:pPr>
              <w:rPr>
                <w:rFonts w:asciiTheme="minorHAnsi" w:hAnsiTheme="minorHAnsi" w:cs="Arial"/>
                <w:b/>
                <w:sz w:val="22"/>
                <w:szCs w:val="22"/>
              </w:rPr>
            </w:pPr>
          </w:p>
        </w:tc>
      </w:tr>
    </w:tbl>
    <w:p w:rsidR="00072704" w:rsidRDefault="00072704" w:rsidP="000D5F17">
      <w:pPr>
        <w:pStyle w:val="Standard"/>
        <w:ind w:left="-180"/>
        <w:rPr>
          <w:rFonts w:asciiTheme="minorHAnsi" w:hAnsiTheme="minorHAnsi"/>
          <w:b/>
          <w:bCs/>
          <w:i/>
          <w:iCs/>
          <w:sz w:val="24"/>
        </w:rPr>
      </w:pPr>
    </w:p>
    <w:p w:rsidR="007453C3" w:rsidRPr="00072704" w:rsidRDefault="007453C3" w:rsidP="007453C3">
      <w:pPr>
        <w:pStyle w:val="ust"/>
        <w:numPr>
          <w:ilvl w:val="0"/>
          <w:numId w:val="21"/>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rsidR="007453C3" w:rsidRPr="00072704" w:rsidRDefault="007453C3" w:rsidP="007453C3">
      <w:pPr>
        <w:pStyle w:val="ust"/>
        <w:numPr>
          <w:ilvl w:val="1"/>
          <w:numId w:val="22"/>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sidRPr="00072704">
        <w:rPr>
          <w:rFonts w:asciiTheme="minorHAnsi" w:hAnsiTheme="minorHAnsi"/>
          <w:b/>
        </w:rPr>
        <w:t>:</w:t>
      </w:r>
    </w:p>
    <w:p w:rsidR="007453C3" w:rsidRPr="00072704" w:rsidRDefault="007453C3" w:rsidP="007453C3">
      <w:pPr>
        <w:pStyle w:val="ust"/>
        <w:ind w:left="720" w:firstLine="0"/>
        <w:rPr>
          <w:rFonts w:asciiTheme="minorHAnsi" w:hAnsiTheme="minorHAnsi"/>
        </w:rPr>
      </w:pPr>
    </w:p>
    <w:p w:rsidR="007453C3" w:rsidRPr="0011261B" w:rsidRDefault="007453C3" w:rsidP="007453C3">
      <w:pPr>
        <w:pStyle w:val="pkt1"/>
        <w:numPr>
          <w:ilvl w:val="1"/>
          <w:numId w:val="22"/>
        </w:numPr>
        <w:spacing w:before="0" w:after="0"/>
        <w:rPr>
          <w:rFonts w:asciiTheme="minorHAnsi" w:hAnsiTheme="minorHAnsi" w:cs="Times New Roman"/>
          <w:b/>
        </w:rPr>
      </w:pPr>
      <w:r w:rsidRPr="0011261B">
        <w:rPr>
          <w:rFonts w:asciiTheme="minorHAnsi" w:hAnsiTheme="minorHAnsi"/>
          <w:b/>
        </w:rPr>
        <w:t>Termin załatwienia reklamacji</w:t>
      </w:r>
      <w:r w:rsidRPr="0011261B">
        <w:rPr>
          <w:rFonts w:asciiTheme="minorHAnsi" w:hAnsiTheme="minorHAnsi" w:cs="Times New Roman"/>
        </w:rPr>
        <w:t xml:space="preserve">: </w:t>
      </w:r>
      <w:r w:rsidRPr="0011261B">
        <w:rPr>
          <w:rFonts w:asciiTheme="minorHAnsi" w:hAnsiTheme="minorHAnsi" w:cs="Times New Roman"/>
          <w:b/>
        </w:rPr>
        <w:t>…………………. Dni roboczych.</w:t>
      </w:r>
    </w:p>
    <w:p w:rsidR="007453C3" w:rsidRPr="0011261B" w:rsidRDefault="007453C3" w:rsidP="007453C3">
      <w:pPr>
        <w:pStyle w:val="Standard"/>
        <w:widowControl w:val="0"/>
        <w:suppressAutoHyphens/>
        <w:autoSpaceDN/>
        <w:adjustRightInd/>
        <w:jc w:val="both"/>
        <w:rPr>
          <w:rFonts w:asciiTheme="minorHAnsi" w:hAnsiTheme="minorHAnsi"/>
          <w:b/>
          <w:sz w:val="24"/>
        </w:rPr>
      </w:pPr>
    </w:p>
    <w:p w:rsidR="007453C3" w:rsidRPr="00072704" w:rsidRDefault="007453C3" w:rsidP="007453C3">
      <w:pPr>
        <w:pStyle w:val="Standard"/>
        <w:widowControl w:val="0"/>
        <w:suppressAutoHyphens/>
        <w:autoSpaceDN/>
        <w:adjustRightInd/>
        <w:ind w:left="720"/>
        <w:jc w:val="both"/>
        <w:rPr>
          <w:rFonts w:asciiTheme="minorHAnsi" w:hAnsiTheme="minorHAnsi"/>
          <w:b/>
          <w:sz w:val="24"/>
        </w:rPr>
      </w:pPr>
      <w:r w:rsidRPr="0011261B">
        <w:rPr>
          <w:rFonts w:asciiTheme="minorHAnsi" w:hAnsiTheme="minorHAnsi"/>
          <w:b/>
          <w:sz w:val="24"/>
        </w:rPr>
        <w:t>(Zamawiający informuje, że Wykonawca może zaoferować wyłącznie pełne dni oraz termin nie może być dłuższy niż 10 dni roboczych).</w:t>
      </w:r>
    </w:p>
    <w:p w:rsidR="007453C3" w:rsidRPr="00072704" w:rsidRDefault="007453C3" w:rsidP="007453C3">
      <w:pPr>
        <w:pStyle w:val="Standard"/>
        <w:widowControl w:val="0"/>
        <w:suppressAutoHyphens/>
        <w:autoSpaceDN/>
        <w:adjustRightInd/>
        <w:jc w:val="both"/>
        <w:rPr>
          <w:rFonts w:asciiTheme="minorHAnsi" w:hAnsiTheme="minorHAnsi"/>
          <w:b/>
          <w:sz w:val="24"/>
        </w:rPr>
      </w:pPr>
    </w:p>
    <w:p w:rsidR="007453C3" w:rsidRPr="00072704" w:rsidRDefault="007453C3" w:rsidP="007453C3">
      <w:pPr>
        <w:pStyle w:val="ust"/>
        <w:numPr>
          <w:ilvl w:val="1"/>
          <w:numId w:val="22"/>
        </w:numPr>
        <w:rPr>
          <w:rFonts w:asciiTheme="minorHAnsi" w:hAnsiTheme="minorHAnsi"/>
        </w:rPr>
      </w:pPr>
      <w:r w:rsidRPr="00072704">
        <w:rPr>
          <w:rFonts w:asciiTheme="minorHAnsi" w:hAnsiTheme="minorHAnsi"/>
          <w:b/>
        </w:rPr>
        <w:t xml:space="preserve">Termin płatności ……………….. </w:t>
      </w:r>
      <w:proofErr w:type="gramStart"/>
      <w:r w:rsidRPr="00072704">
        <w:rPr>
          <w:rFonts w:asciiTheme="minorHAnsi" w:hAnsiTheme="minorHAnsi"/>
        </w:rPr>
        <w:t>licząc</w:t>
      </w:r>
      <w:proofErr w:type="gramEnd"/>
      <w:r w:rsidRPr="00072704">
        <w:rPr>
          <w:rFonts w:asciiTheme="minorHAnsi" w:hAnsiTheme="minorHAnsi"/>
        </w:rPr>
        <w:t xml:space="preserve"> od daty przyjęcia towaru do magazynu i otrzymania faktury wystawionej zgodnie z warunkami zawartej umowy.</w:t>
      </w:r>
    </w:p>
    <w:p w:rsidR="007453C3" w:rsidRPr="00072704" w:rsidRDefault="007453C3" w:rsidP="007453C3">
      <w:pPr>
        <w:pStyle w:val="pkt1"/>
        <w:spacing w:before="0" w:after="0"/>
        <w:ind w:left="720" w:firstLine="0"/>
        <w:rPr>
          <w:rFonts w:asciiTheme="minorHAnsi" w:hAnsiTheme="minorHAnsi" w:cs="Times New Roman"/>
          <w:b/>
        </w:rPr>
      </w:pPr>
    </w:p>
    <w:p w:rsidR="007453C3" w:rsidRPr="00072704" w:rsidRDefault="007453C3" w:rsidP="007453C3">
      <w:pPr>
        <w:ind w:left="284"/>
        <w:jc w:val="both"/>
        <w:rPr>
          <w:rFonts w:asciiTheme="minorHAnsi" w:hAnsiTheme="minorHAnsi"/>
          <w:b/>
          <w:sz w:val="24"/>
          <w:szCs w:val="24"/>
        </w:rPr>
      </w:pPr>
      <w:r w:rsidRPr="00072704">
        <w:rPr>
          <w:rFonts w:asciiTheme="minorHAnsi" w:hAnsiTheme="minorHAnsi"/>
          <w:b/>
          <w:sz w:val="24"/>
          <w:szCs w:val="24"/>
        </w:rPr>
        <w:t xml:space="preserve">(Zamawiający informuje, że dopuszczalny termin płatności </w:t>
      </w:r>
      <w:r w:rsidRPr="00072704">
        <w:rPr>
          <w:rFonts w:asciiTheme="minorHAnsi" w:hAnsiTheme="minorHAnsi"/>
          <w:b/>
          <w:sz w:val="24"/>
          <w:szCs w:val="24"/>
          <w:u w:val="single"/>
        </w:rPr>
        <w:t>nie może być krótszy niż 30 dni i nie dłuższy niż 60 dni</w:t>
      </w:r>
      <w:r w:rsidRPr="00072704">
        <w:rPr>
          <w:rFonts w:asciiTheme="minorHAnsi" w:hAnsiTheme="minorHAnsi"/>
          <w:b/>
          <w:sz w:val="24"/>
          <w:szCs w:val="24"/>
        </w:rPr>
        <w:t>)</w:t>
      </w:r>
    </w:p>
    <w:p w:rsidR="00D0110A" w:rsidRPr="00D0110A" w:rsidRDefault="00D0110A" w:rsidP="00D0110A">
      <w:pPr>
        <w:pStyle w:val="pkt1"/>
        <w:spacing w:before="0" w:after="0"/>
        <w:ind w:left="720" w:firstLine="0"/>
        <w:rPr>
          <w:rFonts w:asciiTheme="minorHAnsi" w:hAnsiTheme="minorHAnsi" w:cs="Times New Roman"/>
          <w:b/>
        </w:rPr>
      </w:pPr>
    </w:p>
    <w:p w:rsidR="000D5F17" w:rsidRPr="009C33B9" w:rsidRDefault="000D5F17" w:rsidP="000D5F17">
      <w:pPr>
        <w:rPr>
          <w:rFonts w:asciiTheme="minorHAnsi" w:hAnsiTheme="minorHAnsi"/>
          <w:sz w:val="22"/>
          <w:szCs w:val="22"/>
        </w:rPr>
      </w:pPr>
      <w:r w:rsidRPr="009C33B9">
        <w:rPr>
          <w:rFonts w:asciiTheme="minorHAnsi" w:hAnsiTheme="minorHAnsi"/>
          <w:sz w:val="22"/>
          <w:szCs w:val="22"/>
        </w:rPr>
        <w:t>2. Oświadczamy, że:</w:t>
      </w:r>
    </w:p>
    <w:p w:rsidR="0029782C" w:rsidRPr="009C33B9" w:rsidRDefault="0029782C" w:rsidP="002D5D7A">
      <w:pPr>
        <w:pStyle w:val="Akapitzlist"/>
        <w:widowControl/>
        <w:numPr>
          <w:ilvl w:val="1"/>
          <w:numId w:val="33"/>
        </w:numPr>
        <w:suppressAutoHyphens w:val="0"/>
        <w:overflowPunct/>
        <w:autoSpaceDE/>
        <w:jc w:val="both"/>
        <w:textAlignment w:val="auto"/>
        <w:rPr>
          <w:rFonts w:ascii="Calibri" w:hAnsi="Calibri" w:cs="Arial"/>
          <w:sz w:val="22"/>
          <w:szCs w:val="22"/>
        </w:rPr>
      </w:pPr>
      <w:proofErr w:type="gramStart"/>
      <w:r w:rsidRPr="009C33B9">
        <w:rPr>
          <w:rFonts w:ascii="Calibri" w:hAnsi="Calibri" w:cs="Arial"/>
          <w:sz w:val="22"/>
          <w:szCs w:val="22"/>
        </w:rPr>
        <w:t>zapoznaliśmy</w:t>
      </w:r>
      <w:proofErr w:type="gramEnd"/>
      <w:r w:rsidRPr="009C33B9">
        <w:rPr>
          <w:rFonts w:ascii="Calibri" w:hAnsi="Calibri" w:cs="Arial"/>
          <w:sz w:val="22"/>
          <w:szCs w:val="22"/>
        </w:rPr>
        <w:t xml:space="preserve"> się z warunkami przeprowadzanego postępowania i nie wnosimy do nich zastrzeżeń oraz posiadamy wszystkie niezbędne informacje do przygotowania oferty,</w:t>
      </w:r>
    </w:p>
    <w:p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proofErr w:type="gramStart"/>
      <w:r w:rsidRPr="009C33B9">
        <w:rPr>
          <w:rFonts w:ascii="Calibri" w:hAnsi="Calibri" w:cs="Arial"/>
          <w:sz w:val="22"/>
          <w:szCs w:val="22"/>
        </w:rPr>
        <w:t>cena</w:t>
      </w:r>
      <w:proofErr w:type="gramEnd"/>
      <w:r w:rsidRPr="009C33B9">
        <w:rPr>
          <w:rFonts w:ascii="Calibri" w:hAnsi="Calibri" w:cs="Arial"/>
          <w:sz w:val="22"/>
          <w:szCs w:val="22"/>
        </w:rPr>
        <w:t xml:space="preserve"> oferty zawiera wszystkie koszty niezbędne do wykonania zamówienia,</w:t>
      </w:r>
    </w:p>
    <w:p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proofErr w:type="gramStart"/>
      <w:r w:rsidRPr="009C33B9">
        <w:rPr>
          <w:rFonts w:ascii="Calibri" w:hAnsi="Calibri" w:cs="Arial"/>
          <w:sz w:val="22"/>
          <w:szCs w:val="22"/>
        </w:rPr>
        <w:t>uważamy</w:t>
      </w:r>
      <w:proofErr w:type="gramEnd"/>
      <w:r w:rsidRPr="009C33B9">
        <w:rPr>
          <w:rFonts w:ascii="Calibri" w:hAnsi="Calibri" w:cs="Arial"/>
          <w:sz w:val="22"/>
          <w:szCs w:val="22"/>
        </w:rPr>
        <w:t xml:space="preserve"> się za związanych niniejszą ofertą przez okres 60 dni od upływu terminu składania ofert,</w:t>
      </w:r>
    </w:p>
    <w:p w:rsidR="0029782C" w:rsidRPr="009C33B9" w:rsidRDefault="0029782C" w:rsidP="002D5D7A">
      <w:pPr>
        <w:widowControl/>
        <w:numPr>
          <w:ilvl w:val="1"/>
          <w:numId w:val="33"/>
        </w:numPr>
        <w:shd w:val="clear" w:color="auto" w:fill="FFFFFF"/>
        <w:suppressAutoHyphens w:val="0"/>
        <w:overflowPunct/>
        <w:autoSpaceDE/>
        <w:ind w:left="798" w:hanging="378"/>
        <w:jc w:val="both"/>
        <w:textAlignment w:val="auto"/>
        <w:rPr>
          <w:rFonts w:ascii="Calibri" w:hAnsi="Calibri" w:cs="Arial"/>
          <w:sz w:val="22"/>
          <w:szCs w:val="22"/>
        </w:rPr>
      </w:pPr>
      <w:proofErr w:type="gramStart"/>
      <w:r w:rsidRPr="009C33B9">
        <w:rPr>
          <w:rFonts w:ascii="Calibri" w:hAnsi="Calibri" w:cs="Arial"/>
          <w:sz w:val="22"/>
          <w:szCs w:val="22"/>
        </w:rPr>
        <w:t>akceptujemy</w:t>
      </w:r>
      <w:proofErr w:type="gramEnd"/>
      <w:r w:rsidRPr="009C33B9">
        <w:rPr>
          <w:rFonts w:ascii="Calibri" w:hAnsi="Calibri" w:cs="Arial"/>
          <w:sz w:val="22"/>
          <w:szCs w:val="22"/>
        </w:rPr>
        <w:t xml:space="preserve"> główne postanowienia umowy nie wnosząc uwag i zastrzeżeń, a w przypadku wyboru naszej oferty zobowiązujemy się do jej/ich zawarcia w stosownych terminach,</w:t>
      </w:r>
    </w:p>
    <w:p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proofErr w:type="gramStart"/>
      <w:r w:rsidRPr="009C33B9">
        <w:rPr>
          <w:rFonts w:ascii="Calibri" w:hAnsi="Calibri" w:cs="Arial"/>
          <w:sz w:val="22"/>
          <w:szCs w:val="22"/>
        </w:rPr>
        <w:t>oferowane</w:t>
      </w:r>
      <w:proofErr w:type="gramEnd"/>
      <w:r w:rsidRPr="009C33B9">
        <w:rPr>
          <w:rFonts w:ascii="Calibri" w:hAnsi="Calibri" w:cs="Arial"/>
          <w:sz w:val="22"/>
          <w:szCs w:val="22"/>
        </w:rPr>
        <w:t xml:space="preserve"> przez nas wyroby będą fabrycznie nowe oraz w chwili dostawy będą posiadały trwałość materiałowo-użytkową nie krótszą niż </w:t>
      </w:r>
      <w:r w:rsidR="00473FAC" w:rsidRPr="009C33B9">
        <w:rPr>
          <w:rFonts w:ascii="Calibri" w:hAnsi="Calibri" w:cs="Arial"/>
          <w:sz w:val="22"/>
          <w:szCs w:val="22"/>
        </w:rPr>
        <w:t>8</w:t>
      </w:r>
      <w:r w:rsidRPr="009C33B9">
        <w:rPr>
          <w:rFonts w:ascii="Calibri" w:hAnsi="Calibri" w:cs="Arial"/>
          <w:sz w:val="22"/>
          <w:szCs w:val="22"/>
        </w:rPr>
        <w:t>0% czasu ważności określanego przez wytwórcę,</w:t>
      </w:r>
    </w:p>
    <w:p w:rsidR="009C33B9" w:rsidRPr="009C33B9" w:rsidRDefault="0029782C" w:rsidP="009C33B9">
      <w:pPr>
        <w:widowControl/>
        <w:numPr>
          <w:ilvl w:val="1"/>
          <w:numId w:val="33"/>
        </w:numPr>
        <w:suppressAutoHyphens w:val="0"/>
        <w:overflowPunct/>
        <w:autoSpaceDE/>
        <w:ind w:left="798" w:hanging="378"/>
        <w:jc w:val="both"/>
        <w:textAlignment w:val="auto"/>
        <w:rPr>
          <w:rFonts w:ascii="Calibri" w:hAnsi="Calibri" w:cs="Arial"/>
          <w:sz w:val="22"/>
          <w:szCs w:val="22"/>
        </w:rPr>
      </w:pPr>
      <w:proofErr w:type="gramStart"/>
      <w:r w:rsidRPr="009C33B9">
        <w:rPr>
          <w:rFonts w:ascii="Calibri" w:hAnsi="Calibri" w:cs="Arial"/>
          <w:sz w:val="22"/>
          <w:szCs w:val="22"/>
        </w:rPr>
        <w:t>oferowane</w:t>
      </w:r>
      <w:proofErr w:type="gramEnd"/>
      <w:r w:rsidRPr="009C33B9">
        <w:rPr>
          <w:rFonts w:ascii="Calibri" w:hAnsi="Calibri" w:cs="Arial"/>
          <w:sz w:val="22"/>
          <w:szCs w:val="22"/>
        </w:rPr>
        <w:t xml:space="preserve"> przez nas wyroby stanowiące przedmiot zamówienia odpowiednio spełniają wymagania prawne dotyczące dopuszczenia do obrotu na rynku unijnym, posiadają wszelkie niezbędne atesty i świadectwa rejestracji dotyczące przedmiotu zamówienia objętego niniejszą specyfikacją istotnych warunków zamówienia, zgodne z postanowieniami ustawy z dnia 20 maja 2010 r. O wyrobach medycznych (</w:t>
      </w:r>
      <w:r w:rsidR="009C33B9" w:rsidRPr="009C33B9">
        <w:rPr>
          <w:rFonts w:ascii="Calibri" w:hAnsi="Calibri" w:cs="Courier New"/>
          <w:sz w:val="22"/>
          <w:szCs w:val="22"/>
        </w:rPr>
        <w:t xml:space="preserve">Dz. U. </w:t>
      </w:r>
      <w:proofErr w:type="gramStart"/>
      <w:r w:rsidR="009C33B9" w:rsidRPr="009C33B9">
        <w:rPr>
          <w:rFonts w:ascii="Calibri" w:hAnsi="Calibri" w:cs="Courier New"/>
          <w:sz w:val="22"/>
          <w:szCs w:val="22"/>
        </w:rPr>
        <w:t>z</w:t>
      </w:r>
      <w:proofErr w:type="gramEnd"/>
      <w:r w:rsidR="009C33B9" w:rsidRPr="009C33B9">
        <w:rPr>
          <w:rFonts w:ascii="Calibri" w:hAnsi="Calibri" w:cs="Courier New"/>
          <w:sz w:val="22"/>
          <w:szCs w:val="22"/>
        </w:rPr>
        <w:t xml:space="preserve"> 2017r. poz. 211 ze zm.</w:t>
      </w:r>
      <w:r w:rsidRPr="009C33B9">
        <w:rPr>
          <w:rFonts w:ascii="Calibri" w:hAnsi="Calibri" w:cs="Arial"/>
          <w:sz w:val="22"/>
          <w:szCs w:val="22"/>
        </w:rPr>
        <w:t xml:space="preserve">). </w:t>
      </w:r>
    </w:p>
    <w:p w:rsidR="009C33B9" w:rsidRPr="009C33B9" w:rsidRDefault="009C33B9" w:rsidP="009C33B9">
      <w:pPr>
        <w:widowControl/>
        <w:numPr>
          <w:ilvl w:val="1"/>
          <w:numId w:val="33"/>
        </w:numPr>
        <w:suppressAutoHyphens w:val="0"/>
        <w:overflowPunct/>
        <w:autoSpaceDE/>
        <w:ind w:left="798" w:hanging="378"/>
        <w:jc w:val="both"/>
        <w:textAlignment w:val="auto"/>
        <w:rPr>
          <w:rFonts w:ascii="Calibri" w:hAnsi="Calibri" w:cs="Arial"/>
          <w:sz w:val="22"/>
          <w:szCs w:val="22"/>
        </w:rPr>
      </w:pPr>
      <w:proofErr w:type="gramStart"/>
      <w:r w:rsidRPr="009C33B9">
        <w:rPr>
          <w:rFonts w:ascii="Calibri" w:hAnsi="Calibri" w:cs="Calibri"/>
          <w:color w:val="000000"/>
          <w:sz w:val="22"/>
          <w:szCs w:val="22"/>
        </w:rPr>
        <w:t>wypełniliśmy</w:t>
      </w:r>
      <w:proofErr w:type="gramEnd"/>
      <w:r w:rsidRPr="009C33B9">
        <w:rPr>
          <w:rFonts w:ascii="Calibri" w:hAnsi="Calibri" w:cs="Calibri"/>
          <w:color w:val="000000"/>
          <w:sz w:val="22"/>
          <w:szCs w:val="22"/>
        </w:rPr>
        <w:t xml:space="preserve"> obowiązki informacyjne przewidziane w art. 13 lub art. 14 RODO</w:t>
      </w:r>
      <w:r w:rsidRPr="009C33B9">
        <w:rPr>
          <w:rStyle w:val="Odwoanieprzypisudolnego"/>
          <w:rFonts w:ascii="Calibri" w:hAnsi="Calibri" w:cs="Calibri"/>
          <w:color w:val="000000"/>
          <w:sz w:val="22"/>
          <w:szCs w:val="22"/>
        </w:rPr>
        <w:footnoteReference w:id="3"/>
      </w:r>
      <w:r w:rsidRPr="009C33B9">
        <w:rPr>
          <w:rFonts w:ascii="Calibri" w:hAnsi="Calibri" w:cs="Calibri"/>
          <w:color w:val="000000"/>
          <w:sz w:val="22"/>
          <w:szCs w:val="22"/>
        </w:rPr>
        <w:t xml:space="preserve"> wobec osób fizycznych, </w:t>
      </w:r>
      <w:r w:rsidRPr="009C33B9">
        <w:rPr>
          <w:rFonts w:ascii="Calibri" w:hAnsi="Calibri" w:cs="Calibri"/>
          <w:sz w:val="22"/>
          <w:szCs w:val="22"/>
        </w:rPr>
        <w:t>od których dane osobowe bezpośrednio lub pośrednio pozyskałem</w:t>
      </w:r>
      <w:r w:rsidRPr="009C33B9">
        <w:rPr>
          <w:rFonts w:ascii="Calibri" w:hAnsi="Calibri" w:cs="Calibri"/>
          <w:color w:val="000000"/>
          <w:sz w:val="22"/>
          <w:szCs w:val="22"/>
        </w:rPr>
        <w:t xml:space="preserve"> w celu ubiegania się o udzielenie zamówienia publicznego w niniejszym postępowaniu</w:t>
      </w:r>
      <w:r w:rsidRPr="009C33B9">
        <w:rPr>
          <w:rFonts w:ascii="Calibri" w:hAnsi="Calibri" w:cs="Calibri"/>
          <w:sz w:val="22"/>
          <w:szCs w:val="22"/>
        </w:rPr>
        <w:t>.*</w:t>
      </w:r>
    </w:p>
    <w:p w:rsidR="009C33B9" w:rsidRPr="009C33B9" w:rsidRDefault="009C33B9"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Theme="minorHAnsi" w:hAnsiTheme="minorHAnsi"/>
          <w:sz w:val="22"/>
          <w:szCs w:val="22"/>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9C33B9" w:rsidRPr="009C33B9" w:rsidTr="00506903">
        <w:tc>
          <w:tcPr>
            <w:tcW w:w="2182" w:type="dxa"/>
          </w:tcPr>
          <w:p w:rsidR="009C33B9" w:rsidRPr="009C33B9" w:rsidRDefault="009C33B9" w:rsidP="009C33B9">
            <w:pPr>
              <w:pStyle w:val="Akapitzlist"/>
              <w:numPr>
                <w:ilvl w:val="0"/>
                <w:numId w:val="60"/>
              </w:numPr>
              <w:spacing w:line="360" w:lineRule="auto"/>
              <w:jc w:val="center"/>
              <w:rPr>
                <w:rFonts w:asciiTheme="minorHAnsi" w:hAnsiTheme="minorHAnsi" w:cstheme="minorHAnsi"/>
                <w:b/>
              </w:rPr>
            </w:pPr>
            <w:r w:rsidRPr="009C33B9">
              <w:rPr>
                <w:rFonts w:asciiTheme="minorHAnsi" w:hAnsiTheme="minorHAnsi" w:cstheme="minorHAnsi"/>
                <w:b/>
              </w:rPr>
              <w:t xml:space="preserve">  NIE</w:t>
            </w:r>
          </w:p>
        </w:tc>
        <w:tc>
          <w:tcPr>
            <w:tcW w:w="5883" w:type="dxa"/>
          </w:tcPr>
          <w:p w:rsidR="009C33B9" w:rsidRPr="009C33B9" w:rsidRDefault="009C33B9" w:rsidP="00506903">
            <w:pPr>
              <w:spacing w:line="360" w:lineRule="auto"/>
              <w:rPr>
                <w:rFonts w:asciiTheme="minorHAnsi" w:hAnsiTheme="minorHAnsi" w:cstheme="minorHAnsi"/>
              </w:rPr>
            </w:pPr>
          </w:p>
        </w:tc>
      </w:tr>
      <w:tr w:rsidR="009C33B9" w:rsidRPr="009C33B9" w:rsidTr="00506903">
        <w:tc>
          <w:tcPr>
            <w:tcW w:w="2182" w:type="dxa"/>
            <w:vMerge w:val="restart"/>
          </w:tcPr>
          <w:p w:rsidR="009C33B9" w:rsidRPr="009C33B9" w:rsidRDefault="009C33B9" w:rsidP="009C33B9">
            <w:pPr>
              <w:pStyle w:val="Akapitzlist"/>
              <w:numPr>
                <w:ilvl w:val="0"/>
                <w:numId w:val="60"/>
              </w:numPr>
              <w:spacing w:line="360" w:lineRule="auto"/>
              <w:jc w:val="center"/>
              <w:rPr>
                <w:rFonts w:asciiTheme="minorHAnsi" w:hAnsiTheme="minorHAnsi" w:cstheme="minorHAnsi"/>
                <w:b/>
              </w:rPr>
            </w:pPr>
            <w:r w:rsidRPr="009C33B9">
              <w:rPr>
                <w:rFonts w:asciiTheme="minorHAnsi" w:hAnsiTheme="minorHAnsi" w:cstheme="minorHAnsi"/>
                <w:b/>
              </w:rPr>
              <w:t>TAK</w:t>
            </w:r>
          </w:p>
        </w:tc>
        <w:tc>
          <w:tcPr>
            <w:tcW w:w="5883" w:type="dxa"/>
          </w:tcPr>
          <w:p w:rsidR="009C33B9" w:rsidRPr="009C33B9" w:rsidRDefault="009C33B9" w:rsidP="00506903">
            <w:pPr>
              <w:jc w:val="both"/>
              <w:rPr>
                <w:rFonts w:asciiTheme="minorHAnsi" w:hAnsiTheme="minorHAnsi" w:cstheme="minorHAnsi"/>
              </w:rPr>
            </w:pPr>
            <w:r w:rsidRPr="009C33B9">
              <w:rPr>
                <w:rFonts w:asciiTheme="minorHAnsi" w:hAnsiTheme="minorHAnsi" w:cstheme="minorHAnsi"/>
              </w:rPr>
              <w:t xml:space="preserve">(W przypadku zaznaczenia odpowiedzi „tak” należy również wypełnić poniższe dane): </w:t>
            </w:r>
          </w:p>
        </w:tc>
      </w:tr>
      <w:tr w:rsidR="009C33B9" w:rsidRPr="009C33B9" w:rsidTr="00506903">
        <w:tc>
          <w:tcPr>
            <w:tcW w:w="2182" w:type="dxa"/>
            <w:vMerge/>
          </w:tcPr>
          <w:p w:rsidR="009C33B9" w:rsidRPr="009C33B9" w:rsidRDefault="009C33B9" w:rsidP="00506903">
            <w:pPr>
              <w:spacing w:line="360" w:lineRule="auto"/>
              <w:rPr>
                <w:rFonts w:asciiTheme="minorHAnsi" w:hAnsiTheme="minorHAnsi" w:cstheme="minorHAnsi"/>
              </w:rPr>
            </w:pPr>
          </w:p>
        </w:tc>
        <w:tc>
          <w:tcPr>
            <w:tcW w:w="5883" w:type="dxa"/>
          </w:tcPr>
          <w:p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Mikroprzedsiębiorstwo: przedsiębiorstwo, które zatrudnia mniej niż 10 osób i którego roczny obrót lub roczna suma bilansowa nie przekracza 2 milionów EUR.</w:t>
            </w:r>
          </w:p>
        </w:tc>
      </w:tr>
      <w:tr w:rsidR="009C33B9" w:rsidRPr="009C33B9" w:rsidTr="00506903">
        <w:tc>
          <w:tcPr>
            <w:tcW w:w="2182" w:type="dxa"/>
            <w:vMerge/>
          </w:tcPr>
          <w:p w:rsidR="009C33B9" w:rsidRPr="009C33B9" w:rsidRDefault="009C33B9" w:rsidP="00506903">
            <w:pPr>
              <w:spacing w:line="360" w:lineRule="auto"/>
              <w:rPr>
                <w:rFonts w:asciiTheme="minorHAnsi" w:hAnsiTheme="minorHAnsi" w:cstheme="minorHAnsi"/>
              </w:rPr>
            </w:pPr>
          </w:p>
        </w:tc>
        <w:tc>
          <w:tcPr>
            <w:tcW w:w="5883" w:type="dxa"/>
          </w:tcPr>
          <w:p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Małe przedsiębiorstwo: przedsiębiorstwo, które zatrudnia mniej niż 50 osób i którego roczny obrót lub roczna suma bilansowa nie przekracza 10 milionów EUR.</w:t>
            </w:r>
          </w:p>
        </w:tc>
      </w:tr>
      <w:tr w:rsidR="009C33B9" w:rsidRPr="009C33B9" w:rsidTr="00506903">
        <w:tc>
          <w:tcPr>
            <w:tcW w:w="2182" w:type="dxa"/>
            <w:vMerge/>
          </w:tcPr>
          <w:p w:rsidR="009C33B9" w:rsidRPr="009C33B9" w:rsidRDefault="009C33B9" w:rsidP="00506903">
            <w:pPr>
              <w:spacing w:line="360" w:lineRule="auto"/>
              <w:rPr>
                <w:rFonts w:asciiTheme="minorHAnsi" w:hAnsiTheme="minorHAnsi" w:cstheme="minorHAnsi"/>
              </w:rPr>
            </w:pPr>
          </w:p>
        </w:tc>
        <w:tc>
          <w:tcPr>
            <w:tcW w:w="5883" w:type="dxa"/>
          </w:tcPr>
          <w:p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rsidR="00B15EEA" w:rsidRDefault="00B15EEA" w:rsidP="000D5F17">
      <w:pPr>
        <w:jc w:val="both"/>
        <w:rPr>
          <w:rFonts w:asciiTheme="minorHAnsi" w:hAnsiTheme="minorHAnsi"/>
          <w:sz w:val="24"/>
          <w:szCs w:val="24"/>
        </w:rPr>
      </w:pPr>
    </w:p>
    <w:p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rsidTr="00F30188">
        <w:trPr>
          <w:trHeight w:val="459"/>
        </w:trPr>
        <w:tc>
          <w:tcPr>
            <w:tcW w:w="9360" w:type="dxa"/>
            <w:gridSpan w:val="3"/>
            <w:vAlign w:val="center"/>
          </w:tcPr>
          <w:p w:rsidR="00473FAC" w:rsidRPr="00B06D97" w:rsidRDefault="00473FAC" w:rsidP="00F30188">
            <w:pPr>
              <w:jc w:val="center"/>
              <w:rPr>
                <w:rFonts w:ascii="Calibri" w:hAnsi="Calibri" w:cs="Arial"/>
                <w:b/>
              </w:rPr>
            </w:pPr>
            <w:r w:rsidRPr="00B06D97">
              <w:rPr>
                <w:rFonts w:ascii="Calibri" w:hAnsi="Calibri" w:cs="Arial"/>
                <w:b/>
              </w:rPr>
              <w:t>Wyszczególnienie załączników</w:t>
            </w:r>
          </w:p>
        </w:tc>
      </w:tr>
      <w:tr w:rsidR="00473FAC" w:rsidRPr="00B06D97" w:rsidTr="00F30188">
        <w:trPr>
          <w:trHeight w:val="415"/>
        </w:trPr>
        <w:tc>
          <w:tcPr>
            <w:tcW w:w="540" w:type="dxa"/>
            <w:vAlign w:val="center"/>
          </w:tcPr>
          <w:p w:rsidR="00473FAC" w:rsidRPr="00B06D97" w:rsidRDefault="00473FAC" w:rsidP="00F30188">
            <w:pPr>
              <w:jc w:val="center"/>
              <w:rPr>
                <w:rFonts w:ascii="Calibri" w:hAnsi="Calibri" w:cs="Arial"/>
                <w:b/>
              </w:rPr>
            </w:pPr>
            <w:proofErr w:type="gramStart"/>
            <w:r w:rsidRPr="00B06D97">
              <w:rPr>
                <w:rFonts w:ascii="Calibri" w:hAnsi="Calibri" w:cs="Arial"/>
                <w:b/>
              </w:rPr>
              <w:t>nr</w:t>
            </w:r>
            <w:proofErr w:type="gramEnd"/>
          </w:p>
        </w:tc>
        <w:tc>
          <w:tcPr>
            <w:tcW w:w="7380" w:type="dxa"/>
            <w:vAlign w:val="center"/>
          </w:tcPr>
          <w:p w:rsidR="00473FAC" w:rsidRPr="00B06D97" w:rsidRDefault="00473FAC" w:rsidP="00F30188">
            <w:pPr>
              <w:jc w:val="center"/>
              <w:rPr>
                <w:rFonts w:ascii="Calibri" w:hAnsi="Calibri" w:cs="Arial"/>
                <w:b/>
              </w:rPr>
            </w:pPr>
            <w:r w:rsidRPr="00B06D97">
              <w:rPr>
                <w:rFonts w:ascii="Calibri" w:hAnsi="Calibri" w:cs="Arial"/>
                <w:b/>
              </w:rPr>
              <w:t>Nazwa</w:t>
            </w:r>
          </w:p>
        </w:tc>
        <w:tc>
          <w:tcPr>
            <w:tcW w:w="1440" w:type="dxa"/>
            <w:vAlign w:val="center"/>
          </w:tcPr>
          <w:p w:rsidR="00473FAC" w:rsidRPr="00B06D97" w:rsidRDefault="00473FAC" w:rsidP="00F30188">
            <w:pPr>
              <w:jc w:val="center"/>
              <w:rPr>
                <w:rFonts w:ascii="Calibri" w:hAnsi="Calibri" w:cs="Arial"/>
                <w:b/>
              </w:rPr>
            </w:pPr>
            <w:proofErr w:type="gramStart"/>
            <w:r w:rsidRPr="00B06D97">
              <w:rPr>
                <w:rFonts w:ascii="Calibri" w:hAnsi="Calibri" w:cs="Arial"/>
                <w:b/>
              </w:rPr>
              <w:t>strona</w:t>
            </w:r>
            <w:proofErr w:type="gramEnd"/>
            <w:r w:rsidRPr="00B06D97">
              <w:rPr>
                <w:rFonts w:ascii="Calibri" w:hAnsi="Calibri" w:cs="Arial"/>
                <w:b/>
              </w:rPr>
              <w:t xml:space="preserve"> oferty</w:t>
            </w:r>
          </w:p>
        </w:tc>
      </w:tr>
      <w:tr w:rsidR="00473FAC" w:rsidRPr="00B06D97" w:rsidTr="00F30188">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rsidR="00473FAC" w:rsidRPr="00B06D97" w:rsidRDefault="00473FAC" w:rsidP="00473FAC">
            <w:pPr>
              <w:autoSpaceDN w:val="0"/>
              <w:adjustRightInd w:val="0"/>
              <w:rPr>
                <w:rFonts w:ascii="Calibri" w:hAnsi="Calibri" w:cs="Arial"/>
                <w:iCs/>
              </w:rPr>
            </w:pPr>
            <w:r w:rsidRPr="00B06D97">
              <w:rPr>
                <w:rFonts w:ascii="Calibri" w:hAnsi="Calibri" w:cs="Arial"/>
              </w:rPr>
              <w:t xml:space="preserve">Formularz cenowy </w:t>
            </w:r>
          </w:p>
        </w:tc>
        <w:tc>
          <w:tcPr>
            <w:tcW w:w="1440" w:type="dxa"/>
          </w:tcPr>
          <w:p w:rsidR="00473FAC" w:rsidRPr="00B06D97" w:rsidRDefault="00473FAC" w:rsidP="00473FAC">
            <w:pPr>
              <w:jc w:val="both"/>
              <w:rPr>
                <w:rFonts w:ascii="Calibri" w:hAnsi="Calibri" w:cs="Arial"/>
              </w:rPr>
            </w:pPr>
          </w:p>
        </w:tc>
      </w:tr>
      <w:tr w:rsidR="00473FAC" w:rsidRPr="00B06D97" w:rsidTr="00F30188">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2.</w:t>
            </w:r>
          </w:p>
        </w:tc>
        <w:tc>
          <w:tcPr>
            <w:tcW w:w="7380" w:type="dxa"/>
          </w:tcPr>
          <w:p w:rsidR="00473FAC" w:rsidRPr="00B06D97" w:rsidRDefault="00473FAC" w:rsidP="00473FAC">
            <w:pPr>
              <w:pStyle w:val="Standard"/>
              <w:jc w:val="both"/>
              <w:rPr>
                <w:rFonts w:ascii="Calibri" w:hAnsi="Calibri" w:cs="Arial"/>
              </w:rPr>
            </w:pPr>
            <w:proofErr w:type="gramStart"/>
            <w:r w:rsidRPr="00B06D97">
              <w:rPr>
                <w:rFonts w:ascii="Calibri" w:hAnsi="Calibri" w:cs="Arial"/>
              </w:rPr>
              <w:t>jednolity</w:t>
            </w:r>
            <w:proofErr w:type="gramEnd"/>
            <w:r w:rsidRPr="00B06D97">
              <w:rPr>
                <w:rFonts w:ascii="Calibri" w:hAnsi="Calibri" w:cs="Arial"/>
              </w:rPr>
              <w:t xml:space="preserve"> dokument </w:t>
            </w:r>
          </w:p>
        </w:tc>
        <w:tc>
          <w:tcPr>
            <w:tcW w:w="1440" w:type="dxa"/>
          </w:tcPr>
          <w:p w:rsidR="00473FAC" w:rsidRPr="00B06D97" w:rsidRDefault="00473FAC" w:rsidP="00473FAC">
            <w:pPr>
              <w:jc w:val="both"/>
              <w:rPr>
                <w:rFonts w:ascii="Calibri" w:hAnsi="Calibri" w:cs="Arial"/>
              </w:rPr>
            </w:pPr>
          </w:p>
        </w:tc>
      </w:tr>
      <w:tr w:rsidR="00473FAC" w:rsidRPr="00B06D97" w:rsidTr="00F30188">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3.</w:t>
            </w:r>
          </w:p>
        </w:tc>
        <w:tc>
          <w:tcPr>
            <w:tcW w:w="7380" w:type="dxa"/>
          </w:tcPr>
          <w:p w:rsidR="00473FAC" w:rsidRPr="00B06D97" w:rsidRDefault="00473FAC" w:rsidP="00473FAC">
            <w:pPr>
              <w:jc w:val="both"/>
              <w:rPr>
                <w:rFonts w:ascii="Calibri" w:hAnsi="Calibri" w:cs="Arial"/>
              </w:rPr>
            </w:pPr>
            <w:r w:rsidRPr="00B06D97">
              <w:rPr>
                <w:rFonts w:ascii="Calibri" w:hAnsi="Calibri" w:cs="Arial"/>
              </w:rPr>
              <w:t xml:space="preserve">inne </w:t>
            </w:r>
            <w:r w:rsidRPr="00B06D97">
              <w:rPr>
                <w:rFonts w:ascii="Calibri" w:hAnsi="Calibri" w:cs="Arial"/>
                <w:i/>
              </w:rPr>
              <w:t xml:space="preserve">(w tym </w:t>
            </w:r>
            <w:proofErr w:type="gramStart"/>
            <w:r w:rsidRPr="00B06D97">
              <w:rPr>
                <w:rFonts w:ascii="Calibri" w:hAnsi="Calibri" w:cs="Arial"/>
                <w:i/>
              </w:rPr>
              <w:t>pełnomocnictwo – jeżeli</w:t>
            </w:r>
            <w:proofErr w:type="gramEnd"/>
            <w:r w:rsidRPr="00B06D97">
              <w:rPr>
                <w:rFonts w:ascii="Calibri" w:hAnsi="Calibri" w:cs="Arial"/>
                <w:i/>
              </w:rPr>
              <w:t xml:space="preserve"> dotyczy)……</w:t>
            </w:r>
          </w:p>
        </w:tc>
        <w:tc>
          <w:tcPr>
            <w:tcW w:w="1440" w:type="dxa"/>
          </w:tcPr>
          <w:p w:rsidR="00473FAC" w:rsidRPr="00B06D97" w:rsidRDefault="00473FAC" w:rsidP="00473FAC">
            <w:pPr>
              <w:jc w:val="both"/>
              <w:rPr>
                <w:rFonts w:ascii="Calibri" w:hAnsi="Calibri" w:cs="Arial"/>
              </w:rPr>
            </w:pPr>
          </w:p>
        </w:tc>
      </w:tr>
    </w:tbl>
    <w:p w:rsidR="000D5F17" w:rsidRPr="00B15EEA" w:rsidRDefault="000D5F17" w:rsidP="000D5F17">
      <w:pPr>
        <w:ind w:left="1080" w:hanging="360"/>
        <w:jc w:val="both"/>
        <w:rPr>
          <w:rFonts w:asciiTheme="minorHAnsi" w:hAnsiTheme="minorHAnsi"/>
          <w:sz w:val="24"/>
          <w:szCs w:val="24"/>
        </w:rPr>
      </w:pPr>
    </w:p>
    <w:p w:rsidR="000D5F17" w:rsidRPr="00B15EEA" w:rsidRDefault="000D5F17" w:rsidP="000D5F17">
      <w:pPr>
        <w:ind w:firstLine="567"/>
        <w:jc w:val="both"/>
        <w:rPr>
          <w:rFonts w:asciiTheme="minorHAnsi" w:hAnsiTheme="minorHAnsi"/>
          <w:sz w:val="24"/>
          <w:szCs w:val="24"/>
        </w:rPr>
      </w:pPr>
    </w:p>
    <w:p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w:t>
      </w:r>
      <w:proofErr w:type="gramStart"/>
      <w:r w:rsidR="000D5F17" w:rsidRPr="00B15EEA">
        <w:rPr>
          <w:rFonts w:asciiTheme="minorHAnsi" w:hAnsiTheme="minorHAnsi"/>
          <w:sz w:val="24"/>
          <w:szCs w:val="24"/>
        </w:rPr>
        <w:t>stron</w:t>
      </w:r>
      <w:proofErr w:type="gramEnd"/>
      <w:r w:rsidR="000D5F17" w:rsidRPr="00B15EEA">
        <w:rPr>
          <w:rFonts w:asciiTheme="minorHAnsi" w:hAnsiTheme="minorHAnsi"/>
          <w:sz w:val="24"/>
          <w:szCs w:val="24"/>
        </w:rPr>
        <w:t xml:space="preserve"> kolejno ponumerowanych i trwale połączonych.</w:t>
      </w: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rsidR="000D5F17" w:rsidRPr="00B15EEA"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rsidR="00E45C19" w:rsidRDefault="00E45C19" w:rsidP="00E45C19">
      <w:pPr>
        <w:jc w:val="both"/>
        <w:rPr>
          <w:bCs/>
          <w:iCs/>
        </w:rPr>
        <w:sectPr w:rsidR="00E45C19" w:rsidSect="00E21A1F">
          <w:footnotePr>
            <w:pos w:val="beneathText"/>
          </w:footnotePr>
          <w:pgSz w:w="11905" w:h="16837" w:code="9"/>
          <w:pgMar w:top="1418" w:right="1418" w:bottom="1418" w:left="1418" w:header="709" w:footer="709" w:gutter="0"/>
          <w:cols w:space="708"/>
          <w:titlePg/>
          <w:docGrid w:linePitch="360"/>
        </w:sectPr>
      </w:pPr>
    </w:p>
    <w:p w:rsidR="006938B2" w:rsidRPr="006938B2" w:rsidRDefault="00911CD7" w:rsidP="006938B2">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xml:space="preserve">. </w:t>
      </w:r>
      <w:proofErr w:type="gramStart"/>
      <w:r>
        <w:rPr>
          <w:rFonts w:asciiTheme="minorHAnsi" w:hAnsiTheme="minorHAnsi"/>
          <w:szCs w:val="24"/>
        </w:rPr>
        <w:t>postępowania</w:t>
      </w:r>
      <w:proofErr w:type="gramEnd"/>
      <w:r>
        <w:rPr>
          <w:rFonts w:asciiTheme="minorHAnsi" w:hAnsiTheme="minorHAnsi"/>
          <w:szCs w:val="24"/>
        </w:rPr>
        <w:t xml:space="preserve"> 0</w:t>
      </w:r>
      <w:r w:rsidR="007453C3">
        <w:rPr>
          <w:rFonts w:asciiTheme="minorHAnsi" w:hAnsiTheme="minorHAnsi"/>
          <w:szCs w:val="24"/>
        </w:rPr>
        <w:t>6</w:t>
      </w:r>
      <w:r w:rsidR="006938B2" w:rsidRPr="006938B2">
        <w:rPr>
          <w:rFonts w:asciiTheme="minorHAnsi" w:hAnsiTheme="minorHAnsi"/>
          <w:szCs w:val="24"/>
        </w:rPr>
        <w:t>/201</w:t>
      </w:r>
      <w:r w:rsidR="009C33B9">
        <w:rPr>
          <w:rFonts w:asciiTheme="minorHAnsi" w:hAnsiTheme="minorHAnsi"/>
          <w:szCs w:val="24"/>
        </w:rPr>
        <w:t>9</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473FAC">
        <w:rPr>
          <w:rFonts w:asciiTheme="minorHAnsi" w:hAnsiTheme="minorHAnsi"/>
          <w:bCs/>
          <w:szCs w:val="24"/>
        </w:rPr>
        <w:t>4</w:t>
      </w:r>
      <w:r w:rsidR="006938B2" w:rsidRPr="006938B2">
        <w:rPr>
          <w:rFonts w:asciiTheme="minorHAnsi" w:hAnsiTheme="minorHAnsi"/>
          <w:bCs/>
          <w:szCs w:val="24"/>
        </w:rPr>
        <w:t xml:space="preserve"> do </w:t>
      </w:r>
      <w:proofErr w:type="spellStart"/>
      <w:r w:rsidR="006938B2" w:rsidRPr="006938B2">
        <w:rPr>
          <w:rFonts w:asciiTheme="minorHAnsi" w:hAnsiTheme="minorHAnsi"/>
          <w:bCs/>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940629">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proofErr w:type="gramStart"/>
      <w:r w:rsidRPr="006938B2">
        <w:rPr>
          <w:rFonts w:asciiTheme="minorHAnsi" w:hAnsiTheme="minorHAnsi"/>
          <w:sz w:val="24"/>
          <w:szCs w:val="24"/>
        </w:rPr>
        <w:t>ul</w:t>
      </w:r>
      <w:proofErr w:type="gramEnd"/>
      <w:r w:rsidRPr="006938B2">
        <w:rPr>
          <w:rFonts w:asciiTheme="minorHAnsi" w:hAnsiTheme="minorHAnsi"/>
          <w:sz w:val="24"/>
          <w:szCs w:val="24"/>
        </w:rPr>
        <w:t xml:space="preserve">.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rsidR="007A14E8" w:rsidRPr="007A14E8" w:rsidRDefault="007A14E8" w:rsidP="007A14E8">
      <w:pPr>
        <w:rPr>
          <w:rFonts w:asciiTheme="minorHAnsi" w:hAnsiTheme="minorHAnsi"/>
          <w:sz w:val="22"/>
        </w:rPr>
      </w:pPr>
      <w:r w:rsidRPr="007A14E8">
        <w:rPr>
          <w:rFonts w:asciiTheme="minorHAnsi" w:hAnsiTheme="minorHAnsi"/>
          <w:sz w:val="22"/>
        </w:rPr>
        <w:t>......................................</w:t>
      </w:r>
    </w:p>
    <w:p w:rsidR="007A14E8" w:rsidRPr="007A14E8" w:rsidRDefault="007A14E8" w:rsidP="007A14E8">
      <w:pPr>
        <w:rPr>
          <w:rFonts w:asciiTheme="minorHAnsi" w:hAnsiTheme="minorHAnsi"/>
        </w:rPr>
      </w:pPr>
      <w:proofErr w:type="gramStart"/>
      <w:r w:rsidRPr="007A14E8">
        <w:rPr>
          <w:rFonts w:asciiTheme="minorHAnsi" w:hAnsiTheme="minorHAnsi"/>
        </w:rPr>
        <w:t>pieczęć</w:t>
      </w:r>
      <w:proofErr w:type="gramEnd"/>
      <w:r w:rsidRPr="007A14E8">
        <w:rPr>
          <w:rFonts w:asciiTheme="minorHAnsi" w:hAnsiTheme="minorHAnsi"/>
        </w:rPr>
        <w:t xml:space="preserve"> wykonawcy</w:t>
      </w:r>
    </w:p>
    <w:p w:rsidR="006938B2" w:rsidRDefault="006938B2" w:rsidP="006938B2">
      <w:pPr>
        <w:pStyle w:val="Tytu"/>
        <w:rPr>
          <w:rFonts w:asciiTheme="minorHAnsi" w:hAnsiTheme="minorHAnsi" w:cs="Arial"/>
          <w:sz w:val="22"/>
          <w:szCs w:val="22"/>
        </w:rPr>
      </w:pPr>
    </w:p>
    <w:p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rsidR="006938B2" w:rsidRPr="006938B2" w:rsidRDefault="006938B2" w:rsidP="006938B2">
      <w:pPr>
        <w:pStyle w:val="Tytu"/>
        <w:rPr>
          <w:rFonts w:asciiTheme="minorHAnsi" w:hAnsiTheme="minorHAnsi"/>
          <w:bCs/>
          <w:sz w:val="22"/>
          <w:szCs w:val="22"/>
        </w:rPr>
      </w:pPr>
    </w:p>
    <w:p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rsidR="006938B2" w:rsidRPr="006938B2" w:rsidRDefault="006938B2" w:rsidP="006938B2">
      <w:pPr>
        <w:pStyle w:val="Tytu"/>
        <w:rPr>
          <w:rFonts w:asciiTheme="minorHAnsi" w:hAnsiTheme="minorHAnsi"/>
          <w:b w:val="0"/>
          <w:sz w:val="22"/>
          <w:szCs w:val="22"/>
        </w:rPr>
      </w:pPr>
    </w:p>
    <w:p w:rsidR="009C33B9" w:rsidRPr="006938B2" w:rsidRDefault="009C33B9" w:rsidP="009C33B9">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rsidR="009C33B9" w:rsidRPr="006938B2" w:rsidRDefault="009C33B9" w:rsidP="009C33B9">
      <w:pPr>
        <w:pStyle w:val="Tekstpodstawowywcity"/>
        <w:ind w:left="0" w:firstLine="0"/>
        <w:rPr>
          <w:rFonts w:asciiTheme="minorHAnsi" w:hAnsiTheme="minorHAnsi" w:cs="Arial"/>
          <w:szCs w:val="22"/>
        </w:rPr>
      </w:pPr>
      <w:r w:rsidRPr="006938B2">
        <w:rPr>
          <w:rFonts w:asciiTheme="minorHAnsi" w:hAnsiTheme="minorHAnsi" w:cs="Arial"/>
          <w:szCs w:val="22"/>
        </w:rPr>
        <w:t>………………………………………………………………………………………………………………………………………………………………………………………………………………………………………………………………………………………………………………………………………………………………………………………………………………………………………………</w:t>
      </w:r>
    </w:p>
    <w:p w:rsidR="009C33B9" w:rsidRPr="006938B2" w:rsidRDefault="009C33B9" w:rsidP="009C33B9">
      <w:pPr>
        <w:rPr>
          <w:rFonts w:asciiTheme="minorHAnsi" w:hAnsiTheme="minorHAnsi" w:cs="Arial"/>
        </w:rPr>
      </w:pPr>
    </w:p>
    <w:p w:rsidR="009C33B9" w:rsidRPr="006938B2" w:rsidRDefault="009C33B9" w:rsidP="009C33B9">
      <w:pPr>
        <w:jc w:val="both"/>
        <w:rPr>
          <w:rFonts w:asciiTheme="minorHAnsi" w:hAnsiTheme="minorHAnsi" w:cs="Arial"/>
        </w:rPr>
      </w:pPr>
      <w:r w:rsidRPr="006938B2">
        <w:rPr>
          <w:rFonts w:asciiTheme="minorHAnsi" w:hAnsiTheme="minorHAnsi" w:cs="Arial"/>
        </w:rPr>
        <w:t>Oświadczamy, że Firma/y, którą/e reprezentujemy</w:t>
      </w:r>
    </w:p>
    <w:p w:rsidR="009C33B9" w:rsidRPr="006938B2" w:rsidRDefault="009C33B9" w:rsidP="009C33B9">
      <w:pPr>
        <w:jc w:val="both"/>
        <w:rPr>
          <w:rFonts w:asciiTheme="minorHAnsi" w:hAnsiTheme="minorHAnsi" w:cs="Arial"/>
          <w:b/>
        </w:rPr>
      </w:pPr>
    </w:p>
    <w:p w:rsidR="009C33B9" w:rsidRPr="006938B2" w:rsidRDefault="009C33B9" w:rsidP="009C33B9">
      <w:pPr>
        <w:widowControl/>
        <w:numPr>
          <w:ilvl w:val="2"/>
          <w:numId w:val="12"/>
        </w:numPr>
        <w:suppressAutoHyphens w:val="0"/>
        <w:overflowPunct/>
        <w:autoSpaceDE/>
        <w:ind w:left="426" w:hanging="426"/>
        <w:jc w:val="both"/>
        <w:textAlignment w:val="auto"/>
        <w:rPr>
          <w:rFonts w:asciiTheme="minorHAnsi" w:hAnsiTheme="minorHAnsi" w:cs="Arial"/>
          <w:b/>
        </w:rPr>
      </w:pPr>
      <w:proofErr w:type="gramStart"/>
      <w:r w:rsidRPr="006938B2">
        <w:rPr>
          <w:rFonts w:asciiTheme="minorHAnsi" w:hAnsiTheme="minorHAnsi" w:cs="Arial"/>
          <w:b/>
        </w:rPr>
        <w:t>nie</w:t>
      </w:r>
      <w:proofErr w:type="gramEnd"/>
      <w:r w:rsidRPr="006938B2">
        <w:rPr>
          <w:rFonts w:asciiTheme="minorHAnsi" w:hAnsiTheme="minorHAnsi" w:cs="Arial"/>
          <w:b/>
        </w:rPr>
        <w:t xml:space="preserve"> należy do grupy kapitałowej*, </w:t>
      </w:r>
    </w:p>
    <w:p w:rsidR="009C33B9" w:rsidRPr="006938B2" w:rsidRDefault="009C33B9" w:rsidP="009C33B9">
      <w:pPr>
        <w:jc w:val="both"/>
        <w:rPr>
          <w:rFonts w:asciiTheme="minorHAnsi" w:hAnsiTheme="minorHAnsi" w:cs="Arial"/>
        </w:rPr>
      </w:pPr>
      <w:proofErr w:type="gramStart"/>
      <w:r w:rsidRPr="006938B2">
        <w:rPr>
          <w:rFonts w:asciiTheme="minorHAnsi" w:hAnsiTheme="minorHAnsi" w:cs="Arial"/>
        </w:rPr>
        <w:t>w</w:t>
      </w:r>
      <w:proofErr w:type="gramEnd"/>
      <w:r w:rsidRPr="006938B2">
        <w:rPr>
          <w:rFonts w:asciiTheme="minorHAnsi" w:hAnsiTheme="minorHAnsi" w:cs="Arial"/>
        </w:rPr>
        <w:t xml:space="preserve">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w:t>
      </w:r>
      <w:proofErr w:type="gramStart"/>
      <w:r w:rsidRPr="006938B2">
        <w:rPr>
          <w:rFonts w:asciiTheme="minorHAnsi" w:hAnsiTheme="minorHAnsi" w:cs="Arial"/>
        </w:rPr>
        <w:t>zmianami</w:t>
      </w:r>
      <w:proofErr w:type="gramEnd"/>
      <w:r w:rsidRPr="006938B2">
        <w:rPr>
          <w:rFonts w:asciiTheme="minorHAnsi" w:hAnsiTheme="minorHAnsi" w:cs="Arial"/>
        </w:rPr>
        <w:t xml:space="preserve">), </w:t>
      </w:r>
    </w:p>
    <w:p w:rsidR="009C33B9" w:rsidRPr="006938B2" w:rsidRDefault="009C33B9" w:rsidP="009C33B9">
      <w:pPr>
        <w:jc w:val="both"/>
        <w:rPr>
          <w:rFonts w:asciiTheme="minorHAnsi" w:hAnsiTheme="minorHAnsi" w:cs="Arial"/>
          <w:b/>
        </w:rPr>
      </w:pPr>
      <w:proofErr w:type="gramStart"/>
      <w:r w:rsidRPr="006938B2">
        <w:rPr>
          <w:rFonts w:asciiTheme="minorHAnsi" w:hAnsiTheme="minorHAnsi" w:cs="Arial"/>
          <w:b/>
        </w:rPr>
        <w:t>z</w:t>
      </w:r>
      <w:proofErr w:type="gramEnd"/>
      <w:r w:rsidRPr="006938B2">
        <w:rPr>
          <w:rFonts w:asciiTheme="minorHAnsi" w:hAnsiTheme="minorHAnsi" w:cs="Arial"/>
          <w:b/>
        </w:rPr>
        <w:t xml:space="preserve"> żadnym z Wykonawców, którzy złożyli ofertę w przedmiotowym postępowaniu.</w:t>
      </w:r>
    </w:p>
    <w:p w:rsidR="009C33B9" w:rsidRPr="006938B2" w:rsidRDefault="009C33B9" w:rsidP="009C33B9">
      <w:pPr>
        <w:jc w:val="both"/>
        <w:rPr>
          <w:rFonts w:asciiTheme="minorHAnsi" w:hAnsiTheme="minorHAnsi" w:cs="Arial"/>
        </w:rPr>
      </w:pPr>
    </w:p>
    <w:p w:rsidR="009C33B9" w:rsidRPr="006938B2" w:rsidRDefault="009C33B9" w:rsidP="009C33B9">
      <w:pPr>
        <w:jc w:val="both"/>
        <w:rPr>
          <w:rFonts w:asciiTheme="minorHAnsi" w:hAnsiTheme="minorHAnsi" w:cs="Arial"/>
          <w:b/>
        </w:rPr>
      </w:pPr>
    </w:p>
    <w:p w:rsidR="009C33B9" w:rsidRPr="006938B2" w:rsidRDefault="009C33B9" w:rsidP="009C33B9">
      <w:pPr>
        <w:widowControl/>
        <w:numPr>
          <w:ilvl w:val="2"/>
          <w:numId w:val="12"/>
        </w:numPr>
        <w:suppressAutoHyphens w:val="0"/>
        <w:overflowPunct/>
        <w:autoSpaceDE/>
        <w:ind w:left="426" w:hanging="426"/>
        <w:jc w:val="both"/>
        <w:textAlignment w:val="auto"/>
        <w:rPr>
          <w:rFonts w:asciiTheme="minorHAnsi" w:hAnsiTheme="minorHAnsi" w:cs="Arial"/>
          <w:b/>
        </w:rPr>
      </w:pPr>
      <w:proofErr w:type="gramStart"/>
      <w:r w:rsidRPr="006938B2">
        <w:rPr>
          <w:rFonts w:asciiTheme="minorHAnsi" w:hAnsiTheme="minorHAnsi" w:cs="Arial"/>
          <w:b/>
        </w:rPr>
        <w:t>należy</w:t>
      </w:r>
      <w:proofErr w:type="gramEnd"/>
      <w:r w:rsidRPr="006938B2">
        <w:rPr>
          <w:rFonts w:asciiTheme="minorHAnsi" w:hAnsiTheme="minorHAnsi" w:cs="Arial"/>
          <w:b/>
        </w:rPr>
        <w:t xml:space="preserve"> do grupy kapitałowej*</w:t>
      </w:r>
    </w:p>
    <w:p w:rsidR="009C33B9" w:rsidRPr="006938B2" w:rsidRDefault="009C33B9" w:rsidP="009C33B9">
      <w:pPr>
        <w:jc w:val="both"/>
        <w:rPr>
          <w:rFonts w:asciiTheme="minorHAnsi" w:hAnsiTheme="minorHAnsi" w:cs="Arial"/>
        </w:rPr>
      </w:pPr>
      <w:proofErr w:type="gramStart"/>
      <w:r w:rsidRPr="006938B2">
        <w:rPr>
          <w:rFonts w:asciiTheme="minorHAnsi" w:hAnsiTheme="minorHAnsi" w:cs="Arial"/>
        </w:rPr>
        <w:t>w</w:t>
      </w:r>
      <w:proofErr w:type="gramEnd"/>
      <w:r w:rsidRPr="006938B2">
        <w:rPr>
          <w:rFonts w:asciiTheme="minorHAnsi" w:hAnsiTheme="minorHAnsi" w:cs="Arial"/>
        </w:rPr>
        <w:t xml:space="preserve">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w:t>
      </w:r>
      <w:proofErr w:type="gramStart"/>
      <w:r w:rsidRPr="006938B2">
        <w:rPr>
          <w:rFonts w:asciiTheme="minorHAnsi" w:hAnsiTheme="minorHAnsi" w:cs="Arial"/>
        </w:rPr>
        <w:t>zmianami</w:t>
      </w:r>
      <w:proofErr w:type="gramEnd"/>
      <w:r w:rsidRPr="006938B2">
        <w:rPr>
          <w:rFonts w:asciiTheme="minorHAnsi" w:hAnsiTheme="minorHAnsi" w:cs="Arial"/>
        </w:rPr>
        <w:t xml:space="preserve">), </w:t>
      </w:r>
    </w:p>
    <w:p w:rsidR="009C33B9" w:rsidRPr="006938B2" w:rsidRDefault="009C33B9" w:rsidP="009C33B9">
      <w:pPr>
        <w:jc w:val="both"/>
        <w:rPr>
          <w:rFonts w:asciiTheme="minorHAnsi" w:hAnsiTheme="minorHAnsi" w:cs="Arial"/>
          <w:b/>
        </w:rPr>
      </w:pPr>
      <w:proofErr w:type="gramStart"/>
      <w:r w:rsidRPr="006938B2">
        <w:rPr>
          <w:rFonts w:asciiTheme="minorHAnsi" w:hAnsiTheme="minorHAnsi" w:cs="Arial"/>
          <w:b/>
        </w:rPr>
        <w:t>z</w:t>
      </w:r>
      <w:proofErr w:type="gramEnd"/>
      <w:r w:rsidRPr="006938B2">
        <w:rPr>
          <w:rFonts w:asciiTheme="minorHAnsi" w:hAnsiTheme="minorHAnsi" w:cs="Arial"/>
          <w:b/>
        </w:rPr>
        <w:t xml:space="preserve"> następującymi Wykonawcami, którzy złożyli ofertę w przedmiotowym postępowaniu:</w:t>
      </w:r>
    </w:p>
    <w:p w:rsidR="009C33B9" w:rsidRPr="006938B2" w:rsidRDefault="009C33B9" w:rsidP="009C33B9">
      <w:pPr>
        <w:pStyle w:val="Tekstpodstawowywcity"/>
        <w:ind w:left="0" w:firstLine="0"/>
        <w:rPr>
          <w:rFonts w:asciiTheme="minorHAnsi" w:hAnsiTheme="minorHAnsi" w:cs="Arial"/>
          <w:szCs w:val="22"/>
        </w:rPr>
      </w:pPr>
      <w:r w:rsidRPr="006938B2">
        <w:rPr>
          <w:rFonts w:asciiTheme="minorHAnsi" w:hAnsiTheme="minorHAnsi" w:cs="Arial"/>
          <w:szCs w:val="22"/>
        </w:rPr>
        <w:t>………………………………………………………………………………………………………………………………………………………………………………………………………………………………………………………………………………………………………………………………………………………………………………………………………………………………………………</w:t>
      </w:r>
    </w:p>
    <w:p w:rsidR="009C33B9" w:rsidRDefault="009C33B9" w:rsidP="009C33B9">
      <w:pPr>
        <w:pStyle w:val="Tekstpodstawowy"/>
        <w:rPr>
          <w:rFonts w:asciiTheme="minorHAnsi" w:hAnsiTheme="minorHAnsi" w:cs="Arial"/>
          <w:sz w:val="22"/>
          <w:szCs w:val="22"/>
        </w:rPr>
      </w:pPr>
    </w:p>
    <w:p w:rsidR="009C33B9" w:rsidRPr="00526E53" w:rsidRDefault="009C33B9" w:rsidP="009C33B9">
      <w:pPr>
        <w:pStyle w:val="Tekstpodstawowy"/>
        <w:numPr>
          <w:ilvl w:val="2"/>
          <w:numId w:val="12"/>
        </w:numPr>
        <w:ind w:left="426"/>
        <w:jc w:val="left"/>
        <w:rPr>
          <w:rFonts w:asciiTheme="minorHAnsi" w:hAnsiTheme="minorHAnsi" w:cs="Arial"/>
          <w:sz w:val="20"/>
        </w:rPr>
      </w:pPr>
      <w:proofErr w:type="gramStart"/>
      <w:r>
        <w:rPr>
          <w:rFonts w:asciiTheme="minorHAnsi" w:hAnsiTheme="minorHAnsi"/>
          <w:sz w:val="20"/>
        </w:rPr>
        <w:t>nie</w:t>
      </w:r>
      <w:proofErr w:type="gramEnd"/>
      <w:r>
        <w:rPr>
          <w:rFonts w:asciiTheme="minorHAnsi" w:hAnsiTheme="minorHAnsi"/>
          <w:sz w:val="20"/>
        </w:rPr>
        <w:t xml:space="preserv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rsidR="009C33B9" w:rsidRPr="00EF2BE2" w:rsidRDefault="009C33B9" w:rsidP="009C33B9">
      <w:pPr>
        <w:jc w:val="both"/>
        <w:rPr>
          <w:rFonts w:asciiTheme="minorHAnsi" w:hAnsiTheme="minorHAnsi" w:cs="Arial"/>
        </w:rPr>
      </w:pPr>
      <w:proofErr w:type="gramStart"/>
      <w:r w:rsidRPr="00EF2BE2">
        <w:rPr>
          <w:rFonts w:asciiTheme="minorHAnsi" w:hAnsiTheme="minorHAnsi" w:cs="Arial"/>
        </w:rPr>
        <w:t>w</w:t>
      </w:r>
      <w:proofErr w:type="gramEnd"/>
      <w:r w:rsidRPr="00EF2BE2">
        <w:rPr>
          <w:rFonts w:asciiTheme="minorHAnsi" w:hAnsiTheme="minorHAnsi" w:cs="Arial"/>
        </w:rPr>
        <w:t xml:space="preserve"> rozumieniu ustawy z dnia 16 lutego 2007 r. o ochronie konkurencji i konsumentów (Dz. U. Nr 50 poz. 331 z </w:t>
      </w:r>
      <w:proofErr w:type="spellStart"/>
      <w:r w:rsidRPr="00EF2BE2">
        <w:rPr>
          <w:rFonts w:asciiTheme="minorHAnsi" w:hAnsiTheme="minorHAnsi" w:cs="Arial"/>
        </w:rPr>
        <w:t>późn</w:t>
      </w:r>
      <w:proofErr w:type="spellEnd"/>
      <w:r w:rsidRPr="00EF2BE2">
        <w:rPr>
          <w:rFonts w:asciiTheme="minorHAnsi" w:hAnsiTheme="minorHAnsi" w:cs="Arial"/>
        </w:rPr>
        <w:t xml:space="preserve">. </w:t>
      </w:r>
      <w:proofErr w:type="gramStart"/>
      <w:r w:rsidRPr="00EF2BE2">
        <w:rPr>
          <w:rFonts w:asciiTheme="minorHAnsi" w:hAnsiTheme="minorHAnsi" w:cs="Arial"/>
        </w:rPr>
        <w:t>zmianami</w:t>
      </w:r>
      <w:proofErr w:type="gramEnd"/>
      <w:r w:rsidRPr="00EF2BE2">
        <w:rPr>
          <w:rFonts w:asciiTheme="minorHAnsi" w:hAnsiTheme="minorHAnsi" w:cs="Arial"/>
        </w:rPr>
        <w:t xml:space="preserve">), </w:t>
      </w:r>
    </w:p>
    <w:p w:rsidR="009C33B9" w:rsidRDefault="009C33B9" w:rsidP="009C33B9">
      <w:pPr>
        <w:pStyle w:val="Tekstpodstawowy"/>
        <w:rPr>
          <w:rFonts w:asciiTheme="minorHAnsi" w:hAnsiTheme="minorHAnsi" w:cs="Arial"/>
          <w:sz w:val="22"/>
          <w:szCs w:val="22"/>
        </w:rPr>
      </w:pPr>
    </w:p>
    <w:p w:rsidR="009C33B9" w:rsidRPr="006938B2" w:rsidRDefault="009C33B9" w:rsidP="009C33B9">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rsidR="006938B2" w:rsidRPr="006938B2" w:rsidRDefault="006938B2" w:rsidP="006938B2">
      <w:pPr>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rsidR="006938B2" w:rsidRPr="006938B2" w:rsidRDefault="006938B2" w:rsidP="006938B2">
      <w:pPr>
        <w:pStyle w:val="Standardowy0"/>
        <w:ind w:left="3969"/>
        <w:jc w:val="center"/>
        <w:rPr>
          <w:rFonts w:asciiTheme="minorHAnsi" w:hAnsiTheme="minorHAnsi"/>
          <w:kern w:val="22"/>
          <w:sz w:val="22"/>
          <w:szCs w:val="22"/>
        </w:rPr>
      </w:pPr>
      <w:proofErr w:type="gramStart"/>
      <w:r w:rsidRPr="006938B2">
        <w:rPr>
          <w:rFonts w:asciiTheme="minorHAnsi" w:hAnsiTheme="minorHAnsi"/>
          <w:kern w:val="22"/>
          <w:sz w:val="22"/>
          <w:szCs w:val="22"/>
        </w:rPr>
        <w:t>reprezentowania</w:t>
      </w:r>
      <w:proofErr w:type="gramEnd"/>
      <w:r w:rsidRPr="006938B2">
        <w:rPr>
          <w:rFonts w:asciiTheme="minorHAnsi" w:hAnsiTheme="minorHAnsi"/>
          <w:kern w:val="22"/>
          <w:sz w:val="22"/>
          <w:szCs w:val="22"/>
        </w:rPr>
        <w:t xml:space="preserve"> Wykonawcy)</w:t>
      </w:r>
    </w:p>
    <w:p w:rsidR="004C101B" w:rsidRDefault="004C101B" w:rsidP="006938B2">
      <w:pPr>
        <w:rPr>
          <w:rFonts w:ascii="Arial Narrow" w:hAnsi="Arial Narrow" w:cs="Arial"/>
        </w:rPr>
        <w:sectPr w:rsidR="004C101B" w:rsidSect="00E21A1F">
          <w:headerReference w:type="default" r:id="rId20"/>
          <w:footerReference w:type="default" r:id="rId21"/>
          <w:footerReference w:type="first" r:id="rId22"/>
          <w:pgSz w:w="11905" w:h="16837"/>
          <w:pgMar w:top="1418" w:right="1418" w:bottom="1418" w:left="1418" w:header="708" w:footer="708" w:gutter="0"/>
          <w:cols w:space="708"/>
          <w:docGrid w:linePitch="360"/>
        </w:sectPr>
      </w:pPr>
    </w:p>
    <w:p w:rsidR="00473FAC" w:rsidRPr="006938B2" w:rsidRDefault="00473FAC" w:rsidP="00473FAC">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xml:space="preserve">. </w:t>
      </w:r>
      <w:proofErr w:type="gramStart"/>
      <w:r>
        <w:rPr>
          <w:rFonts w:asciiTheme="minorHAnsi" w:hAnsiTheme="minorHAnsi"/>
          <w:szCs w:val="24"/>
        </w:rPr>
        <w:t>postępowania</w:t>
      </w:r>
      <w:proofErr w:type="gramEnd"/>
      <w:r>
        <w:rPr>
          <w:rFonts w:asciiTheme="minorHAnsi" w:hAnsiTheme="minorHAnsi"/>
          <w:szCs w:val="24"/>
        </w:rPr>
        <w:t xml:space="preserve"> 0</w:t>
      </w:r>
      <w:r w:rsidR="007453C3">
        <w:rPr>
          <w:rFonts w:asciiTheme="minorHAnsi" w:hAnsiTheme="minorHAnsi"/>
          <w:szCs w:val="24"/>
        </w:rPr>
        <w:t>6</w:t>
      </w:r>
      <w:r w:rsidRPr="006938B2">
        <w:rPr>
          <w:rFonts w:asciiTheme="minorHAnsi" w:hAnsiTheme="minorHAnsi"/>
          <w:szCs w:val="24"/>
        </w:rPr>
        <w:t>/201</w:t>
      </w:r>
      <w:r w:rsidR="009C33B9">
        <w:rPr>
          <w:rFonts w:asciiTheme="minorHAnsi" w:hAnsiTheme="minorHAnsi"/>
          <w:szCs w:val="24"/>
        </w:rPr>
        <w:t>9</w:t>
      </w:r>
      <w:r w:rsidRPr="006938B2">
        <w:rPr>
          <w:rFonts w:asciiTheme="minorHAnsi" w:hAnsiTheme="minorHAnsi"/>
          <w:szCs w:val="24"/>
        </w:rPr>
        <w:tab/>
      </w:r>
      <w:r w:rsidRPr="006938B2">
        <w:rPr>
          <w:rFonts w:asciiTheme="minorHAnsi" w:hAnsiTheme="minorHAnsi"/>
          <w:bCs/>
          <w:szCs w:val="24"/>
        </w:rPr>
        <w:t xml:space="preserve">załącznik nr </w:t>
      </w:r>
      <w:r>
        <w:rPr>
          <w:rFonts w:asciiTheme="minorHAnsi" w:hAnsiTheme="minorHAnsi"/>
          <w:bCs/>
          <w:szCs w:val="24"/>
        </w:rPr>
        <w:t>5</w:t>
      </w:r>
      <w:r w:rsidRPr="006938B2">
        <w:rPr>
          <w:rFonts w:asciiTheme="minorHAnsi" w:hAnsiTheme="minorHAnsi"/>
          <w:bCs/>
          <w:szCs w:val="24"/>
        </w:rPr>
        <w:t xml:space="preserve"> do </w:t>
      </w:r>
      <w:proofErr w:type="spellStart"/>
      <w:r w:rsidRPr="006938B2">
        <w:rPr>
          <w:rFonts w:asciiTheme="minorHAnsi" w:hAnsiTheme="minorHAnsi"/>
          <w:bCs/>
          <w:szCs w:val="24"/>
        </w:rPr>
        <w:t>siwz</w:t>
      </w:r>
      <w:proofErr w:type="spellEnd"/>
    </w:p>
    <w:p w:rsidR="00473FAC" w:rsidRDefault="00473FAC" w:rsidP="00473FAC">
      <w:pPr>
        <w:keepNext/>
        <w:jc w:val="center"/>
        <w:outlineLvl w:val="0"/>
        <w:rPr>
          <w:rFonts w:ascii="Calibri" w:hAnsi="Calibri" w:cs="Arial"/>
          <w:b/>
          <w:sz w:val="22"/>
          <w:szCs w:val="22"/>
        </w:rPr>
      </w:pPr>
    </w:p>
    <w:p w:rsidR="00473FAC" w:rsidRDefault="00473FAC" w:rsidP="00473FAC">
      <w:pPr>
        <w:keepNext/>
        <w:jc w:val="center"/>
        <w:outlineLvl w:val="0"/>
        <w:rPr>
          <w:rFonts w:ascii="Calibri" w:hAnsi="Calibri" w:cs="Arial"/>
          <w:b/>
          <w:sz w:val="22"/>
          <w:szCs w:val="22"/>
        </w:rPr>
      </w:pPr>
    </w:p>
    <w:p w:rsidR="00473FAC" w:rsidRPr="00570D31" w:rsidRDefault="00473FAC" w:rsidP="00473FAC">
      <w:pPr>
        <w:keepNext/>
        <w:jc w:val="center"/>
        <w:outlineLvl w:val="0"/>
        <w:rPr>
          <w:rFonts w:ascii="Calibri" w:hAnsi="Calibri" w:cs="Arial"/>
          <w:b/>
          <w:sz w:val="22"/>
          <w:szCs w:val="22"/>
        </w:rPr>
      </w:pPr>
      <w:r w:rsidRPr="00570D31">
        <w:rPr>
          <w:rFonts w:ascii="Calibri" w:hAnsi="Calibri" w:cs="Arial"/>
          <w:b/>
          <w:sz w:val="22"/>
          <w:szCs w:val="22"/>
        </w:rPr>
        <w:t>FORMULARZ WYKAZU DOSTAW</w:t>
      </w:r>
    </w:p>
    <w:p w:rsidR="00473FAC" w:rsidRPr="00570D31" w:rsidRDefault="00473FAC" w:rsidP="00473FAC">
      <w:pPr>
        <w:rPr>
          <w:rFonts w:ascii="Calibri" w:hAnsi="Calibri" w:cs="Arial"/>
          <w:b/>
          <w:bCs/>
          <w:sz w:val="22"/>
          <w:szCs w:val="22"/>
        </w:rPr>
      </w:pPr>
    </w:p>
    <w:p w:rsidR="00473FAC" w:rsidRPr="00570D31" w:rsidRDefault="00473FAC" w:rsidP="00473FAC">
      <w:pPr>
        <w:jc w:val="center"/>
        <w:rPr>
          <w:rFonts w:ascii="Calibri" w:hAnsi="Calibri" w:cs="Arial"/>
          <w:b/>
          <w:bCs/>
          <w:sz w:val="22"/>
          <w:szCs w:val="22"/>
        </w:rPr>
      </w:pPr>
      <w:r w:rsidRPr="00570D31">
        <w:rPr>
          <w:rFonts w:ascii="Calibri" w:hAnsi="Calibri" w:cs="Arial"/>
          <w:b/>
          <w:bCs/>
          <w:sz w:val="22"/>
          <w:szCs w:val="22"/>
        </w:rPr>
        <w:t>Wykaz wykonanych w okresie ostatnich trzech lat głównych dostaw w zakresie objętym przedmiotem zamówienia</w:t>
      </w:r>
    </w:p>
    <w:p w:rsidR="00473FAC" w:rsidRPr="00727128" w:rsidRDefault="00473FAC" w:rsidP="00473FAC">
      <w:pPr>
        <w:jc w:val="center"/>
        <w:rPr>
          <w:rFonts w:ascii="Calibri" w:hAnsi="Calibri" w:cs="Arial"/>
          <w:bCs/>
          <w:color w:val="FF0000"/>
          <w:sz w:val="22"/>
          <w:szCs w:val="22"/>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6"/>
        <w:gridCol w:w="1984"/>
        <w:gridCol w:w="1276"/>
        <w:gridCol w:w="1134"/>
        <w:gridCol w:w="3402"/>
      </w:tblGrid>
      <w:tr w:rsidR="00473FAC" w:rsidRPr="00727128" w:rsidTr="00F30188">
        <w:tc>
          <w:tcPr>
            <w:tcW w:w="475"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Lp.</w:t>
            </w:r>
          </w:p>
        </w:tc>
        <w:tc>
          <w:tcPr>
            <w:tcW w:w="1936"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Odbiorca</w:t>
            </w:r>
          </w:p>
        </w:tc>
        <w:tc>
          <w:tcPr>
            <w:tcW w:w="1984"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Przedmiot</w:t>
            </w:r>
          </w:p>
          <w:p w:rsidR="00473FAC" w:rsidRPr="00570D31" w:rsidRDefault="00473FAC" w:rsidP="00F30188">
            <w:pPr>
              <w:jc w:val="center"/>
              <w:rPr>
                <w:rFonts w:ascii="Calibri" w:hAnsi="Calibri" w:cs="Arial"/>
                <w:b/>
                <w:bCs/>
              </w:rPr>
            </w:pPr>
            <w:proofErr w:type="gramStart"/>
            <w:r w:rsidRPr="00570D31">
              <w:rPr>
                <w:rFonts w:ascii="Calibri" w:hAnsi="Calibri" w:cs="Arial"/>
                <w:b/>
                <w:bCs/>
              </w:rPr>
              <w:t>dostaw</w:t>
            </w:r>
            <w:proofErr w:type="gramEnd"/>
          </w:p>
        </w:tc>
        <w:tc>
          <w:tcPr>
            <w:tcW w:w="1276" w:type="dxa"/>
            <w:vAlign w:val="center"/>
          </w:tcPr>
          <w:p w:rsidR="00473FAC" w:rsidRPr="00570D31" w:rsidRDefault="00473FAC" w:rsidP="00F30188">
            <w:pPr>
              <w:jc w:val="center"/>
              <w:rPr>
                <w:rFonts w:ascii="Calibri" w:hAnsi="Calibri" w:cs="Arial"/>
                <w:b/>
                <w:bCs/>
              </w:rPr>
            </w:pPr>
            <w:r w:rsidRPr="00570D31">
              <w:rPr>
                <w:rFonts w:ascii="Calibri" w:hAnsi="Calibri" w:cs="Arial"/>
                <w:b/>
                <w:bCs/>
                <w:u w:val="double"/>
              </w:rPr>
              <w:t xml:space="preserve">nr </w:t>
            </w:r>
            <w:proofErr w:type="gramStart"/>
            <w:r w:rsidRPr="00570D31">
              <w:rPr>
                <w:rFonts w:ascii="Calibri" w:hAnsi="Calibri" w:cs="Arial"/>
                <w:b/>
                <w:bCs/>
                <w:u w:val="double"/>
              </w:rPr>
              <w:t>części</w:t>
            </w:r>
            <w:r w:rsidRPr="00570D31">
              <w:rPr>
                <w:rFonts w:ascii="Calibri" w:hAnsi="Calibri" w:cs="Arial"/>
                <w:b/>
                <w:bCs/>
              </w:rPr>
              <w:t xml:space="preserve"> której</w:t>
            </w:r>
            <w:proofErr w:type="gramEnd"/>
            <w:r w:rsidRPr="00570D31">
              <w:rPr>
                <w:rFonts w:ascii="Calibri" w:hAnsi="Calibri" w:cs="Arial"/>
                <w:b/>
                <w:bCs/>
              </w:rPr>
              <w:t xml:space="preserve"> dotyczy wskazana dostawa</w:t>
            </w:r>
          </w:p>
        </w:tc>
        <w:tc>
          <w:tcPr>
            <w:tcW w:w="1134"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Wartość</w:t>
            </w:r>
          </w:p>
          <w:p w:rsidR="00473FAC" w:rsidRPr="00570D31" w:rsidRDefault="00473FAC" w:rsidP="00F30188">
            <w:pPr>
              <w:jc w:val="center"/>
              <w:rPr>
                <w:rFonts w:ascii="Calibri" w:hAnsi="Calibri" w:cs="Arial"/>
                <w:b/>
                <w:bCs/>
              </w:rPr>
            </w:pPr>
            <w:proofErr w:type="gramStart"/>
            <w:r w:rsidRPr="00570D31">
              <w:rPr>
                <w:rFonts w:ascii="Calibri" w:hAnsi="Calibri" w:cs="Arial"/>
                <w:b/>
                <w:bCs/>
              </w:rPr>
              <w:t>dostaw</w:t>
            </w:r>
            <w:proofErr w:type="gramEnd"/>
          </w:p>
        </w:tc>
        <w:tc>
          <w:tcPr>
            <w:tcW w:w="3402"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Data wykonania</w:t>
            </w:r>
          </w:p>
          <w:p w:rsidR="00473FAC" w:rsidRPr="00570D31" w:rsidRDefault="00473FAC" w:rsidP="00F30188">
            <w:pPr>
              <w:jc w:val="center"/>
              <w:rPr>
                <w:rFonts w:ascii="Calibri" w:hAnsi="Calibri" w:cs="Arial"/>
                <w:b/>
                <w:bCs/>
              </w:rPr>
            </w:pPr>
            <w:r w:rsidRPr="00570D31">
              <w:rPr>
                <w:rFonts w:ascii="Calibri" w:hAnsi="Calibri" w:cs="Arial"/>
                <w:b/>
                <w:bCs/>
              </w:rPr>
              <w:t>(data początkowa – data końcowa)</w:t>
            </w:r>
          </w:p>
        </w:tc>
      </w:tr>
      <w:tr w:rsidR="00473FAC" w:rsidRPr="00727128" w:rsidTr="00F30188">
        <w:trPr>
          <w:trHeight w:val="795"/>
        </w:trPr>
        <w:tc>
          <w:tcPr>
            <w:tcW w:w="475"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1.</w:t>
            </w:r>
          </w:p>
        </w:tc>
        <w:tc>
          <w:tcPr>
            <w:tcW w:w="1936" w:type="dxa"/>
            <w:vAlign w:val="center"/>
          </w:tcPr>
          <w:p w:rsidR="00473FAC" w:rsidRPr="00727128" w:rsidRDefault="00473FAC" w:rsidP="00F30188">
            <w:pPr>
              <w:jc w:val="center"/>
              <w:rPr>
                <w:rFonts w:ascii="Calibri" w:hAnsi="Calibri" w:cs="Arial"/>
                <w:bCs/>
                <w:color w:val="FF0000"/>
              </w:rPr>
            </w:pPr>
          </w:p>
        </w:tc>
        <w:tc>
          <w:tcPr>
            <w:tcW w:w="1984" w:type="dxa"/>
            <w:vAlign w:val="center"/>
          </w:tcPr>
          <w:p w:rsidR="00473FAC" w:rsidRPr="00727128" w:rsidRDefault="00473FAC" w:rsidP="00F30188">
            <w:pPr>
              <w:jc w:val="center"/>
              <w:rPr>
                <w:rFonts w:ascii="Calibri" w:hAnsi="Calibri" w:cs="Arial"/>
                <w:bCs/>
                <w:color w:val="FF0000"/>
              </w:rPr>
            </w:pPr>
          </w:p>
        </w:tc>
        <w:tc>
          <w:tcPr>
            <w:tcW w:w="1276" w:type="dxa"/>
            <w:vAlign w:val="center"/>
          </w:tcPr>
          <w:p w:rsidR="00473FAC" w:rsidRPr="00727128" w:rsidRDefault="00473FAC" w:rsidP="00F30188">
            <w:pPr>
              <w:jc w:val="center"/>
              <w:rPr>
                <w:rFonts w:ascii="Calibri" w:hAnsi="Calibri" w:cs="Arial"/>
                <w:bCs/>
                <w:color w:val="FF0000"/>
              </w:rPr>
            </w:pPr>
          </w:p>
        </w:tc>
        <w:tc>
          <w:tcPr>
            <w:tcW w:w="1134" w:type="dxa"/>
            <w:vAlign w:val="center"/>
          </w:tcPr>
          <w:p w:rsidR="00473FAC" w:rsidRPr="00727128" w:rsidRDefault="00473FAC" w:rsidP="00F30188">
            <w:pPr>
              <w:jc w:val="center"/>
              <w:rPr>
                <w:rFonts w:ascii="Calibri" w:hAnsi="Calibri" w:cs="Arial"/>
                <w:bCs/>
                <w:color w:val="FF0000"/>
              </w:rPr>
            </w:pPr>
          </w:p>
        </w:tc>
        <w:tc>
          <w:tcPr>
            <w:tcW w:w="3402" w:type="dxa"/>
            <w:vAlign w:val="center"/>
          </w:tcPr>
          <w:p w:rsidR="00473FAC" w:rsidRPr="00727128" w:rsidRDefault="00473FAC" w:rsidP="00F30188">
            <w:pPr>
              <w:jc w:val="center"/>
              <w:rPr>
                <w:rFonts w:ascii="Calibri" w:hAnsi="Calibri" w:cs="Arial"/>
                <w:bCs/>
                <w:color w:val="FF0000"/>
              </w:rPr>
            </w:pPr>
          </w:p>
        </w:tc>
      </w:tr>
      <w:tr w:rsidR="00473FAC" w:rsidRPr="00727128" w:rsidTr="00F30188">
        <w:trPr>
          <w:trHeight w:val="795"/>
        </w:trPr>
        <w:tc>
          <w:tcPr>
            <w:tcW w:w="475"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2.</w:t>
            </w:r>
          </w:p>
        </w:tc>
        <w:tc>
          <w:tcPr>
            <w:tcW w:w="1936" w:type="dxa"/>
            <w:vAlign w:val="center"/>
          </w:tcPr>
          <w:p w:rsidR="00473FAC" w:rsidRPr="00727128" w:rsidRDefault="00473FAC" w:rsidP="00F30188">
            <w:pPr>
              <w:jc w:val="center"/>
              <w:rPr>
                <w:rFonts w:ascii="Calibri" w:hAnsi="Calibri" w:cs="Arial"/>
                <w:bCs/>
                <w:color w:val="FF0000"/>
              </w:rPr>
            </w:pPr>
          </w:p>
        </w:tc>
        <w:tc>
          <w:tcPr>
            <w:tcW w:w="1984" w:type="dxa"/>
            <w:vAlign w:val="center"/>
          </w:tcPr>
          <w:p w:rsidR="00473FAC" w:rsidRPr="00727128" w:rsidRDefault="00473FAC" w:rsidP="00F30188">
            <w:pPr>
              <w:jc w:val="center"/>
              <w:rPr>
                <w:rFonts w:ascii="Calibri" w:hAnsi="Calibri" w:cs="Arial"/>
                <w:bCs/>
                <w:color w:val="FF0000"/>
              </w:rPr>
            </w:pPr>
          </w:p>
        </w:tc>
        <w:tc>
          <w:tcPr>
            <w:tcW w:w="1276" w:type="dxa"/>
            <w:vAlign w:val="center"/>
          </w:tcPr>
          <w:p w:rsidR="00473FAC" w:rsidRPr="00727128" w:rsidRDefault="00473FAC" w:rsidP="00F30188">
            <w:pPr>
              <w:jc w:val="center"/>
              <w:rPr>
                <w:rFonts w:ascii="Calibri" w:hAnsi="Calibri" w:cs="Arial"/>
                <w:bCs/>
                <w:color w:val="FF0000"/>
              </w:rPr>
            </w:pPr>
          </w:p>
        </w:tc>
        <w:tc>
          <w:tcPr>
            <w:tcW w:w="1134" w:type="dxa"/>
            <w:vAlign w:val="center"/>
          </w:tcPr>
          <w:p w:rsidR="00473FAC" w:rsidRPr="00727128" w:rsidRDefault="00473FAC" w:rsidP="00F30188">
            <w:pPr>
              <w:jc w:val="center"/>
              <w:rPr>
                <w:rFonts w:ascii="Calibri" w:hAnsi="Calibri" w:cs="Arial"/>
                <w:bCs/>
                <w:color w:val="FF0000"/>
              </w:rPr>
            </w:pPr>
          </w:p>
        </w:tc>
        <w:tc>
          <w:tcPr>
            <w:tcW w:w="3402" w:type="dxa"/>
            <w:vAlign w:val="center"/>
          </w:tcPr>
          <w:p w:rsidR="00473FAC" w:rsidRPr="00727128" w:rsidRDefault="00473FAC" w:rsidP="00F30188">
            <w:pPr>
              <w:jc w:val="center"/>
              <w:rPr>
                <w:rFonts w:ascii="Calibri" w:hAnsi="Calibri" w:cs="Arial"/>
                <w:bCs/>
                <w:color w:val="FF0000"/>
              </w:rPr>
            </w:pPr>
          </w:p>
        </w:tc>
      </w:tr>
      <w:tr w:rsidR="00473FAC" w:rsidRPr="00727128" w:rsidTr="00F30188">
        <w:trPr>
          <w:trHeight w:val="795"/>
        </w:trPr>
        <w:tc>
          <w:tcPr>
            <w:tcW w:w="475"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3.</w:t>
            </w:r>
          </w:p>
        </w:tc>
        <w:tc>
          <w:tcPr>
            <w:tcW w:w="1936" w:type="dxa"/>
            <w:vAlign w:val="center"/>
          </w:tcPr>
          <w:p w:rsidR="00473FAC" w:rsidRPr="00727128" w:rsidRDefault="00473FAC" w:rsidP="00F30188">
            <w:pPr>
              <w:jc w:val="center"/>
              <w:rPr>
                <w:rFonts w:ascii="Calibri" w:hAnsi="Calibri" w:cs="Arial"/>
                <w:bCs/>
                <w:color w:val="FF0000"/>
              </w:rPr>
            </w:pPr>
          </w:p>
        </w:tc>
        <w:tc>
          <w:tcPr>
            <w:tcW w:w="1984" w:type="dxa"/>
            <w:vAlign w:val="center"/>
          </w:tcPr>
          <w:p w:rsidR="00473FAC" w:rsidRPr="00727128" w:rsidRDefault="00473FAC" w:rsidP="00F30188">
            <w:pPr>
              <w:jc w:val="center"/>
              <w:rPr>
                <w:rFonts w:ascii="Calibri" w:hAnsi="Calibri" w:cs="Arial"/>
                <w:bCs/>
                <w:color w:val="FF0000"/>
              </w:rPr>
            </w:pPr>
          </w:p>
        </w:tc>
        <w:tc>
          <w:tcPr>
            <w:tcW w:w="1276" w:type="dxa"/>
            <w:vAlign w:val="center"/>
          </w:tcPr>
          <w:p w:rsidR="00473FAC" w:rsidRPr="00727128" w:rsidRDefault="00473FAC" w:rsidP="00F30188">
            <w:pPr>
              <w:jc w:val="center"/>
              <w:rPr>
                <w:rFonts w:ascii="Calibri" w:hAnsi="Calibri" w:cs="Arial"/>
                <w:bCs/>
                <w:color w:val="FF0000"/>
              </w:rPr>
            </w:pPr>
          </w:p>
        </w:tc>
        <w:tc>
          <w:tcPr>
            <w:tcW w:w="1134" w:type="dxa"/>
            <w:vAlign w:val="center"/>
          </w:tcPr>
          <w:p w:rsidR="00473FAC" w:rsidRPr="00727128" w:rsidRDefault="00473FAC" w:rsidP="00F30188">
            <w:pPr>
              <w:jc w:val="center"/>
              <w:rPr>
                <w:rFonts w:ascii="Calibri" w:hAnsi="Calibri" w:cs="Arial"/>
                <w:bCs/>
                <w:color w:val="FF0000"/>
              </w:rPr>
            </w:pPr>
          </w:p>
        </w:tc>
        <w:tc>
          <w:tcPr>
            <w:tcW w:w="3402" w:type="dxa"/>
            <w:vAlign w:val="center"/>
          </w:tcPr>
          <w:p w:rsidR="00473FAC" w:rsidRPr="00727128" w:rsidRDefault="00473FAC" w:rsidP="00F30188">
            <w:pPr>
              <w:jc w:val="center"/>
              <w:rPr>
                <w:rFonts w:ascii="Calibri" w:hAnsi="Calibri" w:cs="Arial"/>
                <w:bCs/>
                <w:color w:val="FF0000"/>
              </w:rPr>
            </w:pPr>
          </w:p>
        </w:tc>
      </w:tr>
    </w:tbl>
    <w:p w:rsidR="00473FAC" w:rsidRPr="00727128" w:rsidRDefault="00473FAC" w:rsidP="00473FAC">
      <w:pPr>
        <w:jc w:val="both"/>
        <w:rPr>
          <w:rFonts w:ascii="Calibri" w:hAnsi="Calibri" w:cs="Arial"/>
          <w:bCs/>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570D31" w:rsidRDefault="00473FAC" w:rsidP="00473FAC">
      <w:pPr>
        <w:spacing w:line="360" w:lineRule="auto"/>
        <w:jc w:val="both"/>
        <w:rPr>
          <w:rFonts w:ascii="Calibri" w:hAnsi="Calibri" w:cs="Arial"/>
          <w:sz w:val="18"/>
          <w:szCs w:val="18"/>
        </w:rPr>
      </w:pPr>
      <w:r w:rsidRPr="00570D31">
        <w:rPr>
          <w:rFonts w:ascii="Calibri" w:hAnsi="Calibri" w:cs="Arial"/>
          <w:sz w:val="18"/>
          <w:szCs w:val="18"/>
        </w:rPr>
        <w:t xml:space="preserve">............…………….……. </w:t>
      </w:r>
      <w:r w:rsidRPr="00570D31">
        <w:rPr>
          <w:rFonts w:ascii="Calibri" w:hAnsi="Calibri" w:cs="Arial"/>
          <w:i/>
          <w:sz w:val="18"/>
          <w:szCs w:val="18"/>
        </w:rPr>
        <w:t xml:space="preserve">(miejscowość), </w:t>
      </w:r>
      <w:proofErr w:type="gramStart"/>
      <w:r w:rsidRPr="00570D31">
        <w:rPr>
          <w:rFonts w:ascii="Calibri" w:hAnsi="Calibri" w:cs="Arial"/>
          <w:sz w:val="18"/>
          <w:szCs w:val="18"/>
        </w:rPr>
        <w:t>dnia .............…………………. r</w:t>
      </w:r>
      <w:proofErr w:type="gramEnd"/>
      <w:r w:rsidRPr="00570D31">
        <w:rPr>
          <w:rFonts w:ascii="Calibri" w:hAnsi="Calibri" w:cs="Arial"/>
          <w:sz w:val="18"/>
          <w:szCs w:val="18"/>
        </w:rPr>
        <w:t xml:space="preserve">. </w:t>
      </w:r>
    </w:p>
    <w:p w:rsidR="00473FAC" w:rsidRPr="00570D31" w:rsidRDefault="00473FAC" w:rsidP="00473FAC">
      <w:pPr>
        <w:spacing w:line="360" w:lineRule="auto"/>
        <w:jc w:val="both"/>
        <w:rPr>
          <w:rFonts w:ascii="Calibri" w:hAnsi="Calibri" w:cs="Arial"/>
          <w:sz w:val="22"/>
          <w:szCs w:val="22"/>
        </w:rPr>
      </w:pPr>
    </w:p>
    <w:p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proofErr w:type="gramStart"/>
      <w:r w:rsidRPr="00570D31">
        <w:rPr>
          <w:rFonts w:ascii="Calibri" w:hAnsi="Calibri"/>
          <w:sz w:val="18"/>
          <w:szCs w:val="18"/>
        </w:rPr>
        <w:t>do</w:t>
      </w:r>
      <w:proofErr w:type="gramEnd"/>
      <w:r w:rsidRPr="00570D31">
        <w:rPr>
          <w:rFonts w:ascii="Calibri" w:hAnsi="Calibri"/>
          <w:sz w:val="18"/>
          <w:szCs w:val="18"/>
        </w:rPr>
        <w:t xml:space="preserve"> reprezentowania Wykonawcy)</w:t>
      </w:r>
    </w:p>
    <w:p w:rsidR="00473FAC" w:rsidRPr="00727128" w:rsidRDefault="00473FAC" w:rsidP="00473FAC">
      <w:pPr>
        <w:pStyle w:val="Standard"/>
        <w:tabs>
          <w:tab w:val="left" w:pos="567"/>
        </w:tabs>
        <w:rPr>
          <w:rFonts w:ascii="Calibri" w:hAnsi="Calibri" w:cs="Arial"/>
          <w:bCs/>
          <w:color w:val="FF0000"/>
          <w:sz w:val="22"/>
          <w:szCs w:val="22"/>
        </w:rPr>
      </w:pPr>
    </w:p>
    <w:p w:rsidR="007A14E8" w:rsidRDefault="007A14E8" w:rsidP="007A14E8">
      <w:pPr>
        <w:rPr>
          <w:rFonts w:asciiTheme="minorHAnsi" w:hAnsiTheme="minorHAnsi"/>
        </w:rPr>
      </w:pPr>
    </w:p>
    <w:p w:rsidR="00473FAC" w:rsidRDefault="00473FAC" w:rsidP="007A14E8">
      <w:pPr>
        <w:rPr>
          <w:rFonts w:asciiTheme="minorHAnsi" w:hAnsiTheme="minorHAnsi"/>
        </w:rPr>
      </w:pPr>
    </w:p>
    <w:p w:rsidR="00473FAC" w:rsidRDefault="00473FAC" w:rsidP="007A14E8">
      <w:pPr>
        <w:rPr>
          <w:rFonts w:asciiTheme="minorHAnsi" w:hAnsiTheme="minorHAnsi"/>
        </w:rPr>
        <w:sectPr w:rsidR="00473FAC" w:rsidSect="004C101B">
          <w:headerReference w:type="default" r:id="rId23"/>
          <w:footnotePr>
            <w:pos w:val="beneathText"/>
          </w:footnotePr>
          <w:pgSz w:w="11905" w:h="16837" w:code="9"/>
          <w:pgMar w:top="851" w:right="1418" w:bottom="851" w:left="1418" w:header="709" w:footer="709" w:gutter="0"/>
          <w:cols w:space="708"/>
          <w:titlePg/>
          <w:docGrid w:linePitch="360"/>
        </w:sectPr>
      </w:pPr>
    </w:p>
    <w:p w:rsidR="00894394" w:rsidRPr="007A14E8" w:rsidRDefault="00894394" w:rsidP="00894394">
      <w:pPr>
        <w:pStyle w:val="Nagwek2"/>
        <w:tabs>
          <w:tab w:val="right" w:pos="9071"/>
        </w:tabs>
        <w:rPr>
          <w:rFonts w:asciiTheme="minorHAnsi" w:hAnsiTheme="minorHAnsi"/>
          <w:bCs/>
          <w:iCs/>
          <w:szCs w:val="24"/>
        </w:rPr>
      </w:pPr>
      <w:proofErr w:type="spellStart"/>
      <w:r w:rsidRPr="007A14E8">
        <w:rPr>
          <w:rFonts w:asciiTheme="minorHAnsi" w:hAnsiTheme="minorHAnsi"/>
          <w:szCs w:val="24"/>
        </w:rPr>
        <w:t>Ozn</w:t>
      </w:r>
      <w:proofErr w:type="spellEnd"/>
      <w:r w:rsidRPr="007A14E8">
        <w:rPr>
          <w:rFonts w:asciiTheme="minorHAnsi" w:hAnsiTheme="minorHAnsi"/>
          <w:szCs w:val="24"/>
        </w:rPr>
        <w:t xml:space="preserve">. </w:t>
      </w:r>
      <w:proofErr w:type="gramStart"/>
      <w:r w:rsidRPr="007A14E8">
        <w:rPr>
          <w:rFonts w:asciiTheme="minorHAnsi" w:hAnsiTheme="minorHAnsi"/>
          <w:szCs w:val="24"/>
        </w:rPr>
        <w:t>postępowania</w:t>
      </w:r>
      <w:proofErr w:type="gramEnd"/>
      <w:r w:rsidRPr="007A14E8">
        <w:rPr>
          <w:rFonts w:asciiTheme="minorHAnsi" w:hAnsiTheme="minorHAnsi"/>
          <w:szCs w:val="24"/>
        </w:rPr>
        <w:t xml:space="preserve"> </w:t>
      </w:r>
      <w:r w:rsidR="00AA54E5">
        <w:rPr>
          <w:rFonts w:asciiTheme="minorHAnsi" w:hAnsiTheme="minorHAnsi"/>
          <w:szCs w:val="24"/>
        </w:rPr>
        <w:t>0</w:t>
      </w:r>
      <w:r w:rsidR="007453C3">
        <w:rPr>
          <w:rFonts w:asciiTheme="minorHAnsi" w:hAnsiTheme="minorHAnsi"/>
          <w:szCs w:val="24"/>
        </w:rPr>
        <w:t>6</w:t>
      </w:r>
      <w:r w:rsidRPr="007A14E8">
        <w:rPr>
          <w:rFonts w:asciiTheme="minorHAnsi" w:hAnsiTheme="minorHAnsi"/>
          <w:szCs w:val="24"/>
        </w:rPr>
        <w:t>/201</w:t>
      </w:r>
      <w:r w:rsidR="009C33B9">
        <w:rPr>
          <w:rFonts w:asciiTheme="minorHAnsi" w:hAnsiTheme="minorHAnsi"/>
          <w:szCs w:val="24"/>
        </w:rPr>
        <w:t>9</w:t>
      </w:r>
      <w:r w:rsidRPr="007A14E8">
        <w:rPr>
          <w:rFonts w:asciiTheme="minorHAnsi" w:hAnsiTheme="minorHAnsi"/>
          <w:szCs w:val="24"/>
        </w:rPr>
        <w:tab/>
      </w:r>
      <w:r w:rsidRPr="007A14E8">
        <w:rPr>
          <w:rFonts w:asciiTheme="minorHAnsi" w:hAnsiTheme="minorHAnsi"/>
          <w:bCs/>
          <w:szCs w:val="24"/>
        </w:rPr>
        <w:t xml:space="preserve">załącznik nr </w:t>
      </w:r>
      <w:r w:rsidR="00473FAC">
        <w:rPr>
          <w:rFonts w:asciiTheme="minorHAnsi" w:hAnsiTheme="minorHAnsi"/>
          <w:bCs/>
          <w:szCs w:val="24"/>
        </w:rPr>
        <w:t>6</w:t>
      </w:r>
      <w:r w:rsidRPr="007A14E8">
        <w:rPr>
          <w:rFonts w:asciiTheme="minorHAnsi" w:hAnsiTheme="minorHAnsi"/>
          <w:bCs/>
          <w:szCs w:val="24"/>
        </w:rPr>
        <w:t xml:space="preserve"> do </w:t>
      </w:r>
      <w:proofErr w:type="spellStart"/>
      <w:r w:rsidRPr="007A14E8">
        <w:rPr>
          <w:rFonts w:asciiTheme="minorHAnsi" w:hAnsiTheme="minorHAnsi"/>
          <w:bCs/>
          <w:szCs w:val="24"/>
        </w:rPr>
        <w:t>siwz</w:t>
      </w:r>
      <w:proofErr w:type="spellEnd"/>
    </w:p>
    <w:p w:rsidR="00894394" w:rsidRPr="007A14E8" w:rsidRDefault="00894394" w:rsidP="00894394">
      <w:pPr>
        <w:ind w:left="708" w:firstLine="708"/>
        <w:jc w:val="right"/>
        <w:rPr>
          <w:rFonts w:asciiTheme="minorHAnsi" w:hAnsiTheme="minorHAnsi"/>
          <w:b/>
          <w:bCs/>
          <w:sz w:val="24"/>
          <w:szCs w:val="24"/>
        </w:rPr>
      </w:pPr>
    </w:p>
    <w:p w:rsidR="001C0BA6" w:rsidRPr="003E2ACB" w:rsidRDefault="001C0BA6" w:rsidP="001C0BA6">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rsidR="001C0BA6" w:rsidRPr="003E2ACB" w:rsidRDefault="001C0BA6" w:rsidP="001C0BA6">
      <w:pPr>
        <w:jc w:val="center"/>
        <w:rPr>
          <w:rFonts w:asciiTheme="minorHAnsi" w:hAnsiTheme="minorHAnsi"/>
          <w:sz w:val="24"/>
          <w:szCs w:val="24"/>
        </w:rPr>
      </w:pPr>
    </w:p>
    <w:p w:rsidR="001C0BA6" w:rsidRPr="003E2ACB" w:rsidRDefault="001C0BA6" w:rsidP="001C0BA6">
      <w:pPr>
        <w:jc w:val="center"/>
        <w:rPr>
          <w:rFonts w:asciiTheme="minorHAnsi" w:hAnsiTheme="minorHAnsi"/>
          <w:sz w:val="24"/>
          <w:szCs w:val="24"/>
        </w:rPr>
      </w:pPr>
      <w:r w:rsidRPr="003E2ACB">
        <w:rPr>
          <w:rFonts w:asciiTheme="minorHAnsi" w:hAnsiTheme="minorHAnsi"/>
          <w:sz w:val="24"/>
          <w:szCs w:val="24"/>
        </w:rPr>
        <w:t>UMOWA NR ……………..</w:t>
      </w:r>
    </w:p>
    <w:p w:rsidR="00894394" w:rsidRPr="003E2ACB" w:rsidRDefault="00894394" w:rsidP="00894394">
      <w:pPr>
        <w:tabs>
          <w:tab w:val="center" w:pos="4896"/>
          <w:tab w:val="right" w:pos="9432"/>
        </w:tabs>
        <w:rPr>
          <w:rFonts w:asciiTheme="minorHAnsi" w:hAnsiTheme="minorHAnsi"/>
          <w:sz w:val="24"/>
          <w:szCs w:val="24"/>
        </w:rPr>
      </w:pPr>
    </w:p>
    <w:p w:rsidR="00894394" w:rsidRPr="003E2ACB" w:rsidRDefault="00473FAC" w:rsidP="00894394">
      <w:pPr>
        <w:tabs>
          <w:tab w:val="center" w:pos="4896"/>
          <w:tab w:val="right" w:pos="9432"/>
        </w:tabs>
        <w:rPr>
          <w:rFonts w:asciiTheme="minorHAnsi" w:hAnsiTheme="minorHAnsi"/>
          <w:sz w:val="24"/>
          <w:szCs w:val="24"/>
        </w:rPr>
      </w:pPr>
      <w:r>
        <w:rPr>
          <w:rFonts w:asciiTheme="minorHAnsi" w:hAnsiTheme="minorHAnsi"/>
          <w:sz w:val="24"/>
          <w:szCs w:val="24"/>
        </w:rPr>
        <w:t xml:space="preserve">zawarta w </w:t>
      </w:r>
      <w:proofErr w:type="gramStart"/>
      <w:r>
        <w:rPr>
          <w:rFonts w:asciiTheme="minorHAnsi" w:hAnsiTheme="minorHAnsi"/>
          <w:sz w:val="24"/>
          <w:szCs w:val="24"/>
        </w:rPr>
        <w:t xml:space="preserve">dniu           </w:t>
      </w:r>
      <w:r w:rsidR="00940629">
        <w:rPr>
          <w:rFonts w:asciiTheme="minorHAnsi" w:hAnsiTheme="minorHAnsi"/>
          <w:sz w:val="24"/>
          <w:szCs w:val="24"/>
        </w:rPr>
        <w:t>201</w:t>
      </w:r>
      <w:r w:rsidR="009C33B9">
        <w:rPr>
          <w:rFonts w:asciiTheme="minorHAnsi" w:hAnsiTheme="minorHAnsi"/>
          <w:sz w:val="24"/>
          <w:szCs w:val="24"/>
        </w:rPr>
        <w:t>9</w:t>
      </w:r>
      <w:r w:rsidR="00894394" w:rsidRPr="003E2ACB">
        <w:rPr>
          <w:rFonts w:asciiTheme="minorHAnsi" w:hAnsiTheme="minorHAnsi"/>
          <w:sz w:val="24"/>
          <w:szCs w:val="24"/>
        </w:rPr>
        <w:t xml:space="preserve"> roku</w:t>
      </w:r>
      <w:proofErr w:type="gramEnd"/>
      <w:r w:rsidR="00894394" w:rsidRPr="003E2ACB">
        <w:rPr>
          <w:rFonts w:asciiTheme="minorHAnsi" w:hAnsiTheme="minorHAnsi"/>
          <w:b/>
          <w:sz w:val="24"/>
          <w:szCs w:val="24"/>
        </w:rPr>
        <w:t xml:space="preserve"> </w:t>
      </w:r>
      <w:r w:rsidR="00894394" w:rsidRPr="003E2ACB">
        <w:rPr>
          <w:rFonts w:asciiTheme="minorHAnsi" w:hAnsiTheme="minorHAnsi"/>
          <w:sz w:val="24"/>
          <w:szCs w:val="24"/>
        </w:rPr>
        <w:t xml:space="preserve">pomiędzy: </w:t>
      </w:r>
    </w:p>
    <w:p w:rsidR="004A3CD8" w:rsidRPr="003E2ACB" w:rsidRDefault="004A3CD8" w:rsidP="004A3CD8">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 xml:space="preserve">Samodzielnym Publicznym Wielospecjalistycznym Zakładem Opieki Zdrowotnej Ministerstwa Spraw Wewnętrznych </w:t>
      </w:r>
      <w:r w:rsidR="00940629">
        <w:rPr>
          <w:rFonts w:asciiTheme="minorHAnsi" w:hAnsiTheme="minorHAnsi"/>
          <w:b/>
          <w:sz w:val="24"/>
          <w:szCs w:val="24"/>
        </w:rPr>
        <w:t xml:space="preserve">i Administracji </w:t>
      </w:r>
      <w:r w:rsidRPr="003E2ACB">
        <w:rPr>
          <w:rFonts w:asciiTheme="minorHAnsi" w:hAnsiTheme="minorHAnsi"/>
          <w:b/>
          <w:sz w:val="24"/>
          <w:szCs w:val="24"/>
        </w:rPr>
        <w:t xml:space="preserve">w Bydgoszczy, adres ul. </w:t>
      </w:r>
      <w:proofErr w:type="spellStart"/>
      <w:r w:rsidRPr="003E2ACB">
        <w:rPr>
          <w:rFonts w:asciiTheme="minorHAnsi" w:hAnsiTheme="minorHAnsi"/>
          <w:b/>
          <w:sz w:val="24"/>
          <w:szCs w:val="24"/>
        </w:rPr>
        <w:t>Markwarta</w:t>
      </w:r>
      <w:proofErr w:type="spellEnd"/>
      <w:r w:rsidRPr="003E2ACB">
        <w:rPr>
          <w:rFonts w:asciiTheme="minorHAnsi" w:hAnsiTheme="minorHAnsi"/>
          <w:b/>
          <w:sz w:val="24"/>
          <w:szCs w:val="24"/>
        </w:rPr>
        <w:t xml:space="preserve"> 4-6, 85-015 Bydgoszcz</w:t>
      </w:r>
    </w:p>
    <w:p w:rsidR="004A3CD8" w:rsidRPr="003E2ACB" w:rsidRDefault="004A3CD8" w:rsidP="004A3CD8">
      <w:pPr>
        <w:jc w:val="both"/>
        <w:rPr>
          <w:rFonts w:asciiTheme="minorHAnsi" w:hAnsiTheme="minorHAnsi"/>
          <w:sz w:val="24"/>
          <w:szCs w:val="24"/>
        </w:rPr>
      </w:pPr>
      <w:proofErr w:type="gramStart"/>
      <w:r w:rsidRPr="003E2ACB">
        <w:rPr>
          <w:rFonts w:asciiTheme="minorHAnsi" w:hAnsiTheme="minorHAnsi"/>
          <w:sz w:val="24"/>
          <w:szCs w:val="24"/>
        </w:rPr>
        <w:t>wpisanym</w:t>
      </w:r>
      <w:proofErr w:type="gramEnd"/>
      <w:r w:rsidRPr="003E2ACB">
        <w:rPr>
          <w:rFonts w:asciiTheme="minorHAnsi" w:hAnsiTheme="minorHAnsi"/>
          <w:sz w:val="24"/>
          <w:szCs w:val="24"/>
        </w:rPr>
        <w:t xml:space="preserve">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rsidR="004A3CD8" w:rsidRPr="003E2ACB" w:rsidRDefault="004A3CD8" w:rsidP="004A3CD8">
      <w:pPr>
        <w:jc w:val="both"/>
        <w:rPr>
          <w:rFonts w:asciiTheme="minorHAnsi" w:hAnsiTheme="minorHAnsi"/>
          <w:sz w:val="24"/>
          <w:szCs w:val="24"/>
        </w:rPr>
      </w:pPr>
      <w:proofErr w:type="gramStart"/>
      <w:r w:rsidRPr="003E2ACB">
        <w:rPr>
          <w:rFonts w:asciiTheme="minorHAnsi" w:hAnsiTheme="minorHAnsi"/>
          <w:sz w:val="24"/>
          <w:szCs w:val="24"/>
        </w:rPr>
        <w:t>zwanym</w:t>
      </w:r>
      <w:proofErr w:type="gramEnd"/>
      <w:r w:rsidRPr="003E2ACB">
        <w:rPr>
          <w:rFonts w:asciiTheme="minorHAnsi" w:hAnsiTheme="minorHAnsi"/>
          <w:sz w:val="24"/>
          <w:szCs w:val="24"/>
        </w:rPr>
        <w:t xml:space="preserve"> dalej „Zamawiającym”</w:t>
      </w:r>
    </w:p>
    <w:p w:rsidR="004A3CD8" w:rsidRPr="003E2ACB" w:rsidRDefault="004A3CD8" w:rsidP="004A3CD8">
      <w:pPr>
        <w:jc w:val="both"/>
        <w:rPr>
          <w:rFonts w:asciiTheme="minorHAnsi" w:hAnsiTheme="minorHAnsi"/>
          <w:sz w:val="24"/>
          <w:szCs w:val="24"/>
        </w:rPr>
      </w:pPr>
      <w:proofErr w:type="gramStart"/>
      <w:r w:rsidRPr="003E2ACB">
        <w:rPr>
          <w:rFonts w:asciiTheme="minorHAnsi" w:hAnsiTheme="minorHAnsi"/>
          <w:sz w:val="24"/>
          <w:szCs w:val="24"/>
        </w:rPr>
        <w:t>reprezentowanym</w:t>
      </w:r>
      <w:proofErr w:type="gramEnd"/>
      <w:r w:rsidRPr="003E2ACB">
        <w:rPr>
          <w:rFonts w:asciiTheme="minorHAnsi" w:hAnsiTheme="minorHAnsi"/>
          <w:sz w:val="24"/>
          <w:szCs w:val="24"/>
        </w:rPr>
        <w:t xml:space="preserve"> przez:</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 xml:space="preserve">1. </w:t>
      </w:r>
      <w:proofErr w:type="gramStart"/>
      <w:r w:rsidRPr="003E2ACB">
        <w:rPr>
          <w:rFonts w:asciiTheme="minorHAnsi" w:hAnsiTheme="minorHAnsi"/>
          <w:b/>
          <w:sz w:val="24"/>
          <w:szCs w:val="24"/>
        </w:rPr>
        <w:t>Dyrektora  – Marka</w:t>
      </w:r>
      <w:proofErr w:type="gramEnd"/>
      <w:r w:rsidRPr="003E2ACB">
        <w:rPr>
          <w:rFonts w:asciiTheme="minorHAnsi" w:hAnsiTheme="minorHAnsi"/>
          <w:b/>
          <w:sz w:val="24"/>
          <w:szCs w:val="24"/>
        </w:rPr>
        <w:t xml:space="preserve"> Lewandowskiego</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2. Z-</w:t>
      </w:r>
      <w:proofErr w:type="spellStart"/>
      <w:r w:rsidRPr="003E2ACB">
        <w:rPr>
          <w:rFonts w:asciiTheme="minorHAnsi" w:hAnsiTheme="minorHAnsi"/>
          <w:b/>
          <w:sz w:val="24"/>
          <w:szCs w:val="24"/>
        </w:rPr>
        <w:t>cę</w:t>
      </w:r>
      <w:proofErr w:type="spellEnd"/>
      <w:r w:rsidRPr="003E2ACB">
        <w:rPr>
          <w:rFonts w:asciiTheme="minorHAnsi" w:hAnsiTheme="minorHAnsi"/>
          <w:b/>
          <w:sz w:val="24"/>
          <w:szCs w:val="24"/>
        </w:rPr>
        <w:t xml:space="preserve"> Dyrektora ds. </w:t>
      </w:r>
      <w:proofErr w:type="spellStart"/>
      <w:r w:rsidRPr="003E2ACB">
        <w:rPr>
          <w:rFonts w:asciiTheme="minorHAnsi" w:hAnsiTheme="minorHAnsi"/>
          <w:b/>
          <w:sz w:val="24"/>
          <w:szCs w:val="24"/>
        </w:rPr>
        <w:t>Ekonomiczno</w:t>
      </w:r>
      <w:proofErr w:type="spellEnd"/>
      <w:r w:rsidRPr="003E2ACB">
        <w:rPr>
          <w:rFonts w:asciiTheme="minorHAnsi" w:hAnsiTheme="minorHAnsi"/>
          <w:b/>
          <w:sz w:val="24"/>
          <w:szCs w:val="24"/>
        </w:rPr>
        <w:t xml:space="preserve"> - Administracyjnych – Mirosławę Cieślak</w:t>
      </w:r>
    </w:p>
    <w:p w:rsidR="004A3CD8" w:rsidRPr="003E2ACB" w:rsidRDefault="004A3CD8" w:rsidP="00894394">
      <w:pPr>
        <w:tabs>
          <w:tab w:val="center" w:pos="4896"/>
          <w:tab w:val="right" w:pos="9432"/>
        </w:tabs>
        <w:rPr>
          <w:rFonts w:asciiTheme="minorHAnsi" w:hAnsiTheme="minorHAnsi"/>
          <w:sz w:val="24"/>
          <w:szCs w:val="24"/>
        </w:rPr>
      </w:pPr>
    </w:p>
    <w:p w:rsidR="00894394" w:rsidRPr="003E2ACB" w:rsidRDefault="00894394" w:rsidP="00894394">
      <w:pPr>
        <w:tabs>
          <w:tab w:val="center" w:pos="4896"/>
          <w:tab w:val="right" w:pos="9432"/>
        </w:tabs>
        <w:rPr>
          <w:rFonts w:asciiTheme="minorHAnsi" w:hAnsiTheme="minorHAnsi"/>
          <w:sz w:val="24"/>
          <w:szCs w:val="24"/>
        </w:rPr>
      </w:pPr>
      <w:proofErr w:type="gramStart"/>
      <w:r w:rsidRPr="003E2ACB">
        <w:rPr>
          <w:rFonts w:asciiTheme="minorHAnsi" w:hAnsiTheme="minorHAnsi"/>
          <w:sz w:val="24"/>
          <w:szCs w:val="24"/>
        </w:rPr>
        <w:t>a</w:t>
      </w:r>
      <w:proofErr w:type="gramEnd"/>
    </w:p>
    <w:p w:rsidR="00894394" w:rsidRPr="003E2ACB" w:rsidRDefault="00894394" w:rsidP="00894394">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t>
      </w:r>
      <w:proofErr w:type="gramStart"/>
      <w:r w:rsidRPr="003E2ACB">
        <w:rPr>
          <w:rFonts w:asciiTheme="minorHAnsi" w:hAnsiTheme="minorHAnsi"/>
          <w:sz w:val="24"/>
          <w:szCs w:val="24"/>
        </w:rPr>
        <w:t xml:space="preserve">w  …….. (  -  ), </w:t>
      </w:r>
      <w:proofErr w:type="gramEnd"/>
      <w:r w:rsidRPr="003E2ACB">
        <w:rPr>
          <w:rFonts w:asciiTheme="minorHAnsi" w:hAnsiTheme="minorHAnsi"/>
          <w:sz w:val="24"/>
          <w:szCs w:val="24"/>
        </w:rPr>
        <w:t xml:space="preserve">przy </w:t>
      </w:r>
      <w:proofErr w:type="gramStart"/>
      <w:r w:rsidRPr="003E2ACB">
        <w:rPr>
          <w:rFonts w:asciiTheme="minorHAnsi" w:hAnsiTheme="minorHAnsi"/>
          <w:sz w:val="24"/>
          <w:szCs w:val="24"/>
        </w:rPr>
        <w:t xml:space="preserve">ul. …. , </w:t>
      </w:r>
      <w:proofErr w:type="gramEnd"/>
      <w:r w:rsidRPr="003E2ACB">
        <w:rPr>
          <w:rFonts w:asciiTheme="minorHAnsi" w:hAnsiTheme="minorHAnsi"/>
          <w:sz w:val="24"/>
          <w:szCs w:val="24"/>
        </w:rPr>
        <w:t xml:space="preserve">wpisaną do rejestru przedsiębiorców w Sądzie Rejonowym w  …., …….Wydział Gospodarczy Krajowego Rejestru Sądowego, pod numerem </w:t>
      </w:r>
      <w:proofErr w:type="gramStart"/>
      <w:r w:rsidRPr="003E2ACB">
        <w:rPr>
          <w:rFonts w:asciiTheme="minorHAnsi" w:hAnsiTheme="minorHAnsi"/>
          <w:b/>
          <w:sz w:val="24"/>
          <w:szCs w:val="24"/>
        </w:rPr>
        <w:t xml:space="preserve">KRS:  </w:t>
      </w:r>
      <w:r w:rsidRPr="003E2ACB">
        <w:rPr>
          <w:rFonts w:asciiTheme="minorHAnsi" w:hAnsiTheme="minorHAnsi"/>
          <w:sz w:val="24"/>
          <w:szCs w:val="24"/>
        </w:rPr>
        <w:t>………………………zwaną</w:t>
      </w:r>
      <w:proofErr w:type="gramEnd"/>
      <w:r w:rsidRPr="003E2ACB">
        <w:rPr>
          <w:rFonts w:asciiTheme="minorHAnsi" w:hAnsiTheme="minorHAnsi"/>
          <w:sz w:val="24"/>
          <w:szCs w:val="24"/>
        </w:rPr>
        <w:t xml:space="preserve"> dalej „Wykonawcą”, reprezentowaną przez : </w:t>
      </w:r>
    </w:p>
    <w:p w:rsidR="00894394" w:rsidRPr="00473FAC" w:rsidRDefault="00894394" w:rsidP="00894394">
      <w:pPr>
        <w:tabs>
          <w:tab w:val="center" w:pos="4896"/>
          <w:tab w:val="right" w:pos="9432"/>
        </w:tabs>
        <w:ind w:left="780"/>
        <w:rPr>
          <w:rFonts w:asciiTheme="minorHAnsi" w:hAnsiTheme="minorHAnsi"/>
          <w:sz w:val="24"/>
          <w:szCs w:val="24"/>
        </w:rPr>
      </w:pPr>
    </w:p>
    <w:p w:rsidR="00C27650" w:rsidRPr="00473FAC" w:rsidRDefault="00C27650" w:rsidP="00C27650">
      <w:pPr>
        <w:jc w:val="both"/>
        <w:rPr>
          <w:rFonts w:asciiTheme="minorHAnsi" w:hAnsiTheme="minorHAnsi"/>
          <w:iCs/>
          <w:sz w:val="22"/>
          <w:szCs w:val="22"/>
        </w:rPr>
      </w:pPr>
      <w:r w:rsidRPr="00473FAC">
        <w:rPr>
          <w:rFonts w:asciiTheme="minorHAnsi" w:hAnsiTheme="minorHAnsi"/>
          <w:sz w:val="22"/>
          <w:szCs w:val="22"/>
        </w:rPr>
        <w:t xml:space="preserve">W </w:t>
      </w:r>
      <w:r w:rsidRPr="00686203">
        <w:rPr>
          <w:rFonts w:asciiTheme="minorHAnsi" w:hAnsiTheme="minorHAnsi"/>
          <w:sz w:val="22"/>
          <w:szCs w:val="22"/>
        </w:rPr>
        <w:t xml:space="preserve">wyniku rozstrzygnięcia postępowania przetargowego </w:t>
      </w:r>
      <w:proofErr w:type="gramStart"/>
      <w:r w:rsidRPr="00686203">
        <w:rPr>
          <w:rFonts w:asciiTheme="minorHAnsi" w:hAnsiTheme="minorHAnsi"/>
          <w:sz w:val="22"/>
          <w:szCs w:val="22"/>
        </w:rPr>
        <w:t xml:space="preserve">na </w:t>
      </w:r>
      <w:r w:rsidRPr="00686203">
        <w:rPr>
          <w:rFonts w:asciiTheme="minorHAnsi" w:hAnsiTheme="minorHAnsi"/>
          <w:iCs/>
          <w:sz w:val="22"/>
          <w:szCs w:val="22"/>
        </w:rPr>
        <w:t xml:space="preserve"> udzielenie</w:t>
      </w:r>
      <w:proofErr w:type="gramEnd"/>
      <w:r w:rsidRPr="00686203">
        <w:rPr>
          <w:rFonts w:asciiTheme="minorHAnsi" w:hAnsiTheme="minorHAnsi"/>
          <w:iCs/>
          <w:sz w:val="22"/>
          <w:szCs w:val="22"/>
        </w:rPr>
        <w:t xml:space="preserve"> zamówienia publicznego </w:t>
      </w:r>
      <w:r w:rsidRPr="00686203">
        <w:rPr>
          <w:rFonts w:asciiTheme="minorHAnsi" w:hAnsiTheme="minorHAnsi"/>
          <w:sz w:val="22"/>
          <w:szCs w:val="22"/>
        </w:rPr>
        <w:t xml:space="preserve">na </w:t>
      </w:r>
      <w:r w:rsidRPr="00686203">
        <w:rPr>
          <w:rFonts w:asciiTheme="minorHAnsi" w:hAnsiTheme="minorHAnsi"/>
          <w:b/>
          <w:sz w:val="22"/>
          <w:szCs w:val="22"/>
        </w:rPr>
        <w:t>Zakup i dostawę leków, płynów infuzyjnych, preparatów farmaceutycznych, preparatów do żywienia dojelitowego i pozajelitowego, przyrządów do podaży diet, płynów i sprzętu jednorazowego do terapii nerko zastępczej, preparatów do dezynfekcji skóry, materiałów opatrunkowych, zestawów operacyjnych i innych</w:t>
      </w:r>
      <w:r>
        <w:rPr>
          <w:rFonts w:asciiTheme="minorHAnsi" w:hAnsiTheme="minorHAnsi"/>
          <w:sz w:val="22"/>
          <w:szCs w:val="22"/>
        </w:rPr>
        <w:t xml:space="preserve"> (10/2018)</w:t>
      </w:r>
      <w:r w:rsidRPr="00686203">
        <w:rPr>
          <w:rFonts w:asciiTheme="minorHAnsi" w:hAnsiTheme="minorHAnsi"/>
          <w:sz w:val="22"/>
          <w:szCs w:val="22"/>
        </w:rPr>
        <w:t xml:space="preserve"> w trybie przetargu nieograniczonego, na podstawie art. 39 ustawy z dnia 29/01/20</w:t>
      </w:r>
      <w:r>
        <w:rPr>
          <w:rFonts w:asciiTheme="minorHAnsi" w:hAnsiTheme="minorHAnsi"/>
          <w:sz w:val="22"/>
          <w:szCs w:val="22"/>
        </w:rPr>
        <w:t>04r Prawo Zamówień Publicznych</w:t>
      </w:r>
      <w:r w:rsidRPr="00686203">
        <w:rPr>
          <w:rFonts w:asciiTheme="minorHAnsi" w:hAnsiTheme="minorHAnsi"/>
          <w:sz w:val="22"/>
          <w:szCs w:val="22"/>
        </w:rPr>
        <w:t>, Strony</w:t>
      </w:r>
      <w:r w:rsidRPr="00473FAC">
        <w:rPr>
          <w:rFonts w:asciiTheme="minorHAnsi" w:hAnsiTheme="minorHAnsi"/>
          <w:sz w:val="22"/>
          <w:szCs w:val="22"/>
        </w:rPr>
        <w:t xml:space="preserve"> zawierają umowę następującej treści:</w:t>
      </w:r>
    </w:p>
    <w:p w:rsidR="00C27650" w:rsidRPr="00473FAC" w:rsidRDefault="00C27650" w:rsidP="00C27650">
      <w:pPr>
        <w:rPr>
          <w:rFonts w:asciiTheme="minorHAnsi" w:hAnsiTheme="minorHAnsi"/>
          <w:sz w:val="22"/>
          <w:szCs w:val="22"/>
        </w:rPr>
      </w:pPr>
    </w:p>
    <w:p w:rsidR="00C27650" w:rsidRPr="00473FAC" w:rsidRDefault="00C27650" w:rsidP="00C27650">
      <w:pPr>
        <w:rPr>
          <w:rFonts w:asciiTheme="minorHAnsi" w:hAnsiTheme="minorHAnsi"/>
          <w:sz w:val="22"/>
          <w:szCs w:val="22"/>
        </w:rPr>
      </w:pPr>
    </w:p>
    <w:p w:rsidR="00C27650" w:rsidRPr="00C27650" w:rsidRDefault="00C27650" w:rsidP="00C27650">
      <w:pPr>
        <w:ind w:right="23"/>
        <w:jc w:val="center"/>
        <w:rPr>
          <w:rFonts w:asciiTheme="minorHAnsi" w:hAnsiTheme="minorHAnsi" w:cstheme="minorHAnsi"/>
          <w:b/>
          <w:bCs/>
          <w:sz w:val="22"/>
          <w:szCs w:val="22"/>
        </w:rPr>
      </w:pPr>
      <w:r w:rsidRPr="00C27650">
        <w:rPr>
          <w:rFonts w:asciiTheme="minorHAnsi" w:hAnsiTheme="minorHAnsi" w:cstheme="minorHAnsi"/>
          <w:b/>
          <w:bCs/>
          <w:sz w:val="22"/>
          <w:szCs w:val="22"/>
        </w:rPr>
        <w:t>§ 1</w:t>
      </w:r>
    </w:p>
    <w:p w:rsidR="00C27650" w:rsidRPr="00C27650" w:rsidRDefault="00C27650" w:rsidP="00C27650">
      <w:pPr>
        <w:ind w:right="23"/>
        <w:jc w:val="both"/>
        <w:rPr>
          <w:rFonts w:asciiTheme="minorHAnsi" w:hAnsiTheme="minorHAnsi" w:cstheme="minorHAnsi"/>
          <w:sz w:val="22"/>
          <w:szCs w:val="22"/>
        </w:rPr>
      </w:pPr>
      <w:r w:rsidRPr="00C27650">
        <w:rPr>
          <w:rFonts w:asciiTheme="minorHAnsi" w:hAnsiTheme="minorHAnsi" w:cstheme="minorHAnsi"/>
          <w:sz w:val="22"/>
          <w:szCs w:val="22"/>
        </w:rPr>
        <w:t xml:space="preserve">Wykonawca zobowiązuje się do sprzedaży i dostarczania Zamawiającemu przedmiotu zamówienia objętego pakietem nr </w:t>
      </w:r>
      <w:r w:rsidRPr="00C27650">
        <w:rPr>
          <w:rFonts w:asciiTheme="minorHAnsi" w:hAnsiTheme="minorHAnsi" w:cstheme="minorHAnsi"/>
          <w:b/>
          <w:sz w:val="22"/>
          <w:szCs w:val="22"/>
        </w:rPr>
        <w:t xml:space="preserve">… </w:t>
      </w:r>
      <w:r w:rsidRPr="00C27650">
        <w:rPr>
          <w:rFonts w:asciiTheme="minorHAnsi" w:hAnsiTheme="minorHAnsi" w:cstheme="minorHAnsi"/>
          <w:sz w:val="22"/>
          <w:szCs w:val="22"/>
        </w:rPr>
        <w:t>zwanego w dalszej części umowy „towarem”, w ilości i asortymencie określonym w załączniku do umowy.</w:t>
      </w:r>
    </w:p>
    <w:p w:rsidR="00C27650" w:rsidRPr="00C27650" w:rsidRDefault="00C27650" w:rsidP="00C27650">
      <w:pPr>
        <w:ind w:right="23"/>
        <w:jc w:val="center"/>
        <w:rPr>
          <w:rFonts w:asciiTheme="minorHAnsi" w:hAnsiTheme="minorHAnsi" w:cstheme="minorHAnsi"/>
          <w:bCs/>
          <w:sz w:val="22"/>
          <w:szCs w:val="22"/>
        </w:rPr>
      </w:pPr>
    </w:p>
    <w:p w:rsidR="00C27650" w:rsidRPr="00C27650" w:rsidRDefault="00C27650" w:rsidP="00C27650">
      <w:pPr>
        <w:ind w:right="23"/>
        <w:jc w:val="center"/>
        <w:rPr>
          <w:rFonts w:asciiTheme="minorHAnsi" w:hAnsiTheme="minorHAnsi" w:cstheme="minorHAnsi"/>
          <w:bCs/>
          <w:sz w:val="22"/>
          <w:szCs w:val="22"/>
        </w:rPr>
      </w:pPr>
      <w:r w:rsidRPr="00C27650">
        <w:rPr>
          <w:rFonts w:asciiTheme="minorHAnsi" w:hAnsiTheme="minorHAnsi" w:cstheme="minorHAnsi"/>
          <w:bCs/>
          <w:sz w:val="22"/>
          <w:szCs w:val="22"/>
        </w:rPr>
        <w:t>§ 2</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Wykonawca realizować będzie dostawy sukcesywnie, zgodnie z zamówieniami składanymi przez Zamawiającego, w zależności od zapotrzebowania na towar i możliwości finansowych Zamawiającego.</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Transport towaru do miejsca wskazanego przez Zamawiającego (</w:t>
      </w:r>
      <w:proofErr w:type="spellStart"/>
      <w:r w:rsidRPr="00C27650">
        <w:rPr>
          <w:rFonts w:asciiTheme="minorHAnsi" w:hAnsiTheme="minorHAnsi" w:cstheme="minorHAnsi"/>
          <w:sz w:val="22"/>
          <w:szCs w:val="22"/>
        </w:rPr>
        <w:t>loco</w:t>
      </w:r>
      <w:proofErr w:type="spellEnd"/>
      <w:r w:rsidRPr="00C27650">
        <w:rPr>
          <w:rFonts w:asciiTheme="minorHAnsi" w:hAnsiTheme="minorHAnsi" w:cstheme="minorHAnsi"/>
          <w:sz w:val="22"/>
          <w:szCs w:val="22"/>
        </w:rPr>
        <w:t xml:space="preserve"> magazyn Działu Farmacji Szpitalnej) przy każdorazowym zamówieniu, odbywać się będzie transportem własnym Wykonawcy lub za pośrednictwem profesjonalnej firmy przewozowej, na jego koszt i ryzyko.</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bCs/>
          <w:sz w:val="22"/>
          <w:szCs w:val="22"/>
        </w:rPr>
      </w:pPr>
      <w:r w:rsidRPr="00C27650">
        <w:rPr>
          <w:rFonts w:asciiTheme="minorHAnsi" w:hAnsiTheme="minorHAnsi" w:cstheme="minorHAnsi"/>
          <w:sz w:val="22"/>
          <w:szCs w:val="22"/>
        </w:rPr>
        <w:t>Wielkość zamówień może ulegać zmianom w zależności od okoliczności, o których mowa w ust. 1.</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Wykonawcę obciążają koszty wydania towaru, w tym w szczególności koszty opakowania, ubezpieczenia za czas przewozu oraz wszelkie koszty transportu lub przesłania.</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Terminy dostaw będą wyznaczane każdorazowo przez Zamawiającego w zależności od okoliczności, o których mowa w ust. 1. Maksymalny czas realizacji zamówienia nie może przekroczyć 24 godzin od złożenia </w:t>
      </w:r>
      <w:proofErr w:type="gramStart"/>
      <w:r w:rsidRPr="00C27650">
        <w:rPr>
          <w:rFonts w:asciiTheme="minorHAnsi" w:hAnsiTheme="minorHAnsi" w:cstheme="minorHAnsi"/>
          <w:sz w:val="22"/>
          <w:szCs w:val="22"/>
        </w:rPr>
        <w:t>zamówienia  lub</w:t>
      </w:r>
      <w:proofErr w:type="gramEnd"/>
      <w:r w:rsidRPr="00C27650">
        <w:rPr>
          <w:rFonts w:asciiTheme="minorHAnsi" w:hAnsiTheme="minorHAnsi" w:cstheme="minorHAnsi"/>
          <w:sz w:val="22"/>
          <w:szCs w:val="22"/>
        </w:rPr>
        <w:t xml:space="preserve"> 48 godzin od złożenia zamówienia w przypadku pakietów …………. Jeżeli dostawa wypada w dniu wolnym od pracy lub poza godzinami pracy Apteki Szpitalnej, dostawa nastąpi w pierwszym dniu roboczym po wyznaczonym terminie.</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Wykonawca zobowiązuje się do realizacji zamówień „na cito” (dotyczy leków ratujących życie) z terminem dostawy do 12 godzin od chwili złożenia zamówienia.</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Powiadomienia o zamówieniu i jego realizacji mogą być dokonane w formie elektronicznej (e-mail), faksowej lub pisemnie.</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Zamawiającemu przysługuje prawo odmowy przyjęcia dostarczonego towaru i żądanie niezwłocznej wymiany na wolny od wad w przypadku:</w:t>
      </w:r>
    </w:p>
    <w:p w:rsidR="00C27650" w:rsidRPr="00C27650" w:rsidRDefault="00C27650" w:rsidP="00C27650">
      <w:pPr>
        <w:numPr>
          <w:ilvl w:val="0"/>
          <w:numId w:val="41"/>
        </w:numPr>
        <w:ind w:left="709"/>
        <w:rPr>
          <w:rFonts w:asciiTheme="minorHAnsi" w:hAnsiTheme="minorHAnsi" w:cstheme="minorHAnsi"/>
          <w:sz w:val="22"/>
          <w:szCs w:val="22"/>
        </w:rPr>
      </w:pPr>
      <w:r w:rsidRPr="00C27650">
        <w:rPr>
          <w:rFonts w:asciiTheme="minorHAnsi" w:hAnsiTheme="minorHAnsi" w:cstheme="minorHAnsi"/>
          <w:sz w:val="22"/>
          <w:szCs w:val="22"/>
        </w:rPr>
        <w:t xml:space="preserve">dostarczenia towaru </w:t>
      </w:r>
      <w:proofErr w:type="gramStart"/>
      <w:r w:rsidRPr="00C27650">
        <w:rPr>
          <w:rFonts w:asciiTheme="minorHAnsi" w:hAnsiTheme="minorHAnsi" w:cstheme="minorHAnsi"/>
          <w:sz w:val="22"/>
          <w:szCs w:val="22"/>
        </w:rPr>
        <w:t>złej jakości</w:t>
      </w:r>
      <w:proofErr w:type="gramEnd"/>
      <w:r w:rsidRPr="00C27650">
        <w:rPr>
          <w:rFonts w:asciiTheme="minorHAnsi" w:hAnsiTheme="minorHAnsi" w:cstheme="minorHAnsi"/>
          <w:sz w:val="22"/>
          <w:szCs w:val="22"/>
        </w:rPr>
        <w:t>,</w:t>
      </w:r>
    </w:p>
    <w:p w:rsidR="00C27650" w:rsidRPr="00C27650" w:rsidRDefault="00C27650" w:rsidP="00C27650">
      <w:pPr>
        <w:numPr>
          <w:ilvl w:val="0"/>
          <w:numId w:val="41"/>
        </w:numPr>
        <w:ind w:left="709"/>
        <w:rPr>
          <w:rFonts w:asciiTheme="minorHAnsi" w:hAnsiTheme="minorHAnsi" w:cstheme="minorHAnsi"/>
          <w:sz w:val="22"/>
          <w:szCs w:val="22"/>
        </w:rPr>
      </w:pPr>
      <w:proofErr w:type="gramStart"/>
      <w:r w:rsidRPr="00C27650">
        <w:rPr>
          <w:rFonts w:asciiTheme="minorHAnsi" w:hAnsiTheme="minorHAnsi" w:cstheme="minorHAnsi"/>
          <w:sz w:val="22"/>
          <w:szCs w:val="22"/>
        </w:rPr>
        <w:t>dostarczenia</w:t>
      </w:r>
      <w:proofErr w:type="gramEnd"/>
      <w:r w:rsidRPr="00C27650">
        <w:rPr>
          <w:rFonts w:asciiTheme="minorHAnsi" w:hAnsiTheme="minorHAnsi" w:cstheme="minorHAnsi"/>
          <w:sz w:val="22"/>
          <w:szCs w:val="22"/>
        </w:rPr>
        <w:t xml:space="preserve"> towaru niezgodnego z umową/zamówieniem.</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Zamawiającemu przysługuje prawo odmowy przyjęcia towaru dostarczonego z opóźnieniem.</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Wykonawca zobowiązuje się do dostarczenia towaru z zachowaniem, co najmniej 12- miesięcznego terminu trwałości oferowanych wyrobów, licząc od dnia dostawy.</w:t>
      </w:r>
    </w:p>
    <w:p w:rsidR="00C27650" w:rsidRPr="00C27650" w:rsidRDefault="00C27650" w:rsidP="00C27650">
      <w:pPr>
        <w:tabs>
          <w:tab w:val="left" w:pos="4500"/>
        </w:tabs>
        <w:ind w:right="23"/>
        <w:jc w:val="center"/>
        <w:rPr>
          <w:rFonts w:asciiTheme="minorHAnsi" w:hAnsiTheme="minorHAnsi" w:cstheme="minorHAnsi"/>
          <w:bCs/>
          <w:sz w:val="22"/>
          <w:szCs w:val="22"/>
        </w:rPr>
      </w:pPr>
    </w:p>
    <w:p w:rsidR="00C27650" w:rsidRPr="00C27650" w:rsidRDefault="00C27650" w:rsidP="00C27650">
      <w:pPr>
        <w:tabs>
          <w:tab w:val="left" w:pos="4500"/>
        </w:tabs>
        <w:ind w:right="23"/>
        <w:jc w:val="center"/>
        <w:rPr>
          <w:rFonts w:asciiTheme="minorHAnsi" w:hAnsiTheme="minorHAnsi" w:cstheme="minorHAnsi"/>
          <w:b/>
          <w:bCs/>
          <w:sz w:val="22"/>
          <w:szCs w:val="22"/>
        </w:rPr>
      </w:pPr>
      <w:r w:rsidRPr="00C27650">
        <w:rPr>
          <w:rFonts w:asciiTheme="minorHAnsi" w:hAnsiTheme="minorHAnsi" w:cstheme="minorHAnsi"/>
          <w:b/>
          <w:bCs/>
          <w:sz w:val="22"/>
          <w:szCs w:val="22"/>
        </w:rPr>
        <w:t>§ 3</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Całkowita wartość umowy stanowi </w:t>
      </w:r>
      <w:proofErr w:type="gramStart"/>
      <w:r w:rsidRPr="00C27650">
        <w:rPr>
          <w:rFonts w:asciiTheme="minorHAnsi" w:hAnsiTheme="minorHAnsi" w:cstheme="minorHAnsi"/>
          <w:sz w:val="22"/>
          <w:szCs w:val="22"/>
        </w:rPr>
        <w:t xml:space="preserve">kwotę </w:t>
      </w:r>
      <w:r w:rsidRPr="00C27650">
        <w:rPr>
          <w:rFonts w:asciiTheme="minorHAnsi" w:hAnsiTheme="minorHAnsi" w:cstheme="minorHAnsi"/>
          <w:b/>
          <w:sz w:val="22"/>
          <w:szCs w:val="22"/>
        </w:rPr>
        <w:t>.............. zł</w:t>
      </w:r>
      <w:proofErr w:type="gramEnd"/>
      <w:r w:rsidRPr="00C27650">
        <w:rPr>
          <w:rFonts w:asciiTheme="minorHAnsi" w:hAnsiTheme="minorHAnsi" w:cstheme="minorHAnsi"/>
          <w:sz w:val="22"/>
          <w:szCs w:val="22"/>
        </w:rPr>
        <w:t xml:space="preserve"> brutto (słownie: ………………….……….……).</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Wykonawca gwarantuje stałość cen przez okres trwania umowy.</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 przypadku wprowadzenia przez uprawnione organy zmian cen urzędowych na towar objęty umową, strony będą rozliczać dostawy według cen urzędowych, jeżeli nie będą one wyższe niż ceny określone w złożonej ofercie.</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Strony dopuszczają obniżenie cen z przyczyn leżących po stronie producenta lub Wykonawcy (np. okresowe ceny promocyjne).</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dopuszcza możliwość dostarczania przez Wykonawcę, po uprzednim wykazaniu przez Wykonawcę zajścia szczególnych okoliczności (np. wstrzymanie lub zakończenie produkcji) oraz wyrażeniu zgody przez Zamawiającego, odpowiedników produktów objętych umową, o parametrach nie gorszych niż produkty objęte umową, w cenach rynkowych nie wyższych jednak niż ustalone w wyniku postępowania przetargowego.</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dopuszcza możliwość przedłużenia okresu obowiązywania umowy, nie dłużej niż o jedną czwartą okresu, w przypadku nie zrealizowania przedmiotu umowy w całości w okresie, na który została zawarta umowa.</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W przypadku urzędowej zmiany stawki VAT Zamawiający dopuszcza możliwość zmiany cen w </w:t>
      </w:r>
      <w:proofErr w:type="gramStart"/>
      <w:r w:rsidRPr="00C27650">
        <w:rPr>
          <w:rFonts w:asciiTheme="minorHAnsi" w:hAnsiTheme="minorHAnsi" w:cstheme="minorHAnsi"/>
          <w:sz w:val="22"/>
          <w:szCs w:val="22"/>
        </w:rPr>
        <w:t>zakresie w jakim</w:t>
      </w:r>
      <w:proofErr w:type="gramEnd"/>
      <w:r w:rsidRPr="00C27650">
        <w:rPr>
          <w:rFonts w:asciiTheme="minorHAnsi" w:hAnsiTheme="minorHAnsi" w:cstheme="minorHAnsi"/>
          <w:sz w:val="22"/>
          <w:szCs w:val="22"/>
        </w:rPr>
        <w:t xml:space="preserve"> zmienia stawkę VAT, tak w przypadku podwyżki jak i obniżki. Zmiana cen wymaga udokumentowania przez wykonawcę i każdorazowo wyrażonej zgody przez Zamawiającego w formie pisemnego aneksu do umowy pod rygorem nieważności. Wartość umowy zmienia się odpowiednio.</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bCs/>
          <w:sz w:val="22"/>
          <w:szCs w:val="22"/>
        </w:rPr>
        <w:t>Zamawiający zastrzega sobie, w ramach przedmiotu umowy, prawo do żądania od Wykonawcy zwiększenia rozmiaru dostaw jednego asortymentu, kosztem odpowiedniego wartościowo zmniejszenia dostaw innego asortymentu (w stosunku do wielkości określonych w formularzu cenowym) przy niezmienionej całkowitej wartości przedmiotu umowy.</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 przypadku, gdy Wykonawca nie dostarczy przedmiotu umowy w terminach wskazanych w niniejszej umowie Zamawiający, niezależnie od prawa do żądania zapłaty kary umownej na podstawie paragrafu 5 umowy, zastrzega sobie prawo dokonania zakupu przedmiotu umowy od innego niż Wykonawca podmiotu, w ilości i asortymencie niezrealizowanej w terminie dostawy.</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Strony postanawiają, że w przypadku określonym w ustępie poprzedzającym, koszt zakupu przedmiotu umowy u innego niż Wykonawca podmiotu jest uwzględniany w całkowitej wartości umowy określonej w ustępie 1 niniejszego paragrafu podmiotu.</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Strony postanawiają, iż niezależnie od prawa do żądania zapłaty kary umownej na podstawie paragrafu 5 umowy, Wykonawca w przypadku określonym w ustępie 9 niniejszego paragrafu zobowiązuje się do zapłaty na rzecz Zamawiającego kary umownej odpowiadającej różnicy powiększającej kwotę z tytułu ceny brutto zapłaconej innemu podmiotowi w stosunku do kwoty, którą Zamawiający byłby zobowiązany zapłacić z tytułu ceny brutto Wykonawcy na podstawie niniejszej umowy, w przypadku zrealizowania dostawy przedmiotu umowy w terminach określonych w umowie.</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zastrzega sobie prawo zakupu mniejszej ilości towaru niż podane w załączeniu do niniejszej umowy. Z tego tytułu nie będą przysługiwały Wykonawcy żadne roszczenia poza roszczeniami o zapłatę za już dostarczony towar.</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zobowiązuje się do zapłaty należności w terminie …………… dni od daty przyjęcia towaru do magazynu i otrzymania faktury wystawionej zgodnie z warunkami niniejszej umowy.</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Zapłata należności dokonywana będzie za każdorazową dostawę zrealizowaną przez Wykonawcę, stosownie do składanych przez Zamawiającego zamówień.</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Zapłata należności dokonywana będzie przelewem na konto bankowe Wykonawcy podane na fakturze VAT.</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 termin zapłaty strony uznają datę obciążenia rachunku bankowego Zamawiającego.</w:t>
      </w:r>
    </w:p>
    <w:p w:rsidR="00C27650" w:rsidRPr="00C27650" w:rsidRDefault="00C27650" w:rsidP="00C27650">
      <w:pPr>
        <w:ind w:right="23"/>
        <w:jc w:val="center"/>
        <w:rPr>
          <w:rFonts w:asciiTheme="minorHAnsi" w:hAnsiTheme="minorHAnsi" w:cstheme="minorHAnsi"/>
          <w:sz w:val="22"/>
          <w:szCs w:val="22"/>
        </w:rPr>
      </w:pPr>
    </w:p>
    <w:p w:rsidR="00C27650" w:rsidRPr="00C27650" w:rsidRDefault="00C27650" w:rsidP="00C27650">
      <w:pPr>
        <w:ind w:right="23"/>
        <w:jc w:val="center"/>
        <w:rPr>
          <w:rFonts w:asciiTheme="minorHAnsi" w:hAnsiTheme="minorHAnsi" w:cstheme="minorHAnsi"/>
          <w:b/>
          <w:sz w:val="22"/>
          <w:szCs w:val="22"/>
        </w:rPr>
      </w:pPr>
      <w:r w:rsidRPr="00C27650">
        <w:rPr>
          <w:rFonts w:asciiTheme="minorHAnsi" w:hAnsiTheme="minorHAnsi" w:cstheme="minorHAnsi"/>
          <w:b/>
          <w:sz w:val="22"/>
          <w:szCs w:val="22"/>
        </w:rPr>
        <w:t>§ 4</w:t>
      </w:r>
    </w:p>
    <w:p w:rsidR="00C27650" w:rsidRPr="00C27650" w:rsidRDefault="00C27650" w:rsidP="00C27650">
      <w:pPr>
        <w:pStyle w:val="Tekstpodstawowy2"/>
        <w:numPr>
          <w:ilvl w:val="0"/>
          <w:numId w:val="36"/>
        </w:numPr>
        <w:overflowPunct/>
        <w:spacing w:after="0" w:line="240" w:lineRule="auto"/>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Reklamacja z </w:t>
      </w:r>
      <w:proofErr w:type="gramStart"/>
      <w:r w:rsidRPr="00C27650">
        <w:rPr>
          <w:rFonts w:asciiTheme="minorHAnsi" w:hAnsiTheme="minorHAnsi" w:cstheme="minorHAnsi"/>
          <w:sz w:val="22"/>
          <w:szCs w:val="22"/>
        </w:rPr>
        <w:t>tytułu jakości</w:t>
      </w:r>
      <w:proofErr w:type="gramEnd"/>
      <w:r w:rsidRPr="00C27650">
        <w:rPr>
          <w:rFonts w:asciiTheme="minorHAnsi" w:hAnsiTheme="minorHAnsi" w:cstheme="minorHAnsi"/>
          <w:sz w:val="22"/>
          <w:szCs w:val="22"/>
        </w:rPr>
        <w:t xml:space="preserve"> i ilości towaru opisanego w § 1 składana będzie przez Zamawiającego faksem na numer _______________________, w terminie do 14 dni od daty stwierdzenia wady towaru oraz niezwłocznie po stwierdzeniu, możliwych do sprawdzenia w momencie dostawy, braków ilościowych w dostawie.</w:t>
      </w:r>
    </w:p>
    <w:p w:rsidR="00C27650" w:rsidRPr="00C27650" w:rsidRDefault="00C27650" w:rsidP="00C27650">
      <w:pPr>
        <w:pStyle w:val="Tekstpodstawowy2"/>
        <w:numPr>
          <w:ilvl w:val="0"/>
          <w:numId w:val="36"/>
        </w:numPr>
        <w:overflowPunct/>
        <w:spacing w:after="0" w:line="240" w:lineRule="auto"/>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Reklamacja winna zostać załatwiona przez Wykonawcę w terminie nie dłuższym niż ……… od chwili jej złożenia. W przypadku braku odpowiedzi Wykonawcy na reklamację w tym terminie, reklamacja jest </w:t>
      </w:r>
      <w:proofErr w:type="gramStart"/>
      <w:r w:rsidRPr="00C27650">
        <w:rPr>
          <w:rFonts w:asciiTheme="minorHAnsi" w:hAnsiTheme="minorHAnsi" w:cstheme="minorHAnsi"/>
          <w:sz w:val="22"/>
          <w:szCs w:val="22"/>
        </w:rPr>
        <w:t>traktowana jako</w:t>
      </w:r>
      <w:proofErr w:type="gramEnd"/>
      <w:r w:rsidRPr="00C27650">
        <w:rPr>
          <w:rFonts w:asciiTheme="minorHAnsi" w:hAnsiTheme="minorHAnsi" w:cstheme="minorHAnsi"/>
          <w:sz w:val="22"/>
          <w:szCs w:val="22"/>
        </w:rPr>
        <w:t xml:space="preserve"> zasadna. Za datę złożenia reklamacji uważa się datę złożenia reklamacji za pomocą faksu.</w:t>
      </w:r>
    </w:p>
    <w:p w:rsidR="00C27650" w:rsidRPr="00C27650" w:rsidRDefault="00C27650" w:rsidP="00C27650">
      <w:pPr>
        <w:pStyle w:val="Tekstpodstawowy2"/>
        <w:numPr>
          <w:ilvl w:val="0"/>
          <w:numId w:val="36"/>
        </w:numPr>
        <w:overflowPunct/>
        <w:spacing w:after="0" w:line="240" w:lineRule="auto"/>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Strony postanawiają, iż w przypadku złożenia przez Zamawiającego w okresie obowiązywania umowy trzech uzasadnionych reklamacji, Zamawiający jest uprawniony do rozwiązania niniejszej umowy ze skutkiem natychmiastowym. Przed rozwiązaniem umowy Zamawiający pisemnie wezwie Wykonawcę do należytego wykonywania umowy.</w:t>
      </w:r>
    </w:p>
    <w:p w:rsidR="00C27650" w:rsidRPr="00C27650" w:rsidRDefault="00C27650" w:rsidP="00C27650">
      <w:pPr>
        <w:ind w:right="23"/>
        <w:jc w:val="center"/>
        <w:rPr>
          <w:rFonts w:asciiTheme="minorHAnsi" w:hAnsiTheme="minorHAnsi" w:cstheme="minorHAnsi"/>
          <w:sz w:val="22"/>
          <w:szCs w:val="22"/>
        </w:rPr>
      </w:pPr>
    </w:p>
    <w:p w:rsidR="00C27650" w:rsidRPr="00C27650" w:rsidRDefault="00C27650" w:rsidP="00C27650">
      <w:pPr>
        <w:ind w:right="23"/>
        <w:jc w:val="center"/>
        <w:rPr>
          <w:rFonts w:asciiTheme="minorHAnsi" w:hAnsiTheme="minorHAnsi" w:cstheme="minorHAnsi"/>
          <w:b/>
          <w:sz w:val="22"/>
          <w:szCs w:val="22"/>
        </w:rPr>
      </w:pPr>
      <w:r w:rsidRPr="00C27650">
        <w:rPr>
          <w:rFonts w:asciiTheme="minorHAnsi" w:hAnsiTheme="minorHAnsi" w:cstheme="minorHAnsi"/>
          <w:b/>
          <w:sz w:val="22"/>
          <w:szCs w:val="22"/>
        </w:rPr>
        <w:t>§ 5</w:t>
      </w:r>
    </w:p>
    <w:p w:rsidR="00C27650" w:rsidRPr="00C27650" w:rsidRDefault="00C27650" w:rsidP="00C27650">
      <w:pPr>
        <w:widowControl/>
        <w:numPr>
          <w:ilvl w:val="0"/>
          <w:numId w:val="19"/>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 przypadku opóźnienia w dostawie towaru ponad termin ustalony w § 2 ust.5, a także</w:t>
      </w:r>
      <w:r w:rsidRPr="00C27650">
        <w:rPr>
          <w:rFonts w:asciiTheme="minorHAnsi" w:hAnsiTheme="minorHAnsi" w:cstheme="minorHAnsi"/>
          <w:color w:val="00B0F0"/>
          <w:sz w:val="22"/>
          <w:szCs w:val="22"/>
        </w:rPr>
        <w:t xml:space="preserve"> </w:t>
      </w:r>
      <w:r w:rsidRPr="00C27650">
        <w:rPr>
          <w:rFonts w:asciiTheme="minorHAnsi" w:hAnsiTheme="minorHAnsi" w:cstheme="minorHAnsi"/>
          <w:sz w:val="22"/>
          <w:szCs w:val="22"/>
        </w:rPr>
        <w:t>dostarczenia towaru niezgodnego z postanowieniami niniejszej umowy, w tym niezgodnego ze złożonym zamówieniem albo w przypadku opóźnienia w załatwieniu reklamacji ponad termin określony w § 4 ust. 2, Wykonawca zobowiązuje się do zapłaty kar umownych w wysokości 2% wartości niedostarczonego, niezgodnego lub reklamowanego towaru za każdy dzień opóźnienia.</w:t>
      </w:r>
    </w:p>
    <w:p w:rsidR="00C27650" w:rsidRPr="00C27650" w:rsidRDefault="00C27650" w:rsidP="00C27650">
      <w:pPr>
        <w:widowControl/>
        <w:numPr>
          <w:ilvl w:val="0"/>
          <w:numId w:val="19"/>
        </w:numPr>
        <w:suppressAutoHyphens w:val="0"/>
        <w:overflowPunct/>
        <w:autoSpaceDE/>
        <w:ind w:left="360"/>
        <w:jc w:val="both"/>
        <w:textAlignment w:val="auto"/>
        <w:rPr>
          <w:rFonts w:asciiTheme="minorHAnsi" w:hAnsiTheme="minorHAnsi" w:cstheme="minorHAnsi"/>
          <w:sz w:val="22"/>
          <w:szCs w:val="22"/>
        </w:rPr>
      </w:pPr>
      <w:r w:rsidRPr="00C27650">
        <w:rPr>
          <w:rFonts w:asciiTheme="minorHAnsi" w:hAnsiTheme="minorHAnsi" w:cstheme="minorHAnsi"/>
          <w:sz w:val="22"/>
          <w:szCs w:val="22"/>
        </w:rPr>
        <w:t>Podstawę do ustalenia wysokości kary umownej stanowi wartość brutto niedostarczonego, niezgodnego lub reklamowanego towaru.</w:t>
      </w:r>
    </w:p>
    <w:p w:rsidR="00C27650" w:rsidRPr="00C27650" w:rsidRDefault="00C27650" w:rsidP="00C27650">
      <w:pPr>
        <w:widowControl/>
        <w:numPr>
          <w:ilvl w:val="0"/>
          <w:numId w:val="19"/>
        </w:numPr>
        <w:suppressAutoHyphens w:val="0"/>
        <w:overflowPunct/>
        <w:autoSpaceDE/>
        <w:ind w:left="360"/>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zastrzega sobie prawo do odszkodowania uzupełniającego ponad wysokość kar umownych, do górnej granicy wysokości rzeczywiście poniesionej szkody, na zasadach określonych w Kodeksie cywilnym.</w:t>
      </w:r>
    </w:p>
    <w:p w:rsidR="00C27650" w:rsidRPr="00C27650" w:rsidRDefault="00C27650" w:rsidP="00C27650">
      <w:pPr>
        <w:ind w:right="23"/>
        <w:jc w:val="center"/>
        <w:rPr>
          <w:rFonts w:asciiTheme="minorHAnsi" w:hAnsiTheme="minorHAnsi" w:cstheme="minorHAnsi"/>
          <w:sz w:val="22"/>
          <w:szCs w:val="22"/>
        </w:rPr>
      </w:pPr>
    </w:p>
    <w:p w:rsidR="00C27650" w:rsidRPr="00C27650" w:rsidRDefault="00C27650" w:rsidP="00C27650">
      <w:pPr>
        <w:ind w:right="23"/>
        <w:jc w:val="center"/>
        <w:rPr>
          <w:rFonts w:asciiTheme="minorHAnsi" w:hAnsiTheme="minorHAnsi" w:cstheme="minorHAnsi"/>
          <w:b/>
          <w:sz w:val="22"/>
          <w:szCs w:val="22"/>
        </w:rPr>
      </w:pPr>
      <w:r w:rsidRPr="00C27650">
        <w:rPr>
          <w:rFonts w:asciiTheme="minorHAnsi" w:hAnsiTheme="minorHAnsi" w:cstheme="minorHAnsi"/>
          <w:b/>
          <w:sz w:val="22"/>
          <w:szCs w:val="22"/>
        </w:rPr>
        <w:t>§ 6</w:t>
      </w:r>
    </w:p>
    <w:p w:rsidR="00C27650" w:rsidRPr="00C27650" w:rsidRDefault="00C27650" w:rsidP="00C27650">
      <w:pPr>
        <w:jc w:val="both"/>
        <w:rPr>
          <w:rFonts w:asciiTheme="minorHAnsi" w:hAnsiTheme="minorHAnsi" w:cstheme="minorHAnsi"/>
          <w:sz w:val="22"/>
          <w:szCs w:val="22"/>
        </w:rPr>
      </w:pPr>
      <w:r w:rsidRPr="00C27650">
        <w:rPr>
          <w:rFonts w:asciiTheme="minorHAnsi" w:hAnsiTheme="minorHAnsi" w:cstheme="minorHAnsi"/>
          <w:sz w:val="22"/>
          <w:szCs w:val="22"/>
        </w:rPr>
        <w:t>Wykonawca będzie realizować jedynie zamówienia złożone przez uprawnionego pracownika Zamawiającego – Lidię Kłosowską, Tadeusza Jelińskiego, Pawła Bruzda lub mgr farm. Macieja Arczewskiego. Dostawa z naruszeniem powyższego uprawnia Zamawiającego do rozwiązania niniejszej umowy bez zachowania okresu wypowiedzenia oraz naliczenia kary umownej w wysokości równej wartości brutto towaru z tejże dostawy. Zapis § 5 ust. 3 stosuje się odpowiednio.</w:t>
      </w:r>
    </w:p>
    <w:p w:rsidR="00C27650" w:rsidRPr="00C27650" w:rsidRDefault="00C27650" w:rsidP="00C27650">
      <w:pPr>
        <w:ind w:right="23"/>
        <w:jc w:val="center"/>
        <w:rPr>
          <w:rFonts w:asciiTheme="minorHAnsi" w:hAnsiTheme="minorHAnsi" w:cstheme="minorHAnsi"/>
          <w:sz w:val="22"/>
          <w:szCs w:val="22"/>
        </w:rPr>
      </w:pPr>
    </w:p>
    <w:p w:rsidR="00C27650" w:rsidRPr="00C27650" w:rsidRDefault="00C27650" w:rsidP="00C27650">
      <w:pPr>
        <w:ind w:right="23"/>
        <w:jc w:val="center"/>
        <w:rPr>
          <w:rFonts w:asciiTheme="minorHAnsi" w:hAnsiTheme="minorHAnsi" w:cstheme="minorHAnsi"/>
          <w:b/>
          <w:sz w:val="22"/>
          <w:szCs w:val="22"/>
        </w:rPr>
      </w:pPr>
      <w:r w:rsidRPr="00C27650">
        <w:rPr>
          <w:rFonts w:asciiTheme="minorHAnsi" w:hAnsiTheme="minorHAnsi" w:cstheme="minorHAnsi"/>
          <w:b/>
          <w:sz w:val="22"/>
          <w:szCs w:val="22"/>
        </w:rPr>
        <w:t>§ 7</w:t>
      </w:r>
    </w:p>
    <w:p w:rsidR="00C27650" w:rsidRPr="00C27650" w:rsidRDefault="00C27650" w:rsidP="00C27650">
      <w:pPr>
        <w:widowControl/>
        <w:numPr>
          <w:ilvl w:val="0"/>
          <w:numId w:val="37"/>
        </w:numPr>
        <w:tabs>
          <w:tab w:val="num" w:pos="360"/>
        </w:tabs>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rsidR="00C27650" w:rsidRPr="00C27650" w:rsidRDefault="00C27650" w:rsidP="00C27650">
      <w:pPr>
        <w:widowControl/>
        <w:numPr>
          <w:ilvl w:val="0"/>
          <w:numId w:val="37"/>
        </w:numPr>
        <w:tabs>
          <w:tab w:val="num" w:pos="360"/>
        </w:tabs>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W takim przypadku </w:t>
      </w:r>
      <w:r w:rsidRPr="00C27650">
        <w:rPr>
          <w:rFonts w:asciiTheme="minorHAnsi" w:hAnsiTheme="minorHAnsi" w:cstheme="minorHAnsi"/>
          <w:bCs/>
          <w:sz w:val="22"/>
          <w:szCs w:val="22"/>
        </w:rPr>
        <w:t>Wykonawcy</w:t>
      </w:r>
      <w:r w:rsidRPr="00C27650">
        <w:rPr>
          <w:rFonts w:asciiTheme="minorHAnsi" w:hAnsiTheme="minorHAnsi" w:cstheme="minorHAnsi"/>
          <w:sz w:val="22"/>
          <w:szCs w:val="22"/>
        </w:rPr>
        <w:t xml:space="preserve"> przysługuje jedynie wynagrodzenie za zrealizowaną, zgodnie z postanowieniami niniejszej umowy, część dostaw.</w:t>
      </w:r>
    </w:p>
    <w:p w:rsidR="00C27650" w:rsidRPr="00C27650" w:rsidRDefault="00C27650" w:rsidP="00C27650">
      <w:pPr>
        <w:widowControl/>
        <w:numPr>
          <w:ilvl w:val="0"/>
          <w:numId w:val="37"/>
        </w:numPr>
        <w:tabs>
          <w:tab w:val="num" w:pos="360"/>
        </w:tabs>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Wykonawcy przysługuje prawo odstąpienia od umowy wyłącznie w przypadku, gdy Zamawiający zawiadomi, iż wobec zaistnienia nieprzewidzianych okoliczności nie będzie mógł spełnić swoich zobowiązań umownych wobec Wykonawcy.</w:t>
      </w:r>
    </w:p>
    <w:p w:rsidR="00C27650" w:rsidRPr="00C27650" w:rsidRDefault="00C27650" w:rsidP="00C27650">
      <w:pPr>
        <w:widowControl/>
        <w:numPr>
          <w:ilvl w:val="0"/>
          <w:numId w:val="37"/>
        </w:numPr>
        <w:tabs>
          <w:tab w:val="num" w:pos="360"/>
        </w:tabs>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Odstąpienie od umowy winno nastąpić w formie pisemnej pod rygorem nieważności takiego oświadczenia i powinno zawierać uzasadnienie.</w:t>
      </w:r>
    </w:p>
    <w:p w:rsidR="00C27650" w:rsidRPr="00C27650" w:rsidRDefault="00C27650" w:rsidP="00C27650">
      <w:pPr>
        <w:ind w:right="23"/>
        <w:jc w:val="center"/>
        <w:rPr>
          <w:rFonts w:asciiTheme="minorHAnsi" w:hAnsiTheme="minorHAnsi" w:cstheme="minorHAnsi"/>
          <w:sz w:val="22"/>
          <w:szCs w:val="22"/>
        </w:rPr>
      </w:pPr>
    </w:p>
    <w:p w:rsidR="00C27650" w:rsidRPr="00C27650" w:rsidRDefault="00C27650" w:rsidP="00C27650">
      <w:pPr>
        <w:ind w:right="23"/>
        <w:jc w:val="center"/>
        <w:rPr>
          <w:rFonts w:asciiTheme="minorHAnsi" w:hAnsiTheme="minorHAnsi" w:cstheme="minorHAnsi"/>
          <w:b/>
          <w:sz w:val="22"/>
          <w:szCs w:val="22"/>
        </w:rPr>
      </w:pPr>
      <w:r w:rsidRPr="00C27650">
        <w:rPr>
          <w:rFonts w:asciiTheme="minorHAnsi" w:hAnsiTheme="minorHAnsi" w:cstheme="minorHAnsi"/>
          <w:b/>
          <w:sz w:val="22"/>
          <w:szCs w:val="22"/>
        </w:rPr>
        <w:t>§ 8</w:t>
      </w:r>
    </w:p>
    <w:p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Zamawiającemu przysługuje prawo rozwiązania umowy bez zachowania okresu wypowiedzenia, w przypadku:</w:t>
      </w:r>
    </w:p>
    <w:p w:rsidR="00C27650" w:rsidRPr="00C27650" w:rsidRDefault="00C27650" w:rsidP="00C27650">
      <w:pPr>
        <w:pStyle w:val="Tekstpodstawowywcity2"/>
        <w:widowControl/>
        <w:numPr>
          <w:ilvl w:val="1"/>
          <w:numId w:val="39"/>
        </w:numPr>
        <w:tabs>
          <w:tab w:val="clear" w:pos="1440"/>
          <w:tab w:val="num" w:pos="720"/>
          <w:tab w:val="left" w:pos="3420"/>
        </w:tabs>
        <w:suppressAutoHyphens w:val="0"/>
        <w:overflowPunct/>
        <w:autoSpaceDE/>
        <w:spacing w:after="0" w:line="240" w:lineRule="auto"/>
        <w:ind w:left="72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Gdy Wykonawca w chwili zawarcia umowy podlegał wykluczeniu z postępowania na podstawie art. 24 ust. 1 Prawa zamówień publicznych,</w:t>
      </w:r>
    </w:p>
    <w:p w:rsidR="00C27650" w:rsidRPr="00C27650" w:rsidRDefault="00C27650" w:rsidP="00C27650">
      <w:pPr>
        <w:pStyle w:val="Tekstpodstawowywcity2"/>
        <w:widowControl/>
        <w:numPr>
          <w:ilvl w:val="1"/>
          <w:numId w:val="39"/>
        </w:numPr>
        <w:tabs>
          <w:tab w:val="clear" w:pos="1440"/>
          <w:tab w:val="num" w:pos="720"/>
          <w:tab w:val="left" w:pos="3420"/>
        </w:tabs>
        <w:suppressAutoHyphens w:val="0"/>
        <w:overflowPunct/>
        <w:autoSpaceDE/>
        <w:spacing w:after="0" w:line="240" w:lineRule="auto"/>
        <w:ind w:left="72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Gdy wszczęto postępowanie o ogłoszenie upadłości, postępowanie naprawcze lub w przypadku likwidacji działalności Wykonawcy,</w:t>
      </w:r>
    </w:p>
    <w:p w:rsidR="00C27650" w:rsidRPr="00C27650" w:rsidRDefault="00C27650" w:rsidP="00C27650">
      <w:pPr>
        <w:pStyle w:val="Tekstpodstawowy2"/>
        <w:numPr>
          <w:ilvl w:val="1"/>
          <w:numId w:val="39"/>
        </w:numPr>
        <w:tabs>
          <w:tab w:val="num" w:pos="720"/>
        </w:tabs>
        <w:overflowPunct/>
        <w:spacing w:after="0" w:line="240" w:lineRule="auto"/>
        <w:ind w:left="72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Gdy Wykonawca dopuszcza się niewykonania lub nienależytego wykonania umowy, w szczególności w przypadku trzykrotnego nie dotrzymania terminów dostaw.</w:t>
      </w:r>
    </w:p>
    <w:p w:rsidR="00C27650" w:rsidRPr="00C27650" w:rsidRDefault="00C27650" w:rsidP="00C27650">
      <w:pPr>
        <w:pStyle w:val="Tekstpodstawowy2"/>
        <w:numPr>
          <w:ilvl w:val="1"/>
          <w:numId w:val="39"/>
        </w:numPr>
        <w:tabs>
          <w:tab w:val="num" w:pos="720"/>
        </w:tabs>
        <w:overflowPunct/>
        <w:spacing w:after="0" w:line="240" w:lineRule="auto"/>
        <w:ind w:left="720" w:right="23"/>
        <w:jc w:val="both"/>
        <w:textAlignment w:val="auto"/>
        <w:rPr>
          <w:rFonts w:asciiTheme="minorHAnsi" w:hAnsiTheme="minorHAnsi" w:cstheme="minorHAnsi"/>
          <w:sz w:val="22"/>
          <w:szCs w:val="22"/>
        </w:rPr>
      </w:pPr>
      <w:proofErr w:type="gramStart"/>
      <w:r w:rsidRPr="00C27650">
        <w:rPr>
          <w:rFonts w:asciiTheme="minorHAnsi" w:hAnsiTheme="minorHAnsi" w:cstheme="minorHAnsi"/>
          <w:sz w:val="22"/>
          <w:szCs w:val="22"/>
        </w:rPr>
        <w:t>wskazanym</w:t>
      </w:r>
      <w:proofErr w:type="gramEnd"/>
      <w:r w:rsidRPr="00C27650">
        <w:rPr>
          <w:rFonts w:asciiTheme="minorHAnsi" w:hAnsiTheme="minorHAnsi" w:cstheme="minorHAnsi"/>
          <w:sz w:val="22"/>
          <w:szCs w:val="22"/>
        </w:rPr>
        <w:t xml:space="preserve"> w § 4 ust. 3.</w:t>
      </w:r>
    </w:p>
    <w:p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Oświadczenie o rozwiązaniu umowy winno zostać sporządzone na piśmie pod rygorem nieważności i wskazywać przyczynę.</w:t>
      </w:r>
    </w:p>
    <w:p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W przypadku rozwiązania umowy w okolicznościach opisanych w ust. 1 lit. c i </w:t>
      </w:r>
      <w:proofErr w:type="gramStart"/>
      <w:r w:rsidRPr="00C27650">
        <w:rPr>
          <w:rFonts w:asciiTheme="minorHAnsi" w:hAnsiTheme="minorHAnsi" w:cstheme="minorHAnsi"/>
          <w:sz w:val="22"/>
          <w:szCs w:val="22"/>
        </w:rPr>
        <w:t>d  niniejszego</w:t>
      </w:r>
      <w:proofErr w:type="gramEnd"/>
      <w:r w:rsidRPr="00C27650">
        <w:rPr>
          <w:rFonts w:asciiTheme="minorHAnsi" w:hAnsiTheme="minorHAnsi" w:cstheme="minorHAnsi"/>
          <w:sz w:val="22"/>
          <w:szCs w:val="22"/>
        </w:rPr>
        <w:t xml:space="preserve"> paragrafu Zamawiający będzie uprawniony do naliczenia kary umownej w wysokości 10% wartości umowy wskazanej w § 3 ust. 1.</w:t>
      </w:r>
    </w:p>
    <w:p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może potrącić należności wynikające z kar umownych przy opłacaniu faktury za realizację przedmiotu umowy.</w:t>
      </w:r>
    </w:p>
    <w:p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Wykonawca oświadcza, iż wyraża zgodę dla Zamawiającego na potrącenie w rozumieniu art. 498 i 499 kodeksu cywilnego kwot naliczonych, w </w:t>
      </w:r>
      <w:proofErr w:type="gramStart"/>
      <w:r w:rsidRPr="00C27650">
        <w:rPr>
          <w:rFonts w:asciiTheme="minorHAnsi" w:hAnsiTheme="minorHAnsi" w:cstheme="minorHAnsi"/>
          <w:sz w:val="22"/>
          <w:szCs w:val="22"/>
        </w:rPr>
        <w:t>przypadku o którym</w:t>
      </w:r>
      <w:proofErr w:type="gramEnd"/>
      <w:r w:rsidRPr="00C27650">
        <w:rPr>
          <w:rFonts w:asciiTheme="minorHAnsi" w:hAnsiTheme="minorHAnsi" w:cstheme="minorHAnsi"/>
          <w:sz w:val="22"/>
          <w:szCs w:val="22"/>
        </w:rPr>
        <w:t xml:space="preserve"> mowa w § 5 i 8 z przysługującej mu od Zamawiającego wierzytelności. Jednocześnie Wykonawca oświadcza, że powyższe nie zostało złożone pod wpływem błędu, ani nie jest obarczone jakąkolwiek inna wadą oświadczenia woli skutkującą jego nieważnością.</w:t>
      </w:r>
    </w:p>
    <w:p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oświadcza, że wystawi wykonawcy notę obciążeniową zawierającą szczegółowe naliczenie kwot w przypadku sytuacji, o której mowa w § 5 i 8.</w:t>
      </w:r>
    </w:p>
    <w:p w:rsidR="00C27650" w:rsidRPr="00C27650" w:rsidRDefault="00C27650" w:rsidP="00C27650">
      <w:pPr>
        <w:tabs>
          <w:tab w:val="left" w:pos="3720"/>
          <w:tab w:val="left" w:pos="4080"/>
          <w:tab w:val="left" w:pos="4320"/>
          <w:tab w:val="left" w:pos="4500"/>
          <w:tab w:val="center" w:pos="5074"/>
        </w:tabs>
        <w:ind w:right="23"/>
        <w:jc w:val="center"/>
        <w:rPr>
          <w:rFonts w:asciiTheme="minorHAnsi" w:hAnsiTheme="minorHAnsi" w:cstheme="minorHAnsi"/>
          <w:sz w:val="22"/>
          <w:szCs w:val="22"/>
        </w:rPr>
      </w:pPr>
    </w:p>
    <w:p w:rsidR="00C27650" w:rsidRPr="00C27650" w:rsidRDefault="00C27650" w:rsidP="00C27650">
      <w:pPr>
        <w:tabs>
          <w:tab w:val="left" w:pos="3720"/>
          <w:tab w:val="left" w:pos="4080"/>
          <w:tab w:val="left" w:pos="4320"/>
          <w:tab w:val="left" w:pos="4500"/>
          <w:tab w:val="center" w:pos="5074"/>
        </w:tabs>
        <w:ind w:right="23"/>
        <w:jc w:val="center"/>
        <w:rPr>
          <w:rFonts w:asciiTheme="minorHAnsi" w:hAnsiTheme="minorHAnsi" w:cstheme="minorHAnsi"/>
          <w:b/>
          <w:sz w:val="22"/>
          <w:szCs w:val="22"/>
        </w:rPr>
      </w:pPr>
      <w:r w:rsidRPr="00C27650">
        <w:rPr>
          <w:rFonts w:asciiTheme="minorHAnsi" w:hAnsiTheme="minorHAnsi" w:cstheme="minorHAnsi"/>
          <w:b/>
          <w:sz w:val="22"/>
          <w:szCs w:val="22"/>
        </w:rPr>
        <w:t>§ 9</w:t>
      </w:r>
    </w:p>
    <w:p w:rsidR="00C27650" w:rsidRPr="00C27650" w:rsidRDefault="00C27650" w:rsidP="00C27650">
      <w:pPr>
        <w:jc w:val="both"/>
        <w:rPr>
          <w:rFonts w:asciiTheme="minorHAnsi" w:hAnsiTheme="minorHAnsi" w:cstheme="minorHAnsi"/>
          <w:sz w:val="22"/>
          <w:szCs w:val="22"/>
        </w:rPr>
      </w:pPr>
      <w:r w:rsidRPr="00C27650">
        <w:rPr>
          <w:rFonts w:asciiTheme="minorHAnsi" w:hAnsiTheme="minorHAnsi" w:cstheme="minorHAnsi"/>
          <w:sz w:val="22"/>
          <w:szCs w:val="22"/>
        </w:rPr>
        <w:t xml:space="preserve">Wykonawca zgodnie z ustawą z dnia 15 kwietnia 2011r. o działalności leczniczej (Dz. U. </w:t>
      </w:r>
      <w:proofErr w:type="gramStart"/>
      <w:r w:rsidRPr="00C27650">
        <w:rPr>
          <w:rFonts w:asciiTheme="minorHAnsi" w:hAnsiTheme="minorHAnsi" w:cstheme="minorHAnsi"/>
          <w:sz w:val="22"/>
          <w:szCs w:val="22"/>
        </w:rPr>
        <w:t>nr</w:t>
      </w:r>
      <w:proofErr w:type="gramEnd"/>
      <w:r w:rsidRPr="00C27650">
        <w:rPr>
          <w:rFonts w:asciiTheme="minorHAnsi" w:hAnsiTheme="minorHAnsi" w:cstheme="minorHAnsi"/>
          <w:sz w:val="22"/>
          <w:szCs w:val="22"/>
        </w:rPr>
        <w:t xml:space="preserve"> 112, poz. 654) nie może bez zgody podmiotu tworzącego przenieść na osobę trzecią wierzytelności z niniejszej umowy.</w:t>
      </w:r>
    </w:p>
    <w:p w:rsidR="00C27650" w:rsidRPr="00C27650" w:rsidRDefault="00C27650" w:rsidP="00C27650">
      <w:pPr>
        <w:tabs>
          <w:tab w:val="left" w:pos="-3120"/>
          <w:tab w:val="left" w:pos="4000"/>
          <w:tab w:val="left" w:pos="4500"/>
          <w:tab w:val="center" w:pos="4536"/>
        </w:tabs>
        <w:ind w:right="23"/>
        <w:jc w:val="center"/>
        <w:rPr>
          <w:rFonts w:asciiTheme="minorHAnsi" w:hAnsiTheme="minorHAnsi" w:cstheme="minorHAnsi"/>
          <w:sz w:val="22"/>
          <w:szCs w:val="22"/>
        </w:rPr>
      </w:pPr>
    </w:p>
    <w:p w:rsidR="00C27650" w:rsidRPr="00C27650" w:rsidRDefault="00C27650" w:rsidP="00C27650">
      <w:pPr>
        <w:tabs>
          <w:tab w:val="left" w:pos="-3120"/>
          <w:tab w:val="left" w:pos="4000"/>
          <w:tab w:val="left" w:pos="4500"/>
          <w:tab w:val="center" w:pos="4536"/>
        </w:tabs>
        <w:ind w:right="23"/>
        <w:jc w:val="center"/>
        <w:rPr>
          <w:rFonts w:asciiTheme="minorHAnsi" w:hAnsiTheme="minorHAnsi" w:cstheme="minorHAnsi"/>
          <w:b/>
          <w:sz w:val="22"/>
          <w:szCs w:val="22"/>
        </w:rPr>
      </w:pPr>
      <w:r w:rsidRPr="00C27650">
        <w:rPr>
          <w:rFonts w:asciiTheme="minorHAnsi" w:hAnsiTheme="minorHAnsi" w:cstheme="minorHAnsi"/>
          <w:b/>
          <w:sz w:val="22"/>
          <w:szCs w:val="22"/>
        </w:rPr>
        <w:t>§ 10</w:t>
      </w:r>
    </w:p>
    <w:p w:rsidR="00C27650" w:rsidRPr="00C27650" w:rsidRDefault="00C27650" w:rsidP="00C27650">
      <w:pPr>
        <w:widowControl/>
        <w:numPr>
          <w:ilvl w:val="0"/>
          <w:numId w:val="40"/>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Umowa została zawarta na czas określony od </w:t>
      </w:r>
      <w:proofErr w:type="gramStart"/>
      <w:r w:rsidRPr="00C27650">
        <w:rPr>
          <w:rFonts w:asciiTheme="minorHAnsi" w:hAnsiTheme="minorHAnsi" w:cstheme="minorHAnsi"/>
          <w:sz w:val="22"/>
          <w:szCs w:val="22"/>
        </w:rPr>
        <w:t xml:space="preserve">dnia </w:t>
      </w:r>
      <w:r w:rsidRPr="00C27650">
        <w:rPr>
          <w:rFonts w:asciiTheme="minorHAnsi" w:hAnsiTheme="minorHAnsi" w:cstheme="minorHAnsi"/>
          <w:b/>
          <w:sz w:val="22"/>
          <w:szCs w:val="22"/>
        </w:rPr>
        <w:t>..................</w:t>
      </w:r>
      <w:r w:rsidRPr="00C27650">
        <w:rPr>
          <w:rFonts w:asciiTheme="minorHAnsi" w:hAnsiTheme="minorHAnsi" w:cstheme="minorHAnsi"/>
          <w:sz w:val="22"/>
          <w:szCs w:val="22"/>
        </w:rPr>
        <w:t xml:space="preserve"> </w:t>
      </w:r>
      <w:proofErr w:type="gramEnd"/>
      <w:r w:rsidRPr="00C27650">
        <w:rPr>
          <w:rFonts w:asciiTheme="minorHAnsi" w:hAnsiTheme="minorHAnsi" w:cstheme="minorHAnsi"/>
          <w:sz w:val="22"/>
          <w:szCs w:val="22"/>
        </w:rPr>
        <w:t xml:space="preserve">do </w:t>
      </w:r>
      <w:proofErr w:type="gramStart"/>
      <w:r w:rsidRPr="00C27650">
        <w:rPr>
          <w:rFonts w:asciiTheme="minorHAnsi" w:hAnsiTheme="minorHAnsi" w:cstheme="minorHAnsi"/>
          <w:sz w:val="22"/>
          <w:szCs w:val="22"/>
        </w:rPr>
        <w:t xml:space="preserve">dnia </w:t>
      </w:r>
      <w:r w:rsidRPr="00C27650">
        <w:rPr>
          <w:rFonts w:asciiTheme="minorHAnsi" w:hAnsiTheme="minorHAnsi" w:cstheme="minorHAnsi"/>
          <w:b/>
          <w:sz w:val="22"/>
          <w:szCs w:val="22"/>
        </w:rPr>
        <w:t>..................</w:t>
      </w:r>
      <w:r w:rsidRPr="00C27650">
        <w:rPr>
          <w:rFonts w:asciiTheme="minorHAnsi" w:hAnsiTheme="minorHAnsi" w:cstheme="minorHAnsi"/>
          <w:sz w:val="22"/>
          <w:szCs w:val="22"/>
        </w:rPr>
        <w:t xml:space="preserve"> z</w:t>
      </w:r>
      <w:proofErr w:type="gramEnd"/>
      <w:r w:rsidRPr="00C27650">
        <w:rPr>
          <w:rFonts w:asciiTheme="minorHAnsi" w:hAnsiTheme="minorHAnsi" w:cstheme="minorHAnsi"/>
          <w:sz w:val="22"/>
          <w:szCs w:val="22"/>
        </w:rPr>
        <w:t xml:space="preserve"> zastrzeżeniem ustępu 2. </w:t>
      </w:r>
      <w:proofErr w:type="gramStart"/>
      <w:r w:rsidRPr="00C27650">
        <w:rPr>
          <w:rFonts w:asciiTheme="minorHAnsi" w:hAnsiTheme="minorHAnsi" w:cstheme="minorHAnsi"/>
          <w:sz w:val="22"/>
          <w:szCs w:val="22"/>
        </w:rPr>
        <w:t>nini</w:t>
      </w:r>
      <w:bookmarkStart w:id="0" w:name="_GoBack"/>
      <w:bookmarkEnd w:id="0"/>
      <w:r w:rsidRPr="00C27650">
        <w:rPr>
          <w:rFonts w:asciiTheme="minorHAnsi" w:hAnsiTheme="minorHAnsi" w:cstheme="minorHAnsi"/>
          <w:sz w:val="22"/>
          <w:szCs w:val="22"/>
        </w:rPr>
        <w:t>ejszego</w:t>
      </w:r>
      <w:proofErr w:type="gramEnd"/>
      <w:r w:rsidRPr="00C27650">
        <w:rPr>
          <w:rFonts w:asciiTheme="minorHAnsi" w:hAnsiTheme="minorHAnsi" w:cstheme="minorHAnsi"/>
          <w:sz w:val="22"/>
          <w:szCs w:val="22"/>
        </w:rPr>
        <w:t xml:space="preserve"> paragrafu.</w:t>
      </w:r>
    </w:p>
    <w:p w:rsidR="00C27650" w:rsidRPr="00C27650" w:rsidRDefault="00C27650" w:rsidP="00C27650">
      <w:pPr>
        <w:widowControl/>
        <w:numPr>
          <w:ilvl w:val="0"/>
          <w:numId w:val="40"/>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Umowa wygasa w przypadku dostarczenia Zamawiającemu towaru opisanego w § 1 o wartości określonej w umowie.</w:t>
      </w:r>
    </w:p>
    <w:p w:rsidR="00C27650" w:rsidRPr="00C27650" w:rsidRDefault="00C27650" w:rsidP="00C27650">
      <w:pPr>
        <w:widowControl/>
        <w:numPr>
          <w:ilvl w:val="0"/>
          <w:numId w:val="40"/>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Ewentualne zmiany umowy w będą sporządzone wyłącznie w formie pisemnego aneksu, pod rygorem nieważności tych zmian.</w:t>
      </w:r>
    </w:p>
    <w:p w:rsidR="00C27650" w:rsidRPr="00C27650" w:rsidRDefault="00C27650" w:rsidP="00C27650">
      <w:pPr>
        <w:widowControl/>
        <w:numPr>
          <w:ilvl w:val="0"/>
          <w:numId w:val="40"/>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Załącznik do umowy (formularz cenowy z oferty przetargowej Wykonawcy) stanowi jej integralną część.</w:t>
      </w:r>
    </w:p>
    <w:p w:rsidR="00C27650" w:rsidRPr="00C27650" w:rsidRDefault="00C27650" w:rsidP="00C27650">
      <w:pPr>
        <w:tabs>
          <w:tab w:val="left" w:pos="4140"/>
        </w:tabs>
        <w:ind w:right="23"/>
        <w:rPr>
          <w:rFonts w:asciiTheme="minorHAnsi" w:hAnsiTheme="minorHAnsi" w:cstheme="minorHAnsi"/>
          <w:sz w:val="22"/>
          <w:szCs w:val="22"/>
        </w:rPr>
      </w:pPr>
    </w:p>
    <w:p w:rsidR="00C27650" w:rsidRPr="00C27650" w:rsidRDefault="00C27650" w:rsidP="00C27650">
      <w:pPr>
        <w:jc w:val="center"/>
        <w:rPr>
          <w:rFonts w:asciiTheme="minorHAnsi" w:hAnsiTheme="minorHAnsi" w:cstheme="minorHAnsi"/>
          <w:b/>
          <w:sz w:val="22"/>
          <w:szCs w:val="22"/>
        </w:rPr>
      </w:pPr>
      <w:r w:rsidRPr="00C27650">
        <w:rPr>
          <w:rFonts w:asciiTheme="minorHAnsi" w:hAnsiTheme="minorHAnsi" w:cstheme="minorHAnsi"/>
          <w:b/>
          <w:sz w:val="22"/>
          <w:szCs w:val="22"/>
        </w:rPr>
        <w:t>§ 11</w:t>
      </w:r>
    </w:p>
    <w:p w:rsidR="00C27650" w:rsidRPr="00C27650" w:rsidRDefault="00C27650" w:rsidP="00C27650">
      <w:pPr>
        <w:tabs>
          <w:tab w:val="left" w:pos="4320"/>
          <w:tab w:val="left" w:pos="5040"/>
        </w:tabs>
        <w:jc w:val="both"/>
        <w:rPr>
          <w:rFonts w:asciiTheme="minorHAnsi" w:hAnsiTheme="minorHAnsi" w:cstheme="minorHAnsi"/>
          <w:sz w:val="22"/>
          <w:szCs w:val="22"/>
        </w:rPr>
      </w:pPr>
      <w:r w:rsidRPr="00C27650">
        <w:rPr>
          <w:rFonts w:asciiTheme="minorHAnsi" w:hAnsiTheme="minorHAnsi" w:cstheme="minorHAnsi"/>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rsidR="00C27650" w:rsidRPr="00C27650" w:rsidRDefault="00C27650" w:rsidP="00C27650">
      <w:pPr>
        <w:jc w:val="center"/>
        <w:rPr>
          <w:rFonts w:asciiTheme="minorHAnsi" w:hAnsiTheme="minorHAnsi" w:cstheme="minorHAnsi"/>
          <w:sz w:val="22"/>
          <w:szCs w:val="22"/>
        </w:rPr>
      </w:pPr>
    </w:p>
    <w:p w:rsidR="00C27650" w:rsidRPr="00C27650" w:rsidRDefault="00C27650" w:rsidP="00C27650">
      <w:pPr>
        <w:jc w:val="center"/>
        <w:rPr>
          <w:rFonts w:asciiTheme="minorHAnsi" w:hAnsiTheme="minorHAnsi" w:cstheme="minorHAnsi"/>
          <w:b/>
          <w:sz w:val="22"/>
          <w:szCs w:val="22"/>
        </w:rPr>
      </w:pPr>
      <w:r w:rsidRPr="00C27650">
        <w:rPr>
          <w:rFonts w:asciiTheme="minorHAnsi" w:hAnsiTheme="minorHAnsi" w:cstheme="minorHAnsi"/>
          <w:b/>
          <w:sz w:val="22"/>
          <w:szCs w:val="22"/>
        </w:rPr>
        <w:t>§ 12</w:t>
      </w:r>
    </w:p>
    <w:p w:rsidR="00C27650" w:rsidRPr="00C27650" w:rsidRDefault="00C27650" w:rsidP="00C27650">
      <w:pPr>
        <w:tabs>
          <w:tab w:val="left" w:pos="4320"/>
          <w:tab w:val="left" w:pos="5040"/>
        </w:tabs>
        <w:jc w:val="both"/>
        <w:rPr>
          <w:rFonts w:asciiTheme="minorHAnsi" w:hAnsiTheme="minorHAnsi" w:cstheme="minorHAnsi"/>
          <w:sz w:val="22"/>
          <w:szCs w:val="22"/>
        </w:rPr>
      </w:pPr>
      <w:r w:rsidRPr="00C27650">
        <w:rPr>
          <w:rFonts w:asciiTheme="minorHAnsi" w:hAnsiTheme="minorHAnsi" w:cstheme="minorHAnsi"/>
          <w:sz w:val="22"/>
          <w:szCs w:val="22"/>
        </w:rPr>
        <w:t xml:space="preserve">W sprawach nieuregulowanych niniejszą umową stosuje się przepisy Ustawy z dnia 29 stycznia 2004r. Prawo zamówień publicznych (tekst jednolity Dz. U. </w:t>
      </w:r>
      <w:proofErr w:type="gramStart"/>
      <w:r w:rsidRPr="00C27650">
        <w:rPr>
          <w:rFonts w:asciiTheme="minorHAnsi" w:hAnsiTheme="minorHAnsi" w:cstheme="minorHAnsi"/>
          <w:sz w:val="22"/>
          <w:szCs w:val="22"/>
        </w:rPr>
        <w:t>z</w:t>
      </w:r>
      <w:proofErr w:type="gramEnd"/>
      <w:r w:rsidRPr="00C27650">
        <w:rPr>
          <w:rFonts w:asciiTheme="minorHAnsi" w:hAnsiTheme="minorHAnsi" w:cstheme="minorHAnsi"/>
          <w:sz w:val="22"/>
          <w:szCs w:val="22"/>
        </w:rPr>
        <w:t xml:space="preserve"> 2013 r., poz. 907 z </w:t>
      </w:r>
      <w:proofErr w:type="spellStart"/>
      <w:r w:rsidRPr="00C27650">
        <w:rPr>
          <w:rFonts w:asciiTheme="minorHAnsi" w:hAnsiTheme="minorHAnsi" w:cstheme="minorHAnsi"/>
          <w:sz w:val="22"/>
          <w:szCs w:val="22"/>
        </w:rPr>
        <w:t>późn</w:t>
      </w:r>
      <w:proofErr w:type="spellEnd"/>
      <w:r w:rsidRPr="00C27650">
        <w:rPr>
          <w:rFonts w:asciiTheme="minorHAnsi" w:hAnsiTheme="minorHAnsi" w:cstheme="minorHAnsi"/>
          <w:sz w:val="22"/>
          <w:szCs w:val="22"/>
        </w:rPr>
        <w:t xml:space="preserve">. </w:t>
      </w:r>
      <w:proofErr w:type="gramStart"/>
      <w:r w:rsidRPr="00C27650">
        <w:rPr>
          <w:rFonts w:asciiTheme="minorHAnsi" w:hAnsiTheme="minorHAnsi" w:cstheme="minorHAnsi"/>
          <w:sz w:val="22"/>
          <w:szCs w:val="22"/>
        </w:rPr>
        <w:t>zm</w:t>
      </w:r>
      <w:proofErr w:type="gramEnd"/>
      <w:r w:rsidRPr="00C27650">
        <w:rPr>
          <w:rFonts w:asciiTheme="minorHAnsi" w:hAnsiTheme="minorHAnsi" w:cstheme="minorHAnsi"/>
          <w:sz w:val="22"/>
          <w:szCs w:val="22"/>
        </w:rPr>
        <w:t>.) oraz Kodeksu Cywilnego.</w:t>
      </w:r>
    </w:p>
    <w:p w:rsidR="00C27650" w:rsidRPr="00C27650" w:rsidRDefault="00C27650" w:rsidP="00C27650">
      <w:pPr>
        <w:jc w:val="center"/>
        <w:rPr>
          <w:rFonts w:asciiTheme="minorHAnsi" w:hAnsiTheme="minorHAnsi" w:cstheme="minorHAnsi"/>
          <w:sz w:val="22"/>
          <w:szCs w:val="22"/>
        </w:rPr>
      </w:pPr>
    </w:p>
    <w:p w:rsidR="00C27650" w:rsidRPr="00C27650" w:rsidRDefault="00C27650" w:rsidP="00C27650">
      <w:pPr>
        <w:jc w:val="center"/>
        <w:rPr>
          <w:rFonts w:asciiTheme="minorHAnsi" w:hAnsiTheme="minorHAnsi" w:cstheme="minorHAnsi"/>
          <w:b/>
          <w:sz w:val="22"/>
          <w:szCs w:val="22"/>
        </w:rPr>
      </w:pPr>
      <w:r w:rsidRPr="00C27650">
        <w:rPr>
          <w:rFonts w:asciiTheme="minorHAnsi" w:hAnsiTheme="minorHAnsi" w:cstheme="minorHAnsi"/>
          <w:b/>
          <w:sz w:val="22"/>
          <w:szCs w:val="22"/>
        </w:rPr>
        <w:t>§ 13</w:t>
      </w:r>
    </w:p>
    <w:p w:rsidR="00C27650" w:rsidRPr="00C27650" w:rsidRDefault="00C27650" w:rsidP="00C27650">
      <w:pPr>
        <w:jc w:val="both"/>
        <w:rPr>
          <w:rFonts w:asciiTheme="minorHAnsi" w:hAnsiTheme="minorHAnsi" w:cstheme="minorHAnsi"/>
          <w:sz w:val="22"/>
          <w:szCs w:val="22"/>
        </w:rPr>
      </w:pPr>
      <w:r w:rsidRPr="00C27650">
        <w:rPr>
          <w:rFonts w:asciiTheme="minorHAnsi" w:hAnsiTheme="minorHAnsi" w:cstheme="minorHAnsi"/>
          <w:sz w:val="22"/>
          <w:szCs w:val="22"/>
        </w:rPr>
        <w:t>Umowę sporządzono w dwóch jednobrzmiących egzemplarzach, po jednym egzemplarzu dla każdej ze Stron.</w:t>
      </w:r>
    </w:p>
    <w:p w:rsidR="003E2ACB" w:rsidRDefault="003E2ACB" w:rsidP="00957B6E">
      <w:pPr>
        <w:rPr>
          <w:rFonts w:asciiTheme="minorHAnsi" w:hAnsiTheme="minorHAnsi"/>
          <w:color w:val="000000"/>
          <w:sz w:val="24"/>
          <w:szCs w:val="24"/>
        </w:rPr>
      </w:pPr>
    </w:p>
    <w:p w:rsidR="00661003" w:rsidRPr="003E2ACB" w:rsidRDefault="00894394" w:rsidP="003E2ACB">
      <w:pPr>
        <w:jc w:val="center"/>
        <w:rPr>
          <w:rFonts w:asciiTheme="minorHAnsi" w:hAnsiTheme="minorHAnsi"/>
          <w:b/>
        </w:rPr>
      </w:pPr>
      <w:proofErr w:type="gramStart"/>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roofErr w:type="gramEnd"/>
    </w:p>
    <w:sectPr w:rsidR="00661003" w:rsidRPr="003E2ACB" w:rsidSect="00473FAC">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650" w:rsidRDefault="00C27650">
      <w:r>
        <w:separator/>
      </w:r>
    </w:p>
  </w:endnote>
  <w:endnote w:type="continuationSeparator" w:id="0">
    <w:p w:rsidR="00C27650" w:rsidRDefault="00C2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50" w:rsidRDefault="00C27650"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11272A">
      <w:rPr>
        <w:b/>
        <w:noProof/>
      </w:rPr>
      <w:t>21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11272A">
      <w:rPr>
        <w:b/>
        <w:noProof/>
      </w:rPr>
      <w:t>28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50" w:rsidRDefault="00C27650"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11272A">
      <w:rPr>
        <w:b/>
        <w:noProof/>
      </w:rPr>
      <w:t>20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11272A">
      <w:rPr>
        <w:b/>
        <w:noProof/>
      </w:rPr>
      <w:t>28</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50" w:rsidRPr="00FF06CF" w:rsidRDefault="00C27650" w:rsidP="007A14E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50" w:rsidRDefault="00C27650" w:rsidP="007A14E8">
    <w:pPr>
      <w:pStyle w:val="Stopka"/>
      <w:jc w:val="right"/>
      <w:rPr>
        <w:rFonts w:ascii="Tahoma" w:hAnsi="Tahoma" w:cs="Tahoma"/>
      </w:rPr>
    </w:pPr>
    <w:r w:rsidRPr="00871C20">
      <w:rPr>
        <w:rFonts w:ascii="Tahoma" w:hAnsi="Tahoma" w:cs="Tahoma"/>
      </w:rPr>
      <w:t xml:space="preserve">Strona </w:t>
    </w:r>
    <w:r w:rsidRPr="00871C20">
      <w:rPr>
        <w:rFonts w:ascii="Tahoma" w:hAnsi="Tahoma" w:cs="Tahoma"/>
      </w:rPr>
      <w:fldChar w:fldCharType="begin"/>
    </w:r>
    <w:r w:rsidRPr="00871C20">
      <w:rPr>
        <w:rFonts w:ascii="Tahoma" w:hAnsi="Tahoma" w:cs="Tahoma"/>
      </w:rPr>
      <w:instrText xml:space="preserve"> PAGE </w:instrText>
    </w:r>
    <w:r w:rsidRPr="00871C20">
      <w:rPr>
        <w:rFonts w:ascii="Tahoma" w:hAnsi="Tahoma" w:cs="Tahoma"/>
      </w:rPr>
      <w:fldChar w:fldCharType="separate"/>
    </w:r>
    <w:r w:rsidR="0011272A">
      <w:rPr>
        <w:rFonts w:ascii="Tahoma" w:hAnsi="Tahoma" w:cs="Tahoma"/>
        <w:noProof/>
      </w:rPr>
      <w:t>24</w:t>
    </w:r>
    <w:r w:rsidRPr="00871C20">
      <w:rPr>
        <w:rFonts w:ascii="Tahoma" w:hAnsi="Tahoma" w:cs="Tahoma"/>
      </w:rPr>
      <w:fldChar w:fldCharType="end"/>
    </w:r>
    <w:r w:rsidRPr="00871C20">
      <w:rPr>
        <w:rFonts w:ascii="Tahoma" w:hAnsi="Tahoma" w:cs="Tahoma"/>
      </w:rPr>
      <w:t xml:space="preserve"> z </w:t>
    </w:r>
    <w:r w:rsidRPr="00871C20">
      <w:rPr>
        <w:rFonts w:ascii="Tahoma" w:hAnsi="Tahoma" w:cs="Tahoma"/>
      </w:rPr>
      <w:fldChar w:fldCharType="begin"/>
    </w:r>
    <w:r w:rsidRPr="00871C20">
      <w:rPr>
        <w:rFonts w:ascii="Tahoma" w:hAnsi="Tahoma" w:cs="Tahoma"/>
      </w:rPr>
      <w:instrText xml:space="preserve"> NUMPAGES </w:instrText>
    </w:r>
    <w:r w:rsidRPr="00871C20">
      <w:rPr>
        <w:rFonts w:ascii="Tahoma" w:hAnsi="Tahoma" w:cs="Tahoma"/>
      </w:rPr>
      <w:fldChar w:fldCharType="separate"/>
    </w:r>
    <w:r w:rsidR="0011272A">
      <w:rPr>
        <w:rFonts w:ascii="Tahoma" w:hAnsi="Tahoma" w:cs="Tahoma"/>
        <w:noProof/>
      </w:rPr>
      <w:t>28</w:t>
    </w:r>
    <w:r w:rsidRPr="00871C20">
      <w:rPr>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650" w:rsidRDefault="00C27650">
      <w:r>
        <w:separator/>
      </w:r>
    </w:p>
  </w:footnote>
  <w:footnote w:type="continuationSeparator" w:id="0">
    <w:p w:rsidR="00C27650" w:rsidRDefault="00C27650">
      <w:r>
        <w:continuationSeparator/>
      </w:r>
    </w:p>
  </w:footnote>
  <w:footnote w:id="1">
    <w:p w:rsidR="00C27650" w:rsidRPr="006B7EA3" w:rsidRDefault="00C27650" w:rsidP="00BD1D71">
      <w:pPr>
        <w:pStyle w:val="Tekstprzypisudolnego"/>
        <w:jc w:val="both"/>
        <w:rPr>
          <w:rFonts w:ascii="Calibri" w:hAnsi="Calibri" w:cs="Calibri"/>
        </w:rPr>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w:t>
      </w:r>
      <w:r w:rsidRPr="006B7EA3">
        <w:rPr>
          <w:rFonts w:ascii="Calibri" w:hAnsi="Calibri" w:cs="Calibri"/>
          <w:lang w:eastAsia="pl-PL"/>
        </w:rPr>
        <w:t xml:space="preserve">skorzystanie z prawa do sprostowania nie może skutkować zmianą </w:t>
      </w:r>
      <w:r w:rsidRPr="006B7EA3">
        <w:rPr>
          <w:rFonts w:ascii="Calibri" w:hAnsi="Calibri" w:cs="Calibri"/>
        </w:rPr>
        <w:t>wyniku postępowania</w:t>
      </w:r>
      <w:r>
        <w:rPr>
          <w:rFonts w:ascii="Calibri" w:hAnsi="Calibri" w:cs="Calibri"/>
        </w:rPr>
        <w:t xml:space="preserve"> o </w:t>
      </w:r>
      <w:r w:rsidRPr="006B7EA3">
        <w:rPr>
          <w:rFonts w:ascii="Calibri" w:hAnsi="Calibri" w:cs="Calibri"/>
        </w:rPr>
        <w:t xml:space="preserve">udzielenie zamówienia publicznego ani zmianą postanowień umowy w zakresie niezgodnym z ustawą </w:t>
      </w:r>
      <w:proofErr w:type="spellStart"/>
      <w:r w:rsidRPr="006B7EA3">
        <w:rPr>
          <w:rFonts w:ascii="Calibri" w:hAnsi="Calibri" w:cs="Calibri"/>
        </w:rPr>
        <w:t>Pzp</w:t>
      </w:r>
      <w:proofErr w:type="spellEnd"/>
      <w:r w:rsidRPr="006B7EA3">
        <w:rPr>
          <w:rFonts w:ascii="Calibri" w:hAnsi="Calibri" w:cs="Calibri"/>
        </w:rPr>
        <w:t xml:space="preserve"> oraz nie może naruszać integralności protokołu oraz jego załączników.</w:t>
      </w:r>
    </w:p>
  </w:footnote>
  <w:footnote w:id="2">
    <w:p w:rsidR="00C27650" w:rsidRDefault="00C27650" w:rsidP="00BD1D71">
      <w:pPr>
        <w:pStyle w:val="Tekstprzypisudolnego"/>
        <w:jc w:val="both"/>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prawo do ograniczenia przetwarzania nie ma zastosowania w odniesieniu do </w:t>
      </w:r>
      <w:r w:rsidRPr="006B7EA3">
        <w:rPr>
          <w:rFonts w:ascii="Calibri" w:hAnsi="Calibri" w:cs="Calibri"/>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C27650" w:rsidRPr="00C37270" w:rsidRDefault="00C27650" w:rsidP="009C33B9">
      <w:pPr>
        <w:pStyle w:val="Tekstprzypisudolnego"/>
        <w:jc w:val="both"/>
        <w:rPr>
          <w:rFonts w:ascii="Arial" w:hAnsi="Arial" w:cs="Arial"/>
          <w:sz w:val="16"/>
          <w:szCs w:val="16"/>
        </w:rPr>
      </w:pPr>
      <w:r>
        <w:rPr>
          <w:rStyle w:val="Odwoanieprzypisudolnego"/>
        </w:rPr>
        <w:footnoteRef/>
      </w:r>
      <w:r>
        <w:t xml:space="preserve"> </w:t>
      </w:r>
      <w:proofErr w:type="gramStart"/>
      <w:r w:rsidRPr="003A3206">
        <w:rPr>
          <w:rFonts w:ascii="Arial" w:hAnsi="Arial" w:cs="Arial"/>
          <w:sz w:val="16"/>
          <w:szCs w:val="16"/>
        </w:rPr>
        <w:t>rozporządzeni</w:t>
      </w:r>
      <w:r>
        <w:rPr>
          <w:rFonts w:ascii="Arial" w:hAnsi="Arial" w:cs="Arial"/>
          <w:sz w:val="16"/>
          <w:szCs w:val="16"/>
        </w:rPr>
        <w:t>e</w:t>
      </w:r>
      <w:proofErr w:type="gramEnd"/>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w:t>
      </w:r>
      <w:proofErr w:type="gramStart"/>
      <w:r>
        <w:rPr>
          <w:rFonts w:ascii="Arial" w:hAnsi="Arial" w:cs="Arial"/>
          <w:sz w:val="16"/>
          <w:szCs w:val="16"/>
        </w:rPr>
        <w:t xml:space="preserve">. 1). </w:t>
      </w:r>
      <w:r w:rsidRPr="0070464A">
        <w:rPr>
          <w:rFonts w:ascii="Arial" w:hAnsi="Arial" w:cs="Arial"/>
          <w:color w:val="000000"/>
          <w:sz w:val="16"/>
          <w:szCs w:val="16"/>
        </w:rPr>
        <w:t>*</w:t>
      </w:r>
      <w:r>
        <w:rPr>
          <w:rFonts w:ascii="Arial" w:hAnsi="Arial" w:cs="Arial"/>
          <w:color w:val="000000"/>
          <w:sz w:val="16"/>
          <w:szCs w:val="16"/>
        </w:rPr>
        <w:t xml:space="preserve"> W</w:t>
      </w:r>
      <w:proofErr w:type="gramEnd"/>
      <w:r>
        <w:rPr>
          <w:rFonts w:ascii="Arial" w:hAnsi="Arial" w:cs="Arial"/>
          <w:color w:val="000000"/>
          <w:sz w:val="16"/>
          <w:szCs w:val="16"/>
        </w:rPr>
        <w:t xml:space="preserve">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50" w:rsidRDefault="00C27650">
    <w:pPr>
      <w:pStyle w:val="Nagwek"/>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50" w:rsidRPr="006938B2" w:rsidRDefault="00C27650" w:rsidP="006938B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50" w:rsidRPr="00B7234B" w:rsidRDefault="00C27650" w:rsidP="00B723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styleLink w:val="WWNum3011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3">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4">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7">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01F960B0"/>
    <w:multiLevelType w:val="hybridMultilevel"/>
    <w:tmpl w:val="87AA1648"/>
    <w:lvl w:ilvl="0" w:tplc="1DFE0CE2">
      <w:start w:val="1"/>
      <w:numFmt w:val="decimal"/>
      <w:lvlText w:val="%1."/>
      <w:lvlJc w:val="left"/>
      <w:pPr>
        <w:ind w:left="750" w:hanging="39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2331AEF"/>
    <w:multiLevelType w:val="hybridMultilevel"/>
    <w:tmpl w:val="998AE79C"/>
    <w:lvl w:ilvl="0" w:tplc="D4C4E6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3185732"/>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03C71514"/>
    <w:multiLevelType w:val="hybridMultilevel"/>
    <w:tmpl w:val="91D2A8C0"/>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7556F1"/>
    <w:multiLevelType w:val="hybridMultilevel"/>
    <w:tmpl w:val="3F74A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nsid w:val="06D66942"/>
    <w:multiLevelType w:val="hybridMultilevel"/>
    <w:tmpl w:val="240C54FE"/>
    <w:lvl w:ilvl="0" w:tplc="04150011">
      <w:start w:val="1"/>
      <w:numFmt w:val="decimal"/>
      <w:lvlText w:val="%1)"/>
      <w:lvlJc w:val="left"/>
      <w:pPr>
        <w:ind w:left="720" w:hanging="360"/>
      </w:pPr>
    </w:lvl>
    <w:lvl w:ilvl="1" w:tplc="1A0A37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CF3E26"/>
    <w:multiLevelType w:val="hybridMultilevel"/>
    <w:tmpl w:val="32C29656"/>
    <w:lvl w:ilvl="0" w:tplc="0666B06E">
      <w:start w:val="1"/>
      <w:numFmt w:val="decimal"/>
      <w:lvlText w:val="%1."/>
      <w:lvlJc w:val="left"/>
      <w:pPr>
        <w:ind w:left="862" w:hanging="360"/>
      </w:pPr>
      <w:rPr>
        <w:rFonts w:hint="default"/>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7B223E"/>
    <w:multiLevelType w:val="multilevel"/>
    <w:tmpl w:val="B2166D8E"/>
    <w:lvl w:ilvl="0">
      <w:start w:val="1"/>
      <w:numFmt w:val="decimal"/>
      <w:lvlText w:val="%1."/>
      <w:lvlJc w:val="left"/>
      <w:pPr>
        <w:ind w:left="721" w:hanging="360"/>
      </w:pPr>
    </w:lvl>
    <w:lvl w:ilvl="1">
      <w:start w:val="1"/>
      <w:numFmt w:val="decimal"/>
      <w:isLgl/>
      <w:lvlText w:val="%2)"/>
      <w:lvlJc w:val="left"/>
      <w:pPr>
        <w:ind w:left="786" w:hanging="360"/>
      </w:pPr>
      <w:rPr>
        <w:rFonts w:ascii="Calibri" w:eastAsia="Times New Roman" w:hAnsi="Calibri" w:cs="Arial"/>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451168"/>
    <w:multiLevelType w:val="hybridMultilevel"/>
    <w:tmpl w:val="C78E10CC"/>
    <w:lvl w:ilvl="0" w:tplc="C55A933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3">
    <w:nsid w:val="1A5F52CB"/>
    <w:multiLevelType w:val="hybridMultilevel"/>
    <w:tmpl w:val="8FA05C6A"/>
    <w:lvl w:ilvl="0" w:tplc="C3369190">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70A5D56"/>
    <w:multiLevelType w:val="hybridMultilevel"/>
    <w:tmpl w:val="6E263B0E"/>
    <w:lvl w:ilvl="0" w:tplc="18D280C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7BDE709A">
      <w:start w:val="1"/>
      <w:numFmt w:val="decimal"/>
      <w:lvlText w:val="%6)"/>
      <w:lvlJc w:val="right"/>
      <w:pPr>
        <w:ind w:left="4320" w:hanging="180"/>
      </w:pPr>
      <w:rPr>
        <w:rFonts w:asciiTheme="minorHAnsi" w:eastAsia="Calibri" w:hAnsiTheme="minorHAnsi" w:cs="Times New Roman"/>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FAC05EA"/>
    <w:multiLevelType w:val="hybridMultilevel"/>
    <w:tmpl w:val="3F565A84"/>
    <w:lvl w:ilvl="0" w:tplc="D7BCC3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30638AE"/>
    <w:multiLevelType w:val="hybridMultilevel"/>
    <w:tmpl w:val="F3302012"/>
    <w:lvl w:ilvl="0" w:tplc="DD4E7F92">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5">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5F38C9"/>
    <w:multiLevelType w:val="hybridMultilevel"/>
    <w:tmpl w:val="8BDCF25E"/>
    <w:lvl w:ilvl="0" w:tplc="B9FC8C00">
      <w:start w:val="4"/>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EEE7994"/>
    <w:multiLevelType w:val="hybridMultilevel"/>
    <w:tmpl w:val="EF78922C"/>
    <w:lvl w:ilvl="0" w:tplc="181081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E72F3E"/>
    <w:multiLevelType w:val="hybridMultilevel"/>
    <w:tmpl w:val="32AAFC9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nsid w:val="43BC4776"/>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1">
    <w:nsid w:val="454703ED"/>
    <w:multiLevelType w:val="hybridMultilevel"/>
    <w:tmpl w:val="364C58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A5F5897"/>
    <w:multiLevelType w:val="hybridMultilevel"/>
    <w:tmpl w:val="478E9772"/>
    <w:lvl w:ilvl="0" w:tplc="35CE7D8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DF4CEA78">
      <w:start w:val="1"/>
      <w:numFmt w:val="decimal"/>
      <w:lvlText w:val="%6)"/>
      <w:lvlJc w:val="right"/>
      <w:pPr>
        <w:ind w:left="4320" w:hanging="180"/>
      </w:pPr>
      <w:rPr>
        <w:rFonts w:asciiTheme="minorHAnsi" w:eastAsia="Calibri" w:hAnsiTheme="minorHAnsi" w:cs="Times New Roman"/>
        <w:b w:val="0"/>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6E32B1"/>
    <w:multiLevelType w:val="hybridMultilevel"/>
    <w:tmpl w:val="6582A8D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C6316E"/>
    <w:multiLevelType w:val="hybridMultilevel"/>
    <w:tmpl w:val="AE0212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7">
    <w:nsid w:val="567918B3"/>
    <w:multiLevelType w:val="hybridMultilevel"/>
    <w:tmpl w:val="4F04D6D4"/>
    <w:lvl w:ilvl="0" w:tplc="C0BA3F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59">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0">
    <w:nsid w:val="60707138"/>
    <w:multiLevelType w:val="hybridMultilevel"/>
    <w:tmpl w:val="8AEE642C"/>
    <w:lvl w:ilvl="0" w:tplc="04150017">
      <w:start w:val="2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C23127"/>
    <w:multiLevelType w:val="hybridMultilevel"/>
    <w:tmpl w:val="E2849D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32D1111"/>
    <w:multiLevelType w:val="hybridMultilevel"/>
    <w:tmpl w:val="C64A84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6B87733A"/>
    <w:multiLevelType w:val="hybridMultilevel"/>
    <w:tmpl w:val="40AA35E8"/>
    <w:lvl w:ilvl="0" w:tplc="04150011">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01F3151"/>
    <w:multiLevelType w:val="hybridMultilevel"/>
    <w:tmpl w:val="50E85B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nsid w:val="76421996"/>
    <w:multiLevelType w:val="hybridMultilevel"/>
    <w:tmpl w:val="9D044328"/>
    <w:lvl w:ilvl="0" w:tplc="14B834E6">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AFD1C68"/>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7C22697F"/>
    <w:multiLevelType w:val="hybridMultilevel"/>
    <w:tmpl w:val="7F94D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58"/>
  </w:num>
  <w:num w:numId="5">
    <w:abstractNumId w:val="27"/>
  </w:num>
  <w:num w:numId="6">
    <w:abstractNumId w:val="56"/>
  </w:num>
  <w:num w:numId="7">
    <w:abstractNumId w:val="74"/>
  </w:num>
  <w:num w:numId="8">
    <w:abstractNumId w:val="44"/>
  </w:num>
  <w:num w:numId="9">
    <w:abstractNumId w:val="32"/>
  </w:num>
  <w:num w:numId="10">
    <w:abstractNumId w:val="67"/>
  </w:num>
  <w:num w:numId="11">
    <w:abstractNumId w:val="52"/>
  </w:num>
  <w:num w:numId="12">
    <w:abstractNumId w:val="75"/>
  </w:num>
  <w:num w:numId="13">
    <w:abstractNumId w:val="25"/>
  </w:num>
  <w:num w:numId="14">
    <w:abstractNumId w:val="21"/>
  </w:num>
  <w:num w:numId="15">
    <w:abstractNumId w:val="40"/>
  </w:num>
  <w:num w:numId="16">
    <w:abstractNumId w:val="62"/>
  </w:num>
  <w:num w:numId="17">
    <w:abstractNumId w:val="41"/>
  </w:num>
  <w:num w:numId="18">
    <w:abstractNumId w:val="2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59"/>
  </w:num>
  <w:num w:numId="22">
    <w:abstractNumId w:val="20"/>
  </w:num>
  <w:num w:numId="23">
    <w:abstractNumId w:val="46"/>
  </w:num>
  <w:num w:numId="24">
    <w:abstractNumId w:val="30"/>
  </w:num>
  <w:num w:numId="25">
    <w:abstractNumId w:val="64"/>
  </w:num>
  <w:num w:numId="26">
    <w:abstractNumId w:val="34"/>
  </w:num>
  <w:num w:numId="27">
    <w:abstractNumId w:val="36"/>
  </w:num>
  <w:num w:numId="28">
    <w:abstractNumId w:val="28"/>
  </w:num>
  <w:num w:numId="29">
    <w:abstractNumId w:val="37"/>
  </w:num>
  <w:num w:numId="30">
    <w:abstractNumId w:val="24"/>
  </w:num>
  <w:num w:numId="31">
    <w:abstractNumId w:val="39"/>
  </w:num>
  <w:num w:numId="32">
    <w:abstractNumId w:val="22"/>
  </w:num>
  <w:num w:numId="33">
    <w:abstractNumId w:val="2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num>
  <w:num w:numId="42">
    <w:abstractNumId w:val="54"/>
  </w:num>
  <w:num w:numId="43">
    <w:abstractNumId w:val="53"/>
  </w:num>
  <w:num w:numId="44">
    <w:abstractNumId w:val="38"/>
  </w:num>
  <w:num w:numId="45">
    <w:abstractNumId w:val="70"/>
  </w:num>
  <w:num w:numId="46">
    <w:abstractNumId w:val="47"/>
  </w:num>
  <w:num w:numId="47">
    <w:abstractNumId w:val="72"/>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num>
  <w:num w:numId="50">
    <w:abstractNumId w:val="73"/>
  </w:num>
  <w:num w:numId="51">
    <w:abstractNumId w:val="33"/>
  </w:num>
  <w:num w:numId="52">
    <w:abstractNumId w:val="43"/>
  </w:num>
  <w:num w:numId="53">
    <w:abstractNumId w:val="31"/>
  </w:num>
  <w:num w:numId="54">
    <w:abstractNumId w:val="23"/>
  </w:num>
  <w:num w:numId="55">
    <w:abstractNumId w:val="45"/>
  </w:num>
  <w:num w:numId="56">
    <w:abstractNumId w:val="72"/>
    <w:lvlOverride w:ilvl="0">
      <w:startOverride w:val="1"/>
      <w:lvl w:ilvl="0">
        <w:start w:val="1"/>
        <w:numFmt w:val="decimal"/>
        <w:lvlText w:val="%1."/>
        <w:lvlJc w:val="left"/>
        <w:pPr>
          <w:ind w:left="360" w:hanging="360"/>
        </w:pPr>
        <w:rPr>
          <w:b w:val="0"/>
          <w:i w:val="0"/>
          <w:color w:val="auto"/>
        </w:rPr>
      </w:lvl>
    </w:lvlOverride>
  </w:num>
  <w:num w:numId="57">
    <w:abstractNumId w:val="48"/>
  </w:num>
  <w:num w:numId="58">
    <w:abstractNumId w:val="61"/>
  </w:num>
  <w:num w:numId="59">
    <w:abstractNumId w:val="35"/>
  </w:num>
  <w:num w:numId="60">
    <w:abstractNumId w:val="69"/>
  </w:num>
  <w:num w:numId="61">
    <w:abstractNumId w:val="19"/>
  </w:num>
  <w:num w:numId="62">
    <w:abstractNumId w:val="60"/>
  </w:num>
  <w:num w:numId="63">
    <w:abstractNumId w:val="66"/>
  </w:num>
  <w:num w:numId="64">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19C8"/>
    <w:rsid w:val="00037C8C"/>
    <w:rsid w:val="00037D00"/>
    <w:rsid w:val="00042C47"/>
    <w:rsid w:val="00044111"/>
    <w:rsid w:val="000453DA"/>
    <w:rsid w:val="000467FD"/>
    <w:rsid w:val="00046B54"/>
    <w:rsid w:val="00046D54"/>
    <w:rsid w:val="00047DBA"/>
    <w:rsid w:val="0007217D"/>
    <w:rsid w:val="00072704"/>
    <w:rsid w:val="000801DA"/>
    <w:rsid w:val="000849A7"/>
    <w:rsid w:val="00084C23"/>
    <w:rsid w:val="00090D0B"/>
    <w:rsid w:val="0009238D"/>
    <w:rsid w:val="00096671"/>
    <w:rsid w:val="00097011"/>
    <w:rsid w:val="000978E2"/>
    <w:rsid w:val="000A0B55"/>
    <w:rsid w:val="000A1936"/>
    <w:rsid w:val="000A219C"/>
    <w:rsid w:val="000A5E60"/>
    <w:rsid w:val="000A79BF"/>
    <w:rsid w:val="000B1207"/>
    <w:rsid w:val="000B1FBC"/>
    <w:rsid w:val="000B343B"/>
    <w:rsid w:val="000B3735"/>
    <w:rsid w:val="000B6DD6"/>
    <w:rsid w:val="000B7BFB"/>
    <w:rsid w:val="000C1935"/>
    <w:rsid w:val="000C2944"/>
    <w:rsid w:val="000C319F"/>
    <w:rsid w:val="000D0E64"/>
    <w:rsid w:val="000D0E94"/>
    <w:rsid w:val="000D3EDA"/>
    <w:rsid w:val="000D43B4"/>
    <w:rsid w:val="000D5F17"/>
    <w:rsid w:val="000D62C2"/>
    <w:rsid w:val="000E0574"/>
    <w:rsid w:val="000E5F0E"/>
    <w:rsid w:val="000E74F5"/>
    <w:rsid w:val="000E7A88"/>
    <w:rsid w:val="000F1B51"/>
    <w:rsid w:val="000F1FA5"/>
    <w:rsid w:val="000F2017"/>
    <w:rsid w:val="00102E7C"/>
    <w:rsid w:val="001051DB"/>
    <w:rsid w:val="001122EE"/>
    <w:rsid w:val="0011272A"/>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76511"/>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C0BA6"/>
    <w:rsid w:val="001C14ED"/>
    <w:rsid w:val="001C372D"/>
    <w:rsid w:val="001D04D8"/>
    <w:rsid w:val="001D45E9"/>
    <w:rsid w:val="001D6C4E"/>
    <w:rsid w:val="001D74E3"/>
    <w:rsid w:val="001E3D37"/>
    <w:rsid w:val="001E7381"/>
    <w:rsid w:val="001E78EA"/>
    <w:rsid w:val="001E7E59"/>
    <w:rsid w:val="00200260"/>
    <w:rsid w:val="002005AA"/>
    <w:rsid w:val="00203583"/>
    <w:rsid w:val="00203633"/>
    <w:rsid w:val="00203887"/>
    <w:rsid w:val="00212EC6"/>
    <w:rsid w:val="0021398D"/>
    <w:rsid w:val="00217B9F"/>
    <w:rsid w:val="0022082D"/>
    <w:rsid w:val="002224D8"/>
    <w:rsid w:val="00222E14"/>
    <w:rsid w:val="00224412"/>
    <w:rsid w:val="002320BC"/>
    <w:rsid w:val="00232A7A"/>
    <w:rsid w:val="00233EC4"/>
    <w:rsid w:val="002340C0"/>
    <w:rsid w:val="00240A89"/>
    <w:rsid w:val="00241135"/>
    <w:rsid w:val="00241476"/>
    <w:rsid w:val="0024656C"/>
    <w:rsid w:val="00253E27"/>
    <w:rsid w:val="00271BEE"/>
    <w:rsid w:val="00275D81"/>
    <w:rsid w:val="0027702A"/>
    <w:rsid w:val="002901F2"/>
    <w:rsid w:val="00291D07"/>
    <w:rsid w:val="002925E2"/>
    <w:rsid w:val="00295A5A"/>
    <w:rsid w:val="0029782C"/>
    <w:rsid w:val="002A512C"/>
    <w:rsid w:val="002B2591"/>
    <w:rsid w:val="002C5301"/>
    <w:rsid w:val="002C5F86"/>
    <w:rsid w:val="002C7277"/>
    <w:rsid w:val="002D4B2C"/>
    <w:rsid w:val="002D5D7A"/>
    <w:rsid w:val="002D6886"/>
    <w:rsid w:val="002D7D7B"/>
    <w:rsid w:val="002E1E28"/>
    <w:rsid w:val="002E23C5"/>
    <w:rsid w:val="002E28B5"/>
    <w:rsid w:val="002E47D9"/>
    <w:rsid w:val="00300F81"/>
    <w:rsid w:val="00302376"/>
    <w:rsid w:val="00302FD3"/>
    <w:rsid w:val="003063BF"/>
    <w:rsid w:val="00310BF2"/>
    <w:rsid w:val="0031161F"/>
    <w:rsid w:val="00312A0F"/>
    <w:rsid w:val="00320A80"/>
    <w:rsid w:val="00321929"/>
    <w:rsid w:val="00327490"/>
    <w:rsid w:val="0033287E"/>
    <w:rsid w:val="00333347"/>
    <w:rsid w:val="00334578"/>
    <w:rsid w:val="00337162"/>
    <w:rsid w:val="003436E1"/>
    <w:rsid w:val="00347E31"/>
    <w:rsid w:val="00350DFF"/>
    <w:rsid w:val="00351548"/>
    <w:rsid w:val="00363B08"/>
    <w:rsid w:val="00364CCA"/>
    <w:rsid w:val="0037148E"/>
    <w:rsid w:val="00371DAC"/>
    <w:rsid w:val="00382BCA"/>
    <w:rsid w:val="00386D0F"/>
    <w:rsid w:val="00391060"/>
    <w:rsid w:val="0039213E"/>
    <w:rsid w:val="00394257"/>
    <w:rsid w:val="0039697C"/>
    <w:rsid w:val="00396A08"/>
    <w:rsid w:val="003A0915"/>
    <w:rsid w:val="003A193F"/>
    <w:rsid w:val="003A319F"/>
    <w:rsid w:val="003B03E7"/>
    <w:rsid w:val="003B69B1"/>
    <w:rsid w:val="003B75C8"/>
    <w:rsid w:val="003C028B"/>
    <w:rsid w:val="003C3B3B"/>
    <w:rsid w:val="003C61E2"/>
    <w:rsid w:val="003D0E86"/>
    <w:rsid w:val="003D5394"/>
    <w:rsid w:val="003D6598"/>
    <w:rsid w:val="003E0C39"/>
    <w:rsid w:val="003E17FE"/>
    <w:rsid w:val="003E2ACB"/>
    <w:rsid w:val="003E2D72"/>
    <w:rsid w:val="003F0209"/>
    <w:rsid w:val="003F0E34"/>
    <w:rsid w:val="003F370D"/>
    <w:rsid w:val="003F41EE"/>
    <w:rsid w:val="00402532"/>
    <w:rsid w:val="00404C3D"/>
    <w:rsid w:val="0040579D"/>
    <w:rsid w:val="00407C89"/>
    <w:rsid w:val="00412A11"/>
    <w:rsid w:val="00416FC9"/>
    <w:rsid w:val="004238E1"/>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8544D"/>
    <w:rsid w:val="0048774F"/>
    <w:rsid w:val="0049408A"/>
    <w:rsid w:val="004945A6"/>
    <w:rsid w:val="00494E83"/>
    <w:rsid w:val="004969E9"/>
    <w:rsid w:val="004A23B9"/>
    <w:rsid w:val="004A3CD8"/>
    <w:rsid w:val="004C101B"/>
    <w:rsid w:val="004C4ED7"/>
    <w:rsid w:val="004D2CB8"/>
    <w:rsid w:val="004D6016"/>
    <w:rsid w:val="004D64D2"/>
    <w:rsid w:val="004D7522"/>
    <w:rsid w:val="004E18D5"/>
    <w:rsid w:val="004F6FB6"/>
    <w:rsid w:val="005031EE"/>
    <w:rsid w:val="00506903"/>
    <w:rsid w:val="005131FF"/>
    <w:rsid w:val="0052560F"/>
    <w:rsid w:val="00526EFF"/>
    <w:rsid w:val="00531BD0"/>
    <w:rsid w:val="005355FF"/>
    <w:rsid w:val="00540FA8"/>
    <w:rsid w:val="0054161C"/>
    <w:rsid w:val="00541D01"/>
    <w:rsid w:val="0054610F"/>
    <w:rsid w:val="00550635"/>
    <w:rsid w:val="00550A48"/>
    <w:rsid w:val="005537EF"/>
    <w:rsid w:val="00556506"/>
    <w:rsid w:val="00556753"/>
    <w:rsid w:val="005603F2"/>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A615D"/>
    <w:rsid w:val="005B7D65"/>
    <w:rsid w:val="005C1105"/>
    <w:rsid w:val="005C143C"/>
    <w:rsid w:val="005C2DFC"/>
    <w:rsid w:val="005C371C"/>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5155C"/>
    <w:rsid w:val="00651C5C"/>
    <w:rsid w:val="00660004"/>
    <w:rsid w:val="00660172"/>
    <w:rsid w:val="00661003"/>
    <w:rsid w:val="00662D4E"/>
    <w:rsid w:val="00664374"/>
    <w:rsid w:val="00670B0A"/>
    <w:rsid w:val="00675192"/>
    <w:rsid w:val="00675195"/>
    <w:rsid w:val="00681E06"/>
    <w:rsid w:val="00684A65"/>
    <w:rsid w:val="00686C99"/>
    <w:rsid w:val="00687296"/>
    <w:rsid w:val="0069205F"/>
    <w:rsid w:val="0069207F"/>
    <w:rsid w:val="00692599"/>
    <w:rsid w:val="006938B2"/>
    <w:rsid w:val="00694B38"/>
    <w:rsid w:val="006A2113"/>
    <w:rsid w:val="006A6154"/>
    <w:rsid w:val="006A6288"/>
    <w:rsid w:val="006A6832"/>
    <w:rsid w:val="006C14AE"/>
    <w:rsid w:val="006C2E0A"/>
    <w:rsid w:val="006C46F7"/>
    <w:rsid w:val="006C5016"/>
    <w:rsid w:val="006C5DE2"/>
    <w:rsid w:val="006C79D6"/>
    <w:rsid w:val="006D5009"/>
    <w:rsid w:val="006E0C74"/>
    <w:rsid w:val="006E2693"/>
    <w:rsid w:val="006F585F"/>
    <w:rsid w:val="00700837"/>
    <w:rsid w:val="00700E32"/>
    <w:rsid w:val="00705535"/>
    <w:rsid w:val="00706E13"/>
    <w:rsid w:val="007101BC"/>
    <w:rsid w:val="00713F77"/>
    <w:rsid w:val="007152F9"/>
    <w:rsid w:val="0072039D"/>
    <w:rsid w:val="007206CD"/>
    <w:rsid w:val="00721EB4"/>
    <w:rsid w:val="007258F2"/>
    <w:rsid w:val="00726765"/>
    <w:rsid w:val="007304BE"/>
    <w:rsid w:val="00730A95"/>
    <w:rsid w:val="00730C9C"/>
    <w:rsid w:val="00735E18"/>
    <w:rsid w:val="00743A6C"/>
    <w:rsid w:val="007453C3"/>
    <w:rsid w:val="00746B2A"/>
    <w:rsid w:val="00746E83"/>
    <w:rsid w:val="00747A33"/>
    <w:rsid w:val="0075159B"/>
    <w:rsid w:val="007544B1"/>
    <w:rsid w:val="00757F7B"/>
    <w:rsid w:val="0076339C"/>
    <w:rsid w:val="00765761"/>
    <w:rsid w:val="00772608"/>
    <w:rsid w:val="0077436E"/>
    <w:rsid w:val="00774581"/>
    <w:rsid w:val="00775D5D"/>
    <w:rsid w:val="0077675C"/>
    <w:rsid w:val="0078103D"/>
    <w:rsid w:val="00781245"/>
    <w:rsid w:val="00786541"/>
    <w:rsid w:val="0079264C"/>
    <w:rsid w:val="00794F08"/>
    <w:rsid w:val="007A14E8"/>
    <w:rsid w:val="007A2871"/>
    <w:rsid w:val="007A483A"/>
    <w:rsid w:val="007A50AA"/>
    <w:rsid w:val="007A5275"/>
    <w:rsid w:val="007A71C6"/>
    <w:rsid w:val="007B4C00"/>
    <w:rsid w:val="007B4F9D"/>
    <w:rsid w:val="007B51F6"/>
    <w:rsid w:val="007C0525"/>
    <w:rsid w:val="007C3499"/>
    <w:rsid w:val="007C4A20"/>
    <w:rsid w:val="007C73A0"/>
    <w:rsid w:val="007D141C"/>
    <w:rsid w:val="007D3024"/>
    <w:rsid w:val="007D44B0"/>
    <w:rsid w:val="007E147D"/>
    <w:rsid w:val="007E1D13"/>
    <w:rsid w:val="007F1543"/>
    <w:rsid w:val="007F1DA5"/>
    <w:rsid w:val="007F28B7"/>
    <w:rsid w:val="007F3AB6"/>
    <w:rsid w:val="007F413C"/>
    <w:rsid w:val="007F6B40"/>
    <w:rsid w:val="00800426"/>
    <w:rsid w:val="008026E4"/>
    <w:rsid w:val="00805E86"/>
    <w:rsid w:val="0080621B"/>
    <w:rsid w:val="0080749F"/>
    <w:rsid w:val="008077D3"/>
    <w:rsid w:val="00811CB2"/>
    <w:rsid w:val="00812ED2"/>
    <w:rsid w:val="00813B94"/>
    <w:rsid w:val="008160A7"/>
    <w:rsid w:val="0081720B"/>
    <w:rsid w:val="0082005C"/>
    <w:rsid w:val="0082031A"/>
    <w:rsid w:val="00820B9B"/>
    <w:rsid w:val="00820F69"/>
    <w:rsid w:val="00823DE1"/>
    <w:rsid w:val="00825E4D"/>
    <w:rsid w:val="008260E5"/>
    <w:rsid w:val="00827F7A"/>
    <w:rsid w:val="008321E9"/>
    <w:rsid w:val="00833825"/>
    <w:rsid w:val="0084383D"/>
    <w:rsid w:val="00855794"/>
    <w:rsid w:val="00856735"/>
    <w:rsid w:val="00861ED9"/>
    <w:rsid w:val="00864F1C"/>
    <w:rsid w:val="008735DE"/>
    <w:rsid w:val="00874F6D"/>
    <w:rsid w:val="00877EE9"/>
    <w:rsid w:val="008842B8"/>
    <w:rsid w:val="008854B8"/>
    <w:rsid w:val="00891C53"/>
    <w:rsid w:val="00894394"/>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53D4"/>
    <w:rsid w:val="008F5523"/>
    <w:rsid w:val="008F6465"/>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0629"/>
    <w:rsid w:val="009419B2"/>
    <w:rsid w:val="00946D9A"/>
    <w:rsid w:val="009472E3"/>
    <w:rsid w:val="00954879"/>
    <w:rsid w:val="00957B6E"/>
    <w:rsid w:val="00957BD1"/>
    <w:rsid w:val="00960AAD"/>
    <w:rsid w:val="00962BFF"/>
    <w:rsid w:val="00966AF4"/>
    <w:rsid w:val="00967F66"/>
    <w:rsid w:val="00971E8B"/>
    <w:rsid w:val="00974720"/>
    <w:rsid w:val="009751ED"/>
    <w:rsid w:val="009800B1"/>
    <w:rsid w:val="00983AB9"/>
    <w:rsid w:val="00990964"/>
    <w:rsid w:val="00992B9D"/>
    <w:rsid w:val="00992DEE"/>
    <w:rsid w:val="00993149"/>
    <w:rsid w:val="00993B4E"/>
    <w:rsid w:val="00994BA5"/>
    <w:rsid w:val="00995647"/>
    <w:rsid w:val="009974DE"/>
    <w:rsid w:val="009A2F37"/>
    <w:rsid w:val="009A3682"/>
    <w:rsid w:val="009A3BB6"/>
    <w:rsid w:val="009A485D"/>
    <w:rsid w:val="009A6D00"/>
    <w:rsid w:val="009B067E"/>
    <w:rsid w:val="009B2892"/>
    <w:rsid w:val="009C036C"/>
    <w:rsid w:val="009C33B9"/>
    <w:rsid w:val="009D042F"/>
    <w:rsid w:val="009D1FAB"/>
    <w:rsid w:val="009D25D3"/>
    <w:rsid w:val="009D2849"/>
    <w:rsid w:val="009D318D"/>
    <w:rsid w:val="009E1668"/>
    <w:rsid w:val="009E283F"/>
    <w:rsid w:val="009F1049"/>
    <w:rsid w:val="009F1E44"/>
    <w:rsid w:val="009F2A6E"/>
    <w:rsid w:val="009F2FFD"/>
    <w:rsid w:val="009F4DE0"/>
    <w:rsid w:val="00A00D06"/>
    <w:rsid w:val="00A06074"/>
    <w:rsid w:val="00A117D3"/>
    <w:rsid w:val="00A13148"/>
    <w:rsid w:val="00A1380B"/>
    <w:rsid w:val="00A1656A"/>
    <w:rsid w:val="00A16713"/>
    <w:rsid w:val="00A20D43"/>
    <w:rsid w:val="00A22AC9"/>
    <w:rsid w:val="00A26024"/>
    <w:rsid w:val="00A30920"/>
    <w:rsid w:val="00A32186"/>
    <w:rsid w:val="00A35579"/>
    <w:rsid w:val="00A3648A"/>
    <w:rsid w:val="00A412EA"/>
    <w:rsid w:val="00A41991"/>
    <w:rsid w:val="00A4789C"/>
    <w:rsid w:val="00A503DD"/>
    <w:rsid w:val="00A52598"/>
    <w:rsid w:val="00A53D72"/>
    <w:rsid w:val="00A57230"/>
    <w:rsid w:val="00A665F5"/>
    <w:rsid w:val="00A67252"/>
    <w:rsid w:val="00A700D2"/>
    <w:rsid w:val="00A7550A"/>
    <w:rsid w:val="00A75E6A"/>
    <w:rsid w:val="00A82183"/>
    <w:rsid w:val="00A82642"/>
    <w:rsid w:val="00A82A52"/>
    <w:rsid w:val="00A84BA5"/>
    <w:rsid w:val="00A85EF7"/>
    <w:rsid w:val="00A86FD9"/>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28CB"/>
    <w:rsid w:val="00AD71B9"/>
    <w:rsid w:val="00AE1C0B"/>
    <w:rsid w:val="00AE566F"/>
    <w:rsid w:val="00AE5993"/>
    <w:rsid w:val="00AE61CD"/>
    <w:rsid w:val="00AE731F"/>
    <w:rsid w:val="00AF153A"/>
    <w:rsid w:val="00AF466A"/>
    <w:rsid w:val="00B01E25"/>
    <w:rsid w:val="00B0314F"/>
    <w:rsid w:val="00B03F22"/>
    <w:rsid w:val="00B04885"/>
    <w:rsid w:val="00B06DFF"/>
    <w:rsid w:val="00B06E8C"/>
    <w:rsid w:val="00B12649"/>
    <w:rsid w:val="00B15377"/>
    <w:rsid w:val="00B15EEA"/>
    <w:rsid w:val="00B16AFC"/>
    <w:rsid w:val="00B2179C"/>
    <w:rsid w:val="00B21846"/>
    <w:rsid w:val="00B21B5A"/>
    <w:rsid w:val="00B24FA5"/>
    <w:rsid w:val="00B2594F"/>
    <w:rsid w:val="00B26B61"/>
    <w:rsid w:val="00B32C1A"/>
    <w:rsid w:val="00B334B4"/>
    <w:rsid w:val="00B347BE"/>
    <w:rsid w:val="00B34E3D"/>
    <w:rsid w:val="00B36F3C"/>
    <w:rsid w:val="00B408C7"/>
    <w:rsid w:val="00B4470D"/>
    <w:rsid w:val="00B467DB"/>
    <w:rsid w:val="00B47F30"/>
    <w:rsid w:val="00B501D5"/>
    <w:rsid w:val="00B50FE6"/>
    <w:rsid w:val="00B530EB"/>
    <w:rsid w:val="00B53734"/>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60F9"/>
    <w:rsid w:val="00BA66E1"/>
    <w:rsid w:val="00BB096D"/>
    <w:rsid w:val="00BB7F82"/>
    <w:rsid w:val="00BC1BA3"/>
    <w:rsid w:val="00BC266D"/>
    <w:rsid w:val="00BC424F"/>
    <w:rsid w:val="00BC6724"/>
    <w:rsid w:val="00BD157A"/>
    <w:rsid w:val="00BD1D71"/>
    <w:rsid w:val="00BD1DA9"/>
    <w:rsid w:val="00BD4A26"/>
    <w:rsid w:val="00BE232C"/>
    <w:rsid w:val="00BE237E"/>
    <w:rsid w:val="00BE4667"/>
    <w:rsid w:val="00BE49C9"/>
    <w:rsid w:val="00BE5BF3"/>
    <w:rsid w:val="00BF0CAA"/>
    <w:rsid w:val="00BF1F4F"/>
    <w:rsid w:val="00BF3463"/>
    <w:rsid w:val="00BF73B0"/>
    <w:rsid w:val="00C05E4E"/>
    <w:rsid w:val="00C07053"/>
    <w:rsid w:val="00C070FF"/>
    <w:rsid w:val="00C078B8"/>
    <w:rsid w:val="00C14696"/>
    <w:rsid w:val="00C15720"/>
    <w:rsid w:val="00C1603F"/>
    <w:rsid w:val="00C16753"/>
    <w:rsid w:val="00C201BC"/>
    <w:rsid w:val="00C2058A"/>
    <w:rsid w:val="00C213F2"/>
    <w:rsid w:val="00C246E1"/>
    <w:rsid w:val="00C27650"/>
    <w:rsid w:val="00C27857"/>
    <w:rsid w:val="00C340D4"/>
    <w:rsid w:val="00C35B97"/>
    <w:rsid w:val="00C365FF"/>
    <w:rsid w:val="00C370BC"/>
    <w:rsid w:val="00C37C87"/>
    <w:rsid w:val="00C404BB"/>
    <w:rsid w:val="00C51950"/>
    <w:rsid w:val="00C521EA"/>
    <w:rsid w:val="00C62E37"/>
    <w:rsid w:val="00C66EF1"/>
    <w:rsid w:val="00C67011"/>
    <w:rsid w:val="00C6753C"/>
    <w:rsid w:val="00C73DD4"/>
    <w:rsid w:val="00C752BB"/>
    <w:rsid w:val="00C85524"/>
    <w:rsid w:val="00C8584F"/>
    <w:rsid w:val="00C91BBB"/>
    <w:rsid w:val="00C96EBD"/>
    <w:rsid w:val="00CA0EE2"/>
    <w:rsid w:val="00CA1C57"/>
    <w:rsid w:val="00CB0A2C"/>
    <w:rsid w:val="00CB2FF5"/>
    <w:rsid w:val="00CB3ACC"/>
    <w:rsid w:val="00CB3C7F"/>
    <w:rsid w:val="00CB491A"/>
    <w:rsid w:val="00CB7414"/>
    <w:rsid w:val="00CC36EA"/>
    <w:rsid w:val="00CD1EFA"/>
    <w:rsid w:val="00CD3C8E"/>
    <w:rsid w:val="00CE0176"/>
    <w:rsid w:val="00CE38B8"/>
    <w:rsid w:val="00CE5528"/>
    <w:rsid w:val="00CE75D5"/>
    <w:rsid w:val="00CE761E"/>
    <w:rsid w:val="00CF2789"/>
    <w:rsid w:val="00CF5920"/>
    <w:rsid w:val="00CF6795"/>
    <w:rsid w:val="00D0110A"/>
    <w:rsid w:val="00D015EF"/>
    <w:rsid w:val="00D07359"/>
    <w:rsid w:val="00D07E53"/>
    <w:rsid w:val="00D11F72"/>
    <w:rsid w:val="00D12F01"/>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D9D"/>
    <w:rsid w:val="00D47DE5"/>
    <w:rsid w:val="00D501EA"/>
    <w:rsid w:val="00D50593"/>
    <w:rsid w:val="00D50694"/>
    <w:rsid w:val="00D52CBF"/>
    <w:rsid w:val="00D60EF3"/>
    <w:rsid w:val="00D60FC9"/>
    <w:rsid w:val="00D66C0D"/>
    <w:rsid w:val="00D74D3D"/>
    <w:rsid w:val="00D76304"/>
    <w:rsid w:val="00D813A9"/>
    <w:rsid w:val="00D83F62"/>
    <w:rsid w:val="00D841D7"/>
    <w:rsid w:val="00D965AC"/>
    <w:rsid w:val="00DA0FAE"/>
    <w:rsid w:val="00DA2FB8"/>
    <w:rsid w:val="00DA66C8"/>
    <w:rsid w:val="00DB742F"/>
    <w:rsid w:val="00DC4294"/>
    <w:rsid w:val="00DC4311"/>
    <w:rsid w:val="00DC5023"/>
    <w:rsid w:val="00DC5B8E"/>
    <w:rsid w:val="00DC7E5A"/>
    <w:rsid w:val="00DD0CF0"/>
    <w:rsid w:val="00DD1B21"/>
    <w:rsid w:val="00DD4393"/>
    <w:rsid w:val="00DD7584"/>
    <w:rsid w:val="00DE5A5D"/>
    <w:rsid w:val="00DF2BFA"/>
    <w:rsid w:val="00E06440"/>
    <w:rsid w:val="00E108CD"/>
    <w:rsid w:val="00E1316F"/>
    <w:rsid w:val="00E15024"/>
    <w:rsid w:val="00E21A1F"/>
    <w:rsid w:val="00E22745"/>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914C8"/>
    <w:rsid w:val="00E93C28"/>
    <w:rsid w:val="00E94A8B"/>
    <w:rsid w:val="00E95145"/>
    <w:rsid w:val="00E95C63"/>
    <w:rsid w:val="00E9693A"/>
    <w:rsid w:val="00EA3AE9"/>
    <w:rsid w:val="00EA50DE"/>
    <w:rsid w:val="00EA69EC"/>
    <w:rsid w:val="00EB0A9C"/>
    <w:rsid w:val="00EB11A6"/>
    <w:rsid w:val="00EB3FB1"/>
    <w:rsid w:val="00EB4C08"/>
    <w:rsid w:val="00EB561F"/>
    <w:rsid w:val="00EB6F1A"/>
    <w:rsid w:val="00EC004E"/>
    <w:rsid w:val="00EC11F3"/>
    <w:rsid w:val="00ED06B0"/>
    <w:rsid w:val="00ED153F"/>
    <w:rsid w:val="00ED24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10D9"/>
    <w:rsid w:val="00F14D4D"/>
    <w:rsid w:val="00F16AE7"/>
    <w:rsid w:val="00F24871"/>
    <w:rsid w:val="00F25F06"/>
    <w:rsid w:val="00F26317"/>
    <w:rsid w:val="00F27A86"/>
    <w:rsid w:val="00F30188"/>
    <w:rsid w:val="00F3168D"/>
    <w:rsid w:val="00F326C6"/>
    <w:rsid w:val="00F35897"/>
    <w:rsid w:val="00F40EC7"/>
    <w:rsid w:val="00F43367"/>
    <w:rsid w:val="00F4478A"/>
    <w:rsid w:val="00F45EE7"/>
    <w:rsid w:val="00F46FBF"/>
    <w:rsid w:val="00F56DD9"/>
    <w:rsid w:val="00F61B68"/>
    <w:rsid w:val="00F63C49"/>
    <w:rsid w:val="00F67D96"/>
    <w:rsid w:val="00F71135"/>
    <w:rsid w:val="00F716DB"/>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68E"/>
    <w:rsid w:val="00FE0828"/>
    <w:rsid w:val="00FE694B"/>
    <w:rsid w:val="00FE6952"/>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character" w:customStyle="1" w:styleId="AkapitzlistZnak">
    <w:name w:val="Akapit z listą Znak"/>
    <w:link w:val="Akapitzlist"/>
    <w:uiPriority w:val="34"/>
    <w:rsid w:val="00ED153F"/>
    <w:rPr>
      <w:rFonts w:ascii="Times New Roman" w:eastAsia="Times New Roman" w:hAnsi="Times New Roman"/>
      <w:lang w:eastAsia="ar-SA"/>
    </w:rPr>
  </w:style>
  <w:style w:type="numbering" w:customStyle="1" w:styleId="WWNum3011">
    <w:name w:val="WWNum3011"/>
    <w:basedOn w:val="Bezlisty"/>
    <w:rsid w:val="00ED153F"/>
    <w:pPr>
      <w:numPr>
        <w:numId w:val="47"/>
      </w:numPr>
    </w:pPr>
  </w:style>
  <w:style w:type="paragraph" w:styleId="Tekstprzypisudolnego">
    <w:name w:val="footnote text"/>
    <w:basedOn w:val="Normalny"/>
    <w:link w:val="TekstprzypisudolnegoZnak"/>
    <w:uiPriority w:val="99"/>
    <w:unhideWhenUsed/>
    <w:rsid w:val="00BD1D71"/>
  </w:style>
  <w:style w:type="character" w:customStyle="1" w:styleId="TekstprzypisudolnegoZnak">
    <w:name w:val="Tekst przypisu dolnego Znak"/>
    <w:basedOn w:val="Domylnaczcionkaakapitu"/>
    <w:link w:val="Tekstprzypisudolnego"/>
    <w:uiPriority w:val="99"/>
    <w:rsid w:val="00BD1D71"/>
    <w:rPr>
      <w:rFonts w:ascii="Times New Roman" w:eastAsia="Times New Roman" w:hAnsi="Times New Roman"/>
      <w:lang w:eastAsia="ar-SA"/>
    </w:rPr>
  </w:style>
  <w:style w:type="character" w:styleId="Odwoanieprzypisudolnego">
    <w:name w:val="footnote reference"/>
    <w:basedOn w:val="Domylnaczcionkaakapitu"/>
    <w:uiPriority w:val="99"/>
    <w:semiHidden/>
    <w:unhideWhenUsed/>
    <w:rsid w:val="00BD1D71"/>
    <w:rPr>
      <w:vertAlign w:val="superscript"/>
    </w:rPr>
  </w:style>
  <w:style w:type="paragraph" w:customStyle="1" w:styleId="SIWZ10">
    <w:name w:val="SIWZ 1."/>
    <w:basedOn w:val="StandardZnak"/>
    <w:link w:val="SIWZ1Znak0"/>
    <w:qFormat/>
    <w:rsid w:val="0048774F"/>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48774F"/>
    <w:rPr>
      <w:rFonts w:ascii="Arial" w:hAnsi="Arial"/>
      <w:sz w:val="22"/>
      <w:szCs w:val="22"/>
    </w:rPr>
  </w:style>
  <w:style w:type="numbering" w:customStyle="1" w:styleId="WWNum301111">
    <w:name w:val="WWNum301111"/>
    <w:basedOn w:val="Bezlisty"/>
    <w:rsid w:val="0048774F"/>
    <w:pPr>
      <w:numPr>
        <w:numId w:val="1"/>
      </w:numPr>
    </w:pPr>
  </w:style>
  <w:style w:type="character" w:styleId="Pogrubienie">
    <w:name w:val="Strong"/>
    <w:uiPriority w:val="22"/>
    <w:qFormat/>
    <w:rsid w:val="001E7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mailto:przetargi@szpitalmsw.bydgoszcz.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rzetagi@szpitalmsw.bydgoszcz.p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ntakt@dpo24.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mailto:przetargi@szpitalmsw.bydgoszcz.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D509-692F-4ECA-AD6D-B6C6CDC7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28</Pages>
  <Words>10319</Words>
  <Characters>61914</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72089</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KM</cp:lastModifiedBy>
  <cp:revision>11</cp:revision>
  <cp:lastPrinted>2018-05-29T12:24:00Z</cp:lastPrinted>
  <dcterms:created xsi:type="dcterms:W3CDTF">2018-06-16T08:51:00Z</dcterms:created>
  <dcterms:modified xsi:type="dcterms:W3CDTF">2019-06-24T01:24:00Z</dcterms:modified>
</cp:coreProperties>
</file>