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D2C2A">
        <w:rPr>
          <w:rFonts w:asciiTheme="minorHAnsi" w:hAnsiTheme="minorHAnsi"/>
          <w:b/>
          <w:sz w:val="24"/>
          <w:szCs w:val="24"/>
        </w:rPr>
        <w:t>12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7C0462">
        <w:rPr>
          <w:rFonts w:asciiTheme="minorHAnsi" w:hAnsiTheme="minorHAnsi"/>
          <w:b/>
          <w:sz w:val="24"/>
          <w:szCs w:val="24"/>
        </w:rPr>
        <w:t>9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E147D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E147D">
        <w:rPr>
          <w:rFonts w:asciiTheme="minorHAnsi" w:hAnsiTheme="minorHAnsi"/>
          <w:b/>
          <w:sz w:val="24"/>
          <w:szCs w:val="24"/>
        </w:rPr>
        <w:t xml:space="preserve">Nazwa: </w:t>
      </w:r>
      <w:r w:rsidR="007C0462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B51CAE">
        <w:rPr>
          <w:rFonts w:asciiTheme="minorHAnsi" w:hAnsiTheme="minorHAnsi"/>
          <w:b/>
          <w:sz w:val="24"/>
          <w:szCs w:val="24"/>
        </w:rPr>
        <w:t>immunoglobuliny, immunoglobuliny anty-D, preparatów recepturowych i galenowych</w:t>
      </w:r>
      <w:r w:rsidR="00B51CAE" w:rsidRPr="0027702A">
        <w:rPr>
          <w:rFonts w:asciiTheme="minorHAnsi" w:hAnsiTheme="minorHAnsi"/>
          <w:b/>
          <w:sz w:val="24"/>
          <w:szCs w:val="24"/>
        </w:rPr>
        <w:t xml:space="preserve"> </w:t>
      </w:r>
      <w:r w:rsidR="00B51CAE">
        <w:rPr>
          <w:rFonts w:asciiTheme="minorHAnsi" w:hAnsiTheme="minorHAnsi"/>
          <w:b/>
          <w:sz w:val="24"/>
          <w:szCs w:val="24"/>
        </w:rPr>
        <w:t xml:space="preserve">oraz </w:t>
      </w:r>
      <w:r w:rsidR="007C0462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7C0462" w:rsidRPr="009723B0">
        <w:rPr>
          <w:rFonts w:asciiTheme="minorHAnsi" w:hAnsiTheme="minorHAnsi"/>
          <w:b/>
          <w:sz w:val="24"/>
          <w:szCs w:val="24"/>
        </w:rPr>
        <w:t>elektrody do pomiaru rzutu serca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igła do portów </w:t>
      </w:r>
      <w:r w:rsidR="007C0462">
        <w:rPr>
          <w:rFonts w:asciiTheme="minorHAnsi" w:hAnsiTheme="minorHAnsi"/>
          <w:b/>
          <w:sz w:val="24"/>
          <w:szCs w:val="24"/>
        </w:rPr>
        <w:t>–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 bezrdzeniowa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igła </w:t>
      </w:r>
      <w:r w:rsidR="007C0462">
        <w:rPr>
          <w:rFonts w:asciiTheme="minorHAnsi" w:hAnsiTheme="minorHAnsi"/>
          <w:b/>
          <w:sz w:val="24"/>
          <w:szCs w:val="24"/>
        </w:rPr>
        <w:t>–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 motylek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płytki, worki </w:t>
      </w:r>
      <w:proofErr w:type="spellStart"/>
      <w:r w:rsidR="007C0462" w:rsidRPr="009723B0">
        <w:rPr>
          <w:rFonts w:asciiTheme="minorHAnsi" w:hAnsiTheme="minorHAnsi"/>
          <w:b/>
          <w:sz w:val="24"/>
          <w:szCs w:val="24"/>
        </w:rPr>
        <w:t>stomijne</w:t>
      </w:r>
      <w:proofErr w:type="spellEnd"/>
      <w:r w:rsidR="007C0462" w:rsidRPr="009723B0">
        <w:rPr>
          <w:rFonts w:asciiTheme="minorHAnsi" w:hAnsiTheme="minorHAnsi"/>
          <w:b/>
          <w:sz w:val="24"/>
          <w:szCs w:val="24"/>
        </w:rPr>
        <w:t>, podpaski mosznowe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>trokary, akcesoria laparoskopowe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 xml:space="preserve">zestawy do </w:t>
      </w:r>
      <w:proofErr w:type="spellStart"/>
      <w:r w:rsidR="007C0462" w:rsidRPr="009723B0">
        <w:rPr>
          <w:rFonts w:asciiTheme="minorHAnsi" w:hAnsiTheme="minorHAnsi"/>
          <w:b/>
          <w:sz w:val="24"/>
          <w:szCs w:val="24"/>
        </w:rPr>
        <w:t>nefrostomii</w:t>
      </w:r>
      <w:proofErr w:type="spellEnd"/>
      <w:r w:rsidR="007C0462" w:rsidRPr="009723B0">
        <w:rPr>
          <w:rFonts w:asciiTheme="minorHAnsi" w:hAnsiTheme="minorHAnsi"/>
          <w:b/>
          <w:sz w:val="24"/>
          <w:szCs w:val="24"/>
        </w:rPr>
        <w:t>, cewniki moczowodowe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>akcesoria do elektroterapii</w:t>
      </w:r>
      <w:r w:rsidR="007C0462">
        <w:rPr>
          <w:rFonts w:asciiTheme="minorHAnsi" w:hAnsiTheme="minorHAnsi"/>
          <w:b/>
          <w:sz w:val="24"/>
          <w:szCs w:val="24"/>
        </w:rPr>
        <w:t xml:space="preserve"> i fizjoterapii, </w:t>
      </w:r>
      <w:r w:rsidR="007C0462" w:rsidRPr="009723B0">
        <w:rPr>
          <w:rFonts w:asciiTheme="minorHAnsi" w:hAnsiTheme="minorHAnsi"/>
          <w:b/>
          <w:sz w:val="24"/>
          <w:szCs w:val="24"/>
        </w:rPr>
        <w:t>filtry oddechowe</w:t>
      </w:r>
      <w:r w:rsidR="007C0462">
        <w:rPr>
          <w:rFonts w:asciiTheme="minorHAnsi" w:hAnsiTheme="minorHAnsi"/>
          <w:b/>
          <w:sz w:val="24"/>
          <w:szCs w:val="24"/>
        </w:rPr>
        <w:t xml:space="preserve">, </w:t>
      </w:r>
      <w:r w:rsidR="007C0462" w:rsidRPr="009723B0">
        <w:rPr>
          <w:rFonts w:asciiTheme="minorHAnsi" w:hAnsiTheme="minorHAnsi"/>
          <w:b/>
          <w:sz w:val="24"/>
          <w:szCs w:val="24"/>
        </w:rPr>
        <w:t>akcesoria do laktatorów</w:t>
      </w:r>
      <w:r w:rsidR="00B51CAE">
        <w:rPr>
          <w:rFonts w:asciiTheme="minorHAnsi" w:hAnsiTheme="minorHAnsi"/>
          <w:b/>
          <w:sz w:val="24"/>
          <w:szCs w:val="24"/>
        </w:rPr>
        <w:t>, i in.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7C0462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 xml:space="preserve">Dz. U. z </w:t>
      </w:r>
      <w:bookmarkStart w:id="0" w:name="_GoBack"/>
      <w:r w:rsidRPr="00773BD2">
        <w:rPr>
          <w:rFonts w:asciiTheme="minorHAnsi" w:hAnsiTheme="minorHAnsi"/>
          <w:bCs/>
          <w:sz w:val="24"/>
          <w:szCs w:val="24"/>
        </w:rPr>
        <w:t>201</w:t>
      </w:r>
      <w:r>
        <w:rPr>
          <w:rFonts w:asciiTheme="minorHAnsi" w:hAnsiTheme="minorHAnsi"/>
          <w:bCs/>
          <w:sz w:val="24"/>
          <w:szCs w:val="24"/>
        </w:rPr>
        <w:t>8</w:t>
      </w:r>
      <w:bookmarkEnd w:id="0"/>
      <w:r>
        <w:rPr>
          <w:rFonts w:asciiTheme="minorHAnsi" w:hAnsiTheme="minorHAnsi"/>
          <w:bCs/>
          <w:sz w:val="24"/>
          <w:szCs w:val="24"/>
        </w:rPr>
        <w:t xml:space="preserve">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B51CAE" w:rsidRPr="00F5054B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B51CAE" w:rsidRPr="00E25A11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B51CAE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B51CAE" w:rsidRPr="00827DED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B51CAE" w:rsidRPr="00DE6CC9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B51CAE" w:rsidRPr="006A2A9D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>
        <w:rPr>
          <w:rFonts w:asciiTheme="minorHAnsi" w:hAnsiTheme="minorHAnsi" w:cstheme="minorHAnsi"/>
          <w:b/>
          <w:sz w:val="24"/>
          <w:szCs w:val="24"/>
        </w:rPr>
        <w:t>Zakup i dostawę</w:t>
      </w:r>
      <w:r w:rsidRPr="00C2438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immunoglobuliny, immunoglobuliny anty-D, preparatów recepturowych i galenowych</w:t>
      </w:r>
      <w:r w:rsidRPr="0027702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oraz </w:t>
      </w:r>
      <w:r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Pr="009723B0">
        <w:rPr>
          <w:rFonts w:asciiTheme="minorHAnsi" w:hAnsiTheme="minorHAnsi"/>
          <w:b/>
          <w:sz w:val="24"/>
          <w:szCs w:val="24"/>
        </w:rPr>
        <w:t>elektrody do pomiaru rzutu serca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igła do portów </w:t>
      </w:r>
      <w:r>
        <w:rPr>
          <w:rFonts w:asciiTheme="minorHAnsi" w:hAnsiTheme="minorHAnsi"/>
          <w:b/>
          <w:sz w:val="24"/>
          <w:szCs w:val="24"/>
        </w:rPr>
        <w:t>–</w:t>
      </w:r>
      <w:r w:rsidRPr="009723B0">
        <w:rPr>
          <w:rFonts w:asciiTheme="minorHAnsi" w:hAnsiTheme="minorHAnsi"/>
          <w:b/>
          <w:sz w:val="24"/>
          <w:szCs w:val="24"/>
        </w:rPr>
        <w:t xml:space="preserve"> bezrdzeniowa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igła </w:t>
      </w:r>
      <w:r>
        <w:rPr>
          <w:rFonts w:asciiTheme="minorHAnsi" w:hAnsiTheme="minorHAnsi"/>
          <w:b/>
          <w:sz w:val="24"/>
          <w:szCs w:val="24"/>
        </w:rPr>
        <w:t>–</w:t>
      </w:r>
      <w:r w:rsidRPr="009723B0">
        <w:rPr>
          <w:rFonts w:asciiTheme="minorHAnsi" w:hAnsiTheme="minorHAnsi"/>
          <w:b/>
          <w:sz w:val="24"/>
          <w:szCs w:val="24"/>
        </w:rPr>
        <w:t xml:space="preserve"> motylek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płytki, worki </w:t>
      </w:r>
      <w:proofErr w:type="spellStart"/>
      <w:r w:rsidRPr="009723B0">
        <w:rPr>
          <w:rFonts w:asciiTheme="minorHAnsi" w:hAnsiTheme="minorHAnsi"/>
          <w:b/>
          <w:sz w:val="24"/>
          <w:szCs w:val="24"/>
        </w:rPr>
        <w:t>stomijne</w:t>
      </w:r>
      <w:proofErr w:type="spellEnd"/>
      <w:r w:rsidRPr="009723B0">
        <w:rPr>
          <w:rFonts w:asciiTheme="minorHAnsi" w:hAnsiTheme="minorHAnsi"/>
          <w:b/>
          <w:sz w:val="24"/>
          <w:szCs w:val="24"/>
        </w:rPr>
        <w:t>, podpaski mosznowe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>trokary, akcesoria laparoskopowe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 xml:space="preserve">zestawy do </w:t>
      </w:r>
      <w:proofErr w:type="spellStart"/>
      <w:r w:rsidRPr="009723B0">
        <w:rPr>
          <w:rFonts w:asciiTheme="minorHAnsi" w:hAnsiTheme="minorHAnsi"/>
          <w:b/>
          <w:sz w:val="24"/>
          <w:szCs w:val="24"/>
        </w:rPr>
        <w:t>nefrostomii</w:t>
      </w:r>
      <w:proofErr w:type="spellEnd"/>
      <w:r w:rsidRPr="009723B0">
        <w:rPr>
          <w:rFonts w:asciiTheme="minorHAnsi" w:hAnsiTheme="minorHAnsi"/>
          <w:b/>
          <w:sz w:val="24"/>
          <w:szCs w:val="24"/>
        </w:rPr>
        <w:t>, cewniki moczowodowe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>akcesoria do elektroterapii</w:t>
      </w:r>
      <w:r>
        <w:rPr>
          <w:rFonts w:asciiTheme="minorHAnsi" w:hAnsiTheme="minorHAnsi"/>
          <w:b/>
          <w:sz w:val="24"/>
          <w:szCs w:val="24"/>
        </w:rPr>
        <w:t xml:space="preserve"> i fizjoterapii, </w:t>
      </w:r>
      <w:r w:rsidRPr="009723B0">
        <w:rPr>
          <w:rFonts w:asciiTheme="minorHAnsi" w:hAnsiTheme="minorHAnsi"/>
          <w:b/>
          <w:sz w:val="24"/>
          <w:szCs w:val="24"/>
        </w:rPr>
        <w:t>filtry oddechowe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 w:rsidRPr="009723B0">
        <w:rPr>
          <w:rFonts w:asciiTheme="minorHAnsi" w:hAnsiTheme="minorHAnsi"/>
          <w:b/>
          <w:sz w:val="24"/>
          <w:szCs w:val="24"/>
        </w:rPr>
        <w:t>akcesoria do laktatorów</w:t>
      </w:r>
      <w:r>
        <w:rPr>
          <w:rFonts w:asciiTheme="minorHAnsi" w:hAnsiTheme="minorHAnsi"/>
          <w:b/>
          <w:sz w:val="24"/>
          <w:szCs w:val="24"/>
        </w:rPr>
        <w:t>, i in. - 1</w:t>
      </w:r>
      <w:r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B51CAE" w:rsidRPr="000C1637" w:rsidRDefault="00B51CAE" w:rsidP="00B51CAE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B51CAE">
        <w:rPr>
          <w:rFonts w:asciiTheme="minorHAnsi" w:hAnsiTheme="minorHAnsi"/>
          <w:b/>
          <w:sz w:val="24"/>
          <w:szCs w:val="24"/>
        </w:rPr>
        <w:t>immunoglobuliny, immunoglobuliny anty-D, preparatów recepturowych i galenowych</w:t>
      </w:r>
      <w:r w:rsidR="00B51CAE" w:rsidRPr="0027702A">
        <w:rPr>
          <w:rFonts w:asciiTheme="minorHAnsi" w:hAnsiTheme="minorHAnsi"/>
          <w:b/>
          <w:sz w:val="24"/>
          <w:szCs w:val="24"/>
        </w:rPr>
        <w:t xml:space="preserve"> </w:t>
      </w:r>
      <w:r w:rsidR="00B51CAE">
        <w:rPr>
          <w:rFonts w:asciiTheme="minorHAnsi" w:hAnsiTheme="minorHAnsi"/>
          <w:b/>
          <w:sz w:val="24"/>
          <w:szCs w:val="24"/>
        </w:rPr>
        <w:t xml:space="preserve">oraz </w:t>
      </w:r>
      <w:r w:rsidR="00B51CAE" w:rsidRPr="0027702A">
        <w:rPr>
          <w:rFonts w:asciiTheme="minorHAnsi" w:hAnsiTheme="minorHAnsi"/>
          <w:b/>
          <w:sz w:val="24"/>
          <w:szCs w:val="24"/>
        </w:rPr>
        <w:t xml:space="preserve">sprzętu medycznego jednorazowego użytku, w tym: </w:t>
      </w:r>
      <w:r w:rsidR="00B51CAE" w:rsidRPr="009723B0">
        <w:rPr>
          <w:rFonts w:asciiTheme="minorHAnsi" w:hAnsiTheme="minorHAnsi"/>
          <w:b/>
          <w:sz w:val="24"/>
          <w:szCs w:val="24"/>
        </w:rPr>
        <w:t>elektrody do pomiaru rzutu serca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igła do portów </w:t>
      </w:r>
      <w:r w:rsidR="00B51CAE">
        <w:rPr>
          <w:rFonts w:asciiTheme="minorHAnsi" w:hAnsiTheme="minorHAnsi"/>
          <w:b/>
          <w:sz w:val="24"/>
          <w:szCs w:val="24"/>
        </w:rPr>
        <w:t>–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 bezrdzeniowa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igła </w:t>
      </w:r>
      <w:r w:rsidR="00B51CAE">
        <w:rPr>
          <w:rFonts w:asciiTheme="minorHAnsi" w:hAnsiTheme="minorHAnsi"/>
          <w:b/>
          <w:sz w:val="24"/>
          <w:szCs w:val="24"/>
        </w:rPr>
        <w:t>–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 motylek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płytki, worki </w:t>
      </w:r>
      <w:proofErr w:type="spellStart"/>
      <w:r w:rsidR="00B51CAE" w:rsidRPr="009723B0">
        <w:rPr>
          <w:rFonts w:asciiTheme="minorHAnsi" w:hAnsiTheme="minorHAnsi"/>
          <w:b/>
          <w:sz w:val="24"/>
          <w:szCs w:val="24"/>
        </w:rPr>
        <w:t>stomijne</w:t>
      </w:r>
      <w:proofErr w:type="spellEnd"/>
      <w:r w:rsidR="00B51CAE" w:rsidRPr="009723B0">
        <w:rPr>
          <w:rFonts w:asciiTheme="minorHAnsi" w:hAnsiTheme="minorHAnsi"/>
          <w:b/>
          <w:sz w:val="24"/>
          <w:szCs w:val="24"/>
        </w:rPr>
        <w:t>, podpaski mosznowe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>trokary, akcesoria laparoskopowe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 xml:space="preserve">zestawy do </w:t>
      </w:r>
      <w:proofErr w:type="spellStart"/>
      <w:r w:rsidR="00B51CAE" w:rsidRPr="009723B0">
        <w:rPr>
          <w:rFonts w:asciiTheme="minorHAnsi" w:hAnsiTheme="minorHAnsi"/>
          <w:b/>
          <w:sz w:val="24"/>
          <w:szCs w:val="24"/>
        </w:rPr>
        <w:t>nefrostomii</w:t>
      </w:r>
      <w:proofErr w:type="spellEnd"/>
      <w:r w:rsidR="00B51CAE" w:rsidRPr="009723B0">
        <w:rPr>
          <w:rFonts w:asciiTheme="minorHAnsi" w:hAnsiTheme="minorHAnsi"/>
          <w:b/>
          <w:sz w:val="24"/>
          <w:szCs w:val="24"/>
        </w:rPr>
        <w:t>, cewniki moczowodowe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>akcesoria do elektroterapii</w:t>
      </w:r>
      <w:r w:rsidR="00B51CAE">
        <w:rPr>
          <w:rFonts w:asciiTheme="minorHAnsi" w:hAnsiTheme="minorHAnsi"/>
          <w:b/>
          <w:sz w:val="24"/>
          <w:szCs w:val="24"/>
        </w:rPr>
        <w:t xml:space="preserve"> i fizjoterapii, </w:t>
      </w:r>
      <w:r w:rsidR="00B51CAE" w:rsidRPr="009723B0">
        <w:rPr>
          <w:rFonts w:asciiTheme="minorHAnsi" w:hAnsiTheme="minorHAnsi"/>
          <w:b/>
          <w:sz w:val="24"/>
          <w:szCs w:val="24"/>
        </w:rPr>
        <w:t>filtry oddechowe</w:t>
      </w:r>
      <w:r w:rsidR="00B51CAE">
        <w:rPr>
          <w:rFonts w:asciiTheme="minorHAnsi" w:hAnsiTheme="minorHAnsi"/>
          <w:b/>
          <w:sz w:val="24"/>
          <w:szCs w:val="24"/>
        </w:rPr>
        <w:t xml:space="preserve">, </w:t>
      </w:r>
      <w:r w:rsidR="00B51CAE" w:rsidRPr="009723B0">
        <w:rPr>
          <w:rFonts w:asciiTheme="minorHAnsi" w:hAnsiTheme="minorHAnsi"/>
          <w:b/>
          <w:sz w:val="24"/>
          <w:szCs w:val="24"/>
        </w:rPr>
        <w:t>akcesoria do laktatorów</w:t>
      </w:r>
      <w:r w:rsidR="00B51CAE">
        <w:rPr>
          <w:rFonts w:asciiTheme="minorHAnsi" w:hAnsiTheme="minorHAnsi"/>
          <w:b/>
          <w:sz w:val="24"/>
          <w:szCs w:val="24"/>
        </w:rPr>
        <w:t>, i in.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B51CAE" w:rsidRPr="00B51CAE" w:rsidRDefault="00ED240D" w:rsidP="00B51CAE">
      <w:pPr>
        <w:jc w:val="both"/>
        <w:rPr>
          <w:rFonts w:asciiTheme="minorHAnsi" w:hAnsiTheme="minorHAnsi"/>
          <w:sz w:val="24"/>
          <w:szCs w:val="24"/>
        </w:rPr>
      </w:pPr>
      <w:r w:rsidRPr="00B51CAE">
        <w:rPr>
          <w:rFonts w:asciiTheme="minorHAnsi" w:hAnsiTheme="minorHAnsi"/>
          <w:sz w:val="24"/>
          <w:szCs w:val="24"/>
        </w:rPr>
        <w:t xml:space="preserve">Kod CPV: </w:t>
      </w:r>
      <w:r w:rsidR="00B51CAE" w:rsidRPr="00B51CAE">
        <w:rPr>
          <w:rFonts w:asciiTheme="minorHAnsi" w:hAnsiTheme="minorHAnsi"/>
          <w:sz w:val="24"/>
          <w:szCs w:val="24"/>
        </w:rPr>
        <w:t xml:space="preserve">33651520-9, 33692600-3,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33140000-0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33141320-9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33141600-6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33141122-1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33141000-0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33155000-1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33171000-9,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33196000-0</w:t>
      </w:r>
      <w:r w:rsidR="00B51CAE" w:rsidRPr="00B51CAE">
        <w:rPr>
          <w:rFonts w:ascii="Calibri" w:hAnsi="Calibri" w:cs="Calibri"/>
          <w:color w:val="000000"/>
          <w:sz w:val="24"/>
          <w:szCs w:val="24"/>
          <w:lang w:eastAsia="pl-PL"/>
        </w:rPr>
        <w:t xml:space="preserve">, </w:t>
      </w:r>
      <w:r w:rsidR="00B51CAE" w:rsidRPr="001E203C">
        <w:rPr>
          <w:rFonts w:ascii="Calibri" w:hAnsi="Calibri" w:cs="Calibri"/>
          <w:color w:val="000000"/>
          <w:sz w:val="24"/>
          <w:szCs w:val="24"/>
          <w:lang w:eastAsia="pl-PL"/>
        </w:rPr>
        <w:t>33750000-2</w:t>
      </w:r>
      <w:r w:rsidR="00B51CAE"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</w:p>
    <w:p w:rsidR="0027702A" w:rsidRPr="0027702A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B51CAE" w:rsidRPr="00B51CAE">
        <w:rPr>
          <w:rFonts w:asciiTheme="minorHAnsi" w:hAnsiTheme="minorHAnsi"/>
          <w:b/>
          <w:sz w:val="24"/>
          <w:szCs w:val="24"/>
        </w:rPr>
        <w:t>13</w:t>
      </w:r>
      <w:r w:rsidRPr="00B51CAE">
        <w:rPr>
          <w:rFonts w:asciiTheme="minorHAnsi" w:hAnsiTheme="minorHAnsi"/>
          <w:b/>
          <w:sz w:val="24"/>
          <w:szCs w:val="24"/>
        </w:rPr>
        <w:t xml:space="preserve"> niepodzielnych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B51CAE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B51CAE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757F7B" w:rsidRPr="00ED153F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 xml:space="preserve">. zm.) jak również (dotyczy pakietów </w:t>
      </w:r>
      <w:r>
        <w:rPr>
          <w:rFonts w:asciiTheme="minorHAnsi" w:hAnsiTheme="minorHAnsi"/>
        </w:rPr>
        <w:t>4-13</w:t>
      </w:r>
      <w:r w:rsidRPr="000A6845">
        <w:rPr>
          <w:rFonts w:asciiTheme="minorHAnsi" w:hAnsiTheme="minorHAnsi"/>
        </w:rPr>
        <w:t>) zgodne z postanowieniami ustawy z dnia 20 maja 2010 r. o wyrobach medycznych (</w:t>
      </w:r>
      <w:proofErr w:type="spellStart"/>
      <w:r w:rsidRPr="00827DED">
        <w:rPr>
          <w:rFonts w:asciiTheme="minorHAnsi" w:hAnsiTheme="minorHAnsi"/>
          <w:szCs w:val="24"/>
        </w:rPr>
        <w:t>t.j</w:t>
      </w:r>
      <w:proofErr w:type="spellEnd"/>
      <w:r w:rsidRPr="00827DED">
        <w:rPr>
          <w:rFonts w:asciiTheme="minorHAnsi" w:hAnsiTheme="minorHAnsi"/>
          <w:szCs w:val="24"/>
        </w:rPr>
        <w:t>. Dz. U. z 2019 r., poz. 175 ze zm.</w:t>
      </w:r>
      <w:r>
        <w:rPr>
          <w:rFonts w:asciiTheme="minorHAnsi" w:hAnsiTheme="minorHAnsi"/>
        </w:rPr>
        <w:t>)</w:t>
      </w:r>
      <w:r w:rsidRPr="000A6845">
        <w:rPr>
          <w:rFonts w:asciiTheme="minorHAnsi" w:hAnsiTheme="minorHAnsi"/>
        </w:rPr>
        <w:t>.</w:t>
      </w:r>
    </w:p>
    <w:p w:rsidR="00ED240D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Ceny leków refundowanych nie mogą przekraczać cen wynikających z art. 9 „ ustawy refundacyjnej” z dnia 12 maja 2011 r. (tekst jednolity Dz. U. z 2015 r. poz. 345).</w:t>
      </w:r>
    </w:p>
    <w:p w:rsidR="004B0A84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35344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335344">
        <w:rPr>
          <w:rFonts w:asciiTheme="minorHAnsi" w:hAnsiTheme="minorHAnsi"/>
          <w:szCs w:val="24"/>
        </w:rPr>
        <w:t>siwz</w:t>
      </w:r>
      <w:proofErr w:type="spellEnd"/>
      <w:r w:rsidRPr="00335344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4B0A84" w:rsidRPr="00251383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</w:t>
      </w:r>
      <w:r>
        <w:rPr>
          <w:rFonts w:asciiTheme="minorHAnsi" w:hAnsiTheme="minorHAnsi"/>
          <w:szCs w:val="24"/>
        </w:rPr>
        <w:t xml:space="preserve"> (Pakiet nr 1-3)</w:t>
      </w:r>
      <w:r w:rsidRPr="000A6845">
        <w:rPr>
          <w:rFonts w:asciiTheme="minorHAnsi" w:hAnsiTheme="minorHAnsi"/>
          <w:szCs w:val="24"/>
        </w:rPr>
        <w:t>.</w:t>
      </w:r>
    </w:p>
    <w:p w:rsid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251383">
        <w:rPr>
          <w:rFonts w:asciiTheme="minorHAnsi" w:hAnsiTheme="minorHAnsi"/>
          <w:szCs w:val="24"/>
        </w:rPr>
        <w:t>Zamawiający wymaga, aby oferowane wyroby</w:t>
      </w:r>
      <w:r w:rsidRPr="00251383">
        <w:rPr>
          <w:rFonts w:asciiTheme="minorHAnsi" w:hAnsiTheme="minorHAnsi"/>
          <w:color w:val="FF0000"/>
          <w:szCs w:val="24"/>
        </w:rPr>
        <w:t xml:space="preserve"> </w:t>
      </w:r>
      <w:r w:rsidRPr="00251383">
        <w:rPr>
          <w:rFonts w:asciiTheme="minorHAnsi" w:hAnsiTheme="minorHAnsi"/>
          <w:szCs w:val="24"/>
        </w:rPr>
        <w:t>w chwili dostawy posiadały trwałość materiałowo-użytkową nie krótszą niż 80% czasu ważności</w:t>
      </w:r>
      <w:r w:rsidRPr="00ED240D">
        <w:rPr>
          <w:rFonts w:asciiTheme="minorHAnsi" w:hAnsiTheme="minorHAnsi"/>
          <w:szCs w:val="24"/>
        </w:rPr>
        <w:t xml:space="preserve"> określanego przez wytwórcę</w:t>
      </w:r>
      <w:r w:rsidR="004B0A84">
        <w:rPr>
          <w:rFonts w:asciiTheme="minorHAnsi" w:hAnsiTheme="minorHAnsi"/>
          <w:szCs w:val="24"/>
        </w:rPr>
        <w:t xml:space="preserve"> (Pakiet nr 4-13)</w:t>
      </w:r>
      <w:r w:rsidRPr="00ED240D">
        <w:rPr>
          <w:rFonts w:asciiTheme="minorHAnsi" w:hAnsiTheme="minorHAnsi"/>
          <w:szCs w:val="24"/>
        </w:rPr>
        <w:t>.</w:t>
      </w:r>
    </w:p>
    <w:p w:rsidR="00ED240D" w:rsidRPr="00C521EA" w:rsidRDefault="00ED240D" w:rsidP="00C521EA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521EA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C521EA">
        <w:rPr>
          <w:rFonts w:asciiTheme="minorHAnsi" w:hAnsiTheme="minorHAnsi"/>
          <w:szCs w:val="24"/>
        </w:rPr>
        <w:t>siwz</w:t>
      </w:r>
      <w:proofErr w:type="spellEnd"/>
      <w:r w:rsidRPr="00C521EA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Wykonawca, którego oferta zostanie najwyżej oceniona złoży w wyznaczonym terminie oświadczenie o posiadaniu atestów i świadectw, dopuszczających do obrotu na rynku </w:t>
      </w:r>
      <w:r w:rsidRPr="00ED240D">
        <w:rPr>
          <w:rFonts w:asciiTheme="minorHAnsi" w:hAnsiTheme="minorHAnsi" w:cs="Arial"/>
          <w:szCs w:val="24"/>
        </w:rPr>
        <w:lastRenderedPageBreak/>
        <w:t>unijnym materiały medyczne objęte niniejszą specyfikacją istotnych warunków zamówienia oraz oświadczenie o zobowiązaniu się do ich przedstawienia na każde żądanie Zamawiającego.</w:t>
      </w:r>
    </w:p>
    <w:p w:rsidR="00ED240D" w:rsidRPr="00ED240D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 xml:space="preserve"> numerów katalogowych, nazwy oraz producenta zaoferowanych wyrobów.</w:t>
      </w:r>
    </w:p>
    <w:p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>
        <w:rPr>
          <w:rFonts w:asciiTheme="minorHAnsi" w:hAnsiTheme="minorHAnsi"/>
        </w:rPr>
        <w:t>:</w:t>
      </w:r>
    </w:p>
    <w:p w:rsidR="00225D23" w:rsidRDefault="00991C37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</w:t>
      </w:r>
      <w:r w:rsidR="00225D23">
        <w:rPr>
          <w:rFonts w:asciiTheme="minorHAnsi" w:hAnsiTheme="minorHAnsi"/>
          <w:b/>
        </w:rPr>
        <w:t xml:space="preserve"> - 2</w:t>
      </w:r>
      <w:r>
        <w:rPr>
          <w:rFonts w:asciiTheme="minorHAnsi" w:hAnsiTheme="minorHAnsi"/>
        </w:rPr>
        <w:t xml:space="preserve"> – </w:t>
      </w:r>
      <w:r w:rsidR="004B0A84" w:rsidRPr="000A6845">
        <w:rPr>
          <w:rFonts w:asciiTheme="minorHAnsi" w:hAnsiTheme="minorHAnsi"/>
        </w:rPr>
        <w:t xml:space="preserve">sukcesywnie w terminie do 24 godzin lub 12 godzin w przypadku realizacji zamówień </w:t>
      </w:r>
      <w:r w:rsidR="004B0A84"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="004B0A84" w:rsidRPr="000A6845">
        <w:rPr>
          <w:rFonts w:asciiTheme="minorHAnsi" w:hAnsiTheme="minorHAnsi"/>
        </w:rPr>
        <w:t>(dotyczy leków ratujących życie) od złożenia zamówienia w okresie</w:t>
      </w:r>
      <w:r w:rsidR="004B0A84" w:rsidRPr="000A6845">
        <w:rPr>
          <w:rFonts w:asciiTheme="minorHAnsi" w:hAnsiTheme="minorHAnsi"/>
          <w:b/>
        </w:rPr>
        <w:t xml:space="preserve"> od </w:t>
      </w:r>
      <w:r w:rsidR="004B0A84">
        <w:rPr>
          <w:rFonts w:asciiTheme="minorHAnsi" w:hAnsiTheme="minorHAnsi"/>
          <w:b/>
        </w:rPr>
        <w:t>dnia podpisania umowy</w:t>
      </w:r>
      <w:r w:rsidR="004B0A84">
        <w:rPr>
          <w:rFonts w:asciiTheme="minorHAnsi" w:hAnsiTheme="minorHAnsi"/>
          <w:b/>
        </w:rPr>
        <w:t xml:space="preserve"> do 31.08.2020</w:t>
      </w:r>
      <w:r w:rsidR="004B0A84" w:rsidRPr="000A6845">
        <w:rPr>
          <w:rFonts w:asciiTheme="minorHAnsi" w:hAnsiTheme="minorHAnsi"/>
          <w:b/>
        </w:rPr>
        <w:t>r.</w:t>
      </w:r>
    </w:p>
    <w:p w:rsidR="00225D23" w:rsidRDefault="00225D23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3</w:t>
      </w:r>
      <w:r>
        <w:rPr>
          <w:rFonts w:asciiTheme="minorHAnsi" w:hAnsiTheme="minorHAnsi"/>
        </w:rPr>
        <w:t xml:space="preserve"> – </w:t>
      </w:r>
      <w:r w:rsidRPr="000A6845">
        <w:rPr>
          <w:rFonts w:asciiTheme="minorHAnsi" w:hAnsiTheme="minorHAnsi"/>
        </w:rPr>
        <w:t>sukcesywnie w terminie do 48 godzin od złożenia zamówienia w okresie</w:t>
      </w:r>
      <w:r w:rsidRPr="000A6845">
        <w:rPr>
          <w:rFonts w:asciiTheme="minorHAnsi" w:hAnsiTheme="minorHAnsi"/>
          <w:b/>
        </w:rPr>
        <w:t xml:space="preserve"> od </w:t>
      </w:r>
      <w:r>
        <w:rPr>
          <w:rFonts w:asciiTheme="minorHAnsi" w:hAnsiTheme="minorHAnsi"/>
          <w:b/>
        </w:rPr>
        <w:t>dnia podpisania umowy do 31.08.2020</w:t>
      </w:r>
      <w:r w:rsidRPr="000A6845">
        <w:rPr>
          <w:rFonts w:asciiTheme="minorHAnsi" w:hAnsiTheme="minorHAnsi"/>
          <w:b/>
        </w:rPr>
        <w:t>r.</w:t>
      </w:r>
    </w:p>
    <w:p w:rsidR="00C521EA" w:rsidRDefault="00C521EA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 xml:space="preserve">Pakiet nr </w:t>
      </w:r>
      <w:r w:rsidR="00225D23">
        <w:rPr>
          <w:rFonts w:asciiTheme="minorHAnsi" w:hAnsiTheme="minorHAnsi"/>
          <w:b/>
        </w:rPr>
        <w:t xml:space="preserve">4 </w:t>
      </w:r>
      <w:r>
        <w:rPr>
          <w:rFonts w:asciiTheme="minorHAnsi" w:hAnsiTheme="minorHAnsi"/>
          <w:b/>
        </w:rPr>
        <w:t>-</w:t>
      </w:r>
      <w:r w:rsidR="00225D23">
        <w:rPr>
          <w:rFonts w:asciiTheme="minorHAnsi" w:hAnsiTheme="minorHAnsi"/>
          <w:b/>
        </w:rPr>
        <w:t xml:space="preserve"> 13</w:t>
      </w:r>
      <w:r w:rsidRPr="00614296">
        <w:rPr>
          <w:rFonts w:asciiTheme="minorHAnsi" w:hAnsiTheme="minorHAnsi"/>
        </w:rPr>
        <w:t xml:space="preserve"> – </w:t>
      </w:r>
      <w:r w:rsidR="00225D23">
        <w:rPr>
          <w:rFonts w:asciiTheme="minorHAnsi" w:hAnsiTheme="minorHAnsi"/>
        </w:rPr>
        <w:t>sukcesywnie w terminie od 2 do 9</w:t>
      </w:r>
      <w:r w:rsidRPr="00557C0E">
        <w:rPr>
          <w:rFonts w:asciiTheme="minorHAnsi" w:hAnsiTheme="minorHAnsi"/>
        </w:rPr>
        <w:t xml:space="preserve"> dni roboczych od złożenia zamówienia w okresie</w:t>
      </w:r>
      <w:r w:rsidRPr="00557C0E">
        <w:rPr>
          <w:rFonts w:asciiTheme="minorHAnsi" w:hAnsiTheme="minorHAnsi"/>
          <w:b/>
        </w:rPr>
        <w:t xml:space="preserve"> </w:t>
      </w:r>
      <w:r w:rsidR="00225D23" w:rsidRPr="000A6845">
        <w:rPr>
          <w:rFonts w:asciiTheme="minorHAnsi" w:hAnsiTheme="minorHAnsi"/>
          <w:b/>
        </w:rPr>
        <w:t xml:space="preserve">od </w:t>
      </w:r>
      <w:r w:rsidR="00225D23">
        <w:rPr>
          <w:rFonts w:asciiTheme="minorHAnsi" w:hAnsiTheme="minorHAnsi"/>
          <w:b/>
        </w:rPr>
        <w:t>dnia podpisania umowy</w:t>
      </w:r>
      <w:r w:rsidR="00225D23">
        <w:rPr>
          <w:rFonts w:asciiTheme="minorHAnsi" w:hAnsiTheme="minorHAnsi"/>
          <w:b/>
        </w:rPr>
        <w:t xml:space="preserve"> do 08.10</w:t>
      </w:r>
      <w:r w:rsidR="00225D23">
        <w:rPr>
          <w:rFonts w:asciiTheme="minorHAnsi" w:hAnsiTheme="minorHAnsi"/>
          <w:b/>
        </w:rPr>
        <w:t>.2020</w:t>
      </w:r>
      <w:r w:rsidR="00225D23" w:rsidRPr="000A6845">
        <w:rPr>
          <w:rFonts w:asciiTheme="minorHAnsi" w:hAnsiTheme="minorHAnsi"/>
          <w:b/>
        </w:rPr>
        <w:t>r.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991C37" w:rsidRPr="00141017" w:rsidRDefault="00225D23" w:rsidP="00225D23">
      <w:pPr>
        <w:pStyle w:val="PPKT"/>
        <w:spacing w:before="0" w:after="0" w:line="240" w:lineRule="auto"/>
        <w:ind w:left="709" w:hanging="1"/>
        <w:rPr>
          <w:rFonts w:asciiTheme="minorHAnsi" w:hAnsiTheme="minorHAnsi" w:cs="Calibri"/>
        </w:rPr>
      </w:pPr>
      <w:r w:rsidRPr="00506903">
        <w:rPr>
          <w:rFonts w:asciiTheme="minorHAnsi" w:hAnsiTheme="minorHAnsi" w:cstheme="minorHAnsi"/>
        </w:rPr>
        <w:t xml:space="preserve">Wykonawca spełni warunek jeżeli wykaże, że </w:t>
      </w:r>
      <w:r w:rsidRPr="00506903">
        <w:rPr>
          <w:rFonts w:asciiTheme="minorHAnsi" w:hAnsiTheme="minorHAnsi" w:cstheme="minorHAnsi"/>
          <w:bCs/>
          <w:color w:val="000000"/>
        </w:rPr>
        <w:t>posiada zezwolenie na obrót produktami leczniczymi (dotyczy wykonawców oferujących produkty lecznicze)</w:t>
      </w:r>
      <w:r w:rsidRPr="00506903">
        <w:rPr>
          <w:rFonts w:asciiTheme="minorHAnsi" w:hAnsiTheme="minorHAnsi" w:cstheme="minorHAnsi"/>
        </w:rPr>
        <w:t>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</w:t>
      </w:r>
      <w:r w:rsidRPr="00141017">
        <w:rPr>
          <w:rFonts w:asciiTheme="minorHAnsi" w:hAnsiTheme="minorHAnsi"/>
          <w:szCs w:val="24"/>
        </w:rPr>
        <w:lastRenderedPageBreak/>
        <w:t xml:space="preserve">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91C37" w:rsidRPr="00A9579A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 (załącznik Nr 4 do SIWZ);</w:t>
      </w:r>
    </w:p>
    <w:p w:rsidR="00294CF5" w:rsidRPr="00E25A11" w:rsidRDefault="00294CF5" w:rsidP="00294CF5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294CF5" w:rsidRPr="00E25A11" w:rsidRDefault="00294CF5" w:rsidP="00294CF5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</w:t>
      </w:r>
      <w:r w:rsidRPr="00E25A11">
        <w:rPr>
          <w:rFonts w:asciiTheme="minorHAnsi" w:hAnsiTheme="minorHAnsi"/>
          <w:szCs w:val="24"/>
        </w:rPr>
        <w:lastRenderedPageBreak/>
        <w:t>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lastRenderedPageBreak/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Ofertę należy złożyć na formularzu przygotowanym według wzoru stanowiącego załącznik nr  1 i 2 do SIWZ,  z zachowaniem formy pisemnej pod rygorem nieważności.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991C37" w:rsidRPr="00A95968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95968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A95968" w:rsidRPr="00A95968">
        <w:rPr>
          <w:rFonts w:asciiTheme="minorHAnsi" w:hAnsiTheme="minorHAnsi"/>
          <w:szCs w:val="24"/>
        </w:rPr>
        <w:t xml:space="preserve">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="00A95968" w:rsidRPr="00A95968">
        <w:rPr>
          <w:rFonts w:asciiTheme="minorHAnsi" w:hAnsiTheme="minorHAnsi"/>
          <w:szCs w:val="24"/>
        </w:rPr>
        <w:t>stomijne</w:t>
      </w:r>
      <w:proofErr w:type="spellEnd"/>
      <w:r w:rsidR="00A95968" w:rsidRPr="00A95968">
        <w:rPr>
          <w:rFonts w:asciiTheme="minorHAnsi" w:hAnsiTheme="minorHAnsi"/>
          <w:szCs w:val="24"/>
        </w:rPr>
        <w:t xml:space="preserve">, podpaski mosznowe, trokary, akcesoria laparoskopowe, zestawy do </w:t>
      </w:r>
      <w:proofErr w:type="spellStart"/>
      <w:r w:rsidR="00A95968" w:rsidRPr="00A95968">
        <w:rPr>
          <w:rFonts w:asciiTheme="minorHAnsi" w:hAnsiTheme="minorHAnsi"/>
          <w:szCs w:val="24"/>
        </w:rPr>
        <w:t>nefrostomii</w:t>
      </w:r>
      <w:proofErr w:type="spellEnd"/>
      <w:r w:rsidR="00A95968" w:rsidRPr="00A95968">
        <w:rPr>
          <w:rFonts w:asciiTheme="minorHAnsi" w:hAnsiTheme="minorHAnsi"/>
          <w:szCs w:val="24"/>
        </w:rPr>
        <w:t>, cewniki moczowodowe, akcesoria do elektroterapii i fizjoterapii, filtry oddechowe, akcesoria do laktatorów, i in.</w:t>
      </w:r>
      <w:r w:rsidRPr="00A95968">
        <w:rPr>
          <w:rFonts w:asciiTheme="minorHAnsi" w:eastAsia="Calibri" w:hAnsiTheme="minorHAnsi"/>
          <w:szCs w:val="24"/>
          <w:lang w:eastAsia="pl-PL"/>
        </w:rPr>
        <w:t xml:space="preserve"> </w:t>
      </w:r>
      <w:r w:rsidR="00A95968" w:rsidRPr="00A95968">
        <w:rPr>
          <w:rFonts w:asciiTheme="minorHAnsi" w:hAnsiTheme="minorHAnsi"/>
          <w:szCs w:val="24"/>
        </w:rPr>
        <w:t xml:space="preserve"> – 12/2019</w:t>
      </w:r>
      <w:r w:rsidRPr="00A95968">
        <w:rPr>
          <w:rFonts w:asciiTheme="minorHAnsi" w:hAnsiTheme="minorHAnsi"/>
          <w:szCs w:val="24"/>
        </w:rPr>
        <w:t>.</w:t>
      </w:r>
    </w:p>
    <w:p w:rsidR="00991C37" w:rsidRPr="00E25A11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31.10.2019</w:t>
      </w:r>
      <w:r w:rsidR="00991C37">
        <w:rPr>
          <w:rFonts w:asciiTheme="minorHAnsi" w:hAnsiTheme="minorHAnsi"/>
          <w:b w:val="0"/>
          <w:szCs w:val="24"/>
        </w:rPr>
        <w:t xml:space="preserve"> r. przed godz. 10</w:t>
      </w:r>
      <w:r w:rsidR="00991C37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</w:t>
      </w:r>
      <w:r w:rsidRPr="00E25A11">
        <w:rPr>
          <w:rFonts w:asciiTheme="minorHAnsi" w:hAnsiTheme="minorHAnsi"/>
          <w:b w:val="0"/>
        </w:rPr>
        <w:lastRenderedPageBreak/>
        <w:t>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2B43BE" w:rsidRPr="002B43BE">
        <w:rPr>
          <w:rFonts w:asciiTheme="minorHAnsi" w:hAnsiTheme="minorHAnsi"/>
          <w:b/>
          <w:szCs w:val="24"/>
        </w:rPr>
        <w:t>31</w:t>
      </w:r>
      <w:r w:rsidRPr="002B43BE">
        <w:rPr>
          <w:rFonts w:asciiTheme="minorHAnsi" w:hAnsiTheme="minorHAnsi"/>
          <w:b/>
          <w:szCs w:val="24"/>
        </w:rPr>
        <w:t>.</w:t>
      </w:r>
      <w:r w:rsidR="002B43BE" w:rsidRPr="002B43BE">
        <w:rPr>
          <w:rFonts w:asciiTheme="minorHAnsi" w:hAnsiTheme="minorHAnsi"/>
          <w:b/>
          <w:szCs w:val="24"/>
        </w:rPr>
        <w:t>10</w:t>
      </w:r>
      <w:r w:rsidRPr="002B43BE">
        <w:rPr>
          <w:rFonts w:asciiTheme="minorHAnsi" w:hAnsiTheme="minorHAnsi"/>
          <w:b/>
          <w:szCs w:val="24"/>
        </w:rPr>
        <w:t>.</w:t>
      </w:r>
      <w:r w:rsidRPr="00AB5255">
        <w:rPr>
          <w:rFonts w:asciiTheme="minorHAnsi" w:hAnsiTheme="minorHAnsi"/>
          <w:b/>
          <w:szCs w:val="24"/>
        </w:rPr>
        <w:t>201</w:t>
      </w:r>
      <w:r w:rsidR="002B43BE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2B43BE" w:rsidRPr="002B43BE">
        <w:rPr>
          <w:rFonts w:asciiTheme="minorHAnsi" w:hAnsiTheme="minorHAnsi"/>
          <w:b/>
          <w:szCs w:val="24"/>
        </w:rPr>
        <w:t>31</w:t>
      </w:r>
      <w:r w:rsidRPr="002B43BE">
        <w:rPr>
          <w:rFonts w:asciiTheme="minorHAnsi" w:hAnsiTheme="minorHAnsi"/>
          <w:b/>
          <w:szCs w:val="24"/>
        </w:rPr>
        <w:t>.</w:t>
      </w:r>
      <w:r w:rsidR="002B43BE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2B43BE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Default="00AC4A51" w:rsidP="00FE1FAB">
      <w:pPr>
        <w:pStyle w:val="StandardZnak"/>
        <w:spacing w:line="276" w:lineRule="auto"/>
        <w:jc w:val="both"/>
        <w:rPr>
          <w:rFonts w:asciiTheme="minorHAnsi" w:hAnsiTheme="minorHAnsi"/>
          <w:b/>
        </w:rPr>
      </w:pPr>
    </w:p>
    <w:p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Pakiet nr 1-3</w:t>
      </w:r>
    </w:p>
    <w:p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:rsidR="00FE1FAB" w:rsidRPr="00E25A11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FE1FAB" w:rsidRDefault="00FE1FA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</w:t>
      </w:r>
      <w:r>
        <w:rPr>
          <w:rFonts w:asciiTheme="minorHAnsi" w:hAnsiTheme="minorHAnsi"/>
          <w:b/>
          <w:u w:val="single"/>
        </w:rPr>
        <w:t>akiet nr 4-13</w:t>
      </w: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</w:t>
      </w:r>
      <w:r w:rsidR="004C101B">
        <w:rPr>
          <w:rFonts w:asciiTheme="minorHAnsi" w:hAnsiTheme="minorHAnsi"/>
          <w:b/>
        </w:rPr>
        <w:t xml:space="preserve"> (T)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1-3</w:t>
      </w:r>
    </w:p>
    <w:p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Pr="002B43BE">
        <w:rPr>
          <w:rFonts w:asciiTheme="minorHAnsi" w:hAnsiTheme="minorHAnsi" w:cstheme="minorHAnsi"/>
          <w:b/>
          <w:sz w:val="24"/>
        </w:rPr>
        <w:t xml:space="preserve">  – 60%: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= (---------------------------------------------- x 100 pkt) x waga kryterium tj. 60 %</w:t>
      </w:r>
    </w:p>
    <w:p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:rsidR="002B43BE" w:rsidRPr="002B43BE" w:rsidRDefault="002B43BE" w:rsidP="002B43BE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załatwienia reklamacji – 30 %. </w:t>
      </w:r>
      <w:r w:rsidRPr="002B43BE">
        <w:rPr>
          <w:rFonts w:asciiTheme="minorHAnsi" w:hAnsiTheme="minorHAnsi" w:cstheme="minorHAnsi"/>
          <w:sz w:val="24"/>
        </w:rPr>
        <w:t>Oferta z najkrótszym czasem załatwienia reklamacji otrzyma maksymalną ilość punktów, a pozostałym Ofertom zostanie przypisana odpowiednio mniejsza liczba punktów, zgodnie ze wzorem::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Oferta o najkrótszym czasie załatwienia reklamacji</w:t>
      </w:r>
    </w:p>
    <w:p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R = (---------------------------------------------- x 100 pkt) x waga kryterium tj. 30 %</w:t>
      </w:r>
    </w:p>
    <w:p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Termin załatwienia reklamacji oferty badanej 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>Zamawiający informuje, że Wykonawca może zaoferować wyłącznie pełne dni oraz termin nie może być dłuższy niż 10 dni roboczych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:rsidR="002B43BE" w:rsidRPr="002B43BE" w:rsidRDefault="002B43BE" w:rsidP="002B43BE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:rsidR="002B43BE" w:rsidRPr="002B43BE" w:rsidRDefault="002B43BE" w:rsidP="002B43BE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Znak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4-13</w:t>
      </w:r>
    </w:p>
    <w:p w:rsidR="00AC4A51" w:rsidRPr="002B43BE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="004371EA" w:rsidRPr="002B43BE">
        <w:rPr>
          <w:rFonts w:asciiTheme="minorHAnsi" w:hAnsiTheme="minorHAnsi" w:cstheme="minorHAnsi"/>
          <w:b/>
          <w:sz w:val="24"/>
        </w:rPr>
        <w:t xml:space="preserve">  – 60</w:t>
      </w:r>
      <w:r w:rsidRPr="002B43BE">
        <w:rPr>
          <w:rFonts w:asciiTheme="minorHAnsi" w:hAnsiTheme="minorHAnsi" w:cstheme="minorHAnsi"/>
          <w:b/>
          <w:sz w:val="24"/>
        </w:rPr>
        <w:t xml:space="preserve">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2B43BE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AC4A51" w:rsidRPr="002B43BE" w:rsidRDefault="00AC4A51" w:rsidP="00AC4A51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:rsidR="00AC4A51" w:rsidRPr="002B43BE" w:rsidRDefault="00AC4A51" w:rsidP="002B43BE">
      <w:pPr>
        <w:pStyle w:val="Standard"/>
        <w:ind w:left="5" w:firstLine="1413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 = (---------------------------------------------- x </w:t>
      </w:r>
      <w:r w:rsidR="00ED06B0" w:rsidRPr="002B43BE">
        <w:rPr>
          <w:rFonts w:asciiTheme="minorHAnsi" w:hAnsiTheme="minorHAnsi" w:cstheme="minorHAnsi"/>
          <w:sz w:val="24"/>
        </w:rPr>
        <w:t>10</w:t>
      </w:r>
      <w:r w:rsidR="004371EA" w:rsidRPr="002B43BE">
        <w:rPr>
          <w:rFonts w:asciiTheme="minorHAnsi" w:hAnsiTheme="minorHAnsi" w:cstheme="minorHAnsi"/>
          <w:sz w:val="24"/>
        </w:rPr>
        <w:t>0 pkt) x waga kryterium tj. 60</w:t>
      </w:r>
      <w:r w:rsidRPr="002B43BE">
        <w:rPr>
          <w:rFonts w:asciiTheme="minorHAnsi" w:hAnsiTheme="minorHAnsi" w:cstheme="minorHAnsi"/>
          <w:sz w:val="24"/>
        </w:rPr>
        <w:t xml:space="preserve"> %</w:t>
      </w:r>
    </w:p>
    <w:p w:rsidR="00AC4A51" w:rsidRPr="002B43BE" w:rsidRDefault="00AC4A51" w:rsidP="00AC4A51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:rsidR="00AC4A51" w:rsidRPr="002B43BE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AC4A51" w:rsidRPr="002B43BE" w:rsidRDefault="00AC4A51" w:rsidP="00AC4A51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:rsidR="00AC4A51" w:rsidRPr="002B43BE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4C101B" w:rsidRPr="002B43BE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="00EB561F" w:rsidRPr="002B43BE">
        <w:rPr>
          <w:rFonts w:asciiTheme="minorHAnsi" w:hAnsiTheme="minorHAnsi" w:cstheme="minorHAnsi"/>
          <w:b/>
          <w:sz w:val="24"/>
        </w:rPr>
        <w:t>termin dostawy</w:t>
      </w:r>
      <w:r w:rsidRPr="002B43BE">
        <w:rPr>
          <w:rFonts w:asciiTheme="minorHAnsi" w:hAnsiTheme="minorHAnsi" w:cstheme="minorHAnsi"/>
          <w:b/>
          <w:sz w:val="24"/>
        </w:rPr>
        <w:t xml:space="preserve"> – 30 %</w:t>
      </w:r>
      <w:r w:rsidR="00C96EBD" w:rsidRPr="002B43BE">
        <w:rPr>
          <w:rFonts w:asciiTheme="minorHAnsi" w:hAnsiTheme="minorHAnsi" w:cstheme="minorHAnsi"/>
          <w:b/>
          <w:sz w:val="24"/>
        </w:rPr>
        <w:t xml:space="preserve">. </w:t>
      </w:r>
      <w:r w:rsidR="00990964" w:rsidRPr="002B43BE">
        <w:rPr>
          <w:rFonts w:asciiTheme="minorHAnsi" w:hAnsiTheme="minorHAnsi" w:cstheme="minorHAnsi"/>
          <w:sz w:val="24"/>
        </w:rPr>
        <w:t xml:space="preserve">Oferta, w zależności od zadeklarowanego terminu </w:t>
      </w:r>
      <w:r w:rsidR="00203887" w:rsidRPr="002B43BE">
        <w:rPr>
          <w:rFonts w:asciiTheme="minorHAnsi" w:hAnsiTheme="minorHAnsi" w:cstheme="minorHAnsi"/>
          <w:sz w:val="24"/>
        </w:rPr>
        <w:t>dostawy</w:t>
      </w:r>
      <w:r w:rsidR="00990964" w:rsidRPr="002B43BE">
        <w:rPr>
          <w:rFonts w:asciiTheme="minorHAnsi" w:hAnsiTheme="minorHAnsi" w:cstheme="minorHAnsi"/>
          <w:sz w:val="24"/>
        </w:rPr>
        <w:t>, otrzyma następującą liczbę punktów:</w:t>
      </w:r>
    </w:p>
    <w:p w:rsidR="006174C5" w:rsidRPr="002B43BE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2B43BE" w:rsidRDefault="00990964" w:rsidP="003910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2B43BE" w:rsidRDefault="00203887" w:rsidP="003910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2B43BE" w:rsidRDefault="00990964" w:rsidP="009909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Ilość punktów uzyskanych w kryterium (30%)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E1FAB" w:rsidRPr="002B43BE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E1FAB" w:rsidRPr="002B43BE" w:rsidRDefault="00FE1FAB" w:rsidP="00FE1F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43B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ED153F" w:rsidRPr="002B43BE" w:rsidRDefault="00ED153F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</w:p>
    <w:p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>Zamawiający informuje, że Wykonawca może zaoferować wyłącznie pełne dni wskazane powyżej.</w:t>
      </w:r>
    </w:p>
    <w:p w:rsidR="003F41EE" w:rsidRPr="002B43B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C96EBD" w:rsidRPr="002B43BE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>termin płatności (P</w:t>
      </w:r>
      <w:r w:rsidR="00203887" w:rsidRPr="002B43BE">
        <w:rPr>
          <w:rFonts w:asciiTheme="minorHAnsi" w:hAnsiTheme="minorHAnsi" w:cstheme="minorHAnsi"/>
          <w:b/>
          <w:sz w:val="24"/>
        </w:rPr>
        <w:t>) – 10</w:t>
      </w:r>
      <w:r w:rsidRPr="002B43BE">
        <w:rPr>
          <w:rFonts w:asciiTheme="minorHAnsi" w:hAnsiTheme="minorHAnsi" w:cstheme="minorHAnsi"/>
          <w:b/>
          <w:sz w:val="24"/>
        </w:rPr>
        <w:t xml:space="preserve">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:rsidR="00C96EBD" w:rsidRPr="002B43B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C96EBD" w:rsidRPr="002B43BE" w:rsidRDefault="00C96EBD" w:rsidP="00C96EBD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:rsidR="00C96EBD" w:rsidRPr="002B43BE" w:rsidRDefault="00C96EBD" w:rsidP="00C96EBD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</w:t>
      </w:r>
      <w:r w:rsidR="00203887" w:rsidRPr="002B43BE">
        <w:rPr>
          <w:rFonts w:asciiTheme="minorHAnsi" w:hAnsiTheme="minorHAnsi" w:cstheme="minorHAnsi"/>
          <w:sz w:val="24"/>
        </w:rPr>
        <w:t xml:space="preserve"> 100 pkt) x waga kryterium tj. 10</w:t>
      </w:r>
      <w:r w:rsidRPr="002B43BE">
        <w:rPr>
          <w:rFonts w:asciiTheme="minorHAnsi" w:hAnsiTheme="minorHAnsi" w:cstheme="minorHAnsi"/>
          <w:sz w:val="24"/>
        </w:rPr>
        <w:t xml:space="preserve"> %</w:t>
      </w:r>
    </w:p>
    <w:p w:rsidR="00C96EBD" w:rsidRPr="002B43BE" w:rsidRDefault="00C96EBD" w:rsidP="00C96EBD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:rsidR="00C96EBD" w:rsidRPr="002B43BE" w:rsidRDefault="00C96EBD" w:rsidP="00C96EBD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C96EBD" w:rsidRPr="002B43BE" w:rsidRDefault="00C96EBD" w:rsidP="00C96EBD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lastRenderedPageBreak/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:rsidR="00C96EBD" w:rsidRPr="002B43B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AC4A51" w:rsidRPr="002B43BE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2B43BE">
        <w:rPr>
          <w:rFonts w:asciiTheme="minorHAnsi" w:hAnsiTheme="minorHAnsi" w:cstheme="minorHAnsi"/>
          <w:sz w:val="24"/>
        </w:rPr>
        <w:t>nych w kryteriach określonych w </w:t>
      </w:r>
      <w:r w:rsidRPr="002B43BE">
        <w:rPr>
          <w:rFonts w:asciiTheme="minorHAnsi" w:hAnsiTheme="minorHAnsi" w:cstheme="minorHAnsi"/>
          <w:sz w:val="24"/>
        </w:rPr>
        <w:t>ust. 2 i 3, obliczona wg wzoru:</w:t>
      </w:r>
    </w:p>
    <w:p w:rsidR="00AC4A51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1-3</w:t>
      </w:r>
    </w:p>
    <w:p w:rsidR="002B43BE" w:rsidRPr="00E25A11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R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2B43B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załatwienia reklamacji</w:t>
      </w:r>
    </w:p>
    <w:p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2B43BE" w:rsidRDefault="002B43BE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2B43BE" w:rsidRPr="002B43BE" w:rsidRDefault="002B43BE" w:rsidP="002B43BE">
      <w:pPr>
        <w:pStyle w:val="StandardZnak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4-13</w:t>
      </w:r>
    </w:p>
    <w:p w:rsidR="00AC4A51" w:rsidRPr="002B43BE" w:rsidRDefault="00AC4A51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 = C </w:t>
      </w:r>
      <w:r w:rsidR="00DC4294" w:rsidRPr="002B43BE">
        <w:rPr>
          <w:rFonts w:asciiTheme="minorHAnsi" w:hAnsiTheme="minorHAnsi" w:cstheme="minorHAnsi"/>
          <w:sz w:val="24"/>
        </w:rPr>
        <w:t>+</w:t>
      </w:r>
      <w:r w:rsidR="00203887" w:rsidRPr="002B43BE">
        <w:rPr>
          <w:rFonts w:asciiTheme="minorHAnsi" w:hAnsiTheme="minorHAnsi" w:cstheme="minorHAnsi"/>
          <w:sz w:val="24"/>
        </w:rPr>
        <w:t xml:space="preserve"> T + P </w:t>
      </w:r>
      <w:r w:rsidRPr="002B43BE">
        <w:rPr>
          <w:rFonts w:asciiTheme="minorHAnsi" w:hAnsiTheme="minorHAnsi" w:cstheme="minorHAnsi"/>
          <w:sz w:val="24"/>
        </w:rPr>
        <w:t xml:space="preserve"> - ostateczna ocena danej oferty</w:t>
      </w:r>
    </w:p>
    <w:p w:rsidR="00AC4A51" w:rsidRPr="002B43BE" w:rsidRDefault="00AC4A51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:rsidR="003F41EE" w:rsidRPr="002B43BE" w:rsidRDefault="003F41EE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T – wartość punktowa uzyskana przez badaną ofertę za kryterium </w:t>
      </w:r>
      <w:r w:rsidR="00203887" w:rsidRPr="002B43BE">
        <w:rPr>
          <w:rFonts w:asciiTheme="minorHAnsi" w:hAnsiTheme="minorHAnsi" w:cstheme="minorHAnsi"/>
          <w:sz w:val="24"/>
        </w:rPr>
        <w:t>termin dostawy</w:t>
      </w:r>
    </w:p>
    <w:p w:rsidR="003F41EE" w:rsidRPr="002B43BE" w:rsidRDefault="003F41EE" w:rsidP="00AC4A51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:rsidR="00AC4A51" w:rsidRPr="002B43BE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2B43BE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2B43BE">
        <w:rPr>
          <w:rFonts w:asciiTheme="minorHAnsi" w:hAnsiTheme="minorHAnsi" w:cstheme="minorHAnsi"/>
          <w:sz w:val="24"/>
          <w:szCs w:val="24"/>
        </w:rPr>
        <w:t>oraz niniejszej specyfikacji.</w:t>
      </w:r>
    </w:p>
    <w:p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EB56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B561F">
        <w:rPr>
          <w:rFonts w:asciiTheme="minorHAnsi" w:hAnsiTheme="minorHAnsi"/>
          <w:color w:val="0000FF"/>
          <w:sz w:val="24"/>
          <w:szCs w:val="24"/>
        </w:rPr>
        <w:t>zaopatrzeniemedyczne@szpitalmsw.bydgoszcz.pl</w:t>
      </w:r>
      <w:r w:rsidRPr="00EB561F">
        <w:rPr>
          <w:rFonts w:asciiTheme="minorHAnsi" w:hAnsi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lastRenderedPageBreak/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="002B43BE">
        <w:rPr>
          <w:rFonts w:asciiTheme="minorHAnsi" w:hAnsiTheme="minorHAnsi"/>
          <w:bCs/>
          <w:sz w:val="24"/>
          <w:szCs w:val="24"/>
        </w:rPr>
        <w:t xml:space="preserve"> i 7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lastRenderedPageBreak/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8D2C2A" w:rsidRPr="00294CF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294CF5" w:rsidRPr="00781245" w:rsidRDefault="00294CF5" w:rsidP="00294CF5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294CF5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8D2C2A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294CF5">
        <w:rPr>
          <w:rFonts w:asciiTheme="minorHAnsi" w:hAnsiTheme="minorHAnsi"/>
          <w:bCs/>
          <w:i/>
          <w:iCs/>
        </w:rPr>
        <w:t>6</w:t>
      </w:r>
      <w:r w:rsidRPr="00781245">
        <w:rPr>
          <w:rFonts w:asciiTheme="minorHAnsi" w:hAnsiTheme="minorHAnsi"/>
          <w:bCs/>
          <w:i/>
          <w:iCs/>
        </w:rPr>
        <w:t>– Główne postanowienia umowy</w:t>
      </w:r>
      <w:r w:rsidR="00FE1FAB">
        <w:rPr>
          <w:rFonts w:asciiTheme="minorHAnsi" w:hAnsiTheme="minorHAnsi"/>
          <w:bCs/>
          <w:i/>
          <w:iCs/>
        </w:rPr>
        <w:t xml:space="preserve"> (Pakiet 1-3)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294CF5" w:rsidRDefault="00294CF5" w:rsidP="00294CF5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7</w:t>
      </w:r>
      <w:r w:rsidRPr="00781245">
        <w:rPr>
          <w:rFonts w:asciiTheme="minorHAnsi" w:hAnsiTheme="minorHAnsi"/>
          <w:bCs/>
          <w:i/>
          <w:iCs/>
        </w:rPr>
        <w:t>– Główne postanowienia umowy</w:t>
      </w:r>
      <w:r w:rsidR="00FE1FAB">
        <w:rPr>
          <w:rFonts w:asciiTheme="minorHAnsi" w:hAnsiTheme="minorHAnsi"/>
          <w:bCs/>
          <w:i/>
          <w:iCs/>
        </w:rPr>
        <w:t xml:space="preserve"> (Pakiet 4-13)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:rsidR="00FE1FAB" w:rsidRDefault="00FE1FAB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:rsidR="00556506" w:rsidRPr="00556506" w:rsidRDefault="00556506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 xml:space="preserve">Alina </w:t>
      </w:r>
      <w:proofErr w:type="spellStart"/>
      <w:r w:rsidRPr="00556506">
        <w:rPr>
          <w:rFonts w:asciiTheme="minorHAnsi" w:hAnsiTheme="minorHAnsi"/>
          <w:sz w:val="22"/>
          <w:szCs w:val="22"/>
        </w:rPr>
        <w:t>Zbieranek</w:t>
      </w:r>
      <w:proofErr w:type="spellEnd"/>
    </w:p>
    <w:p w:rsidR="00894394" w:rsidRPr="00556506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FE1FAB">
        <w:rPr>
          <w:rFonts w:asciiTheme="minorHAnsi" w:hAnsiTheme="minorHAnsi"/>
          <w:sz w:val="22"/>
          <w:szCs w:val="22"/>
        </w:rPr>
        <w:t>goszcz, dn. 23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FE1FAB">
        <w:rPr>
          <w:rFonts w:asciiTheme="minorHAnsi" w:hAnsiTheme="minorHAnsi"/>
          <w:sz w:val="22"/>
          <w:szCs w:val="22"/>
        </w:rPr>
        <w:t>października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201</w:t>
      </w:r>
      <w:r w:rsidR="00FE1FAB">
        <w:rPr>
          <w:rFonts w:asciiTheme="minorHAnsi" w:hAnsiTheme="minorHAnsi"/>
          <w:sz w:val="22"/>
          <w:szCs w:val="22"/>
        </w:rPr>
        <w:t>9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  <w:r w:rsidRPr="00556506">
        <w:rPr>
          <w:rFonts w:asciiTheme="minorHAnsi" w:hAnsiTheme="minorHAnsi"/>
          <w:b/>
          <w:bCs/>
        </w:rPr>
        <w:t>ZATWIERDZAM</w:t>
      </w:r>
    </w:p>
    <w:p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Dyrektor</w:t>
      </w:r>
    </w:p>
    <w:p w:rsidR="004A3CD8" w:rsidRPr="00556506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SP</w:t>
      </w:r>
      <w:r w:rsidR="00FE1FAB">
        <w:rPr>
          <w:rFonts w:asciiTheme="minorHAnsi" w:hAnsiTheme="minorHAnsi"/>
        </w:rPr>
        <w:t xml:space="preserve"> W</w:t>
      </w:r>
      <w:r w:rsidRPr="00556506">
        <w:rPr>
          <w:rFonts w:asciiTheme="minorHAnsi" w:hAnsiTheme="minorHAnsi"/>
        </w:rPr>
        <w:t>ZOZ MSW</w:t>
      </w:r>
      <w:r w:rsidR="00825E4D" w:rsidRPr="00556506">
        <w:rPr>
          <w:rFonts w:asciiTheme="minorHAnsi" w:hAnsiTheme="minorHAnsi"/>
        </w:rPr>
        <w:t>iA</w:t>
      </w:r>
      <w:r w:rsidRPr="00556506">
        <w:rPr>
          <w:rFonts w:asciiTheme="minorHAnsi" w:hAnsiTheme="minorHAnsi"/>
        </w:rPr>
        <w:t xml:space="preserve"> w Bydgoszczy</w:t>
      </w:r>
    </w:p>
    <w:p w:rsidR="004A3CD8" w:rsidRDefault="004A3CD8" w:rsidP="00991C37">
      <w:pPr>
        <w:jc w:val="center"/>
        <w:rPr>
          <w:rFonts w:asciiTheme="minorHAnsi" w:hAnsiTheme="minorHAnsi"/>
        </w:rPr>
      </w:pPr>
    </w:p>
    <w:p w:rsidR="00991C37" w:rsidRPr="00991C37" w:rsidRDefault="00991C37" w:rsidP="00991C37">
      <w:pPr>
        <w:jc w:val="center"/>
        <w:rPr>
          <w:rFonts w:asciiTheme="minorHAnsi" w:hAnsiTheme="minorHAnsi"/>
        </w:rPr>
      </w:pPr>
    </w:p>
    <w:p w:rsidR="009A6D00" w:rsidRDefault="004A3CD8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 w:rsidRPr="00556506">
        <w:rPr>
          <w:rFonts w:asciiTheme="minorHAnsi" w:hAnsiTheme="minorHAnsi"/>
        </w:rPr>
        <w:t>dr n. med. Marek Lewandowski</w:t>
      </w:r>
    </w:p>
    <w:p w:rsidR="00991C37" w:rsidRPr="00556506" w:rsidRDefault="00991C37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/podpis na oryginale/</w:t>
      </w:r>
    </w:p>
    <w:p w:rsidR="00825E4D" w:rsidRPr="00991C37" w:rsidRDefault="00825E4D" w:rsidP="00991C37">
      <w:pPr>
        <w:jc w:val="center"/>
        <w:rPr>
          <w:rFonts w:asciiTheme="minorHAnsi" w:hAnsiTheme="minorHAnsi"/>
        </w:rPr>
      </w:pPr>
    </w:p>
    <w:p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556506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</w:t>
      </w:r>
      <w:r w:rsidR="000D5F17" w:rsidRPr="00B15EEA">
        <w:rPr>
          <w:rFonts w:asciiTheme="minorHAnsi" w:hAnsiTheme="minorHAnsi"/>
          <w:szCs w:val="24"/>
        </w:rPr>
        <w:t>/201</w:t>
      </w:r>
      <w:r w:rsidR="00FE1FAB">
        <w:rPr>
          <w:rFonts w:asciiTheme="minorHAnsi" w:hAnsiTheme="minorHAnsi"/>
          <w:szCs w:val="24"/>
        </w:rPr>
        <w:t>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991C37" w:rsidRPr="00B15EEA" w:rsidRDefault="00991C37" w:rsidP="00991C3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FE1FAB">
        <w:rPr>
          <w:rFonts w:asciiTheme="minorHAnsi" w:hAnsiTheme="minorHAnsi"/>
          <w:sz w:val="24"/>
        </w:rPr>
        <w:t>wiązując do ogłoszonego w dniu 23</w:t>
      </w:r>
      <w:r w:rsidRPr="00B15EEA">
        <w:rPr>
          <w:rFonts w:asciiTheme="minorHAnsi" w:hAnsiTheme="minorHAnsi"/>
          <w:sz w:val="24"/>
        </w:rPr>
        <w:t xml:space="preserve"> </w:t>
      </w:r>
      <w:r w:rsidR="00FE1FAB">
        <w:rPr>
          <w:rFonts w:asciiTheme="minorHAnsi" w:hAnsiTheme="minorHAnsi"/>
          <w:sz w:val="24"/>
        </w:rPr>
        <w:t>października</w:t>
      </w:r>
      <w:r w:rsidRPr="00B15EEA">
        <w:rPr>
          <w:rFonts w:asciiTheme="minorHAnsi" w:hAnsiTheme="minorHAnsi"/>
          <w:sz w:val="24"/>
        </w:rPr>
        <w:t xml:space="preserve"> 201</w:t>
      </w:r>
      <w:r w:rsidR="00FE1FAB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FE1FAB">
        <w:rPr>
          <w:rFonts w:asciiTheme="minorHAnsi" w:hAnsiTheme="minorHAnsi"/>
          <w:sz w:val="24"/>
        </w:rPr>
        <w:t>ień Publicznych pod nr 614087</w:t>
      </w:r>
      <w:r>
        <w:rPr>
          <w:rFonts w:asciiTheme="minorHAnsi" w:hAnsiTheme="minorHAnsi"/>
          <w:sz w:val="24"/>
        </w:rPr>
        <w:t>-N-201</w:t>
      </w:r>
      <w:r w:rsidR="00FE1FAB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>
        <w:rPr>
          <w:rFonts w:asciiTheme="minorHAnsi" w:eastAsia="Calibri" w:hAnsiTheme="minorHAnsi"/>
          <w:b/>
          <w:sz w:val="24"/>
        </w:rPr>
        <w:t xml:space="preserve">Zakup i dostawa </w:t>
      </w:r>
      <w:r w:rsidR="00FE1FAB">
        <w:rPr>
          <w:rFonts w:asciiTheme="minorHAnsi" w:hAnsiTheme="minorHAnsi"/>
          <w:b/>
          <w:sz w:val="24"/>
        </w:rPr>
        <w:t>immunoglobuliny, immunoglobuliny anty-D, preparatów recepturowych i galenowych</w:t>
      </w:r>
      <w:r w:rsidR="00FE1FAB" w:rsidRPr="0027702A">
        <w:rPr>
          <w:rFonts w:asciiTheme="minorHAnsi" w:hAnsiTheme="minorHAnsi"/>
          <w:b/>
          <w:sz w:val="24"/>
        </w:rPr>
        <w:t xml:space="preserve"> </w:t>
      </w:r>
      <w:r w:rsidR="00FE1FAB">
        <w:rPr>
          <w:rFonts w:asciiTheme="minorHAnsi" w:hAnsiTheme="minorHAnsi"/>
          <w:b/>
          <w:sz w:val="24"/>
        </w:rPr>
        <w:t xml:space="preserve">oraz </w:t>
      </w:r>
      <w:r w:rsidR="00FE1FAB" w:rsidRPr="0027702A">
        <w:rPr>
          <w:rFonts w:asciiTheme="minorHAnsi" w:hAnsiTheme="minorHAnsi"/>
          <w:b/>
          <w:sz w:val="24"/>
        </w:rPr>
        <w:t xml:space="preserve">sprzętu medycznego jednorazowego użytku, w tym: </w:t>
      </w:r>
      <w:r w:rsidR="00FE1FAB" w:rsidRPr="009723B0">
        <w:rPr>
          <w:rFonts w:asciiTheme="minorHAnsi" w:hAnsiTheme="minorHAnsi"/>
          <w:b/>
          <w:sz w:val="24"/>
        </w:rPr>
        <w:t>elektrody do pomiaru rzutu serca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igła do portów </w:t>
      </w:r>
      <w:r w:rsidR="00FE1FAB">
        <w:rPr>
          <w:rFonts w:asciiTheme="minorHAnsi" w:hAnsiTheme="minorHAnsi"/>
          <w:b/>
          <w:sz w:val="24"/>
        </w:rPr>
        <w:t>–</w:t>
      </w:r>
      <w:r w:rsidR="00FE1FAB" w:rsidRPr="009723B0">
        <w:rPr>
          <w:rFonts w:asciiTheme="minorHAnsi" w:hAnsiTheme="minorHAnsi"/>
          <w:b/>
          <w:sz w:val="24"/>
        </w:rPr>
        <w:t xml:space="preserve"> bezrdzeniowa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igła </w:t>
      </w:r>
      <w:r w:rsidR="00FE1FAB">
        <w:rPr>
          <w:rFonts w:asciiTheme="minorHAnsi" w:hAnsiTheme="minorHAnsi"/>
          <w:b/>
          <w:sz w:val="24"/>
        </w:rPr>
        <w:t>–</w:t>
      </w:r>
      <w:r w:rsidR="00FE1FAB" w:rsidRPr="009723B0">
        <w:rPr>
          <w:rFonts w:asciiTheme="minorHAnsi" w:hAnsiTheme="minorHAnsi"/>
          <w:b/>
          <w:sz w:val="24"/>
        </w:rPr>
        <w:t xml:space="preserve"> motylek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FE1FAB" w:rsidRPr="009723B0">
        <w:rPr>
          <w:rFonts w:asciiTheme="minorHAnsi" w:hAnsiTheme="minorHAnsi"/>
          <w:b/>
          <w:sz w:val="24"/>
        </w:rPr>
        <w:t>stomijne</w:t>
      </w:r>
      <w:proofErr w:type="spellEnd"/>
      <w:r w:rsidR="00FE1FAB" w:rsidRPr="009723B0">
        <w:rPr>
          <w:rFonts w:asciiTheme="minorHAnsi" w:hAnsiTheme="minorHAnsi"/>
          <w:b/>
          <w:sz w:val="24"/>
        </w:rPr>
        <w:t>, podpaski mosznowe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>trokary, akcesoria laparoskopowe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 xml:space="preserve">zestawy do </w:t>
      </w:r>
      <w:proofErr w:type="spellStart"/>
      <w:r w:rsidR="00FE1FAB" w:rsidRPr="009723B0">
        <w:rPr>
          <w:rFonts w:asciiTheme="minorHAnsi" w:hAnsiTheme="minorHAnsi"/>
          <w:b/>
          <w:sz w:val="24"/>
        </w:rPr>
        <w:t>nefrostomii</w:t>
      </w:r>
      <w:proofErr w:type="spellEnd"/>
      <w:r w:rsidR="00FE1FAB" w:rsidRPr="009723B0">
        <w:rPr>
          <w:rFonts w:asciiTheme="minorHAnsi" w:hAnsiTheme="minorHAnsi"/>
          <w:b/>
          <w:sz w:val="24"/>
        </w:rPr>
        <w:t>, cewniki moczowodowe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>akcesoria do elektroterapii</w:t>
      </w:r>
      <w:r w:rsidR="00FE1FAB">
        <w:rPr>
          <w:rFonts w:asciiTheme="minorHAnsi" w:hAnsiTheme="minorHAnsi"/>
          <w:b/>
          <w:sz w:val="24"/>
        </w:rPr>
        <w:t xml:space="preserve"> i fizjoterapii, </w:t>
      </w:r>
      <w:r w:rsidR="00FE1FAB" w:rsidRPr="009723B0">
        <w:rPr>
          <w:rFonts w:asciiTheme="minorHAnsi" w:hAnsiTheme="minorHAnsi"/>
          <w:b/>
          <w:sz w:val="24"/>
        </w:rPr>
        <w:t>filtry oddechowe</w:t>
      </w:r>
      <w:r w:rsidR="00FE1FAB">
        <w:rPr>
          <w:rFonts w:asciiTheme="minorHAnsi" w:hAnsiTheme="minorHAnsi"/>
          <w:b/>
          <w:sz w:val="24"/>
        </w:rPr>
        <w:t xml:space="preserve">, </w:t>
      </w:r>
      <w:r w:rsidR="00FE1FAB" w:rsidRPr="009723B0">
        <w:rPr>
          <w:rFonts w:asciiTheme="minorHAnsi" w:hAnsiTheme="minorHAnsi"/>
          <w:b/>
          <w:sz w:val="24"/>
        </w:rPr>
        <w:t>akcesoria do laktatorów</w:t>
      </w:r>
      <w:r w:rsidR="00FE1FAB">
        <w:rPr>
          <w:rFonts w:asciiTheme="minorHAnsi" w:hAnsiTheme="minorHAnsi"/>
          <w:b/>
          <w:sz w:val="24"/>
        </w:rPr>
        <w:t>, i in.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FE1FAB">
        <w:rPr>
          <w:rFonts w:asciiTheme="minorHAnsi" w:hAnsiTheme="minorHAnsi"/>
          <w:sz w:val="24"/>
        </w:rPr>
        <w:t>– nr postępowania 12/2019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F30188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F30188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:rsidTr="00FE1FAB">
        <w:tc>
          <w:tcPr>
            <w:tcW w:w="9059" w:type="dxa"/>
          </w:tcPr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Pakiet nr 1-3</w:t>
            </w:r>
          </w:p>
          <w:p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:rsidR="00FE1FAB" w:rsidRPr="00FE1FAB" w:rsidRDefault="00FE1FAB" w:rsidP="00FE1FAB">
            <w:pPr>
              <w:pStyle w:val="pkt1"/>
              <w:numPr>
                <w:ilvl w:val="1"/>
                <w:numId w:val="30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>Termin załatwienia reklamacji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>…………………. Dni roboczych.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ind w:left="720"/>
              <w:jc w:val="both"/>
              <w:rPr>
                <w:rFonts w:asciiTheme="minorHAnsi" w:hAnsiTheme="minorHAnsi"/>
                <w:b/>
                <w:sz w:val="24"/>
              </w:rPr>
            </w:pPr>
            <w:r w:rsidRPr="00FE1FAB">
              <w:rPr>
                <w:rFonts w:asciiTheme="minorHAnsi" w:hAnsiTheme="minorHAnsi"/>
                <w:b/>
                <w:sz w:val="24"/>
              </w:rPr>
              <w:t>(Zamawiający informuje, że Wykonawca może zaoferować wyłącznie pełne dni oraz termin nie może być dłuższy niż 10 dni roboczych).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:rsidR="00FE1FAB" w:rsidRDefault="00FE1FAB" w:rsidP="00FE1FAB">
            <w:pPr>
              <w:ind w:left="284"/>
              <w:jc w:val="both"/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:rsidR="00FE1FAB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:rsidTr="00FE1FAB">
        <w:tc>
          <w:tcPr>
            <w:tcW w:w="9059" w:type="dxa"/>
          </w:tcPr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</w:t>
            </w:r>
            <w:r w:rsidRPr="00FE1FAB">
              <w:rPr>
                <w:rFonts w:asciiTheme="minorHAnsi" w:hAnsiTheme="minorHAnsi"/>
                <w:b/>
                <w:u w:val="single"/>
              </w:rPr>
              <w:t>akiet nr 4-13</w:t>
            </w:r>
          </w:p>
          <w:p w:rsidR="00FE1FAB" w:rsidRPr="00FE1FAB" w:rsidRDefault="00FE1FAB" w:rsidP="00FE1FAB">
            <w:pPr>
              <w:pStyle w:val="ust"/>
              <w:numPr>
                <w:ilvl w:val="1"/>
                <w:numId w:val="54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:rsidR="00FE1FAB" w:rsidRPr="00FE1FAB" w:rsidRDefault="00FE1FAB" w:rsidP="00FE1FAB">
            <w:pPr>
              <w:pStyle w:val="pkt1"/>
              <w:numPr>
                <w:ilvl w:val="1"/>
                <w:numId w:val="54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>Termin dostawy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>…………………. Dni roboczych.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ind w:left="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dostawy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2 dni i nie dłuższy niż 9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).</w:t>
            </w:r>
          </w:p>
          <w:p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FE1FAB" w:rsidRPr="00FE1FAB" w:rsidRDefault="00FE1FAB" w:rsidP="00FE1FAB">
            <w:pPr>
              <w:pStyle w:val="ust"/>
              <w:numPr>
                <w:ilvl w:val="1"/>
                <w:numId w:val="54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:rsidR="00FE1FAB" w:rsidRPr="00FE1FAB" w:rsidRDefault="00FE1FAB" w:rsidP="00FE1FAB">
            <w:pPr>
              <w:ind w:left="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FE1FAB" w:rsidRDefault="00FE1FAB" w:rsidP="00FE1FAB">
            <w:pPr>
              <w:pStyle w:val="ust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FE1FAB" w:rsidRPr="00072704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FE1FAB" w:rsidRDefault="00991C37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r w:rsidRPr="00FE1FAB">
        <w:rPr>
          <w:rFonts w:asciiTheme="minorHAnsi" w:hAnsiTheme="minorHAnsi"/>
          <w:sz w:val="24"/>
          <w:szCs w:val="24"/>
        </w:rPr>
        <w:t xml:space="preserve">oferowane przez nas wyroby stanowiące przedmiot zamówienia posiadają wszelkie niezbędne atesty i świadectwa rejestracji </w:t>
      </w:r>
      <w:r w:rsidR="00FE1FAB" w:rsidRPr="00FE1FAB">
        <w:rPr>
          <w:rFonts w:asciiTheme="minorHAnsi" w:hAnsiTheme="minorHAnsi"/>
          <w:sz w:val="24"/>
          <w:szCs w:val="24"/>
        </w:rPr>
        <w:t xml:space="preserve">zgodnie z postanowieniami ustawy z dnia 06 września 2001r. prawo farmaceutyczne (Dz. U. z 2008r. Nr 45, poz. 271 z </w:t>
      </w:r>
      <w:proofErr w:type="spellStart"/>
      <w:r w:rsidR="00FE1FAB" w:rsidRPr="00FE1FAB">
        <w:rPr>
          <w:rFonts w:asciiTheme="minorHAnsi" w:hAnsiTheme="minorHAnsi"/>
          <w:sz w:val="24"/>
          <w:szCs w:val="24"/>
        </w:rPr>
        <w:t>późn</w:t>
      </w:r>
      <w:proofErr w:type="spellEnd"/>
      <w:r w:rsidR="00FE1FAB" w:rsidRPr="00FE1FAB">
        <w:rPr>
          <w:rFonts w:asciiTheme="minorHAnsi" w:hAnsiTheme="minorHAnsi"/>
          <w:sz w:val="24"/>
          <w:szCs w:val="24"/>
        </w:rPr>
        <w:t>. zm.) jak również (dotyczy pakietów 4-13) zgodne z postanowieniami ustawy z dnia 20 maja 2010 r. o wyrobach medycznych (</w:t>
      </w:r>
      <w:proofErr w:type="spellStart"/>
      <w:r w:rsidR="00FE1FAB" w:rsidRPr="00FE1FAB">
        <w:rPr>
          <w:rFonts w:asciiTheme="minorHAnsi" w:hAnsiTheme="minorHAnsi"/>
          <w:sz w:val="24"/>
          <w:szCs w:val="24"/>
        </w:rPr>
        <w:t>t.j</w:t>
      </w:r>
      <w:proofErr w:type="spellEnd"/>
      <w:r w:rsidR="00FE1FAB" w:rsidRPr="00FE1FAB">
        <w:rPr>
          <w:rFonts w:asciiTheme="minorHAnsi" w:hAnsiTheme="minorHAnsi"/>
          <w:sz w:val="24"/>
          <w:szCs w:val="24"/>
        </w:rPr>
        <w:t>. Dz. U. z 2019 r., poz. 175 ze zm.)</w:t>
      </w:r>
      <w:r w:rsidRPr="00FE1FAB">
        <w:rPr>
          <w:rFonts w:asciiTheme="minorHAnsi" w:hAnsiTheme="minorHAnsi"/>
          <w:sz w:val="24"/>
          <w:szCs w:val="24"/>
        </w:rPr>
        <w:t xml:space="preserve"> i zobowiązujemy się do ich przedstawienia na każde żądanie Zamawiającego.</w:t>
      </w:r>
    </w:p>
    <w:p w:rsidR="00FE1FAB" w:rsidRPr="00FE1FAB" w:rsidRDefault="00FE1FAB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FE1FAB">
        <w:rPr>
          <w:rFonts w:asciiTheme="minorHAnsi" w:hAnsiTheme="minorHAnsi"/>
          <w:sz w:val="24"/>
          <w:szCs w:val="24"/>
        </w:rPr>
        <w:t xml:space="preserve">2.7. </w:t>
      </w:r>
      <w:r w:rsidRPr="00FE1FAB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FE1FAB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FE1FA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E1FAB">
        <w:rPr>
          <w:rFonts w:ascii="Calibri" w:hAnsi="Calibri" w:cs="Calibri"/>
          <w:color w:val="000000"/>
          <w:sz w:val="24"/>
          <w:szCs w:val="24"/>
        </w:rPr>
        <w:lastRenderedPageBreak/>
        <w:t xml:space="preserve">wobec osób fizycznych, </w:t>
      </w:r>
      <w:r w:rsidRPr="00FE1FAB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FE1FAB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E1FAB">
        <w:rPr>
          <w:rFonts w:ascii="Calibri" w:hAnsi="Calibri" w:cs="Calibri"/>
          <w:sz w:val="24"/>
          <w:szCs w:val="24"/>
        </w:rPr>
        <w:t>.*</w:t>
      </w:r>
    </w:p>
    <w:p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FE1FAB">
        <w:rPr>
          <w:rFonts w:asciiTheme="minorHAnsi" w:hAnsiTheme="minorHAnsi"/>
          <w:sz w:val="24"/>
          <w:szCs w:val="24"/>
        </w:rPr>
        <w:t>8</w:t>
      </w:r>
      <w:r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E2DA6" w:rsidTr="00326B77">
        <w:tc>
          <w:tcPr>
            <w:tcW w:w="2182" w:type="dxa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991C37" w:rsidRPr="002F5934" w:rsidRDefault="00991C37" w:rsidP="00326B77">
            <w:pPr>
              <w:spacing w:line="360" w:lineRule="auto"/>
            </w:pPr>
          </w:p>
        </w:tc>
      </w:tr>
      <w:tr w:rsidR="00991C37" w:rsidRPr="00BE2DA6" w:rsidTr="00326B77">
        <w:tc>
          <w:tcPr>
            <w:tcW w:w="2182" w:type="dxa"/>
            <w:vMerge w:val="restart"/>
          </w:tcPr>
          <w:p w:rsidR="00991C37" w:rsidRPr="00E40F01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991C37" w:rsidRPr="002F5934" w:rsidRDefault="00991C37" w:rsidP="00326B77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91C37" w:rsidRPr="00BE2DA6" w:rsidTr="00326B77">
        <w:tc>
          <w:tcPr>
            <w:tcW w:w="2182" w:type="dxa"/>
            <w:vMerge/>
          </w:tcPr>
          <w:p w:rsidR="00991C37" w:rsidRPr="002F5934" w:rsidRDefault="00991C37" w:rsidP="00326B77">
            <w:pPr>
              <w:spacing w:line="360" w:lineRule="auto"/>
            </w:pPr>
          </w:p>
        </w:tc>
        <w:tc>
          <w:tcPr>
            <w:tcW w:w="5883" w:type="dxa"/>
          </w:tcPr>
          <w:p w:rsidR="00991C37" w:rsidRPr="002F5934" w:rsidRDefault="00991C37" w:rsidP="00BE6AC1">
            <w:pPr>
              <w:pStyle w:val="Akapitzlist"/>
              <w:numPr>
                <w:ilvl w:val="0"/>
                <w:numId w:val="48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6717FE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:rsidR="008D2C2A" w:rsidRPr="00B15EEA" w:rsidRDefault="00FE1FAB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12/2019</w:t>
      </w:r>
      <w:r w:rsidR="008D2C2A" w:rsidRPr="00B15EEA">
        <w:rPr>
          <w:rFonts w:asciiTheme="minorHAnsi" w:hAnsiTheme="minorHAnsi"/>
          <w:szCs w:val="24"/>
        </w:rPr>
        <w:tab/>
      </w:r>
      <w:r w:rsidR="008D2C2A" w:rsidRPr="00B15EEA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3</w:t>
      </w:r>
      <w:r w:rsidR="008D2C2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8D2C2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8D2C2A" w:rsidRPr="00B15EEA" w:rsidRDefault="008D2C2A" w:rsidP="008D2C2A"/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A95968" w:rsidRDefault="008D2C2A" w:rsidP="008D2C2A">
      <w:pPr>
        <w:jc w:val="both"/>
        <w:rPr>
          <w:rFonts w:asciiTheme="minorHAnsi" w:hAnsiTheme="minorHAnsi"/>
        </w:rPr>
      </w:pPr>
      <w:r w:rsidRPr="00A95968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A95968">
        <w:rPr>
          <w:rFonts w:asciiTheme="minorHAnsi" w:hAnsiTheme="minorHAnsi"/>
        </w:rPr>
        <w:t>pn</w:t>
      </w:r>
      <w:proofErr w:type="spellEnd"/>
      <w:r w:rsidRPr="00A95968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A95968" w:rsidRPr="00A95968">
        <w:rPr>
          <w:rFonts w:asciiTheme="minorHAnsi" w:hAnsiTheme="minorHAnsi"/>
          <w:b/>
        </w:rPr>
        <w:t xml:space="preserve">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="00A95968" w:rsidRPr="00A95968">
        <w:rPr>
          <w:rFonts w:asciiTheme="minorHAnsi" w:hAnsiTheme="minorHAnsi"/>
          <w:b/>
        </w:rPr>
        <w:t>stomijne</w:t>
      </w:r>
      <w:proofErr w:type="spellEnd"/>
      <w:r w:rsidR="00A95968" w:rsidRPr="00A95968">
        <w:rPr>
          <w:rFonts w:asciiTheme="minorHAnsi" w:hAnsiTheme="minorHAnsi"/>
          <w:b/>
        </w:rPr>
        <w:t xml:space="preserve">, podpaski mosznowe, trokary, akcesoria laparoskopowe, zestawy do </w:t>
      </w:r>
      <w:proofErr w:type="spellStart"/>
      <w:r w:rsidR="00A95968" w:rsidRPr="00A95968">
        <w:rPr>
          <w:rFonts w:asciiTheme="minorHAnsi" w:hAnsiTheme="minorHAnsi"/>
          <w:b/>
        </w:rPr>
        <w:t>nefrostomii</w:t>
      </w:r>
      <w:proofErr w:type="spellEnd"/>
      <w:r w:rsidR="00A95968" w:rsidRPr="00A95968">
        <w:rPr>
          <w:rFonts w:asciiTheme="minorHAnsi" w:hAnsiTheme="minorHAnsi"/>
          <w:b/>
        </w:rPr>
        <w:t>, cewniki moczowodowe, akcesoria do elektroterapii i fizjoterapii, filtry oddechowe, akcesoria do laktatorów, i in.</w:t>
      </w:r>
      <w:r w:rsidRPr="00A95968">
        <w:rPr>
          <w:rFonts w:asciiTheme="minorHAnsi" w:hAnsiTheme="minorHAnsi"/>
        </w:rPr>
        <w:t>, oświadczam, co następuje: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lastRenderedPageBreak/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rPr>
          <w:rFonts w:asciiTheme="minorHAnsi" w:hAnsiTheme="minorHAnsi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8D2C2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A95968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  <w:sectPr w:rsidR="00A95968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  <w:r w:rsidR="00A95968" w:rsidRPr="00B15EEA">
        <w:rPr>
          <w:rFonts w:asciiTheme="minorHAnsi" w:hAnsiTheme="minorHAnsi" w:cs="Arial"/>
          <w:i/>
        </w:rPr>
        <w:t>Wykonawcy)</w:t>
      </w:r>
    </w:p>
    <w:p w:rsidR="00A95968" w:rsidRPr="00B15EEA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12</w:t>
      </w:r>
      <w:r>
        <w:rPr>
          <w:rFonts w:asciiTheme="minorHAnsi" w:hAnsiTheme="minorHAnsi"/>
          <w:szCs w:val="24"/>
        </w:rPr>
        <w:t>/2019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A95968" w:rsidRPr="00B15EEA" w:rsidRDefault="00A95968" w:rsidP="00A95968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A95968" w:rsidRPr="00B15EEA" w:rsidRDefault="00A95968" w:rsidP="00A95968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A95968" w:rsidRPr="00B15EEA" w:rsidRDefault="00A95968" w:rsidP="00A95968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A95968" w:rsidRPr="00B15EEA" w:rsidRDefault="00A95968" w:rsidP="00A95968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A95968" w:rsidRPr="00B15EEA" w:rsidRDefault="00A95968" w:rsidP="00A95968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A95968" w:rsidRPr="00B15EEA" w:rsidRDefault="00A95968" w:rsidP="00A95968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A95968" w:rsidRPr="00B15EEA" w:rsidRDefault="00A95968" w:rsidP="00A95968">
      <w:pPr>
        <w:ind w:right="5953"/>
        <w:rPr>
          <w:rFonts w:asciiTheme="minorHAnsi" w:hAnsiTheme="minorHAnsi" w:cs="Arial"/>
          <w:i/>
          <w:iCs/>
        </w:rPr>
      </w:pPr>
    </w:p>
    <w:p w:rsidR="00A95968" w:rsidRPr="00B15EEA" w:rsidRDefault="00A95968" w:rsidP="00A95968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A95968" w:rsidRPr="00B15EEA" w:rsidRDefault="00A95968" w:rsidP="00A9596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A95968" w:rsidRPr="00B15EEA" w:rsidRDefault="00A95968" w:rsidP="00A95968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06E8C" w:rsidRDefault="00A95968" w:rsidP="00A95968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Pr="00B06E8C">
        <w:rPr>
          <w:rFonts w:asciiTheme="minorHAnsi" w:eastAsia="Calibri" w:hAnsiTheme="minorHAnsi"/>
          <w:b/>
          <w:lang w:eastAsia="pl-PL"/>
        </w:rPr>
        <w:t xml:space="preserve">Zakup i dostawa </w:t>
      </w:r>
      <w:r w:rsidRPr="00A95968">
        <w:rPr>
          <w:rFonts w:asciiTheme="minorHAnsi" w:hAnsiTheme="minorHAnsi"/>
          <w:b/>
        </w:rPr>
        <w:t xml:space="preserve">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Pr="00A95968">
        <w:rPr>
          <w:rFonts w:asciiTheme="minorHAnsi" w:hAnsiTheme="minorHAnsi"/>
          <w:b/>
        </w:rPr>
        <w:t>stomijne</w:t>
      </w:r>
      <w:proofErr w:type="spellEnd"/>
      <w:r w:rsidRPr="00A95968">
        <w:rPr>
          <w:rFonts w:asciiTheme="minorHAnsi" w:hAnsiTheme="minorHAnsi"/>
          <w:b/>
        </w:rPr>
        <w:t xml:space="preserve">, podpaski mosznowe, trokary, akcesoria laparoskopowe, zestawy do </w:t>
      </w:r>
      <w:proofErr w:type="spellStart"/>
      <w:r w:rsidRPr="00A95968">
        <w:rPr>
          <w:rFonts w:asciiTheme="minorHAnsi" w:hAnsiTheme="minorHAnsi"/>
          <w:b/>
        </w:rPr>
        <w:t>nefrostomii</w:t>
      </w:r>
      <w:proofErr w:type="spellEnd"/>
      <w:r w:rsidRPr="00A95968">
        <w:rPr>
          <w:rFonts w:asciiTheme="minorHAnsi" w:hAnsiTheme="minorHAnsi"/>
          <w:b/>
        </w:rPr>
        <w:t>, cewniki moczowodowe, akcesoria do elektroterapii i fizjoterapii, filtry oddechowe, akcesoria do laktatorów, i in.</w:t>
      </w:r>
      <w:r w:rsidRPr="00B06E8C">
        <w:rPr>
          <w:rFonts w:asciiTheme="minorHAnsi" w:hAnsiTheme="minorHAnsi"/>
        </w:rPr>
        <w:t>, oświadczam, co następuje: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A95968" w:rsidRPr="00B7234B" w:rsidRDefault="00A95968" w:rsidP="00A95968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  <w:sectPr w:rsidR="00A95968" w:rsidRPr="00B7234B" w:rsidSect="00E45C19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>. postępowania 12</w:t>
      </w:r>
      <w:r w:rsidR="006938B2" w:rsidRPr="006938B2">
        <w:rPr>
          <w:rFonts w:asciiTheme="minorHAnsi" w:hAnsiTheme="minorHAnsi"/>
          <w:szCs w:val="24"/>
        </w:rPr>
        <w:t>/201</w:t>
      </w:r>
      <w:r w:rsidR="00A95968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8D2C2A" w:rsidRPr="006938B2" w:rsidRDefault="008D2C2A" w:rsidP="008D2C2A">
      <w:pPr>
        <w:rPr>
          <w:rFonts w:asciiTheme="minorHAnsi" w:hAnsiTheme="minorHAnsi" w:cs="Arial"/>
        </w:rPr>
      </w:pPr>
    </w:p>
    <w:p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:rsidR="004C101B" w:rsidRDefault="004C101B" w:rsidP="006938B2">
      <w:pPr>
        <w:rPr>
          <w:rFonts w:ascii="Arial Narrow" w:hAnsi="Arial Narrow" w:cs="Arial"/>
        </w:rPr>
        <w:sectPr w:rsidR="004C101B" w:rsidSect="00A95968">
          <w:headerReference w:type="default" r:id="rId16"/>
          <w:footerReference w:type="default" r:id="rId17"/>
          <w:footerReference w:type="first" r:id="rId18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8D2C2A">
        <w:rPr>
          <w:rFonts w:asciiTheme="minorHAnsi" w:hAnsiTheme="minorHAnsi"/>
          <w:szCs w:val="24"/>
        </w:rPr>
        <w:t>12</w:t>
      </w:r>
      <w:r w:rsidRPr="007A14E8">
        <w:rPr>
          <w:rFonts w:asciiTheme="minorHAnsi" w:hAnsiTheme="minorHAnsi"/>
          <w:szCs w:val="24"/>
        </w:rPr>
        <w:t>/201</w:t>
      </w:r>
      <w:r w:rsidR="00A95968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Pakiet nr 1-3</w:t>
      </w:r>
    </w:p>
    <w:p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940629">
        <w:rPr>
          <w:rFonts w:asciiTheme="minorHAnsi" w:hAnsiTheme="minorHAnsi"/>
          <w:sz w:val="24"/>
          <w:szCs w:val="24"/>
        </w:rPr>
        <w:t>201</w:t>
      </w:r>
      <w:r w:rsidR="00A95968">
        <w:rPr>
          <w:rFonts w:asciiTheme="minorHAnsi" w:hAnsiTheme="minorHAnsi"/>
          <w:sz w:val="24"/>
          <w:szCs w:val="24"/>
        </w:rPr>
        <w:t>9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A95968" w:rsidRPr="00A95968" w:rsidRDefault="00A95968" w:rsidP="00A95968">
      <w:pPr>
        <w:jc w:val="both"/>
        <w:rPr>
          <w:rFonts w:asciiTheme="minorHAnsi" w:hAnsiTheme="minorHAnsi"/>
          <w:iCs/>
          <w:sz w:val="22"/>
          <w:szCs w:val="22"/>
        </w:rPr>
      </w:pPr>
      <w:r w:rsidRPr="00A95968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A95968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A95968">
        <w:rPr>
          <w:rFonts w:asciiTheme="minorHAnsi" w:hAnsiTheme="minorHAnsi"/>
          <w:sz w:val="22"/>
          <w:szCs w:val="22"/>
        </w:rPr>
        <w:t xml:space="preserve">na </w:t>
      </w:r>
      <w:r w:rsidRPr="00A95968">
        <w:rPr>
          <w:rFonts w:asciiTheme="minorHAnsi" w:hAnsiTheme="minorHAnsi"/>
          <w:b/>
          <w:sz w:val="22"/>
          <w:szCs w:val="22"/>
        </w:rPr>
        <w:t xml:space="preserve">Zakup i dostawę 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stomijne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 xml:space="preserve">, podpaski mosznowe, trokary, akcesoria laparoskopowe, zestawy do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nefrostomii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>, cewniki moczowodowe, akcesoria do elektroterapii i fizjoterapii, filtry oddechowe, akcesoria do laktatorów, i in.</w:t>
      </w:r>
      <w:r w:rsidRPr="00A95968">
        <w:rPr>
          <w:rFonts w:asciiTheme="minorHAnsi" w:hAnsiTheme="minorHAnsi"/>
          <w:sz w:val="22"/>
          <w:szCs w:val="22"/>
        </w:rPr>
        <w:t xml:space="preserve"> (1</w:t>
      </w:r>
      <w:r>
        <w:rPr>
          <w:rFonts w:asciiTheme="minorHAnsi" w:hAnsiTheme="minorHAnsi"/>
          <w:sz w:val="22"/>
          <w:szCs w:val="22"/>
        </w:rPr>
        <w:t>2</w:t>
      </w:r>
      <w:r w:rsidRPr="00A95968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A95968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Publicznych, Strony zawierają umowę następującej treści:</w:t>
      </w:r>
    </w:p>
    <w:p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65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A95968" w:rsidRPr="00C27650" w:rsidRDefault="00A95968" w:rsidP="00A95968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C27650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Pr="00C27650">
        <w:rPr>
          <w:rFonts w:asciiTheme="minorHAnsi" w:hAnsiTheme="minorHAnsi" w:cstheme="minorHAnsi"/>
          <w:sz w:val="22"/>
          <w:szCs w:val="22"/>
        </w:rPr>
        <w:t>zwanego w dalszej części umowy „towarem”, w ilości i asortymencie określonym w załączniku do umowy.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7650">
        <w:rPr>
          <w:rFonts w:asciiTheme="minorHAnsi" w:hAnsiTheme="minorHAnsi" w:cstheme="minorHAnsi"/>
          <w:bCs/>
          <w:sz w:val="22"/>
          <w:szCs w:val="22"/>
        </w:rPr>
        <w:t>§ 2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Transport towaru do miejsca wskazanego przez Zamawiającego (</w:t>
      </w:r>
      <w:proofErr w:type="spellStart"/>
      <w:r w:rsidRPr="00C27650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C27650">
        <w:rPr>
          <w:rFonts w:asciiTheme="minorHAnsi" w:hAnsiTheme="minorHAnsi" w:cs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Wielkość zamówień może ulegać zmianom w zależności od okoliczności, o których mowa w ust. 1.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</w:t>
      </w:r>
      <w:r w:rsidRPr="00C27650">
        <w:rPr>
          <w:rFonts w:asciiTheme="minorHAnsi" w:hAnsiTheme="minorHAnsi" w:cstheme="minorHAnsi"/>
          <w:sz w:val="22"/>
          <w:szCs w:val="22"/>
        </w:rPr>
        <w:lastRenderedPageBreak/>
        <w:t>przekroczyć 24 godzin od złożenia zamówienia  lub 48 godzin od złożenia zamówienia w przypadku pakietów …………. Jeżeli dostawa wypada w dniu wolnym od pracy lub poza godzinami pracy Apteki Szpitalnej, dostawa nastąpi w pierwszym dniu roboczym po wyznaczonym terminie.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zobowiązuje się do realizacji zamówień „na cito” (dotyczy leków ratujących życie) z terminem dostawy do 12 godzin od chwili złożenia zamówienia.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Powiadomienia o zamówieniu i jego realizacji mogą być dokonane w formie elektronicznej (e-mail), faksowej lub pisemnie.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A95968" w:rsidRPr="00C27650" w:rsidRDefault="00A95968" w:rsidP="00A95968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dostarczenia towaru złej jakości,</w:t>
      </w:r>
    </w:p>
    <w:p w:rsidR="00A95968" w:rsidRPr="00C27650" w:rsidRDefault="00A95968" w:rsidP="00A95968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dostarczenia towaru niezgodnego z umową/zamówieniem.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odmowy przyjęcia towaru dostarczonego z opóźnieniem.</w:t>
      </w:r>
    </w:p>
    <w:p w:rsidR="00A95968" w:rsidRPr="00C27650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A95968" w:rsidRPr="00C27650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95968" w:rsidRPr="00C27650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65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 zł</w:t>
      </w:r>
      <w:r w:rsidRPr="00C27650">
        <w:rPr>
          <w:rFonts w:asciiTheme="minorHAnsi" w:hAnsiTheme="minorHAnsi" w:cstheme="minorHAnsi"/>
          <w:sz w:val="22"/>
          <w:szCs w:val="22"/>
        </w:rPr>
        <w:t xml:space="preserve"> brutto (słownie: ………………….……….……).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gwarantuje stałość cen przez okres trwania umowy.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lastRenderedPageBreak/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Zapłata należności dokonywana będzie przelewem na konto bankowe Wykonawcy podane na fakturze VAT.</w:t>
      </w:r>
    </w:p>
    <w:p w:rsidR="00A95968" w:rsidRPr="00C27650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4</w:t>
      </w:r>
    </w:p>
    <w:p w:rsidR="00A95968" w:rsidRPr="00C27650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A95968" w:rsidRPr="00C27650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Reklamacja winna zostać załatwiona przez Wykonawcę w terminie nie dłuższym niż ……… od chwili jej złożenia. W przypadku braku odpowiedzi Wykonawcy na reklamację w tym terminie, reklamacja jest traktowana jako zasadna. Za datę złożenia reklamacji uważa się datę złożenia reklamacji za pomocą faksu.</w:t>
      </w:r>
    </w:p>
    <w:p w:rsidR="00A95968" w:rsidRPr="00C27650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5</w:t>
      </w:r>
    </w:p>
    <w:p w:rsidR="00A95968" w:rsidRPr="00C27650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opóźnienia w dostawie towaru ponad termin ustalony w § 2 ust.5, a także</w:t>
      </w:r>
      <w:r w:rsidRPr="00C27650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C27650">
        <w:rPr>
          <w:rFonts w:asciiTheme="minorHAnsi" w:hAnsiTheme="minorHAnsi" w:cs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A95968" w:rsidRPr="00C27650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A95968" w:rsidRPr="00C27650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6</w:t>
      </w:r>
    </w:p>
    <w:p w:rsidR="00A95968" w:rsidRPr="00C27650" w:rsidRDefault="00A95968" w:rsidP="00A95968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będzie realizować jedynie zamówienia złożone przez uprawnionego pracownika Zamawiającego – Lidię Kłosowską, Tadeusza Jelińskiego, Pawła Bruzda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7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Pr="00C27650">
        <w:rPr>
          <w:rFonts w:asciiTheme="minorHAnsi" w:hAnsiTheme="minorHAnsi" w:cstheme="minorHAnsi"/>
          <w:bCs/>
          <w:sz w:val="22"/>
          <w:szCs w:val="22"/>
        </w:rPr>
        <w:t>Wykonawcy</w:t>
      </w:r>
      <w:r w:rsidRPr="00C27650">
        <w:rPr>
          <w:rFonts w:asciiTheme="minorHAnsi" w:hAnsiTheme="minorHAnsi" w:cs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A95968" w:rsidRPr="00C27650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lastRenderedPageBreak/>
        <w:t>Odstąpienie od umowy winno nastąpić w formie pisemnej pod rygorem nieważności takiego oświadczenia i powinno zawierać uzasadnienie.</w:t>
      </w: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8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wypowiedzenia, w przypadku:</w:t>
      </w:r>
    </w:p>
    <w:p w:rsidR="00A95968" w:rsidRPr="00C27650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Wykonawca w chwili zawarcia umowy podlegał wykluczeniu z postępowania na podstawie art. 24 ust. 1 Prawa zamówień publicznych,</w:t>
      </w:r>
    </w:p>
    <w:p w:rsidR="00A95968" w:rsidRPr="00C27650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:rsidR="00A95968" w:rsidRPr="00C27650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:rsidR="00A95968" w:rsidRPr="00C27650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wskazanym w § 4 ust. 3.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A95968" w:rsidRPr="00C27650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A95968" w:rsidRPr="00C27650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9</w:t>
      </w:r>
    </w:p>
    <w:p w:rsidR="00A95968" w:rsidRPr="00C27650" w:rsidRDefault="00A95968" w:rsidP="00A95968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A95968" w:rsidRPr="00C27650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10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C27650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C27650">
        <w:rPr>
          <w:rFonts w:asciiTheme="minorHAnsi" w:hAnsiTheme="minorHAnsi" w:cstheme="minorHAnsi"/>
          <w:sz w:val="22"/>
          <w:szCs w:val="22"/>
        </w:rPr>
        <w:t xml:space="preserve"> z zastrzeżeniem ustępu 2. niniejszego paragrafu.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Umowa wygasa w przypadku dostarczenia Zamawiającemu towaru opisanego w § 1 o wartości określonej w umowie.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A95968" w:rsidRPr="00C27650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Załącznik do umowy (formularz cenowy z oferty przetargowej Wykonawcy) stanowi jej integralną część.</w:t>
      </w:r>
    </w:p>
    <w:p w:rsidR="00A95968" w:rsidRPr="00C27650" w:rsidRDefault="00A95968" w:rsidP="00A95968">
      <w:pPr>
        <w:tabs>
          <w:tab w:val="left" w:pos="4140"/>
        </w:tabs>
        <w:ind w:right="23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11</w:t>
      </w:r>
    </w:p>
    <w:p w:rsidR="00A95968" w:rsidRPr="00C27650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12</w:t>
      </w:r>
    </w:p>
    <w:p w:rsidR="00A95968" w:rsidRPr="00C27650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C2765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7650">
        <w:rPr>
          <w:rFonts w:asciiTheme="minorHAnsi" w:hAnsiTheme="minorHAnsi" w:cstheme="minorHAnsi"/>
          <w:sz w:val="22"/>
          <w:szCs w:val="22"/>
        </w:rPr>
        <w:t>. zm.) oraz Kodeksu Cywilnego.</w:t>
      </w: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95968" w:rsidRPr="00C27650" w:rsidRDefault="00A95968" w:rsidP="00A95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13</w:t>
      </w:r>
    </w:p>
    <w:p w:rsidR="00A95968" w:rsidRPr="00C27650" w:rsidRDefault="00A95968" w:rsidP="00A95968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lastRenderedPageBreak/>
        <w:t>Umowę sporządzono w dwóch jednobrzmiących egzemplarzach, po jednym egzemplarzu dla każdej ze Stron.</w:t>
      </w:r>
    </w:p>
    <w:p w:rsidR="00A95968" w:rsidRDefault="00A95968" w:rsidP="00A95968">
      <w:pPr>
        <w:rPr>
          <w:rFonts w:asciiTheme="minorHAnsi" w:hAnsiTheme="minorHAnsi"/>
          <w:color w:val="000000"/>
          <w:sz w:val="24"/>
          <w:szCs w:val="24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A95968" w:rsidRDefault="00A95968" w:rsidP="00A95968">
      <w:pPr>
        <w:jc w:val="both"/>
        <w:rPr>
          <w:rFonts w:asciiTheme="minorHAnsi" w:hAnsiTheme="minorHAnsi"/>
          <w:b/>
        </w:rPr>
        <w:sectPr w:rsidR="00A95968" w:rsidSect="00A95968">
          <w:headerReference w:type="default" r:id="rId19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A95968" w:rsidRPr="007A14E8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>
        <w:rPr>
          <w:rFonts w:asciiTheme="minorHAnsi" w:hAnsiTheme="minorHAnsi"/>
          <w:szCs w:val="24"/>
        </w:rPr>
        <w:t>12</w:t>
      </w:r>
      <w:r w:rsidRPr="007A14E8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A95968" w:rsidRPr="007A14E8" w:rsidRDefault="00A95968" w:rsidP="00A95968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A95968" w:rsidRDefault="00A95968" w:rsidP="00A9596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</w:t>
      </w:r>
      <w:r>
        <w:rPr>
          <w:rFonts w:asciiTheme="minorHAnsi" w:hAnsiTheme="minorHAnsi"/>
          <w:b/>
          <w:sz w:val="24"/>
          <w:szCs w:val="24"/>
          <w:u w:val="single"/>
        </w:rPr>
        <w:t>akiet nr 4-13</w:t>
      </w:r>
    </w:p>
    <w:p w:rsidR="00A95968" w:rsidRDefault="00A95968" w:rsidP="00A9596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A95968" w:rsidRPr="003E2ACB" w:rsidRDefault="00A95968" w:rsidP="00A95968">
      <w:pPr>
        <w:jc w:val="center"/>
        <w:rPr>
          <w:rFonts w:asciiTheme="minorHAnsi" w:hAnsiTheme="minorHAnsi"/>
          <w:sz w:val="24"/>
          <w:szCs w:val="24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2019</w:t>
      </w:r>
      <w:r w:rsidRPr="003E2ACB">
        <w:rPr>
          <w:rFonts w:asciiTheme="minorHAnsi" w:hAnsiTheme="minorHAnsi"/>
          <w:sz w:val="24"/>
          <w:szCs w:val="24"/>
        </w:rPr>
        <w:t xml:space="preserve"> roku</w:t>
      </w:r>
      <w:r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A95968" w:rsidRPr="003E2ACB" w:rsidRDefault="00A95968" w:rsidP="00A9596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A95968" w:rsidRPr="003E2ACB" w:rsidRDefault="00A95968" w:rsidP="00A9596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A95968" w:rsidRPr="003E2ACB" w:rsidRDefault="00A95968" w:rsidP="00A9596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A95968" w:rsidRPr="003E2ACB" w:rsidRDefault="00A95968" w:rsidP="00A9596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A95968" w:rsidRPr="003E2ACB" w:rsidRDefault="00A95968" w:rsidP="00A9596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A95968" w:rsidRPr="003E2ACB" w:rsidRDefault="00A95968" w:rsidP="00A9596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A95968" w:rsidRPr="003E2ACB" w:rsidRDefault="00A95968" w:rsidP="00A9596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A95968" w:rsidRPr="003E2ACB" w:rsidRDefault="00A95968" w:rsidP="00A95968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A95968" w:rsidRPr="00473FAC" w:rsidRDefault="00A95968" w:rsidP="00A95968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A95968" w:rsidRPr="00A95968" w:rsidRDefault="00A95968" w:rsidP="00A95968">
      <w:pPr>
        <w:jc w:val="both"/>
        <w:rPr>
          <w:rFonts w:asciiTheme="minorHAnsi" w:hAnsiTheme="minorHAnsi"/>
          <w:iCs/>
          <w:sz w:val="22"/>
          <w:szCs w:val="22"/>
        </w:rPr>
      </w:pPr>
      <w:r w:rsidRPr="00A95968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A95968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A95968">
        <w:rPr>
          <w:rFonts w:asciiTheme="minorHAnsi" w:hAnsiTheme="minorHAnsi"/>
          <w:sz w:val="22"/>
          <w:szCs w:val="22"/>
        </w:rPr>
        <w:t xml:space="preserve">na </w:t>
      </w:r>
      <w:r w:rsidRPr="00A95968">
        <w:rPr>
          <w:rFonts w:asciiTheme="minorHAnsi" w:hAnsiTheme="minorHAnsi"/>
          <w:b/>
          <w:sz w:val="22"/>
          <w:szCs w:val="22"/>
        </w:rPr>
        <w:t xml:space="preserve">Zakup i dostawę immunoglobuliny, immunoglobuliny anty-D, preparatów recepturowych i galenowych oraz sprzętu medycznego jednorazowego użytku, w tym: elektrody do pomiaru rzutu serca, igła do portów – bezrdzeniowa, igła – motylek, płytki, worki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stomijne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 xml:space="preserve">, podpaski mosznowe, trokary, akcesoria laparoskopowe, zestawy do </w:t>
      </w:r>
      <w:proofErr w:type="spellStart"/>
      <w:r w:rsidRPr="00A95968">
        <w:rPr>
          <w:rFonts w:asciiTheme="minorHAnsi" w:hAnsiTheme="minorHAnsi"/>
          <w:b/>
          <w:sz w:val="22"/>
          <w:szCs w:val="22"/>
        </w:rPr>
        <w:t>nefrostomii</w:t>
      </w:r>
      <w:proofErr w:type="spellEnd"/>
      <w:r w:rsidRPr="00A95968">
        <w:rPr>
          <w:rFonts w:asciiTheme="minorHAnsi" w:hAnsiTheme="minorHAnsi"/>
          <w:b/>
          <w:sz w:val="22"/>
          <w:szCs w:val="22"/>
        </w:rPr>
        <w:t>, cewniki moczowodowe, akcesoria do elektroterapii i fizjoterapii, filtry oddechowe, akcesoria do laktatorów, i in.</w:t>
      </w:r>
      <w:r w:rsidRPr="00A95968">
        <w:rPr>
          <w:rFonts w:asciiTheme="minorHAnsi" w:hAnsiTheme="minorHAnsi"/>
          <w:sz w:val="22"/>
          <w:szCs w:val="22"/>
        </w:rPr>
        <w:t xml:space="preserve"> (1</w:t>
      </w:r>
      <w:r>
        <w:rPr>
          <w:rFonts w:asciiTheme="minorHAnsi" w:hAnsiTheme="minorHAnsi"/>
          <w:sz w:val="22"/>
          <w:szCs w:val="22"/>
        </w:rPr>
        <w:t>2</w:t>
      </w:r>
      <w:r w:rsidRPr="00A95968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9</w:t>
      </w:r>
      <w:r w:rsidRPr="00A95968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Publicznych, Strony zawierają umowę następującej treści:</w:t>
      </w:r>
    </w:p>
    <w:p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:rsidR="00661003" w:rsidRDefault="00661003" w:rsidP="00A95968">
      <w:pPr>
        <w:jc w:val="both"/>
        <w:rPr>
          <w:rFonts w:asciiTheme="minorHAnsi" w:hAnsiTheme="minorHAnsi"/>
          <w:b/>
        </w:rPr>
      </w:pPr>
    </w:p>
    <w:p w:rsidR="00A95968" w:rsidRDefault="00A95968" w:rsidP="00A95968">
      <w:pPr>
        <w:jc w:val="both"/>
        <w:rPr>
          <w:rFonts w:asciiTheme="minorHAnsi" w:hAnsiTheme="minorHAnsi"/>
          <w:b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A95968" w:rsidRPr="00473FAC" w:rsidRDefault="00A95968" w:rsidP="00A95968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A95968" w:rsidRPr="00473FAC" w:rsidRDefault="00A95968" w:rsidP="00A95968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A95968" w:rsidRPr="00473FAC" w:rsidRDefault="00A95968" w:rsidP="00A95968">
      <w:pPr>
        <w:numPr>
          <w:ilvl w:val="0"/>
          <w:numId w:val="38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A95968" w:rsidRPr="00473FAC" w:rsidRDefault="00A95968" w:rsidP="00A95968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A95968" w:rsidRPr="00473FAC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A95968" w:rsidRPr="00473FAC" w:rsidRDefault="00A95968" w:rsidP="00A95968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lastRenderedPageBreak/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A95968" w:rsidRPr="00DC4311" w:rsidRDefault="00A95968" w:rsidP="00A95968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A95968" w:rsidRPr="00BE5BF3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E5BF3">
        <w:rPr>
          <w:rFonts w:ascii="Calibri" w:hAnsi="Calibri" w:cs="Arial"/>
          <w:sz w:val="22"/>
          <w:szCs w:val="22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A95968" w:rsidRPr="00AF208A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E5BF3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roboczych od chwili jej złożenia. W przypadku braku odpowiedzi Wykonawcy na reklamację w tym </w:t>
      </w:r>
      <w:r w:rsidRPr="00AF208A">
        <w:rPr>
          <w:rFonts w:asciiTheme="minorHAnsi" w:hAnsiTheme="minorHAnsi"/>
          <w:sz w:val="22"/>
          <w:szCs w:val="22"/>
        </w:rPr>
        <w:t>terminie, reklamacja jest traktowana jako zasadna. Za datę złożenia reklamacji uważa się datę złożenia reklamacji za pomocą faksu, o ile zostanie następnie potwierdzona listem poleconym.</w:t>
      </w:r>
    </w:p>
    <w:p w:rsidR="00A95968" w:rsidRPr="00AF208A" w:rsidRDefault="00A95968" w:rsidP="00A95968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F208A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A95968" w:rsidRPr="00473FAC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A95968" w:rsidRPr="00473FAC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A95968" w:rsidRPr="00473FAC" w:rsidRDefault="00A95968" w:rsidP="00A95968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A95968" w:rsidRPr="00473FAC" w:rsidRDefault="00A95968" w:rsidP="00A95968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</w:t>
      </w:r>
      <w:r>
        <w:rPr>
          <w:rFonts w:asciiTheme="minorHAnsi" w:hAnsiTheme="minorHAnsi"/>
          <w:sz w:val="22"/>
          <w:szCs w:val="22"/>
        </w:rPr>
        <w:t>……………………………………….</w:t>
      </w:r>
      <w:r w:rsidRPr="00473FAC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A95968" w:rsidRPr="00473FAC" w:rsidRDefault="00A95968" w:rsidP="00A95968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>
        <w:rPr>
          <w:rFonts w:asciiTheme="minorHAnsi" w:hAnsiTheme="minorHAnsi"/>
          <w:sz w:val="22"/>
          <w:szCs w:val="22"/>
        </w:rPr>
        <w:t>:</w:t>
      </w:r>
    </w:p>
    <w:p w:rsidR="00A95968" w:rsidRPr="00DC4311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A95968" w:rsidRPr="00DC4311" w:rsidRDefault="00A95968" w:rsidP="00A95968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A95968" w:rsidRPr="00DC4311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A95968" w:rsidRPr="00DC4311" w:rsidRDefault="00A95968" w:rsidP="00A95968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A95968" w:rsidRPr="00473FAC" w:rsidRDefault="00A95968" w:rsidP="00A95968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A95968" w:rsidRPr="00473FAC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A95968" w:rsidRPr="00473FAC" w:rsidRDefault="00A95968" w:rsidP="00A95968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A95968" w:rsidRPr="00473FAC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A95968" w:rsidRPr="00473FAC" w:rsidRDefault="00A95968" w:rsidP="00A95968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A95968" w:rsidRPr="00473FAC" w:rsidRDefault="00A95968" w:rsidP="00A95968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A95968" w:rsidRPr="00473FAC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A95968" w:rsidRPr="00473FAC" w:rsidRDefault="00A95968" w:rsidP="00A95968">
      <w:pPr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A95968" w:rsidRPr="00473FAC" w:rsidRDefault="00A95968" w:rsidP="00A95968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</w:t>
      </w:r>
      <w:r w:rsidRPr="00940629">
        <w:rPr>
          <w:rFonts w:asciiTheme="minorHAnsi" w:hAnsiTheme="minorHAnsi"/>
          <w:sz w:val="22"/>
          <w:szCs w:val="22"/>
        </w:rPr>
        <w:t xml:space="preserve">niniejszą umową stosuje się przepisy Ustawy z dnia 29 stycznia 2004r. Prawo zamówień publicznych (j.t. </w:t>
      </w:r>
      <w:r w:rsidRPr="00940629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940629">
        <w:rPr>
          <w:rFonts w:asciiTheme="minorHAnsi" w:hAnsiTheme="minorHAnsi"/>
          <w:sz w:val="22"/>
          <w:szCs w:val="22"/>
        </w:rPr>
        <w:t>) oraz Kodeksu Cywilnego</w:t>
      </w:r>
      <w:r w:rsidRPr="00473FAC">
        <w:rPr>
          <w:rFonts w:asciiTheme="minorHAnsi" w:hAnsiTheme="minorHAnsi"/>
          <w:sz w:val="22"/>
          <w:szCs w:val="22"/>
        </w:rPr>
        <w:t>.</w:t>
      </w:r>
    </w:p>
    <w:p w:rsidR="00A95968" w:rsidRPr="00473FAC" w:rsidRDefault="00A95968" w:rsidP="00A95968">
      <w:pPr>
        <w:jc w:val="center"/>
        <w:rPr>
          <w:rFonts w:asciiTheme="minorHAnsi" w:hAnsiTheme="minorHAnsi"/>
          <w:sz w:val="22"/>
          <w:szCs w:val="22"/>
        </w:rPr>
      </w:pPr>
    </w:p>
    <w:p w:rsidR="00A95968" w:rsidRPr="00473FAC" w:rsidRDefault="00A95968" w:rsidP="00A95968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A95968" w:rsidRPr="00473FAC" w:rsidRDefault="00A95968" w:rsidP="00A95968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A95968" w:rsidRDefault="00A95968" w:rsidP="00A95968">
      <w:pPr>
        <w:rPr>
          <w:rFonts w:asciiTheme="minorHAnsi" w:hAnsiTheme="minorHAnsi"/>
          <w:color w:val="000000"/>
          <w:sz w:val="24"/>
          <w:szCs w:val="24"/>
        </w:rPr>
      </w:pPr>
    </w:p>
    <w:p w:rsidR="00A95968" w:rsidRPr="003E2ACB" w:rsidRDefault="00A95968" w:rsidP="00A95968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A95968" w:rsidRPr="003E2ACB" w:rsidRDefault="00A95968" w:rsidP="00A95968">
      <w:pPr>
        <w:jc w:val="both"/>
        <w:rPr>
          <w:rFonts w:asciiTheme="minorHAnsi" w:hAnsiTheme="minorHAnsi"/>
          <w:b/>
        </w:rPr>
      </w:pPr>
    </w:p>
    <w:sectPr w:rsidR="00A95968" w:rsidRPr="003E2ACB" w:rsidSect="00A95968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62" w:rsidRDefault="007C0462">
      <w:r>
        <w:separator/>
      </w:r>
    </w:p>
  </w:endnote>
  <w:endnote w:type="continuationSeparator" w:id="0">
    <w:p w:rsidR="007C0462" w:rsidRDefault="007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62" w:rsidRDefault="007C0462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B43B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B43BE">
      <w:rPr>
        <w:b/>
        <w:noProof/>
      </w:rPr>
      <w:t>32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62" w:rsidRDefault="007C0462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B43B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B43BE">
      <w:rPr>
        <w:b/>
        <w:noProof/>
      </w:rPr>
      <w:t>32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62" w:rsidRPr="00FF06CF" w:rsidRDefault="007C0462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62" w:rsidRDefault="007C0462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2B43BE">
      <w:rPr>
        <w:rFonts w:ascii="Tahoma" w:hAnsi="Tahoma" w:cs="Tahoma"/>
        <w:noProof/>
      </w:rPr>
      <w:t>28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2B43BE">
      <w:rPr>
        <w:rFonts w:ascii="Tahoma" w:hAnsi="Tahoma" w:cs="Tahoma"/>
        <w:noProof/>
      </w:rPr>
      <w:t>32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62" w:rsidRDefault="007C0462">
      <w:r>
        <w:separator/>
      </w:r>
    </w:p>
  </w:footnote>
  <w:footnote w:type="continuationSeparator" w:id="0">
    <w:p w:rsidR="007C0462" w:rsidRDefault="007C0462">
      <w:r>
        <w:continuationSeparator/>
      </w:r>
    </w:p>
  </w:footnote>
  <w:footnote w:id="1">
    <w:p w:rsidR="00B51CAE" w:rsidRPr="006B7EA3" w:rsidRDefault="00B51CAE" w:rsidP="00B51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B51CAE" w:rsidRDefault="00B51CAE" w:rsidP="00B51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FE1FAB" w:rsidRPr="00C37270" w:rsidRDefault="00FE1FAB" w:rsidP="00FE1F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62" w:rsidRDefault="007C0462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68" w:rsidRPr="00B7234B" w:rsidRDefault="00A95968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62" w:rsidRPr="006938B2" w:rsidRDefault="007C0462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62" w:rsidRPr="00B7234B" w:rsidRDefault="007C0462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4C1117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6"/>
  </w:num>
  <w:num w:numId="11">
    <w:abstractNumId w:val="40"/>
  </w:num>
  <w:num w:numId="12">
    <w:abstractNumId w:val="28"/>
  </w:num>
  <w:num w:numId="13">
    <w:abstractNumId w:val="60"/>
  </w:num>
  <w:num w:numId="14">
    <w:abstractNumId w:val="46"/>
  </w:num>
  <w:num w:numId="15">
    <w:abstractNumId w:val="67"/>
  </w:num>
  <w:num w:numId="16">
    <w:abstractNumId w:val="22"/>
  </w:num>
  <w:num w:numId="17">
    <w:abstractNumId w:val="41"/>
  </w:num>
  <w:num w:numId="18">
    <w:abstractNumId w:val="39"/>
  </w:num>
  <w:num w:numId="19">
    <w:abstractNumId w:val="20"/>
  </w:num>
  <w:num w:numId="20">
    <w:abstractNumId w:val="34"/>
  </w:num>
  <w:num w:numId="21">
    <w:abstractNumId w:val="56"/>
  </w:num>
  <w:num w:numId="22">
    <w:abstractNumId w:val="35"/>
  </w:num>
  <w:num w:numId="23">
    <w:abstractNumId w:val="5"/>
  </w:num>
  <w:num w:numId="24">
    <w:abstractNumId w:val="33"/>
  </w:num>
  <w:num w:numId="25">
    <w:abstractNumId w:val="32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54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8"/>
  </w:num>
  <w:num w:numId="40">
    <w:abstractNumId w:val="65"/>
  </w:num>
  <w:num w:numId="41">
    <w:abstractNumId w:val="47"/>
  </w:num>
  <w:num w:numId="42">
    <w:abstractNumId w:val="61"/>
  </w:num>
  <w:num w:numId="43">
    <w:abstractNumId w:val="37"/>
  </w:num>
  <w:num w:numId="44">
    <w:abstractNumId w:val="25"/>
  </w:num>
  <w:num w:numId="45">
    <w:abstractNumId w:val="55"/>
  </w:num>
  <w:num w:numId="46">
    <w:abstractNumId w:val="42"/>
  </w:num>
  <w:num w:numId="47">
    <w:abstractNumId w:val="59"/>
  </w:num>
  <w:num w:numId="48">
    <w:abstractNumId w:val="31"/>
  </w:num>
  <w:num w:numId="49">
    <w:abstractNumId w:val="63"/>
  </w:num>
  <w:num w:numId="50">
    <w:abstractNumId w:val="21"/>
  </w:num>
  <w:num w:numId="51">
    <w:abstractNumId w:val="30"/>
  </w:num>
  <w:num w:numId="52">
    <w:abstractNumId w:val="38"/>
  </w:num>
  <w:num w:numId="53">
    <w:abstractNumId w:val="27"/>
  </w:num>
  <w:num w:numId="54">
    <w:abstractNumId w:val="58"/>
  </w:num>
  <w:num w:numId="55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25D23"/>
    <w:rsid w:val="002320BC"/>
    <w:rsid w:val="00232A7A"/>
    <w:rsid w:val="00233EC4"/>
    <w:rsid w:val="002340C0"/>
    <w:rsid w:val="00240A89"/>
    <w:rsid w:val="00241135"/>
    <w:rsid w:val="00241476"/>
    <w:rsid w:val="0024656C"/>
    <w:rsid w:val="00251383"/>
    <w:rsid w:val="00253E27"/>
    <w:rsid w:val="00271BEE"/>
    <w:rsid w:val="002732A7"/>
    <w:rsid w:val="00275D81"/>
    <w:rsid w:val="0027702A"/>
    <w:rsid w:val="002901F2"/>
    <w:rsid w:val="00291D07"/>
    <w:rsid w:val="00294CF5"/>
    <w:rsid w:val="00295A5A"/>
    <w:rsid w:val="0029782C"/>
    <w:rsid w:val="002A512C"/>
    <w:rsid w:val="002B2591"/>
    <w:rsid w:val="002B43BE"/>
    <w:rsid w:val="002C5301"/>
    <w:rsid w:val="002C7277"/>
    <w:rsid w:val="002D4B2C"/>
    <w:rsid w:val="002D6886"/>
    <w:rsid w:val="002D7D7B"/>
    <w:rsid w:val="002E1E28"/>
    <w:rsid w:val="002E23C5"/>
    <w:rsid w:val="002E28B5"/>
    <w:rsid w:val="002E47D9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B0A84"/>
    <w:rsid w:val="004C0172"/>
    <w:rsid w:val="004C101B"/>
    <w:rsid w:val="004C4ED7"/>
    <w:rsid w:val="004D2CB8"/>
    <w:rsid w:val="004D6016"/>
    <w:rsid w:val="004D64D2"/>
    <w:rsid w:val="004D7522"/>
    <w:rsid w:val="004E18D5"/>
    <w:rsid w:val="004F6FB6"/>
    <w:rsid w:val="005031EE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462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95968"/>
    <w:rsid w:val="00AA027B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1CA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0828"/>
    <w:rsid w:val="00FE1FAB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53FA-31C6-4873-9CF3-9F178EB6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32</Pages>
  <Words>11119</Words>
  <Characters>66718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77682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Łukasz Borski</cp:lastModifiedBy>
  <cp:revision>5</cp:revision>
  <cp:lastPrinted>2018-05-29T12:24:00Z</cp:lastPrinted>
  <dcterms:created xsi:type="dcterms:W3CDTF">2018-07-12T16:41:00Z</dcterms:created>
  <dcterms:modified xsi:type="dcterms:W3CDTF">2019-10-24T00:08:00Z</dcterms:modified>
</cp:coreProperties>
</file>