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11EE0E" w14:textId="77777777" w:rsidR="0045431A" w:rsidRDefault="00396A08" w:rsidP="00C27857">
      <w:pPr>
        <w:pStyle w:val="Nagwek3"/>
        <w:tabs>
          <w:tab w:val="left" w:pos="360"/>
        </w:tabs>
        <w:ind w:left="360"/>
        <w:rPr>
          <w:rFonts w:asciiTheme="minorHAnsi" w:hAnsiTheme="minorHAnsi"/>
          <w:szCs w:val="24"/>
        </w:rPr>
      </w:pPr>
      <w:r w:rsidRPr="00E25A11">
        <w:rPr>
          <w:rFonts w:asciiTheme="minorHAnsi" w:hAnsiTheme="minorHAnsi"/>
          <w:szCs w:val="24"/>
        </w:rPr>
        <w:t xml:space="preserve">SPECYFIKACJA ISTOTNYCH WARUNKÓW </w:t>
      </w:r>
      <w:r w:rsidR="0045431A" w:rsidRPr="00E25A11">
        <w:rPr>
          <w:rFonts w:asciiTheme="minorHAnsi" w:hAnsiTheme="minorHAnsi"/>
          <w:szCs w:val="24"/>
        </w:rPr>
        <w:t>ZAMÓWIENIA</w:t>
      </w:r>
    </w:p>
    <w:p w14:paraId="79BECE0F" w14:textId="27F41428" w:rsidR="003C3B5A" w:rsidRPr="003C3B5A" w:rsidRDefault="003C3B5A" w:rsidP="003C3B5A">
      <w:pPr>
        <w:jc w:val="center"/>
        <w:rPr>
          <w:rFonts w:asciiTheme="minorHAnsi" w:hAnsiTheme="minorHAnsi" w:cstheme="minorHAnsi"/>
          <w:b/>
          <w:color w:val="FF0000"/>
          <w:sz w:val="32"/>
        </w:rPr>
      </w:pPr>
      <w:r w:rsidRPr="003C3B5A">
        <w:rPr>
          <w:rFonts w:asciiTheme="minorHAnsi" w:hAnsiTheme="minorHAnsi" w:cstheme="minorHAnsi"/>
          <w:b/>
          <w:color w:val="FF0000"/>
          <w:sz w:val="32"/>
        </w:rPr>
        <w:t>PO MODYFIKACJI Z DNIA 12.01.2021</w:t>
      </w:r>
    </w:p>
    <w:p w14:paraId="00E663FC" w14:textId="683F70FE" w:rsidR="0045431A" w:rsidRPr="00E25A11" w:rsidRDefault="0007217D" w:rsidP="0045431A">
      <w:pPr>
        <w:widowControl/>
        <w:jc w:val="center"/>
        <w:rPr>
          <w:rFonts w:asciiTheme="minorHAnsi" w:hAnsiTheme="minorHAnsi"/>
          <w:b/>
          <w:sz w:val="24"/>
          <w:szCs w:val="24"/>
        </w:rPr>
      </w:pPr>
      <w:r w:rsidRPr="00E25A11">
        <w:rPr>
          <w:rFonts w:asciiTheme="minorHAnsi" w:hAnsiTheme="minorHAnsi"/>
          <w:b/>
          <w:sz w:val="24"/>
          <w:szCs w:val="24"/>
        </w:rPr>
        <w:t xml:space="preserve">Postępowanie nr </w:t>
      </w:r>
      <w:r w:rsidR="00D605B2">
        <w:rPr>
          <w:rFonts w:asciiTheme="minorHAnsi" w:hAnsiTheme="minorHAnsi"/>
          <w:b/>
          <w:sz w:val="24"/>
          <w:szCs w:val="24"/>
        </w:rPr>
        <w:t>1</w:t>
      </w:r>
      <w:r w:rsidR="006342C4">
        <w:rPr>
          <w:rFonts w:asciiTheme="minorHAnsi" w:hAnsiTheme="minorHAnsi"/>
          <w:b/>
          <w:sz w:val="24"/>
          <w:szCs w:val="24"/>
        </w:rPr>
        <w:t>4</w:t>
      </w:r>
      <w:r w:rsidR="0039213E" w:rsidRPr="00E25A11">
        <w:rPr>
          <w:rFonts w:asciiTheme="minorHAnsi" w:hAnsiTheme="minorHAnsi"/>
          <w:b/>
          <w:sz w:val="24"/>
          <w:szCs w:val="24"/>
        </w:rPr>
        <w:t>/</w:t>
      </w:r>
      <w:r w:rsidR="000D62C2" w:rsidRPr="00E25A11">
        <w:rPr>
          <w:rFonts w:asciiTheme="minorHAnsi" w:hAnsiTheme="minorHAnsi"/>
          <w:b/>
          <w:sz w:val="24"/>
          <w:szCs w:val="24"/>
        </w:rPr>
        <w:t>20</w:t>
      </w:r>
      <w:r w:rsidR="00EF19ED">
        <w:rPr>
          <w:rFonts w:asciiTheme="minorHAnsi" w:hAnsiTheme="minorHAnsi"/>
          <w:b/>
          <w:sz w:val="24"/>
          <w:szCs w:val="24"/>
        </w:rPr>
        <w:t>20</w:t>
      </w:r>
    </w:p>
    <w:p w14:paraId="2196664F" w14:textId="77777777" w:rsidR="0045431A" w:rsidRPr="007F28B7" w:rsidRDefault="0045431A" w:rsidP="00EB0A9C">
      <w:pPr>
        <w:widowControl/>
        <w:jc w:val="both"/>
        <w:rPr>
          <w:rFonts w:asciiTheme="minorHAnsi" w:hAnsiTheme="minorHAnsi"/>
          <w:b/>
          <w:i/>
          <w:color w:val="FF0000"/>
          <w:sz w:val="24"/>
          <w:szCs w:val="24"/>
        </w:rPr>
      </w:pPr>
      <w:bookmarkStart w:id="0" w:name="_GoBack"/>
      <w:bookmarkEnd w:id="0"/>
    </w:p>
    <w:p w14:paraId="1A50CE5A" w14:textId="0326ACD1" w:rsidR="0045431A" w:rsidRPr="00D605B2" w:rsidRDefault="0045431A" w:rsidP="00D605B2">
      <w:pPr>
        <w:pStyle w:val="Standard"/>
        <w:spacing w:after="240"/>
        <w:rPr>
          <w:rFonts w:asciiTheme="minorHAnsi" w:hAnsiTheme="minorHAnsi"/>
          <w:b/>
          <w:sz w:val="24"/>
        </w:rPr>
      </w:pPr>
      <w:r w:rsidRPr="007E147D">
        <w:rPr>
          <w:rFonts w:asciiTheme="minorHAnsi" w:hAnsiTheme="minorHAnsi"/>
          <w:b/>
          <w:sz w:val="24"/>
        </w:rPr>
        <w:t xml:space="preserve">Nazwa: </w:t>
      </w:r>
      <w:r w:rsidR="00D605B2" w:rsidRPr="007E147D">
        <w:rPr>
          <w:rFonts w:asciiTheme="minorHAnsi" w:hAnsiTheme="minorHAnsi"/>
          <w:b/>
          <w:sz w:val="24"/>
        </w:rPr>
        <w:t xml:space="preserve">Zakup i dostawa </w:t>
      </w:r>
      <w:r w:rsidR="006342C4">
        <w:rPr>
          <w:rFonts w:asciiTheme="minorHAnsi" w:hAnsiTheme="minorHAnsi"/>
          <w:b/>
          <w:sz w:val="24"/>
        </w:rPr>
        <w:t>respiratorów</w:t>
      </w:r>
      <w:r w:rsidR="00D605B2" w:rsidRPr="0027702A">
        <w:rPr>
          <w:rFonts w:asciiTheme="minorHAnsi" w:hAnsiTheme="minorHAnsi"/>
          <w:b/>
          <w:sz w:val="24"/>
        </w:rPr>
        <w:t>.</w:t>
      </w:r>
    </w:p>
    <w:p w14:paraId="290908FC" w14:textId="77777777" w:rsidR="00455A20" w:rsidRPr="00E25A11" w:rsidRDefault="00455A20" w:rsidP="00455A20">
      <w:pPr>
        <w:widowControl/>
        <w:tabs>
          <w:tab w:val="left" w:pos="0"/>
          <w:tab w:val="left" w:pos="1080"/>
        </w:tabs>
        <w:ind w:left="1080" w:hanging="1047"/>
        <w:jc w:val="both"/>
        <w:rPr>
          <w:rFonts w:asciiTheme="minorHAnsi" w:hAnsiTheme="minorHAnsi"/>
          <w:b/>
          <w:sz w:val="24"/>
          <w:szCs w:val="24"/>
        </w:rPr>
      </w:pPr>
      <w:r w:rsidRPr="00E25A11">
        <w:rPr>
          <w:rFonts w:asciiTheme="minorHAnsi" w:hAnsiTheme="minorHAnsi"/>
          <w:b/>
          <w:sz w:val="24"/>
          <w:szCs w:val="24"/>
        </w:rPr>
        <w:t>I. NAZWA ORAZ ADRES ZAMAWIAJĄCEGO:</w:t>
      </w:r>
    </w:p>
    <w:p w14:paraId="5AAA62CE" w14:textId="77777777" w:rsidR="0078103D" w:rsidRPr="00E25A11" w:rsidRDefault="0078103D" w:rsidP="00D12F01">
      <w:pPr>
        <w:widowControl/>
        <w:numPr>
          <w:ilvl w:val="0"/>
          <w:numId w:val="10"/>
        </w:numPr>
        <w:ind w:left="426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>Postępowanie prowadzone jest w imieniu i na rzecz:</w:t>
      </w:r>
    </w:p>
    <w:p w14:paraId="559D6452" w14:textId="77777777" w:rsidR="0078103D" w:rsidRPr="00E25A11" w:rsidRDefault="0078103D" w:rsidP="0078103D">
      <w:pPr>
        <w:widowControl/>
        <w:ind w:left="426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>SP WZOZ MSW</w:t>
      </w:r>
      <w:r w:rsidR="00ED153F">
        <w:rPr>
          <w:rFonts w:asciiTheme="minorHAnsi" w:hAnsiTheme="minorHAnsi"/>
          <w:sz w:val="24"/>
          <w:szCs w:val="24"/>
        </w:rPr>
        <w:t>iA</w:t>
      </w:r>
      <w:r w:rsidRPr="00E25A11">
        <w:rPr>
          <w:rFonts w:asciiTheme="minorHAnsi" w:hAnsiTheme="minorHAnsi"/>
          <w:sz w:val="24"/>
          <w:szCs w:val="24"/>
        </w:rPr>
        <w:t xml:space="preserve"> w Bydgoszczy, ul. </w:t>
      </w:r>
      <w:proofErr w:type="spellStart"/>
      <w:r w:rsidRPr="00E25A11">
        <w:rPr>
          <w:rFonts w:asciiTheme="minorHAnsi" w:hAnsiTheme="minorHAnsi"/>
          <w:sz w:val="24"/>
          <w:szCs w:val="24"/>
        </w:rPr>
        <w:t>Markwarta</w:t>
      </w:r>
      <w:proofErr w:type="spellEnd"/>
      <w:r w:rsidRPr="00E25A11">
        <w:rPr>
          <w:rFonts w:asciiTheme="minorHAnsi" w:hAnsiTheme="minorHAnsi"/>
          <w:sz w:val="24"/>
          <w:szCs w:val="24"/>
        </w:rPr>
        <w:t xml:space="preserve"> 4-6, 85-015 Bydgoszcz</w:t>
      </w:r>
    </w:p>
    <w:p w14:paraId="121E7A1B" w14:textId="77777777" w:rsidR="0078103D" w:rsidRPr="00E25A11" w:rsidRDefault="0078103D" w:rsidP="0078103D">
      <w:pPr>
        <w:widowControl/>
        <w:ind w:left="426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>zwanym w treści SIWZ „</w:t>
      </w:r>
      <w:r w:rsidRPr="00E25A11">
        <w:rPr>
          <w:rFonts w:asciiTheme="minorHAnsi" w:hAnsiTheme="minorHAnsi"/>
          <w:b/>
          <w:sz w:val="24"/>
          <w:szCs w:val="24"/>
        </w:rPr>
        <w:t>Zamawiającym</w:t>
      </w:r>
      <w:r w:rsidRPr="00E25A11">
        <w:rPr>
          <w:rFonts w:asciiTheme="minorHAnsi" w:hAnsiTheme="minorHAnsi"/>
          <w:sz w:val="24"/>
          <w:szCs w:val="24"/>
        </w:rPr>
        <w:t>”</w:t>
      </w:r>
    </w:p>
    <w:p w14:paraId="363F08E5" w14:textId="77777777" w:rsidR="0078103D" w:rsidRPr="00E25A11" w:rsidRDefault="0078103D" w:rsidP="00D12F01">
      <w:pPr>
        <w:numPr>
          <w:ilvl w:val="0"/>
          <w:numId w:val="10"/>
        </w:numPr>
        <w:tabs>
          <w:tab w:val="left" w:pos="-76"/>
          <w:tab w:val="left" w:pos="0"/>
          <w:tab w:val="left" w:pos="36"/>
        </w:tabs>
        <w:ind w:left="426"/>
        <w:jc w:val="both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>Sprawę prowadzi: Dział Zamówień Publicznych SP WZOZ MSW</w:t>
      </w:r>
      <w:r w:rsidR="00825E4D">
        <w:rPr>
          <w:rFonts w:asciiTheme="minorHAnsi" w:hAnsiTheme="minorHAnsi"/>
          <w:sz w:val="24"/>
          <w:szCs w:val="24"/>
        </w:rPr>
        <w:t>iA</w:t>
      </w:r>
      <w:r w:rsidRPr="00E25A11">
        <w:rPr>
          <w:rFonts w:asciiTheme="minorHAnsi" w:hAnsiTheme="minorHAnsi"/>
          <w:sz w:val="24"/>
          <w:szCs w:val="24"/>
        </w:rPr>
        <w:t xml:space="preserve"> w Bydgoszczy</w:t>
      </w:r>
    </w:p>
    <w:p w14:paraId="2B44FDAD" w14:textId="77777777" w:rsidR="0078103D" w:rsidRPr="00E25A11" w:rsidRDefault="0078103D" w:rsidP="0078103D">
      <w:pPr>
        <w:tabs>
          <w:tab w:val="left" w:pos="-76"/>
          <w:tab w:val="left" w:pos="0"/>
          <w:tab w:val="left" w:pos="36"/>
        </w:tabs>
        <w:ind w:left="426"/>
        <w:jc w:val="both"/>
        <w:rPr>
          <w:rFonts w:asciiTheme="minorHAnsi" w:hAnsiTheme="minorHAnsi"/>
          <w:sz w:val="24"/>
          <w:szCs w:val="24"/>
          <w:lang w:val="en-US"/>
        </w:rPr>
      </w:pPr>
      <w:proofErr w:type="spellStart"/>
      <w:r w:rsidRPr="00E25A11">
        <w:rPr>
          <w:rFonts w:asciiTheme="minorHAnsi" w:hAnsiTheme="minorHAnsi"/>
          <w:sz w:val="24"/>
          <w:szCs w:val="24"/>
          <w:lang w:val="en-US"/>
        </w:rPr>
        <w:t>telefon</w:t>
      </w:r>
      <w:proofErr w:type="spellEnd"/>
      <w:r w:rsidRPr="00E25A11">
        <w:rPr>
          <w:rFonts w:asciiTheme="minorHAnsi" w:hAnsiTheme="minorHAnsi"/>
          <w:sz w:val="24"/>
          <w:szCs w:val="24"/>
          <w:lang w:val="en-US"/>
        </w:rPr>
        <w:t xml:space="preserve">: / 052 / 582-62-52, </w:t>
      </w:r>
      <w:proofErr w:type="spellStart"/>
      <w:r w:rsidRPr="00E25A11">
        <w:rPr>
          <w:rFonts w:asciiTheme="minorHAnsi" w:hAnsiTheme="minorHAnsi"/>
          <w:sz w:val="24"/>
          <w:szCs w:val="24"/>
          <w:lang w:val="en-US"/>
        </w:rPr>
        <w:t>faks</w:t>
      </w:r>
      <w:proofErr w:type="spellEnd"/>
      <w:r w:rsidRPr="00E25A11">
        <w:rPr>
          <w:rFonts w:asciiTheme="minorHAnsi" w:hAnsiTheme="minorHAnsi"/>
          <w:sz w:val="24"/>
          <w:szCs w:val="24"/>
          <w:lang w:val="en-US"/>
        </w:rPr>
        <w:t>: /052/ 582-62-09</w:t>
      </w:r>
    </w:p>
    <w:p w14:paraId="10C4B070" w14:textId="77777777" w:rsidR="0078103D" w:rsidRPr="00E25A11" w:rsidRDefault="0078103D" w:rsidP="0078103D">
      <w:pPr>
        <w:tabs>
          <w:tab w:val="left" w:pos="-76"/>
          <w:tab w:val="left" w:pos="0"/>
          <w:tab w:val="left" w:pos="36"/>
        </w:tabs>
        <w:ind w:left="426"/>
        <w:rPr>
          <w:rFonts w:asciiTheme="minorHAnsi" w:hAnsiTheme="minorHAnsi"/>
          <w:sz w:val="24"/>
          <w:szCs w:val="24"/>
          <w:lang w:val="en-US"/>
        </w:rPr>
      </w:pPr>
      <w:proofErr w:type="spellStart"/>
      <w:r w:rsidRPr="00E25A11">
        <w:rPr>
          <w:rFonts w:asciiTheme="minorHAnsi" w:hAnsiTheme="minorHAnsi"/>
          <w:sz w:val="24"/>
          <w:szCs w:val="24"/>
          <w:lang w:val="en-US"/>
        </w:rPr>
        <w:t>adres</w:t>
      </w:r>
      <w:proofErr w:type="spellEnd"/>
      <w:r w:rsidRPr="00E25A11">
        <w:rPr>
          <w:rFonts w:asciiTheme="minorHAnsi" w:hAnsiTheme="minorHAnsi"/>
          <w:sz w:val="24"/>
          <w:szCs w:val="24"/>
          <w:lang w:val="en-US"/>
        </w:rPr>
        <w:t xml:space="preserve"> e-mail </w:t>
      </w:r>
      <w:hyperlink r:id="rId8" w:history="1">
        <w:r w:rsidRPr="00E25A11">
          <w:rPr>
            <w:rStyle w:val="Hipercze"/>
            <w:rFonts w:asciiTheme="minorHAnsi" w:hAnsiTheme="minorHAnsi"/>
            <w:sz w:val="24"/>
            <w:szCs w:val="24"/>
            <w:lang w:val="en-US"/>
          </w:rPr>
          <w:t>przetargi@szpitalmsw.bydgoszcz.pl</w:t>
        </w:r>
      </w:hyperlink>
    </w:p>
    <w:p w14:paraId="64B18350" w14:textId="77777777" w:rsidR="0078103D" w:rsidRPr="00E25A11" w:rsidRDefault="003C3B5A" w:rsidP="0078103D">
      <w:pPr>
        <w:tabs>
          <w:tab w:val="left" w:pos="-76"/>
          <w:tab w:val="left" w:pos="0"/>
          <w:tab w:val="left" w:pos="36"/>
        </w:tabs>
        <w:ind w:left="426"/>
        <w:jc w:val="both"/>
        <w:rPr>
          <w:rFonts w:asciiTheme="minorHAnsi" w:hAnsiTheme="minorHAnsi"/>
          <w:sz w:val="24"/>
          <w:szCs w:val="24"/>
        </w:rPr>
      </w:pPr>
      <w:hyperlink r:id="rId9" w:history="1">
        <w:r w:rsidR="0078103D" w:rsidRPr="00E25A11">
          <w:rPr>
            <w:rStyle w:val="Hipercze"/>
            <w:rFonts w:asciiTheme="minorHAnsi" w:hAnsiTheme="minorHAnsi"/>
            <w:sz w:val="24"/>
            <w:szCs w:val="24"/>
          </w:rPr>
          <w:t>www.szpital-msw.bydgoszcz.pl</w:t>
        </w:r>
      </w:hyperlink>
    </w:p>
    <w:p w14:paraId="090790F9" w14:textId="77777777" w:rsidR="00455A20" w:rsidRPr="00E25A11" w:rsidRDefault="00455A20" w:rsidP="00455A20">
      <w:pPr>
        <w:tabs>
          <w:tab w:val="left" w:pos="-76"/>
          <w:tab w:val="left" w:pos="0"/>
          <w:tab w:val="left" w:pos="36"/>
        </w:tabs>
        <w:ind w:left="426"/>
        <w:jc w:val="both"/>
        <w:rPr>
          <w:rFonts w:asciiTheme="minorHAnsi" w:hAnsiTheme="minorHAnsi"/>
          <w:sz w:val="24"/>
          <w:szCs w:val="24"/>
        </w:rPr>
      </w:pPr>
    </w:p>
    <w:p w14:paraId="02514C12" w14:textId="77777777" w:rsidR="00455A20" w:rsidRPr="00E25A11" w:rsidRDefault="00455A20" w:rsidP="00455A20">
      <w:pPr>
        <w:tabs>
          <w:tab w:val="left" w:pos="3621"/>
        </w:tabs>
        <w:ind w:left="360" w:hanging="360"/>
        <w:jc w:val="both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b/>
          <w:bCs/>
          <w:sz w:val="24"/>
          <w:szCs w:val="24"/>
        </w:rPr>
        <w:t>II. TRYB UDZIELENIA ZAMÓWIENIA ORAZ INFORMACJE OGÓLNE:</w:t>
      </w:r>
    </w:p>
    <w:p w14:paraId="03DFF714" w14:textId="427EECF1" w:rsidR="00B51CAE" w:rsidRPr="00E25A11" w:rsidRDefault="00B51CAE" w:rsidP="00B51CAE">
      <w:pPr>
        <w:numPr>
          <w:ilvl w:val="0"/>
          <w:numId w:val="6"/>
        </w:numPr>
        <w:tabs>
          <w:tab w:val="clear" w:pos="720"/>
          <w:tab w:val="left" w:pos="-673"/>
          <w:tab w:val="num" w:pos="284"/>
          <w:tab w:val="left" w:pos="2797"/>
        </w:tabs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 xml:space="preserve">Do udzielenia przedmiotowego zamówienia stosuje się przepisy ustawy z dnia 29 stycznia </w:t>
      </w:r>
      <w:r w:rsidRPr="00F5054B">
        <w:rPr>
          <w:rFonts w:asciiTheme="minorHAnsi" w:hAnsiTheme="minorHAnsi"/>
          <w:sz w:val="24"/>
          <w:szCs w:val="24"/>
        </w:rPr>
        <w:t>2004r. Prawo zamówień publicznych (</w:t>
      </w:r>
      <w:r w:rsidRPr="00773BD2">
        <w:rPr>
          <w:rFonts w:asciiTheme="minorHAnsi" w:hAnsiTheme="minorHAnsi"/>
          <w:sz w:val="24"/>
          <w:szCs w:val="24"/>
        </w:rPr>
        <w:t xml:space="preserve">j.t. </w:t>
      </w:r>
      <w:r w:rsidRPr="00773BD2">
        <w:rPr>
          <w:rFonts w:asciiTheme="minorHAnsi" w:hAnsiTheme="minorHAnsi"/>
          <w:bCs/>
          <w:sz w:val="24"/>
          <w:szCs w:val="24"/>
        </w:rPr>
        <w:t>Dz. U. z 201</w:t>
      </w:r>
      <w:r w:rsidR="00CD7C90">
        <w:rPr>
          <w:rFonts w:asciiTheme="minorHAnsi" w:hAnsiTheme="minorHAnsi"/>
          <w:bCs/>
          <w:sz w:val="24"/>
          <w:szCs w:val="24"/>
        </w:rPr>
        <w:t>9</w:t>
      </w:r>
      <w:r>
        <w:rPr>
          <w:rFonts w:asciiTheme="minorHAnsi" w:hAnsiTheme="minorHAnsi"/>
          <w:bCs/>
          <w:sz w:val="24"/>
          <w:szCs w:val="24"/>
        </w:rPr>
        <w:t xml:space="preserve"> r., poz. 1</w:t>
      </w:r>
      <w:r w:rsidR="00CD7C90">
        <w:rPr>
          <w:rFonts w:asciiTheme="minorHAnsi" w:hAnsiTheme="minorHAnsi"/>
          <w:bCs/>
          <w:sz w:val="24"/>
          <w:szCs w:val="24"/>
        </w:rPr>
        <w:t>843</w:t>
      </w:r>
      <w:r>
        <w:rPr>
          <w:rFonts w:asciiTheme="minorHAnsi" w:hAnsiTheme="minorHAnsi"/>
          <w:bCs/>
          <w:sz w:val="24"/>
          <w:szCs w:val="24"/>
        </w:rPr>
        <w:t xml:space="preserve"> ze zm</w:t>
      </w:r>
      <w:r>
        <w:rPr>
          <w:rStyle w:val="paragraphpunkt1"/>
          <w:rFonts w:asciiTheme="minorHAnsi" w:hAnsiTheme="minorHAnsi"/>
          <w:b w:val="0"/>
          <w:bCs w:val="0"/>
          <w:kern w:val="22"/>
          <w:sz w:val="24"/>
          <w:szCs w:val="24"/>
        </w:rPr>
        <w:t>.</w:t>
      </w:r>
      <w:r w:rsidRPr="00F5054B">
        <w:rPr>
          <w:rFonts w:asciiTheme="minorHAnsi" w:hAnsiTheme="minorHAnsi"/>
          <w:sz w:val="24"/>
          <w:szCs w:val="24"/>
        </w:rPr>
        <w:t>) oraz akty wykonawcze</w:t>
      </w:r>
      <w:r w:rsidRPr="00E25A11">
        <w:rPr>
          <w:rFonts w:asciiTheme="minorHAnsi" w:hAnsiTheme="minorHAnsi"/>
          <w:sz w:val="24"/>
          <w:szCs w:val="24"/>
        </w:rPr>
        <w:t xml:space="preserve"> wydane na jej podstawie.</w:t>
      </w:r>
    </w:p>
    <w:p w14:paraId="42167802" w14:textId="77777777" w:rsidR="00B51CAE" w:rsidRPr="00E25A11" w:rsidRDefault="00B51CAE" w:rsidP="00B51CAE">
      <w:pPr>
        <w:numPr>
          <w:ilvl w:val="0"/>
          <w:numId w:val="6"/>
        </w:numPr>
        <w:tabs>
          <w:tab w:val="clear" w:pos="720"/>
          <w:tab w:val="left" w:pos="-673"/>
          <w:tab w:val="num" w:pos="284"/>
          <w:tab w:val="left" w:pos="2797"/>
        </w:tabs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 xml:space="preserve">Do czynności podejmowanych przez zamawiającego i wykonawców w postępowaniu o udzielenie zamówienia publicznego stosuje się przepisy ustawy z dnia 23 kwietnia 1964 r. – Kodeks cywilny (Dz. U. Nr 16, poz. 93 z </w:t>
      </w:r>
      <w:proofErr w:type="spellStart"/>
      <w:r w:rsidRPr="00E25A11">
        <w:rPr>
          <w:rFonts w:asciiTheme="minorHAnsi" w:hAnsiTheme="minorHAnsi"/>
          <w:sz w:val="24"/>
          <w:szCs w:val="24"/>
        </w:rPr>
        <w:t>późn</w:t>
      </w:r>
      <w:proofErr w:type="spellEnd"/>
      <w:r w:rsidRPr="00E25A11">
        <w:rPr>
          <w:rFonts w:asciiTheme="minorHAnsi" w:hAnsiTheme="minorHAnsi"/>
          <w:sz w:val="24"/>
          <w:szCs w:val="24"/>
        </w:rPr>
        <w:t>. zm.), jeżeli przepisy ustawy z dnia 29 stycznia 2004r. Prawo zamówień publicznych nie stanowią inaczej.</w:t>
      </w:r>
    </w:p>
    <w:p w14:paraId="7306C8F8" w14:textId="77777777" w:rsidR="00B51CAE" w:rsidRPr="00E25A11" w:rsidRDefault="00B51CAE" w:rsidP="00B51CAE">
      <w:pPr>
        <w:numPr>
          <w:ilvl w:val="0"/>
          <w:numId w:val="6"/>
        </w:numPr>
        <w:tabs>
          <w:tab w:val="clear" w:pos="720"/>
          <w:tab w:val="left" w:pos="-673"/>
          <w:tab w:val="num" w:pos="284"/>
          <w:tab w:val="left" w:pos="2797"/>
        </w:tabs>
        <w:ind w:hanging="720"/>
        <w:jc w:val="both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>Ilekroć w Specyfikacji Istotnych Warunków Zamówienia jest mowa o:</w:t>
      </w:r>
    </w:p>
    <w:p w14:paraId="6658C45B" w14:textId="3519EDC1" w:rsidR="00B51CAE" w:rsidRPr="00F5054B" w:rsidRDefault="00B51CAE" w:rsidP="00B51CAE">
      <w:pPr>
        <w:numPr>
          <w:ilvl w:val="0"/>
          <w:numId w:val="7"/>
        </w:numPr>
        <w:tabs>
          <w:tab w:val="left" w:pos="284"/>
          <w:tab w:val="left" w:pos="360"/>
          <w:tab w:val="left" w:pos="396"/>
          <w:tab w:val="left" w:pos="709"/>
        </w:tabs>
        <w:jc w:val="both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 xml:space="preserve">ustawie - należy rozumieć przez to ustawę z dnia 29 stycznia 2004r. - Prawo zamówień </w:t>
      </w:r>
      <w:r w:rsidRPr="00F5054B">
        <w:rPr>
          <w:rFonts w:asciiTheme="minorHAnsi" w:hAnsiTheme="minorHAnsi"/>
          <w:sz w:val="24"/>
          <w:szCs w:val="24"/>
        </w:rPr>
        <w:t>publicznych (</w:t>
      </w:r>
      <w:r w:rsidRPr="00773BD2">
        <w:rPr>
          <w:rFonts w:asciiTheme="minorHAnsi" w:hAnsiTheme="minorHAnsi"/>
          <w:sz w:val="24"/>
          <w:szCs w:val="24"/>
        </w:rPr>
        <w:t xml:space="preserve">j.t. </w:t>
      </w:r>
      <w:r w:rsidRPr="00773BD2">
        <w:rPr>
          <w:rFonts w:asciiTheme="minorHAnsi" w:hAnsiTheme="minorHAnsi"/>
          <w:bCs/>
          <w:sz w:val="24"/>
          <w:szCs w:val="24"/>
        </w:rPr>
        <w:t>Dz. U. z 201</w:t>
      </w:r>
      <w:r w:rsidR="00857E7E">
        <w:rPr>
          <w:rFonts w:asciiTheme="minorHAnsi" w:hAnsiTheme="minorHAnsi"/>
          <w:bCs/>
          <w:sz w:val="24"/>
          <w:szCs w:val="24"/>
        </w:rPr>
        <w:t>9</w:t>
      </w:r>
      <w:r>
        <w:rPr>
          <w:rFonts w:asciiTheme="minorHAnsi" w:hAnsiTheme="minorHAnsi"/>
          <w:bCs/>
          <w:sz w:val="24"/>
          <w:szCs w:val="24"/>
        </w:rPr>
        <w:t xml:space="preserve"> r., poz. 1</w:t>
      </w:r>
      <w:r w:rsidR="00857E7E">
        <w:rPr>
          <w:rFonts w:asciiTheme="minorHAnsi" w:hAnsiTheme="minorHAnsi"/>
          <w:bCs/>
          <w:sz w:val="24"/>
          <w:szCs w:val="24"/>
        </w:rPr>
        <w:t>843</w:t>
      </w:r>
      <w:r>
        <w:rPr>
          <w:rFonts w:asciiTheme="minorHAnsi" w:hAnsiTheme="minorHAnsi"/>
          <w:bCs/>
          <w:sz w:val="24"/>
          <w:szCs w:val="24"/>
        </w:rPr>
        <w:t xml:space="preserve"> ze zm</w:t>
      </w:r>
      <w:r>
        <w:rPr>
          <w:rStyle w:val="paragraphpunkt1"/>
          <w:rFonts w:asciiTheme="minorHAnsi" w:hAnsiTheme="minorHAnsi"/>
          <w:b w:val="0"/>
          <w:bCs w:val="0"/>
          <w:kern w:val="22"/>
          <w:sz w:val="24"/>
          <w:szCs w:val="24"/>
        </w:rPr>
        <w:t>.</w:t>
      </w:r>
      <w:r w:rsidRPr="00F5054B">
        <w:rPr>
          <w:rFonts w:asciiTheme="minorHAnsi" w:hAnsiTheme="minorHAnsi"/>
          <w:sz w:val="24"/>
          <w:szCs w:val="24"/>
        </w:rPr>
        <w:t>),</w:t>
      </w:r>
    </w:p>
    <w:p w14:paraId="7671D768" w14:textId="77777777" w:rsidR="00B51CAE" w:rsidRPr="00E25A11" w:rsidRDefault="00B51CAE" w:rsidP="00B51CAE">
      <w:pPr>
        <w:numPr>
          <w:ilvl w:val="0"/>
          <w:numId w:val="7"/>
        </w:numPr>
        <w:tabs>
          <w:tab w:val="left" w:pos="284"/>
          <w:tab w:val="left" w:pos="360"/>
          <w:tab w:val="left" w:pos="396"/>
        </w:tabs>
        <w:jc w:val="both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>SIWZ - należy rozumieć przez to niniejszą Specyfikację Istotnych Warunków Zamówienia.</w:t>
      </w:r>
    </w:p>
    <w:p w14:paraId="0861B6C2" w14:textId="77777777" w:rsidR="00B51CAE" w:rsidRDefault="00B51CAE" w:rsidP="00B51CAE">
      <w:pPr>
        <w:pStyle w:val="Tekstpodstawowy21"/>
        <w:widowControl/>
        <w:numPr>
          <w:ilvl w:val="0"/>
          <w:numId w:val="11"/>
        </w:numPr>
        <w:suppressAutoHyphens w:val="0"/>
        <w:autoSpaceDN w:val="0"/>
        <w:adjustRightInd w:val="0"/>
        <w:ind w:left="284" w:hanging="284"/>
        <w:jc w:val="both"/>
        <w:rPr>
          <w:rFonts w:asciiTheme="minorHAnsi" w:hAnsiTheme="minorHAnsi"/>
          <w:szCs w:val="24"/>
        </w:rPr>
      </w:pPr>
      <w:r w:rsidRPr="00E25A11">
        <w:rPr>
          <w:rFonts w:asciiTheme="minorHAnsi" w:hAnsiTheme="minorHAnsi"/>
          <w:szCs w:val="24"/>
        </w:rPr>
        <w:t>Postępowanie prowadzone jest w trybie przetargu nieograniczonego. Wartość zamówienia nie przekracza kwot określonych w przepisach wydanych na podstawie art. 11 ust. 8 ustawy.</w:t>
      </w:r>
    </w:p>
    <w:p w14:paraId="27ACDB43" w14:textId="77777777" w:rsidR="00B51CAE" w:rsidRPr="00827DED" w:rsidRDefault="00B51CAE" w:rsidP="00B51CAE">
      <w:pPr>
        <w:pStyle w:val="Tekstpodstawowy21"/>
        <w:widowControl/>
        <w:numPr>
          <w:ilvl w:val="0"/>
          <w:numId w:val="11"/>
        </w:numPr>
        <w:suppressAutoHyphens w:val="0"/>
        <w:autoSpaceDN w:val="0"/>
        <w:adjustRightInd w:val="0"/>
        <w:ind w:left="284" w:hanging="284"/>
        <w:jc w:val="both"/>
        <w:rPr>
          <w:rFonts w:asciiTheme="minorHAnsi" w:hAnsiTheme="minorHAnsi"/>
          <w:szCs w:val="24"/>
        </w:rPr>
      </w:pPr>
      <w:r w:rsidRPr="00363B08">
        <w:rPr>
          <w:rFonts w:asciiTheme="minorHAnsi" w:eastAsia="Calibri" w:hAnsiTheme="minorHAnsi"/>
          <w:szCs w:val="24"/>
          <w:lang w:eastAsia="pl-PL"/>
        </w:rPr>
        <w:t>Zamawiaj</w:t>
      </w:r>
      <w:r w:rsidRPr="00363B08">
        <w:rPr>
          <w:rFonts w:asciiTheme="minorHAnsi" w:eastAsia="TimesNewRoman" w:hAnsiTheme="minorHAnsi" w:cs="TimesNewRoman"/>
          <w:szCs w:val="24"/>
          <w:lang w:eastAsia="pl-PL"/>
        </w:rPr>
        <w:t>ą</w:t>
      </w:r>
      <w:r w:rsidRPr="00363B08">
        <w:rPr>
          <w:rFonts w:asciiTheme="minorHAnsi" w:eastAsia="Calibri" w:hAnsiTheme="minorHAnsi"/>
          <w:szCs w:val="24"/>
          <w:lang w:eastAsia="pl-PL"/>
        </w:rPr>
        <w:t>cy w prowadzonym post</w:t>
      </w:r>
      <w:r w:rsidRPr="00363B08">
        <w:rPr>
          <w:rFonts w:asciiTheme="minorHAnsi" w:eastAsia="TimesNewRoman" w:hAnsiTheme="minorHAnsi" w:cs="TimesNewRoman"/>
          <w:szCs w:val="24"/>
          <w:lang w:eastAsia="pl-PL"/>
        </w:rPr>
        <w:t>ę</w:t>
      </w:r>
      <w:r w:rsidRPr="00363B08">
        <w:rPr>
          <w:rFonts w:asciiTheme="minorHAnsi" w:eastAsia="Calibri" w:hAnsiTheme="minorHAnsi"/>
          <w:szCs w:val="24"/>
          <w:lang w:eastAsia="pl-PL"/>
        </w:rPr>
        <w:t>powaniu wybierze najkorzystniejsz</w:t>
      </w:r>
      <w:r w:rsidRPr="00363B08">
        <w:rPr>
          <w:rFonts w:asciiTheme="minorHAnsi" w:eastAsia="TimesNewRoman" w:hAnsiTheme="minorHAnsi" w:cs="TimesNewRoman"/>
          <w:szCs w:val="24"/>
          <w:lang w:eastAsia="pl-PL"/>
        </w:rPr>
        <w:t xml:space="preserve">ą </w:t>
      </w:r>
      <w:r w:rsidRPr="00363B08">
        <w:rPr>
          <w:rFonts w:asciiTheme="minorHAnsi" w:eastAsia="Calibri" w:hAnsiTheme="minorHAnsi"/>
          <w:szCs w:val="24"/>
          <w:lang w:eastAsia="pl-PL"/>
        </w:rPr>
        <w:t>ofert</w:t>
      </w:r>
      <w:r w:rsidRPr="00363B08">
        <w:rPr>
          <w:rFonts w:asciiTheme="minorHAnsi" w:eastAsia="TimesNewRoman" w:hAnsiTheme="minorHAnsi" w:cs="TimesNewRoman"/>
          <w:szCs w:val="24"/>
          <w:lang w:eastAsia="pl-PL"/>
        </w:rPr>
        <w:t xml:space="preserve">ę </w:t>
      </w:r>
      <w:r w:rsidRPr="00363B08">
        <w:rPr>
          <w:rFonts w:asciiTheme="minorHAnsi" w:eastAsia="Calibri" w:hAnsiTheme="minorHAnsi"/>
          <w:szCs w:val="24"/>
          <w:lang w:eastAsia="pl-PL"/>
        </w:rPr>
        <w:t>przy wykorzystaniu „procedury odwróconej” (zgodnie z art. 24 aa ustawy). W pierwszej kolejno</w:t>
      </w:r>
      <w:r w:rsidRPr="00363B08">
        <w:rPr>
          <w:rFonts w:asciiTheme="minorHAnsi" w:eastAsia="TimesNewRoman" w:hAnsiTheme="minorHAnsi" w:cs="TimesNewRoman"/>
          <w:szCs w:val="24"/>
          <w:lang w:eastAsia="pl-PL"/>
        </w:rPr>
        <w:t>ś</w:t>
      </w:r>
      <w:r w:rsidRPr="00363B08">
        <w:rPr>
          <w:rFonts w:asciiTheme="minorHAnsi" w:eastAsia="Calibri" w:hAnsiTheme="minorHAnsi"/>
          <w:szCs w:val="24"/>
          <w:lang w:eastAsia="pl-PL"/>
        </w:rPr>
        <w:t>ci dokonana zostanie ocena ofert pod k</w:t>
      </w:r>
      <w:r w:rsidRPr="00363B08">
        <w:rPr>
          <w:rFonts w:asciiTheme="minorHAnsi" w:eastAsia="TimesNewRoman" w:hAnsiTheme="minorHAnsi" w:cs="TimesNewRoman"/>
          <w:szCs w:val="24"/>
          <w:lang w:eastAsia="pl-PL"/>
        </w:rPr>
        <w:t>ą</w:t>
      </w:r>
      <w:r w:rsidRPr="00363B08">
        <w:rPr>
          <w:rFonts w:asciiTheme="minorHAnsi" w:eastAsia="Calibri" w:hAnsiTheme="minorHAnsi"/>
          <w:szCs w:val="24"/>
          <w:lang w:eastAsia="pl-PL"/>
        </w:rPr>
        <w:t>tem przesłanek odrzucenia oferty (art. 89 ust. 1 ustawy) oraz kryteriów oceny ofert opisanych w SIWZ, po czym dopiero wył</w:t>
      </w:r>
      <w:r w:rsidRPr="00363B08">
        <w:rPr>
          <w:rFonts w:asciiTheme="minorHAnsi" w:eastAsia="TimesNewRoman" w:hAnsiTheme="minorHAnsi" w:cs="TimesNewRoman"/>
          <w:szCs w:val="24"/>
          <w:lang w:eastAsia="pl-PL"/>
        </w:rPr>
        <w:t>ą</w:t>
      </w:r>
      <w:r w:rsidRPr="00363B08">
        <w:rPr>
          <w:rFonts w:asciiTheme="minorHAnsi" w:eastAsia="Calibri" w:hAnsiTheme="minorHAnsi"/>
          <w:szCs w:val="24"/>
          <w:lang w:eastAsia="pl-PL"/>
        </w:rPr>
        <w:t>cznie w odniesieniu do wykonawcy, którego oferta została oceniona jako najkorzystniejsza (uplasowała si</w:t>
      </w:r>
      <w:r w:rsidRPr="00363B08">
        <w:rPr>
          <w:rFonts w:asciiTheme="minorHAnsi" w:eastAsia="TimesNewRoman" w:hAnsiTheme="minorHAnsi" w:cs="TimesNewRoman"/>
          <w:szCs w:val="24"/>
          <w:lang w:eastAsia="pl-PL"/>
        </w:rPr>
        <w:t xml:space="preserve">ę </w:t>
      </w:r>
      <w:r w:rsidRPr="00363B08">
        <w:rPr>
          <w:rFonts w:asciiTheme="minorHAnsi" w:eastAsia="Calibri" w:hAnsiTheme="minorHAnsi"/>
          <w:szCs w:val="24"/>
          <w:lang w:eastAsia="pl-PL"/>
        </w:rPr>
        <w:t>na najwy</w:t>
      </w:r>
      <w:r w:rsidRPr="00363B08">
        <w:rPr>
          <w:rFonts w:asciiTheme="minorHAnsi" w:eastAsia="TimesNewRoman" w:hAnsiTheme="minorHAnsi" w:cs="TimesNewRoman"/>
          <w:szCs w:val="24"/>
          <w:lang w:eastAsia="pl-PL"/>
        </w:rPr>
        <w:t>ż</w:t>
      </w:r>
      <w:r w:rsidRPr="00363B08">
        <w:rPr>
          <w:rFonts w:asciiTheme="minorHAnsi" w:eastAsia="Calibri" w:hAnsiTheme="minorHAnsi"/>
          <w:szCs w:val="24"/>
          <w:lang w:eastAsia="pl-PL"/>
        </w:rPr>
        <w:t>szej pozycji rankingowej) zbada, czy Wykonawca nie podlega wykluczeniu oraz spełnia warunki udziału w post</w:t>
      </w:r>
      <w:r w:rsidRPr="00363B08">
        <w:rPr>
          <w:rFonts w:asciiTheme="minorHAnsi" w:eastAsia="TimesNewRoman" w:hAnsiTheme="minorHAnsi" w:cs="TimesNewRoman"/>
          <w:szCs w:val="24"/>
          <w:lang w:eastAsia="pl-PL"/>
        </w:rPr>
        <w:t>ę</w:t>
      </w:r>
      <w:r w:rsidRPr="00363B08">
        <w:rPr>
          <w:rFonts w:asciiTheme="minorHAnsi" w:eastAsia="Calibri" w:hAnsiTheme="minorHAnsi"/>
          <w:szCs w:val="24"/>
          <w:lang w:eastAsia="pl-PL"/>
        </w:rPr>
        <w:t>powaniu</w:t>
      </w:r>
      <w:r>
        <w:rPr>
          <w:rFonts w:asciiTheme="minorHAnsi" w:eastAsia="Calibri" w:hAnsiTheme="minorHAnsi"/>
          <w:szCs w:val="24"/>
          <w:lang w:eastAsia="pl-PL"/>
        </w:rPr>
        <w:t>.</w:t>
      </w:r>
    </w:p>
    <w:p w14:paraId="2D646851" w14:textId="77777777" w:rsidR="00B51CAE" w:rsidRPr="00DE6CC9" w:rsidRDefault="00B51CAE" w:rsidP="00B51CAE">
      <w:pPr>
        <w:pStyle w:val="Tekstpodstawowy21"/>
        <w:widowControl/>
        <w:numPr>
          <w:ilvl w:val="0"/>
          <w:numId w:val="11"/>
        </w:numPr>
        <w:suppressAutoHyphens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szCs w:val="24"/>
        </w:rPr>
      </w:pPr>
      <w:r w:rsidRPr="00DE6CC9">
        <w:rPr>
          <w:rFonts w:asciiTheme="minorHAnsi" w:hAnsiTheme="minorHAnsi" w:cstheme="minorHAnsi"/>
          <w:szCs w:val="24"/>
          <w:lang w:eastAsia="pl-PL"/>
        </w:rPr>
        <w:t xml:space="preserve">Zgodnie z art. 13 ust. 1 i 2 </w:t>
      </w:r>
      <w:r w:rsidRPr="00DE6CC9">
        <w:rPr>
          <w:rFonts w:asciiTheme="minorHAnsi" w:hAnsiTheme="minorHAnsi" w:cstheme="minorHAnsi"/>
          <w:szCs w:val="24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DE6CC9">
        <w:rPr>
          <w:rFonts w:asciiTheme="minorHAnsi" w:hAnsiTheme="minorHAnsi" w:cstheme="minorHAnsi"/>
          <w:szCs w:val="24"/>
          <w:lang w:eastAsia="pl-PL"/>
        </w:rPr>
        <w:t xml:space="preserve">dalej „RODO”, informuję, że: </w:t>
      </w:r>
    </w:p>
    <w:p w14:paraId="0002B024" w14:textId="77777777" w:rsidR="00B51CAE" w:rsidRPr="00DE6CC9" w:rsidRDefault="00B51CAE" w:rsidP="00F206F2">
      <w:pPr>
        <w:pStyle w:val="Akapitzlist"/>
        <w:widowControl/>
        <w:numPr>
          <w:ilvl w:val="0"/>
          <w:numId w:val="42"/>
        </w:numPr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  <w:i/>
          <w:sz w:val="24"/>
          <w:szCs w:val="24"/>
          <w:lang w:eastAsia="pl-PL"/>
        </w:rPr>
      </w:pPr>
      <w:r w:rsidRPr="00DE6CC9">
        <w:rPr>
          <w:rFonts w:asciiTheme="minorHAnsi" w:hAnsiTheme="minorHAnsi" w:cstheme="minorHAnsi"/>
          <w:sz w:val="24"/>
          <w:szCs w:val="24"/>
          <w:lang w:eastAsia="pl-PL"/>
        </w:rPr>
        <w:t xml:space="preserve">administratorem Pani/Pana danych osobowych jest </w:t>
      </w:r>
      <w:r w:rsidRPr="00DE6CC9">
        <w:rPr>
          <w:rFonts w:asciiTheme="minorHAnsi" w:hAnsiTheme="minorHAnsi" w:cstheme="minorHAnsi"/>
          <w:sz w:val="24"/>
          <w:szCs w:val="24"/>
        </w:rPr>
        <w:t xml:space="preserve">SP WZOZ MSWiA w Bydgoszczy, ul. </w:t>
      </w:r>
      <w:proofErr w:type="spellStart"/>
      <w:r w:rsidRPr="00DE6CC9">
        <w:rPr>
          <w:rFonts w:asciiTheme="minorHAnsi" w:hAnsiTheme="minorHAnsi" w:cstheme="minorHAnsi"/>
          <w:sz w:val="24"/>
          <w:szCs w:val="24"/>
        </w:rPr>
        <w:t>Markwarta</w:t>
      </w:r>
      <w:proofErr w:type="spellEnd"/>
      <w:r w:rsidRPr="00DE6CC9">
        <w:rPr>
          <w:rFonts w:asciiTheme="minorHAnsi" w:hAnsiTheme="minorHAnsi" w:cstheme="minorHAnsi"/>
          <w:sz w:val="24"/>
          <w:szCs w:val="24"/>
        </w:rPr>
        <w:t xml:space="preserve"> 4-6, 85-015 Bydgoszcz</w:t>
      </w:r>
      <w:r w:rsidRPr="00DE6CC9">
        <w:rPr>
          <w:rFonts w:asciiTheme="minorHAnsi" w:hAnsiTheme="minorHAnsi" w:cstheme="minorHAnsi"/>
          <w:i/>
          <w:sz w:val="24"/>
          <w:szCs w:val="24"/>
          <w:lang w:eastAsia="pl-PL"/>
        </w:rPr>
        <w:t xml:space="preserve"> </w:t>
      </w:r>
      <w:proofErr w:type="spellStart"/>
      <w:r w:rsidRPr="00DE6CC9">
        <w:rPr>
          <w:rFonts w:asciiTheme="minorHAnsi" w:hAnsiTheme="minorHAnsi" w:cstheme="minorHAnsi"/>
          <w:sz w:val="24"/>
          <w:szCs w:val="24"/>
          <w:lang w:val="en-US"/>
        </w:rPr>
        <w:t>telefon</w:t>
      </w:r>
      <w:proofErr w:type="spellEnd"/>
      <w:r w:rsidRPr="00DE6CC9">
        <w:rPr>
          <w:rFonts w:asciiTheme="minorHAnsi" w:hAnsiTheme="minorHAnsi" w:cstheme="minorHAnsi"/>
          <w:sz w:val="24"/>
          <w:szCs w:val="24"/>
          <w:lang w:val="en-US"/>
        </w:rPr>
        <w:t xml:space="preserve">: / 052 / 582-62-52, </w:t>
      </w:r>
      <w:proofErr w:type="spellStart"/>
      <w:r w:rsidRPr="00DE6CC9">
        <w:rPr>
          <w:rFonts w:asciiTheme="minorHAnsi" w:hAnsiTheme="minorHAnsi" w:cstheme="minorHAnsi"/>
          <w:sz w:val="24"/>
          <w:szCs w:val="24"/>
          <w:lang w:val="en-US"/>
        </w:rPr>
        <w:t>faks</w:t>
      </w:r>
      <w:proofErr w:type="spellEnd"/>
      <w:r w:rsidRPr="00DE6CC9">
        <w:rPr>
          <w:rFonts w:asciiTheme="minorHAnsi" w:hAnsiTheme="minorHAnsi" w:cstheme="minorHAnsi"/>
          <w:sz w:val="24"/>
          <w:szCs w:val="24"/>
          <w:lang w:val="en-US"/>
        </w:rPr>
        <w:t>: /052/ 582-62-09</w:t>
      </w:r>
      <w:r w:rsidRPr="00DE6CC9">
        <w:rPr>
          <w:rFonts w:asciiTheme="minorHAnsi" w:hAnsiTheme="minorHAnsi" w:cstheme="minorHAnsi"/>
          <w:i/>
          <w:sz w:val="24"/>
          <w:szCs w:val="24"/>
        </w:rPr>
        <w:t>;</w:t>
      </w:r>
    </w:p>
    <w:p w14:paraId="286667F9" w14:textId="77777777" w:rsidR="00B76EA7" w:rsidRPr="00B76EA7" w:rsidRDefault="00B51CAE" w:rsidP="00F206F2">
      <w:pPr>
        <w:pStyle w:val="Akapitzlist"/>
        <w:widowControl/>
        <w:numPr>
          <w:ilvl w:val="0"/>
          <w:numId w:val="42"/>
        </w:numPr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  <w:i/>
          <w:sz w:val="24"/>
          <w:szCs w:val="24"/>
          <w:lang w:eastAsia="pl-PL"/>
        </w:rPr>
      </w:pPr>
      <w:r w:rsidRPr="006A2A9D">
        <w:rPr>
          <w:rFonts w:asciiTheme="minorHAnsi" w:hAnsiTheme="minorHAnsi" w:cstheme="minorHAnsi"/>
          <w:sz w:val="24"/>
          <w:szCs w:val="24"/>
        </w:rPr>
        <w:lastRenderedPageBreak/>
        <w:t xml:space="preserve">inspektorem ochrony danych osobowych w SP WZOZ MSWiA w Bydgoszczy jest Pan </w:t>
      </w:r>
      <w:r>
        <w:rPr>
          <w:rFonts w:asciiTheme="minorHAnsi" w:hAnsiTheme="minorHAnsi" w:cstheme="minorHAnsi"/>
          <w:i/>
          <w:sz w:val="24"/>
          <w:szCs w:val="24"/>
        </w:rPr>
        <w:t xml:space="preserve">Ludwik </w:t>
      </w:r>
      <w:proofErr w:type="spellStart"/>
      <w:r>
        <w:rPr>
          <w:rFonts w:asciiTheme="minorHAnsi" w:hAnsiTheme="minorHAnsi" w:cstheme="minorHAnsi"/>
          <w:i/>
          <w:sz w:val="24"/>
          <w:szCs w:val="24"/>
        </w:rPr>
        <w:t>Jagiełłowicz</w:t>
      </w:r>
      <w:proofErr w:type="spellEnd"/>
      <w:r w:rsidRPr="006A2A9D">
        <w:rPr>
          <w:rFonts w:asciiTheme="minorHAnsi" w:hAnsiTheme="minorHAnsi" w:cstheme="minorHAnsi"/>
          <w:i/>
          <w:sz w:val="24"/>
          <w:szCs w:val="24"/>
        </w:rPr>
        <w:t xml:space="preserve">, kontakt: adres e-mail </w:t>
      </w:r>
      <w:hyperlink r:id="rId10" w:history="1">
        <w:r w:rsidRPr="00955FD3">
          <w:rPr>
            <w:rStyle w:val="Hipercze"/>
            <w:rFonts w:asciiTheme="minorHAnsi" w:hAnsiTheme="minorHAnsi" w:cstheme="minorHAnsi"/>
            <w:i/>
            <w:sz w:val="24"/>
            <w:szCs w:val="24"/>
          </w:rPr>
          <w:t>bhp@szpitalmsw.bydgoszcz.pl</w:t>
        </w:r>
      </w:hyperlink>
      <w:r>
        <w:rPr>
          <w:rFonts w:asciiTheme="minorHAnsi" w:hAnsiTheme="minorHAnsi" w:cstheme="minorHAnsi"/>
          <w:i/>
          <w:sz w:val="24"/>
          <w:szCs w:val="24"/>
        </w:rPr>
        <w:t xml:space="preserve"> </w:t>
      </w:r>
      <w:hyperlink r:id="rId11" w:history="1"/>
      <w:r w:rsidRPr="006A2A9D">
        <w:rPr>
          <w:rFonts w:asciiTheme="minorHAnsi" w:hAnsiTheme="minorHAnsi" w:cstheme="minorHAnsi"/>
          <w:i/>
          <w:sz w:val="24"/>
          <w:szCs w:val="24"/>
        </w:rPr>
        <w:t xml:space="preserve">, telefon </w:t>
      </w:r>
      <w:r>
        <w:rPr>
          <w:rFonts w:asciiTheme="minorHAnsi" w:hAnsiTheme="minorHAnsi" w:cstheme="minorHAnsi"/>
          <w:bCs/>
          <w:sz w:val="24"/>
          <w:szCs w:val="24"/>
        </w:rPr>
        <w:t>52 / 58-26-339</w:t>
      </w:r>
      <w:r w:rsidRPr="006A2A9D">
        <w:rPr>
          <w:rFonts w:asciiTheme="minorHAnsi" w:hAnsiTheme="minorHAnsi" w:cstheme="minorHAnsi"/>
          <w:sz w:val="24"/>
          <w:szCs w:val="24"/>
        </w:rPr>
        <w:t>;</w:t>
      </w:r>
    </w:p>
    <w:p w14:paraId="6BCFFE19" w14:textId="079B1EBC" w:rsidR="00B51CAE" w:rsidRPr="00B76EA7" w:rsidRDefault="00B51CAE" w:rsidP="00F206F2">
      <w:pPr>
        <w:pStyle w:val="Akapitzlist"/>
        <w:widowControl/>
        <w:numPr>
          <w:ilvl w:val="0"/>
          <w:numId w:val="42"/>
        </w:numPr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  <w:i/>
          <w:sz w:val="24"/>
          <w:szCs w:val="24"/>
          <w:lang w:eastAsia="pl-PL"/>
        </w:rPr>
      </w:pPr>
      <w:r w:rsidRPr="00B76EA7">
        <w:rPr>
          <w:rFonts w:asciiTheme="minorHAnsi" w:hAnsiTheme="minorHAnsi" w:cstheme="minorHAnsi"/>
          <w:sz w:val="24"/>
          <w:szCs w:val="24"/>
          <w:lang w:eastAsia="pl-PL"/>
        </w:rPr>
        <w:t>Pani/Pana dane osobowe przetwarzane będą na podstawie art. 6 ust. 1 lit. c</w:t>
      </w:r>
      <w:r w:rsidRPr="00B76EA7">
        <w:rPr>
          <w:rFonts w:asciiTheme="minorHAnsi" w:hAnsiTheme="minorHAnsi" w:cstheme="minorHAnsi"/>
          <w:i/>
          <w:sz w:val="24"/>
          <w:szCs w:val="24"/>
          <w:lang w:eastAsia="pl-PL"/>
        </w:rPr>
        <w:t xml:space="preserve"> </w:t>
      </w:r>
      <w:r w:rsidRPr="00B76EA7">
        <w:rPr>
          <w:rFonts w:asciiTheme="minorHAnsi" w:hAnsiTheme="minorHAnsi" w:cstheme="minorHAnsi"/>
          <w:sz w:val="24"/>
          <w:szCs w:val="24"/>
          <w:lang w:eastAsia="pl-PL"/>
        </w:rPr>
        <w:t xml:space="preserve">RODO w celu </w:t>
      </w:r>
      <w:r w:rsidRPr="00B76EA7">
        <w:rPr>
          <w:rFonts w:asciiTheme="minorHAnsi" w:hAnsiTheme="minorHAnsi" w:cstheme="minorHAnsi"/>
          <w:sz w:val="24"/>
          <w:szCs w:val="24"/>
        </w:rPr>
        <w:t xml:space="preserve">związanym z postępowaniem o udzielenie zamówienia publicznego </w:t>
      </w:r>
      <w:r w:rsidRPr="00B76EA7">
        <w:rPr>
          <w:rFonts w:asciiTheme="minorHAnsi" w:hAnsiTheme="minorHAnsi" w:cstheme="minorHAnsi"/>
          <w:i/>
          <w:sz w:val="24"/>
          <w:szCs w:val="24"/>
        </w:rPr>
        <w:t xml:space="preserve">na </w:t>
      </w:r>
      <w:r w:rsidR="00A90B62" w:rsidRPr="007E147D">
        <w:rPr>
          <w:rFonts w:asciiTheme="minorHAnsi" w:hAnsiTheme="minorHAnsi"/>
          <w:b/>
          <w:sz w:val="24"/>
        </w:rPr>
        <w:t xml:space="preserve">Zakup i dostawa </w:t>
      </w:r>
      <w:r w:rsidR="006342C4">
        <w:rPr>
          <w:rFonts w:asciiTheme="minorHAnsi" w:hAnsiTheme="minorHAnsi"/>
          <w:b/>
          <w:sz w:val="24"/>
        </w:rPr>
        <w:t>respiratorów</w:t>
      </w:r>
      <w:r w:rsidRPr="00B76EA7">
        <w:rPr>
          <w:rFonts w:asciiTheme="minorHAnsi" w:hAnsiTheme="minorHAnsi"/>
          <w:b/>
          <w:sz w:val="24"/>
          <w:szCs w:val="24"/>
        </w:rPr>
        <w:t xml:space="preserve"> - </w:t>
      </w:r>
      <w:r w:rsidR="00A90B62">
        <w:rPr>
          <w:rFonts w:asciiTheme="minorHAnsi" w:hAnsiTheme="minorHAnsi"/>
          <w:b/>
          <w:sz w:val="24"/>
          <w:szCs w:val="24"/>
        </w:rPr>
        <w:t>1</w:t>
      </w:r>
      <w:r w:rsidR="006342C4">
        <w:rPr>
          <w:rFonts w:asciiTheme="minorHAnsi" w:hAnsiTheme="minorHAnsi"/>
          <w:b/>
          <w:sz w:val="24"/>
          <w:szCs w:val="24"/>
        </w:rPr>
        <w:t>4</w:t>
      </w:r>
      <w:r w:rsidRPr="00B76EA7">
        <w:rPr>
          <w:rFonts w:asciiTheme="minorHAnsi" w:hAnsiTheme="minorHAnsi"/>
          <w:b/>
          <w:sz w:val="24"/>
          <w:szCs w:val="24"/>
        </w:rPr>
        <w:t>/20</w:t>
      </w:r>
      <w:r w:rsidR="00CD7C90" w:rsidRPr="00B76EA7">
        <w:rPr>
          <w:rFonts w:asciiTheme="minorHAnsi" w:hAnsiTheme="minorHAnsi"/>
          <w:b/>
          <w:sz w:val="24"/>
          <w:szCs w:val="24"/>
        </w:rPr>
        <w:t>20</w:t>
      </w:r>
      <w:r w:rsidRPr="00B76EA7">
        <w:rPr>
          <w:rFonts w:asciiTheme="minorHAnsi" w:hAnsiTheme="minorHAnsi"/>
          <w:b/>
          <w:sz w:val="24"/>
          <w:szCs w:val="24"/>
        </w:rPr>
        <w:t>,</w:t>
      </w:r>
      <w:r w:rsidRPr="00B76EA7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B76EA7">
        <w:rPr>
          <w:rFonts w:asciiTheme="minorHAnsi" w:hAnsiTheme="minorHAnsi" w:cstheme="minorHAnsi"/>
          <w:sz w:val="24"/>
          <w:szCs w:val="24"/>
        </w:rPr>
        <w:t>prowadzonym w trybie przetargu nieograniczonego;</w:t>
      </w:r>
    </w:p>
    <w:p w14:paraId="2553EA96" w14:textId="497E0B9C" w:rsidR="00B51CAE" w:rsidRPr="00DE6CC9" w:rsidRDefault="00B51CAE" w:rsidP="00F206F2">
      <w:pPr>
        <w:pStyle w:val="Akapitzlist"/>
        <w:widowControl/>
        <w:numPr>
          <w:ilvl w:val="0"/>
          <w:numId w:val="42"/>
        </w:numPr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  <w:i/>
          <w:sz w:val="24"/>
          <w:szCs w:val="24"/>
          <w:lang w:eastAsia="pl-PL"/>
        </w:rPr>
      </w:pPr>
      <w:r w:rsidRPr="00DE6CC9">
        <w:rPr>
          <w:rFonts w:asciiTheme="minorHAnsi" w:hAnsiTheme="minorHAnsi" w:cstheme="minorHAnsi"/>
          <w:sz w:val="24"/>
          <w:szCs w:val="24"/>
          <w:lang w:eastAsia="pl-PL"/>
        </w:rPr>
        <w:t>odbiorcami Pani/Pana danych osobowych będą osoby lub podmioty, którym udostępniona zostanie dokumentacja postępowania w oparciu o art. 8 oraz art. 96 ust. 3 ustawy z dnia 29 stycznia 2004 r. – Prawo zamówień publicznych (</w:t>
      </w:r>
      <w:r>
        <w:rPr>
          <w:rFonts w:asciiTheme="minorHAnsi" w:hAnsiTheme="minorHAnsi"/>
          <w:sz w:val="24"/>
          <w:szCs w:val="24"/>
        </w:rPr>
        <w:t>tj.</w:t>
      </w:r>
      <w:r w:rsidRPr="00773BD2">
        <w:rPr>
          <w:rFonts w:asciiTheme="minorHAnsi" w:hAnsiTheme="minorHAnsi"/>
          <w:sz w:val="24"/>
          <w:szCs w:val="24"/>
        </w:rPr>
        <w:t xml:space="preserve"> </w:t>
      </w:r>
      <w:r w:rsidRPr="00773BD2">
        <w:rPr>
          <w:rFonts w:asciiTheme="minorHAnsi" w:hAnsiTheme="minorHAnsi"/>
          <w:bCs/>
          <w:sz w:val="24"/>
          <w:szCs w:val="24"/>
        </w:rPr>
        <w:t>Dz. U. z 201</w:t>
      </w:r>
      <w:r w:rsidR="00A90B62">
        <w:rPr>
          <w:rFonts w:asciiTheme="minorHAnsi" w:hAnsiTheme="minorHAnsi"/>
          <w:bCs/>
          <w:sz w:val="24"/>
          <w:szCs w:val="24"/>
        </w:rPr>
        <w:t>9</w:t>
      </w:r>
      <w:r>
        <w:rPr>
          <w:rFonts w:asciiTheme="minorHAnsi" w:hAnsiTheme="minorHAnsi"/>
          <w:bCs/>
          <w:sz w:val="24"/>
          <w:szCs w:val="24"/>
        </w:rPr>
        <w:t xml:space="preserve"> r., poz. 1</w:t>
      </w:r>
      <w:r w:rsidR="00A90B62">
        <w:rPr>
          <w:rFonts w:asciiTheme="minorHAnsi" w:hAnsiTheme="minorHAnsi"/>
          <w:bCs/>
          <w:sz w:val="24"/>
          <w:szCs w:val="24"/>
        </w:rPr>
        <w:t>843</w:t>
      </w:r>
      <w:r>
        <w:rPr>
          <w:rFonts w:asciiTheme="minorHAnsi" w:hAnsiTheme="minorHAnsi"/>
          <w:bCs/>
          <w:sz w:val="24"/>
          <w:szCs w:val="24"/>
        </w:rPr>
        <w:t xml:space="preserve"> ze zm</w:t>
      </w:r>
      <w:r>
        <w:rPr>
          <w:rStyle w:val="paragraphpunkt1"/>
          <w:rFonts w:asciiTheme="minorHAnsi" w:hAnsiTheme="minorHAnsi"/>
          <w:b w:val="0"/>
          <w:bCs w:val="0"/>
          <w:kern w:val="22"/>
          <w:sz w:val="24"/>
          <w:szCs w:val="24"/>
        </w:rPr>
        <w:t>.</w:t>
      </w:r>
      <w:r w:rsidRPr="00DE6CC9">
        <w:rPr>
          <w:rFonts w:asciiTheme="minorHAnsi" w:hAnsiTheme="minorHAnsi" w:cstheme="minorHAnsi"/>
          <w:sz w:val="24"/>
          <w:szCs w:val="24"/>
          <w:lang w:eastAsia="pl-PL"/>
        </w:rPr>
        <w:t xml:space="preserve">), dalej „ustawa </w:t>
      </w:r>
      <w:proofErr w:type="spellStart"/>
      <w:r w:rsidRPr="00DE6CC9">
        <w:rPr>
          <w:rFonts w:asciiTheme="minorHAnsi" w:hAnsiTheme="minorHAnsi" w:cstheme="minorHAnsi"/>
          <w:sz w:val="24"/>
          <w:szCs w:val="24"/>
          <w:lang w:eastAsia="pl-PL"/>
        </w:rPr>
        <w:t>Pzp</w:t>
      </w:r>
      <w:proofErr w:type="spellEnd"/>
      <w:r w:rsidRPr="00DE6CC9">
        <w:rPr>
          <w:rFonts w:asciiTheme="minorHAnsi" w:hAnsiTheme="minorHAnsi" w:cstheme="minorHAnsi"/>
          <w:sz w:val="24"/>
          <w:szCs w:val="24"/>
          <w:lang w:eastAsia="pl-PL"/>
        </w:rPr>
        <w:t xml:space="preserve">”; </w:t>
      </w:r>
    </w:p>
    <w:p w14:paraId="1F5B445A" w14:textId="77777777" w:rsidR="00B51CAE" w:rsidRPr="00DE6CC9" w:rsidRDefault="00B51CAE" w:rsidP="00F206F2">
      <w:pPr>
        <w:pStyle w:val="Akapitzlist"/>
        <w:widowControl/>
        <w:numPr>
          <w:ilvl w:val="0"/>
          <w:numId w:val="42"/>
        </w:numPr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  <w:i/>
          <w:sz w:val="24"/>
          <w:szCs w:val="24"/>
          <w:lang w:eastAsia="pl-PL"/>
        </w:rPr>
      </w:pPr>
      <w:r w:rsidRPr="00DE6CC9">
        <w:rPr>
          <w:rFonts w:asciiTheme="minorHAnsi" w:hAnsiTheme="minorHAnsi" w:cstheme="minorHAnsi"/>
          <w:sz w:val="24"/>
          <w:szCs w:val="24"/>
          <w:lang w:eastAsia="pl-PL"/>
        </w:rPr>
        <w:t xml:space="preserve">Pani/Pana dane osobowe będą przechowywane, zgodnie z art. 97 ust. 1 ustawy </w:t>
      </w:r>
      <w:proofErr w:type="spellStart"/>
      <w:r w:rsidRPr="00DE6CC9">
        <w:rPr>
          <w:rFonts w:asciiTheme="minorHAnsi" w:hAnsiTheme="minorHAnsi" w:cstheme="minorHAnsi"/>
          <w:sz w:val="24"/>
          <w:szCs w:val="24"/>
          <w:lang w:eastAsia="pl-PL"/>
        </w:rPr>
        <w:t>Pzp</w:t>
      </w:r>
      <w:proofErr w:type="spellEnd"/>
      <w:r w:rsidRPr="00DE6CC9">
        <w:rPr>
          <w:rFonts w:asciiTheme="minorHAnsi" w:hAnsiTheme="minorHAnsi" w:cstheme="minorHAnsi"/>
          <w:sz w:val="24"/>
          <w:szCs w:val="24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14:paraId="0B59EB98" w14:textId="77777777" w:rsidR="00B51CAE" w:rsidRPr="00DE6CC9" w:rsidRDefault="00B51CAE" w:rsidP="00F206F2">
      <w:pPr>
        <w:pStyle w:val="Akapitzlist"/>
        <w:widowControl/>
        <w:numPr>
          <w:ilvl w:val="0"/>
          <w:numId w:val="42"/>
        </w:numPr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  <w:i/>
          <w:sz w:val="24"/>
          <w:szCs w:val="24"/>
          <w:lang w:eastAsia="pl-PL"/>
        </w:rPr>
      </w:pPr>
      <w:r w:rsidRPr="00DE6CC9">
        <w:rPr>
          <w:rFonts w:asciiTheme="minorHAnsi" w:hAnsiTheme="minorHAnsi" w:cstheme="minorHAnsi"/>
          <w:sz w:val="24"/>
          <w:szCs w:val="24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DE6CC9">
        <w:rPr>
          <w:rFonts w:asciiTheme="minorHAnsi" w:hAnsiTheme="minorHAnsi" w:cstheme="minorHAnsi"/>
          <w:sz w:val="24"/>
          <w:szCs w:val="24"/>
          <w:lang w:eastAsia="pl-PL"/>
        </w:rPr>
        <w:t>Pzp</w:t>
      </w:r>
      <w:proofErr w:type="spellEnd"/>
      <w:r w:rsidRPr="00DE6CC9">
        <w:rPr>
          <w:rFonts w:asciiTheme="minorHAnsi" w:hAnsiTheme="minorHAnsi" w:cstheme="minorHAnsi"/>
          <w:sz w:val="24"/>
          <w:szCs w:val="24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DE6CC9">
        <w:rPr>
          <w:rFonts w:asciiTheme="minorHAnsi" w:hAnsiTheme="minorHAnsi" w:cstheme="minorHAnsi"/>
          <w:sz w:val="24"/>
          <w:szCs w:val="24"/>
          <w:lang w:eastAsia="pl-PL"/>
        </w:rPr>
        <w:t>Pzp</w:t>
      </w:r>
      <w:proofErr w:type="spellEnd"/>
      <w:r w:rsidRPr="00DE6CC9">
        <w:rPr>
          <w:rFonts w:asciiTheme="minorHAnsi" w:hAnsiTheme="minorHAnsi" w:cstheme="minorHAnsi"/>
          <w:sz w:val="24"/>
          <w:szCs w:val="24"/>
          <w:lang w:eastAsia="pl-PL"/>
        </w:rPr>
        <w:t xml:space="preserve">;  </w:t>
      </w:r>
    </w:p>
    <w:p w14:paraId="13AFD0DB" w14:textId="77777777" w:rsidR="00B51CAE" w:rsidRPr="006B7EA3" w:rsidRDefault="00B51CAE" w:rsidP="00F206F2">
      <w:pPr>
        <w:pStyle w:val="Akapitzlist"/>
        <w:widowControl/>
        <w:numPr>
          <w:ilvl w:val="0"/>
          <w:numId w:val="42"/>
        </w:numPr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  <w:i/>
          <w:sz w:val="24"/>
          <w:szCs w:val="24"/>
          <w:lang w:eastAsia="pl-PL"/>
        </w:rPr>
      </w:pPr>
      <w:r w:rsidRPr="00DE6CC9">
        <w:rPr>
          <w:rFonts w:asciiTheme="minorHAnsi" w:hAnsiTheme="minorHAnsi" w:cstheme="minorHAnsi"/>
          <w:sz w:val="24"/>
          <w:szCs w:val="24"/>
          <w:lang w:eastAsia="pl-PL"/>
        </w:rPr>
        <w:t>w odniesieniu do Pani/Pana danych osobowych decyzje nie będą podejmowane w sposób zautomatyzowany, stosowanie do art. 22 RODO;</w:t>
      </w:r>
    </w:p>
    <w:p w14:paraId="5AEC2298" w14:textId="77777777" w:rsidR="00B51CAE" w:rsidRPr="006B7EA3" w:rsidRDefault="00B51CAE" w:rsidP="00F206F2">
      <w:pPr>
        <w:pStyle w:val="Akapitzlist"/>
        <w:widowControl/>
        <w:numPr>
          <w:ilvl w:val="0"/>
          <w:numId w:val="42"/>
        </w:numPr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  <w:i/>
          <w:sz w:val="24"/>
          <w:szCs w:val="24"/>
          <w:lang w:eastAsia="pl-PL"/>
        </w:rPr>
      </w:pPr>
      <w:r w:rsidRPr="006B7EA3">
        <w:rPr>
          <w:rFonts w:asciiTheme="minorHAnsi" w:hAnsiTheme="minorHAnsi" w:cstheme="minorHAnsi"/>
          <w:sz w:val="24"/>
          <w:szCs w:val="24"/>
          <w:lang w:eastAsia="pl-PL"/>
        </w:rPr>
        <w:t>posiada Pani/Pan:</w:t>
      </w:r>
    </w:p>
    <w:p w14:paraId="2FF81489" w14:textId="77777777" w:rsidR="00B51CAE" w:rsidRPr="00DE6CC9" w:rsidRDefault="00B51CAE" w:rsidP="00F206F2">
      <w:pPr>
        <w:pStyle w:val="Akapitzlist"/>
        <w:widowControl/>
        <w:numPr>
          <w:ilvl w:val="0"/>
          <w:numId w:val="40"/>
        </w:numPr>
        <w:suppressAutoHyphens w:val="0"/>
        <w:overflowPunct/>
        <w:autoSpaceDE/>
        <w:ind w:left="993" w:hanging="283"/>
        <w:jc w:val="both"/>
        <w:textAlignment w:val="auto"/>
        <w:rPr>
          <w:rFonts w:asciiTheme="minorHAnsi" w:hAnsiTheme="minorHAnsi" w:cstheme="minorHAnsi"/>
          <w:color w:val="00B0F0"/>
          <w:sz w:val="24"/>
          <w:szCs w:val="24"/>
          <w:lang w:eastAsia="pl-PL"/>
        </w:rPr>
      </w:pPr>
      <w:r w:rsidRPr="00DE6CC9">
        <w:rPr>
          <w:rFonts w:asciiTheme="minorHAnsi" w:hAnsiTheme="minorHAnsi" w:cstheme="minorHAnsi"/>
          <w:sz w:val="24"/>
          <w:szCs w:val="24"/>
          <w:lang w:eastAsia="pl-PL"/>
        </w:rPr>
        <w:t>na podstawie art. 15 RODO prawo dostępu do danych osobowych Pani/Pana dotyczących;</w:t>
      </w:r>
    </w:p>
    <w:p w14:paraId="5B389426" w14:textId="77777777" w:rsidR="00B51CAE" w:rsidRPr="00DE6CC9" w:rsidRDefault="00B51CAE" w:rsidP="00F206F2">
      <w:pPr>
        <w:pStyle w:val="Akapitzlist"/>
        <w:widowControl/>
        <w:numPr>
          <w:ilvl w:val="0"/>
          <w:numId w:val="40"/>
        </w:numPr>
        <w:suppressAutoHyphens w:val="0"/>
        <w:overflowPunct/>
        <w:autoSpaceDE/>
        <w:ind w:left="993" w:hanging="283"/>
        <w:jc w:val="both"/>
        <w:textAlignment w:val="auto"/>
        <w:rPr>
          <w:rFonts w:asciiTheme="minorHAnsi" w:hAnsiTheme="minorHAnsi" w:cstheme="minorHAnsi"/>
          <w:sz w:val="24"/>
          <w:szCs w:val="24"/>
          <w:lang w:eastAsia="pl-PL"/>
        </w:rPr>
      </w:pPr>
      <w:r w:rsidRPr="00DE6CC9">
        <w:rPr>
          <w:rFonts w:asciiTheme="minorHAnsi" w:hAnsiTheme="minorHAnsi" w:cstheme="minorHAnsi"/>
          <w:sz w:val="24"/>
          <w:szCs w:val="24"/>
          <w:lang w:eastAsia="pl-PL"/>
        </w:rPr>
        <w:t>na podstawie art. 16 RODO prawo do sprostowania Pani/Pana danych osobowych</w:t>
      </w:r>
      <w:r>
        <w:rPr>
          <w:rStyle w:val="Odwoanieprzypisudolnego"/>
          <w:rFonts w:asciiTheme="minorHAnsi" w:hAnsiTheme="minorHAnsi" w:cstheme="minorHAnsi"/>
          <w:sz w:val="24"/>
          <w:szCs w:val="24"/>
          <w:lang w:eastAsia="pl-PL"/>
        </w:rPr>
        <w:footnoteReference w:id="1"/>
      </w:r>
      <w:r w:rsidRPr="00DE6CC9">
        <w:rPr>
          <w:rFonts w:asciiTheme="minorHAnsi" w:hAnsiTheme="minorHAnsi" w:cstheme="minorHAnsi"/>
          <w:sz w:val="24"/>
          <w:szCs w:val="24"/>
          <w:lang w:eastAsia="pl-PL"/>
        </w:rPr>
        <w:t>;</w:t>
      </w:r>
    </w:p>
    <w:p w14:paraId="2498617B" w14:textId="77777777" w:rsidR="00B51CAE" w:rsidRPr="00DE6CC9" w:rsidRDefault="00B51CAE" w:rsidP="00F206F2">
      <w:pPr>
        <w:pStyle w:val="Akapitzlist"/>
        <w:widowControl/>
        <w:numPr>
          <w:ilvl w:val="0"/>
          <w:numId w:val="40"/>
        </w:numPr>
        <w:suppressAutoHyphens w:val="0"/>
        <w:overflowPunct/>
        <w:autoSpaceDE/>
        <w:ind w:left="993" w:hanging="283"/>
        <w:jc w:val="both"/>
        <w:textAlignment w:val="auto"/>
        <w:rPr>
          <w:rFonts w:asciiTheme="minorHAnsi" w:hAnsiTheme="minorHAnsi" w:cstheme="minorHAnsi"/>
          <w:sz w:val="24"/>
          <w:szCs w:val="24"/>
          <w:lang w:eastAsia="pl-PL"/>
        </w:rPr>
      </w:pPr>
      <w:r w:rsidRPr="00DE6CC9">
        <w:rPr>
          <w:rFonts w:asciiTheme="minorHAnsi" w:hAnsiTheme="minorHAnsi" w:cstheme="minorHAnsi"/>
          <w:sz w:val="24"/>
          <w:szCs w:val="24"/>
          <w:lang w:eastAsia="pl-PL"/>
        </w:rPr>
        <w:t>na podstawie art. 18 RODO prawo żądania od administratora ograniczenia przetwarzania danych osobowych z zastrzeżeniem przypadków, o których mowa w art. 18 ust. 2 RODO</w:t>
      </w:r>
      <w:r>
        <w:rPr>
          <w:rStyle w:val="Odwoanieprzypisudolnego"/>
          <w:rFonts w:asciiTheme="minorHAnsi" w:hAnsiTheme="minorHAnsi" w:cstheme="minorHAnsi"/>
          <w:sz w:val="24"/>
          <w:szCs w:val="24"/>
          <w:lang w:eastAsia="pl-PL"/>
        </w:rPr>
        <w:footnoteReference w:id="2"/>
      </w:r>
      <w:r>
        <w:rPr>
          <w:rFonts w:asciiTheme="minorHAnsi" w:hAnsiTheme="minorHAnsi" w:cstheme="minorHAnsi"/>
          <w:sz w:val="24"/>
          <w:szCs w:val="24"/>
          <w:lang w:eastAsia="pl-PL"/>
        </w:rPr>
        <w:t>;</w:t>
      </w:r>
    </w:p>
    <w:p w14:paraId="04E05FD6" w14:textId="77777777" w:rsidR="00B51CAE" w:rsidRPr="00DE6CC9" w:rsidRDefault="00B51CAE" w:rsidP="00F206F2">
      <w:pPr>
        <w:pStyle w:val="Akapitzlist"/>
        <w:widowControl/>
        <w:numPr>
          <w:ilvl w:val="0"/>
          <w:numId w:val="40"/>
        </w:numPr>
        <w:suppressAutoHyphens w:val="0"/>
        <w:overflowPunct/>
        <w:autoSpaceDE/>
        <w:ind w:left="993" w:hanging="283"/>
        <w:jc w:val="both"/>
        <w:textAlignment w:val="auto"/>
        <w:rPr>
          <w:rFonts w:asciiTheme="minorHAnsi" w:hAnsiTheme="minorHAnsi" w:cstheme="minorHAnsi"/>
          <w:i/>
          <w:color w:val="00B0F0"/>
          <w:sz w:val="24"/>
          <w:szCs w:val="24"/>
          <w:lang w:eastAsia="pl-PL"/>
        </w:rPr>
      </w:pPr>
      <w:r w:rsidRPr="00DE6CC9">
        <w:rPr>
          <w:rFonts w:asciiTheme="minorHAnsi" w:hAnsiTheme="minorHAnsi" w:cstheme="minorHAnsi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2EC95867" w14:textId="77777777" w:rsidR="00B51CAE" w:rsidRPr="006B7EA3" w:rsidRDefault="00B51CAE" w:rsidP="00F206F2">
      <w:pPr>
        <w:pStyle w:val="Akapitzlist"/>
        <w:widowControl/>
        <w:numPr>
          <w:ilvl w:val="0"/>
          <w:numId w:val="42"/>
        </w:numPr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  <w:i/>
          <w:color w:val="00B0F0"/>
          <w:sz w:val="24"/>
          <w:szCs w:val="24"/>
          <w:lang w:eastAsia="pl-PL"/>
        </w:rPr>
      </w:pPr>
      <w:r w:rsidRPr="006B7EA3">
        <w:rPr>
          <w:rFonts w:asciiTheme="minorHAnsi" w:hAnsiTheme="minorHAnsi" w:cstheme="minorHAnsi"/>
          <w:sz w:val="24"/>
          <w:szCs w:val="24"/>
          <w:lang w:eastAsia="pl-PL"/>
        </w:rPr>
        <w:t>nie przysługuje Pani/Panu:</w:t>
      </w:r>
    </w:p>
    <w:p w14:paraId="7D514214" w14:textId="77777777" w:rsidR="00B51CAE" w:rsidRPr="006342C4" w:rsidRDefault="00B51CAE" w:rsidP="00F206F2">
      <w:pPr>
        <w:pStyle w:val="Akapitzlist"/>
        <w:widowControl/>
        <w:numPr>
          <w:ilvl w:val="0"/>
          <w:numId w:val="41"/>
        </w:numPr>
        <w:suppressAutoHyphens w:val="0"/>
        <w:overflowPunct/>
        <w:autoSpaceDE/>
        <w:ind w:left="993" w:hanging="283"/>
        <w:jc w:val="both"/>
        <w:textAlignment w:val="auto"/>
        <w:rPr>
          <w:rFonts w:asciiTheme="minorHAnsi" w:hAnsiTheme="minorHAnsi" w:cstheme="minorHAnsi"/>
          <w:i/>
          <w:color w:val="00B0F0"/>
          <w:sz w:val="24"/>
          <w:szCs w:val="24"/>
          <w:lang w:eastAsia="pl-PL"/>
        </w:rPr>
      </w:pPr>
      <w:r w:rsidRPr="00DE6CC9">
        <w:rPr>
          <w:rFonts w:asciiTheme="minorHAnsi" w:hAnsiTheme="minorHAnsi" w:cstheme="minorHAnsi"/>
          <w:sz w:val="24"/>
          <w:szCs w:val="24"/>
          <w:lang w:eastAsia="pl-PL"/>
        </w:rPr>
        <w:t xml:space="preserve">w </w:t>
      </w:r>
      <w:r w:rsidRPr="006342C4">
        <w:rPr>
          <w:rFonts w:asciiTheme="minorHAnsi" w:hAnsiTheme="minorHAnsi" w:cstheme="minorHAnsi"/>
          <w:sz w:val="24"/>
          <w:szCs w:val="24"/>
          <w:lang w:eastAsia="pl-PL"/>
        </w:rPr>
        <w:t>związku z art. 17 ust. 3 lit. b, d lub e RODO prawo do usunięcia danych osobowych;</w:t>
      </w:r>
    </w:p>
    <w:p w14:paraId="313BB1E1" w14:textId="77777777" w:rsidR="006342C4" w:rsidRPr="006342C4" w:rsidRDefault="00B51CAE" w:rsidP="00F206F2">
      <w:pPr>
        <w:pStyle w:val="Akapitzlist"/>
        <w:widowControl/>
        <w:numPr>
          <w:ilvl w:val="0"/>
          <w:numId w:val="41"/>
        </w:numPr>
        <w:suppressAutoHyphens w:val="0"/>
        <w:overflowPunct/>
        <w:autoSpaceDE/>
        <w:ind w:left="993" w:hanging="283"/>
        <w:jc w:val="both"/>
        <w:textAlignment w:val="auto"/>
        <w:rPr>
          <w:rFonts w:asciiTheme="minorHAnsi" w:hAnsiTheme="minorHAnsi" w:cstheme="minorHAnsi"/>
          <w:b/>
          <w:i/>
          <w:sz w:val="24"/>
          <w:szCs w:val="24"/>
          <w:lang w:eastAsia="pl-PL"/>
        </w:rPr>
      </w:pPr>
      <w:r w:rsidRPr="006342C4">
        <w:rPr>
          <w:rFonts w:asciiTheme="minorHAnsi" w:hAnsiTheme="minorHAnsi" w:cstheme="minorHAnsi"/>
          <w:sz w:val="24"/>
          <w:szCs w:val="24"/>
          <w:lang w:eastAsia="pl-PL"/>
        </w:rPr>
        <w:t>prawo do przenoszenia danych osobowych, o którym mowa w art. 20 RODO;</w:t>
      </w:r>
    </w:p>
    <w:p w14:paraId="6F131090" w14:textId="5F2F361C" w:rsidR="00B51CAE" w:rsidRPr="006342C4" w:rsidRDefault="00B51CAE" w:rsidP="00F206F2">
      <w:pPr>
        <w:pStyle w:val="Akapitzlist"/>
        <w:widowControl/>
        <w:numPr>
          <w:ilvl w:val="0"/>
          <w:numId w:val="41"/>
        </w:numPr>
        <w:suppressAutoHyphens w:val="0"/>
        <w:overflowPunct/>
        <w:autoSpaceDE/>
        <w:ind w:left="993" w:hanging="283"/>
        <w:jc w:val="both"/>
        <w:textAlignment w:val="auto"/>
        <w:rPr>
          <w:rFonts w:asciiTheme="minorHAnsi" w:hAnsiTheme="minorHAnsi" w:cstheme="minorHAnsi"/>
          <w:b/>
          <w:i/>
          <w:sz w:val="24"/>
          <w:szCs w:val="24"/>
          <w:lang w:eastAsia="pl-PL"/>
        </w:rPr>
      </w:pPr>
      <w:r w:rsidRPr="006342C4">
        <w:rPr>
          <w:rFonts w:asciiTheme="minorHAnsi" w:hAnsiTheme="minorHAnsi" w:cstheme="minorHAnsi"/>
          <w:sz w:val="24"/>
          <w:szCs w:val="24"/>
          <w:lang w:eastAsia="pl-PL"/>
        </w:rPr>
        <w:t>na podstawie art. 21 RODO prawo sprzeciwu, wobec przetwarzania danych osobowych, gdyż podstawą prawną przetwarzania Pani/Pana danych osobowych jest art. 6 ust. 1 lit. c RODO.</w:t>
      </w:r>
    </w:p>
    <w:p w14:paraId="515BCE88" w14:textId="77777777" w:rsidR="008D2C2A" w:rsidRPr="00E25A11" w:rsidRDefault="008D2C2A" w:rsidP="0045431A">
      <w:pPr>
        <w:tabs>
          <w:tab w:val="left" w:pos="360"/>
          <w:tab w:val="left" w:pos="1100"/>
        </w:tabs>
        <w:jc w:val="both"/>
        <w:rPr>
          <w:rFonts w:asciiTheme="minorHAnsi" w:hAnsiTheme="minorHAnsi"/>
          <w:color w:val="FF0000"/>
          <w:sz w:val="24"/>
          <w:szCs w:val="24"/>
        </w:rPr>
      </w:pPr>
    </w:p>
    <w:p w14:paraId="4A0F0748" w14:textId="77777777" w:rsidR="0027702A" w:rsidRPr="0027702A" w:rsidRDefault="0045431A" w:rsidP="0027702A">
      <w:pPr>
        <w:tabs>
          <w:tab w:val="left" w:pos="720"/>
          <w:tab w:val="left" w:pos="1460"/>
        </w:tabs>
        <w:ind w:left="360" w:hanging="360"/>
        <w:jc w:val="both"/>
        <w:rPr>
          <w:rFonts w:asciiTheme="minorHAnsi" w:hAnsiTheme="minorHAnsi"/>
          <w:b/>
          <w:bCs/>
          <w:sz w:val="24"/>
          <w:szCs w:val="24"/>
        </w:rPr>
      </w:pPr>
      <w:r w:rsidRPr="00E25A11">
        <w:rPr>
          <w:rFonts w:asciiTheme="minorHAnsi" w:hAnsiTheme="minorHAnsi"/>
          <w:b/>
          <w:bCs/>
          <w:sz w:val="24"/>
          <w:szCs w:val="24"/>
        </w:rPr>
        <w:t xml:space="preserve">III. OPIS  </w:t>
      </w:r>
      <w:r w:rsidRPr="00FD13A5">
        <w:rPr>
          <w:rFonts w:asciiTheme="minorHAnsi" w:hAnsiTheme="minorHAnsi"/>
          <w:b/>
          <w:bCs/>
          <w:sz w:val="24"/>
          <w:szCs w:val="24"/>
        </w:rPr>
        <w:t>PRZEDMIOTU  ZAMÓWIENIA:</w:t>
      </w:r>
    </w:p>
    <w:p w14:paraId="3D9720C2" w14:textId="1B5CBB0F" w:rsidR="0027702A" w:rsidRPr="006342C4" w:rsidRDefault="0027702A" w:rsidP="006342C4">
      <w:pPr>
        <w:widowControl/>
        <w:suppressAutoHyphens w:val="0"/>
        <w:overflowPunct/>
        <w:autoSpaceDN w:val="0"/>
        <w:adjustRightInd w:val="0"/>
        <w:jc w:val="both"/>
        <w:textAlignment w:val="auto"/>
        <w:rPr>
          <w:rFonts w:asciiTheme="minorHAnsi" w:eastAsia="Calibri" w:hAnsiTheme="minorHAnsi"/>
          <w:b/>
          <w:sz w:val="24"/>
          <w:szCs w:val="24"/>
          <w:lang w:eastAsia="pl-PL"/>
        </w:rPr>
      </w:pPr>
      <w:r w:rsidRPr="0027702A">
        <w:rPr>
          <w:rFonts w:asciiTheme="minorHAnsi" w:hAnsiTheme="minorHAnsi"/>
          <w:sz w:val="24"/>
          <w:szCs w:val="24"/>
        </w:rPr>
        <w:t xml:space="preserve">Przedmiotem postępowania jest </w:t>
      </w:r>
      <w:r w:rsidR="00A90B62" w:rsidRPr="006342C4">
        <w:rPr>
          <w:rFonts w:asciiTheme="minorHAnsi" w:hAnsiTheme="minorHAnsi"/>
          <w:b/>
          <w:bCs/>
          <w:sz w:val="24"/>
          <w:szCs w:val="24"/>
        </w:rPr>
        <w:t>z</w:t>
      </w:r>
      <w:r w:rsidR="00A90B62" w:rsidRPr="006342C4">
        <w:rPr>
          <w:rFonts w:asciiTheme="minorHAnsi" w:hAnsiTheme="minorHAnsi"/>
          <w:b/>
          <w:bCs/>
          <w:sz w:val="24"/>
        </w:rPr>
        <w:t>akup</w:t>
      </w:r>
      <w:r w:rsidR="00A90B62" w:rsidRPr="007E147D">
        <w:rPr>
          <w:rFonts w:asciiTheme="minorHAnsi" w:hAnsiTheme="minorHAnsi"/>
          <w:b/>
          <w:sz w:val="24"/>
        </w:rPr>
        <w:t xml:space="preserve"> i dostawa </w:t>
      </w:r>
      <w:r w:rsidR="006342C4">
        <w:rPr>
          <w:rFonts w:asciiTheme="minorHAnsi" w:hAnsiTheme="minorHAnsi"/>
          <w:b/>
          <w:sz w:val="24"/>
        </w:rPr>
        <w:t xml:space="preserve">respiratorów </w:t>
      </w:r>
      <w:r w:rsidR="006342C4" w:rsidRPr="00366FD3">
        <w:rPr>
          <w:rFonts w:asciiTheme="minorHAnsi" w:hAnsiTheme="minorHAnsi"/>
          <w:sz w:val="24"/>
          <w:szCs w:val="24"/>
        </w:rPr>
        <w:t>szczegółowo ok</w:t>
      </w:r>
      <w:r w:rsidR="006342C4">
        <w:rPr>
          <w:rFonts w:asciiTheme="minorHAnsi" w:hAnsiTheme="minorHAnsi"/>
          <w:sz w:val="24"/>
          <w:szCs w:val="24"/>
        </w:rPr>
        <w:t>reślonych w załączniku nr 2 i 3</w:t>
      </w:r>
      <w:r w:rsidR="006342C4" w:rsidRPr="00366FD3">
        <w:rPr>
          <w:rFonts w:asciiTheme="minorHAnsi" w:hAnsiTheme="minorHAnsi"/>
          <w:sz w:val="24"/>
          <w:szCs w:val="24"/>
        </w:rPr>
        <w:t xml:space="preserve"> do </w:t>
      </w:r>
      <w:proofErr w:type="spellStart"/>
      <w:r w:rsidR="006342C4" w:rsidRPr="00366FD3">
        <w:rPr>
          <w:rFonts w:asciiTheme="minorHAnsi" w:hAnsiTheme="minorHAnsi"/>
          <w:sz w:val="24"/>
          <w:szCs w:val="24"/>
        </w:rPr>
        <w:t>siwz</w:t>
      </w:r>
      <w:proofErr w:type="spellEnd"/>
      <w:r w:rsidR="006342C4" w:rsidRPr="00366FD3">
        <w:rPr>
          <w:rFonts w:asciiTheme="minorHAnsi" w:hAnsiTheme="minorHAnsi"/>
          <w:sz w:val="24"/>
          <w:szCs w:val="24"/>
        </w:rPr>
        <w:t>.</w:t>
      </w:r>
      <w:r w:rsidRPr="0027702A">
        <w:rPr>
          <w:rFonts w:asciiTheme="minorHAnsi" w:hAnsiTheme="minorHAnsi"/>
          <w:sz w:val="24"/>
          <w:szCs w:val="24"/>
        </w:rPr>
        <w:t>.</w:t>
      </w:r>
    </w:p>
    <w:p w14:paraId="21229358" w14:textId="77777777" w:rsidR="006342C4" w:rsidRDefault="006342C4" w:rsidP="00A90B62">
      <w:pPr>
        <w:jc w:val="both"/>
        <w:rPr>
          <w:rFonts w:asciiTheme="minorHAnsi" w:hAnsiTheme="minorHAnsi"/>
          <w:sz w:val="24"/>
          <w:szCs w:val="24"/>
        </w:rPr>
      </w:pPr>
    </w:p>
    <w:p w14:paraId="02391EDE" w14:textId="38FFFD15" w:rsidR="0027702A" w:rsidRPr="006342C4" w:rsidRDefault="00ED240D" w:rsidP="00A90B62">
      <w:pPr>
        <w:jc w:val="both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 w:rsidRPr="006342C4">
        <w:rPr>
          <w:rFonts w:asciiTheme="minorHAnsi" w:hAnsiTheme="minorHAnsi" w:cstheme="minorHAnsi"/>
          <w:sz w:val="24"/>
          <w:szCs w:val="24"/>
        </w:rPr>
        <w:t xml:space="preserve">Kod CPV: </w:t>
      </w:r>
      <w:r w:rsidR="006342C4" w:rsidRPr="006342C4">
        <w:rPr>
          <w:rFonts w:asciiTheme="minorHAnsi" w:hAnsiTheme="minorHAnsi" w:cstheme="minorHAnsi"/>
          <w:sz w:val="24"/>
          <w:szCs w:val="24"/>
        </w:rPr>
        <w:t>33157400-9</w:t>
      </w:r>
    </w:p>
    <w:p w14:paraId="07F9EE81" w14:textId="77777777" w:rsidR="006342C4" w:rsidRPr="0027702A" w:rsidRDefault="006342C4" w:rsidP="00A90B62">
      <w:pPr>
        <w:jc w:val="both"/>
        <w:rPr>
          <w:rFonts w:asciiTheme="minorHAnsi" w:hAnsiTheme="minorHAnsi"/>
          <w:sz w:val="24"/>
          <w:szCs w:val="24"/>
        </w:rPr>
      </w:pPr>
    </w:p>
    <w:p w14:paraId="6461D80E" w14:textId="6CD17E2A" w:rsidR="00694B38" w:rsidRPr="003B6909" w:rsidRDefault="006342C4" w:rsidP="006342C4">
      <w:pPr>
        <w:pStyle w:val="Tekstpodstawowy21"/>
        <w:widowControl/>
        <w:numPr>
          <w:ilvl w:val="1"/>
          <w:numId w:val="19"/>
        </w:numPr>
        <w:suppressAutoHyphens w:val="0"/>
        <w:autoSpaceDN w:val="0"/>
        <w:adjustRightInd w:val="0"/>
        <w:jc w:val="both"/>
        <w:rPr>
          <w:rFonts w:asciiTheme="minorHAnsi" w:hAnsiTheme="minorHAnsi"/>
          <w:szCs w:val="24"/>
        </w:rPr>
      </w:pPr>
      <w:r w:rsidRPr="00366FD3">
        <w:rPr>
          <w:rFonts w:asciiTheme="minorHAnsi" w:hAnsiTheme="minorHAnsi"/>
          <w:szCs w:val="24"/>
        </w:rPr>
        <w:t xml:space="preserve">Przedmiot zamówienia obejmuje </w:t>
      </w:r>
      <w:r>
        <w:rPr>
          <w:rFonts w:asciiTheme="minorHAnsi" w:hAnsiTheme="minorHAnsi"/>
          <w:b/>
          <w:szCs w:val="24"/>
        </w:rPr>
        <w:t>2 niepodzielne</w:t>
      </w:r>
      <w:r w:rsidRPr="00366FD3">
        <w:rPr>
          <w:rFonts w:asciiTheme="minorHAnsi" w:hAnsiTheme="minorHAnsi"/>
          <w:b/>
          <w:szCs w:val="24"/>
        </w:rPr>
        <w:t xml:space="preserve"> pakiet</w:t>
      </w:r>
      <w:r>
        <w:rPr>
          <w:rFonts w:asciiTheme="minorHAnsi" w:hAnsiTheme="minorHAnsi"/>
          <w:b/>
          <w:szCs w:val="24"/>
        </w:rPr>
        <w:t>y</w:t>
      </w:r>
      <w:r w:rsidRPr="00366FD3">
        <w:rPr>
          <w:rFonts w:asciiTheme="minorHAnsi" w:hAnsiTheme="minorHAnsi"/>
          <w:szCs w:val="24"/>
        </w:rPr>
        <w:t xml:space="preserve">, dla których Zamawiający dopuszcza </w:t>
      </w:r>
      <w:r w:rsidRPr="003B6909">
        <w:rPr>
          <w:rFonts w:asciiTheme="minorHAnsi" w:hAnsiTheme="minorHAnsi"/>
          <w:szCs w:val="24"/>
        </w:rPr>
        <w:t xml:space="preserve">możliwość składania ofert częściowych, z zastrzeżeniem, iż oferta w każdym z pakietów winna być pełna i powinna spełniać szczegółowe wymagania określone w formularzach cenowych, stanowiących załącznik nr 2 do </w:t>
      </w:r>
      <w:proofErr w:type="spellStart"/>
      <w:r w:rsidRPr="003B6909">
        <w:rPr>
          <w:rFonts w:asciiTheme="minorHAnsi" w:hAnsiTheme="minorHAnsi"/>
          <w:szCs w:val="24"/>
        </w:rPr>
        <w:t>siwz</w:t>
      </w:r>
      <w:proofErr w:type="spellEnd"/>
      <w:r w:rsidRPr="003B6909">
        <w:rPr>
          <w:rFonts w:asciiTheme="minorHAnsi" w:hAnsiTheme="minorHAnsi"/>
          <w:szCs w:val="24"/>
        </w:rPr>
        <w:t xml:space="preserve">, formularzu właściwości </w:t>
      </w:r>
      <w:proofErr w:type="spellStart"/>
      <w:r w:rsidRPr="003B6909">
        <w:rPr>
          <w:rFonts w:asciiTheme="minorHAnsi" w:hAnsiTheme="minorHAnsi"/>
          <w:szCs w:val="24"/>
        </w:rPr>
        <w:t>techniczno</w:t>
      </w:r>
      <w:proofErr w:type="spellEnd"/>
      <w:r w:rsidRPr="003B6909">
        <w:rPr>
          <w:rFonts w:asciiTheme="minorHAnsi" w:hAnsiTheme="minorHAnsi"/>
          <w:szCs w:val="24"/>
        </w:rPr>
        <w:t xml:space="preserve"> – użytkowych stanowiącym załącznik nr 3 do </w:t>
      </w:r>
      <w:proofErr w:type="spellStart"/>
      <w:r w:rsidRPr="003B6909">
        <w:rPr>
          <w:rFonts w:asciiTheme="minorHAnsi" w:hAnsiTheme="minorHAnsi"/>
          <w:szCs w:val="24"/>
        </w:rPr>
        <w:t>siwz</w:t>
      </w:r>
      <w:proofErr w:type="spellEnd"/>
      <w:r w:rsidRPr="003B6909">
        <w:rPr>
          <w:rFonts w:asciiTheme="minorHAnsi" w:hAnsiTheme="minorHAnsi"/>
          <w:szCs w:val="24"/>
        </w:rPr>
        <w:t xml:space="preserve"> jak i wymagania zawarte w rozdziale III niniejszej specyfikacji.</w:t>
      </w:r>
    </w:p>
    <w:p w14:paraId="653618F5" w14:textId="6F26EE5F" w:rsidR="001E74F1" w:rsidRPr="003B6909" w:rsidRDefault="006342C4" w:rsidP="00F206F2">
      <w:pPr>
        <w:pStyle w:val="Tekstpodstawowy21"/>
        <w:widowControl/>
        <w:numPr>
          <w:ilvl w:val="3"/>
          <w:numId w:val="27"/>
        </w:numPr>
        <w:suppressAutoHyphens w:val="0"/>
        <w:autoSpaceDN w:val="0"/>
        <w:adjustRightInd w:val="0"/>
        <w:jc w:val="both"/>
        <w:rPr>
          <w:rFonts w:asciiTheme="minorHAnsi" w:hAnsiTheme="minorHAnsi"/>
          <w:szCs w:val="24"/>
        </w:rPr>
      </w:pPr>
      <w:r w:rsidRPr="003B6909">
        <w:rPr>
          <w:rFonts w:asciiTheme="minorHAnsi" w:hAnsiTheme="minorHAnsi"/>
          <w:szCs w:val="24"/>
        </w:rPr>
        <w:t>Oferowany sprzęt stanowiący przedmiot zamówienia winien spełniać wymagania prawne dotyczące dopuszczenia do obrotu na rynku unijnym, posiadać wszelkie niezbędne atesty i świadectwa rejestracji dotyczące przedmiotu zamówienia objętego niniejszą specyfikacją istotnych warunków zamówienia, zgodnie z postanowieniami ustawy z dnia 20 maja 2010 r. o wyrobach medycznych (</w:t>
      </w:r>
      <w:proofErr w:type="spellStart"/>
      <w:r w:rsidRPr="003B6909">
        <w:rPr>
          <w:rFonts w:asciiTheme="minorHAnsi" w:hAnsiTheme="minorHAnsi"/>
          <w:szCs w:val="24"/>
        </w:rPr>
        <w:t>t.j</w:t>
      </w:r>
      <w:proofErr w:type="spellEnd"/>
      <w:r w:rsidRPr="003B6909">
        <w:rPr>
          <w:rFonts w:asciiTheme="minorHAnsi" w:hAnsiTheme="minorHAnsi"/>
          <w:szCs w:val="24"/>
        </w:rPr>
        <w:t xml:space="preserve">. </w:t>
      </w:r>
      <w:r w:rsidRPr="003B6909">
        <w:rPr>
          <w:rFonts w:ascii="Calibri" w:hAnsi="Calibri" w:cs="Courier New"/>
          <w:szCs w:val="24"/>
        </w:rPr>
        <w:t>Dz. U. z 2020r., poz. 186 ze zm.</w:t>
      </w:r>
      <w:r w:rsidRPr="003B6909">
        <w:rPr>
          <w:rFonts w:asciiTheme="minorHAnsi" w:hAnsiTheme="minorHAnsi"/>
          <w:szCs w:val="24"/>
        </w:rPr>
        <w:t xml:space="preserve">) - </w:t>
      </w:r>
      <w:r w:rsidRPr="003B6909">
        <w:rPr>
          <w:rFonts w:ascii="Calibri" w:hAnsi="Calibri" w:cs="Calibri"/>
          <w:szCs w:val="24"/>
        </w:rPr>
        <w:t>dotyczy tylko wyrobów medycznych</w:t>
      </w:r>
      <w:r w:rsidRPr="003B6909">
        <w:rPr>
          <w:rFonts w:asciiTheme="minorHAnsi" w:hAnsiTheme="minorHAnsi"/>
          <w:szCs w:val="24"/>
        </w:rPr>
        <w:t>.</w:t>
      </w:r>
    </w:p>
    <w:p w14:paraId="4393A7ED" w14:textId="5C04022B" w:rsidR="006342C4" w:rsidRPr="003B6909" w:rsidRDefault="006342C4" w:rsidP="00F206F2">
      <w:pPr>
        <w:pStyle w:val="Tekstpodstawowy21"/>
        <w:widowControl/>
        <w:numPr>
          <w:ilvl w:val="3"/>
          <w:numId w:val="27"/>
        </w:numPr>
        <w:suppressAutoHyphens w:val="0"/>
        <w:autoSpaceDN w:val="0"/>
        <w:adjustRightInd w:val="0"/>
        <w:jc w:val="both"/>
        <w:rPr>
          <w:rFonts w:asciiTheme="minorHAnsi" w:hAnsiTheme="minorHAnsi"/>
          <w:szCs w:val="24"/>
        </w:rPr>
      </w:pPr>
      <w:r w:rsidRPr="003B6909">
        <w:rPr>
          <w:rFonts w:asciiTheme="minorHAnsi" w:hAnsiTheme="minorHAnsi"/>
          <w:szCs w:val="24"/>
        </w:rPr>
        <w:t>Urządzenia stanowiące przedmiot zamówienia muszą posiadać znak CE, zgodnie z art. 8 ustawy z 30 sierpnia 2002r. system oceny zgodności (</w:t>
      </w:r>
      <w:proofErr w:type="spellStart"/>
      <w:r w:rsidRPr="003B6909">
        <w:rPr>
          <w:rFonts w:asciiTheme="minorHAnsi" w:hAnsiTheme="minorHAnsi"/>
          <w:szCs w:val="24"/>
        </w:rPr>
        <w:t>t.j</w:t>
      </w:r>
      <w:proofErr w:type="spellEnd"/>
      <w:r w:rsidRPr="003B6909">
        <w:rPr>
          <w:rFonts w:asciiTheme="minorHAnsi" w:hAnsiTheme="minorHAnsi"/>
          <w:szCs w:val="24"/>
        </w:rPr>
        <w:t>. Dz. U. z 2019r., poz. 155).</w:t>
      </w:r>
    </w:p>
    <w:p w14:paraId="20D40144" w14:textId="4B8DB2FF" w:rsidR="006342C4" w:rsidRPr="003B6909" w:rsidRDefault="006342C4" w:rsidP="00F206F2">
      <w:pPr>
        <w:pStyle w:val="Tekstpodstawowy21"/>
        <w:widowControl/>
        <w:numPr>
          <w:ilvl w:val="3"/>
          <w:numId w:val="27"/>
        </w:numPr>
        <w:suppressAutoHyphens w:val="0"/>
        <w:autoSpaceDN w:val="0"/>
        <w:adjustRightInd w:val="0"/>
        <w:jc w:val="both"/>
        <w:rPr>
          <w:rFonts w:asciiTheme="minorHAnsi" w:hAnsiTheme="minorHAnsi"/>
          <w:szCs w:val="24"/>
        </w:rPr>
      </w:pPr>
      <w:r w:rsidRPr="003B6909">
        <w:rPr>
          <w:rFonts w:asciiTheme="minorHAnsi" w:hAnsiTheme="minorHAnsi"/>
          <w:szCs w:val="24"/>
        </w:rPr>
        <w:t>Sprzęt stanowiący przedmiot zamówienia nie może wywierać wpływu na działanie innych urządzeń, szczególnie służących udzielaniu świadczeń zdrowotnych.</w:t>
      </w:r>
    </w:p>
    <w:p w14:paraId="1618C737" w14:textId="40E9F86B" w:rsidR="006342C4" w:rsidRDefault="006342C4" w:rsidP="00F206F2">
      <w:pPr>
        <w:pStyle w:val="Tekstpodstawowy21"/>
        <w:widowControl/>
        <w:numPr>
          <w:ilvl w:val="3"/>
          <w:numId w:val="27"/>
        </w:numPr>
        <w:suppressAutoHyphens w:val="0"/>
        <w:autoSpaceDN w:val="0"/>
        <w:adjustRightInd w:val="0"/>
        <w:jc w:val="both"/>
        <w:rPr>
          <w:rFonts w:asciiTheme="minorHAnsi" w:hAnsiTheme="minorHAnsi"/>
          <w:szCs w:val="24"/>
        </w:rPr>
      </w:pPr>
      <w:r w:rsidRPr="003B6909">
        <w:rPr>
          <w:rFonts w:asciiTheme="minorHAnsi" w:hAnsiTheme="minorHAnsi"/>
          <w:szCs w:val="24"/>
        </w:rPr>
        <w:t>Wymagania odnośnie przeglądów technicznych, gwarancji oraz serwisu</w:t>
      </w:r>
      <w:r w:rsidRPr="00366FD3">
        <w:rPr>
          <w:rFonts w:asciiTheme="minorHAnsi" w:hAnsiTheme="minorHAnsi"/>
          <w:szCs w:val="24"/>
        </w:rPr>
        <w:t xml:space="preserve"> pogwarancyjnego </w:t>
      </w:r>
      <w:r w:rsidRPr="003A1CE5">
        <w:rPr>
          <w:rFonts w:asciiTheme="minorHAnsi" w:hAnsiTheme="minorHAnsi"/>
          <w:szCs w:val="24"/>
        </w:rPr>
        <w:t>zawarto we wzorze karty gwarancyjnej stanowiącym załącznik nr 7 do SIWZ.</w:t>
      </w:r>
    </w:p>
    <w:p w14:paraId="6AEBFFCE" w14:textId="63316D76" w:rsidR="006342C4" w:rsidRDefault="006342C4" w:rsidP="00F206F2">
      <w:pPr>
        <w:pStyle w:val="Tekstpodstawowy21"/>
        <w:widowControl/>
        <w:numPr>
          <w:ilvl w:val="3"/>
          <w:numId w:val="27"/>
        </w:numPr>
        <w:suppressAutoHyphens w:val="0"/>
        <w:autoSpaceDN w:val="0"/>
        <w:adjustRightInd w:val="0"/>
        <w:jc w:val="both"/>
        <w:rPr>
          <w:rFonts w:asciiTheme="minorHAnsi" w:hAnsiTheme="minorHAnsi"/>
          <w:szCs w:val="24"/>
        </w:rPr>
      </w:pPr>
      <w:r w:rsidRPr="003A1CE5">
        <w:rPr>
          <w:rFonts w:asciiTheme="minorHAnsi" w:hAnsiTheme="minorHAnsi"/>
          <w:szCs w:val="24"/>
        </w:rPr>
        <w:t>Wykonawca jest zobowiązany do przeszkolenia, wskazanego przez Zamawiającego personelu w zakresie obsługi towaru w następującym zakresie: szkolenie z obsługi towaru dla min. 8 osób. Szkolenie zakończy się sprawdzianem jego skuteczności. Przeprowadzenie szkolenia zostanie potwierdzone protokołem podpisanym przez strony.</w:t>
      </w:r>
    </w:p>
    <w:p w14:paraId="7A413449" w14:textId="6C840BE5" w:rsidR="006342C4" w:rsidRPr="006342C4" w:rsidRDefault="006342C4" w:rsidP="00F206F2">
      <w:pPr>
        <w:pStyle w:val="Tekstpodstawowy21"/>
        <w:widowControl/>
        <w:numPr>
          <w:ilvl w:val="3"/>
          <w:numId w:val="27"/>
        </w:numPr>
        <w:suppressAutoHyphens w:val="0"/>
        <w:autoSpaceDN w:val="0"/>
        <w:adjustRightInd w:val="0"/>
        <w:jc w:val="both"/>
        <w:rPr>
          <w:rFonts w:asciiTheme="minorHAnsi" w:hAnsiTheme="minorHAnsi"/>
          <w:szCs w:val="24"/>
        </w:rPr>
      </w:pPr>
      <w:r w:rsidRPr="003A1CE5">
        <w:rPr>
          <w:rFonts w:ascii="Calibri" w:hAnsi="Calibri" w:cs="Arial"/>
          <w:bCs/>
          <w:szCs w:val="24"/>
        </w:rPr>
        <w:t>Wykonawca, w trakcie realizacji umowy, zobowiązany jest do przedłożenia Zamawiającemu</w:t>
      </w:r>
      <w:r w:rsidRPr="003A1CE5">
        <w:rPr>
          <w:rFonts w:ascii="Calibri" w:hAnsi="Calibri" w:cs="Arial"/>
          <w:b/>
          <w:bCs/>
          <w:szCs w:val="24"/>
        </w:rPr>
        <w:t xml:space="preserve"> na każde jego wezwanie</w:t>
      </w:r>
      <w:r w:rsidRPr="003A1CE5">
        <w:rPr>
          <w:rFonts w:ascii="Calibri" w:hAnsi="Calibri" w:cs="Arial"/>
          <w:bCs/>
          <w:szCs w:val="24"/>
        </w:rPr>
        <w:t xml:space="preserve"> </w:t>
      </w:r>
      <w:r w:rsidRPr="003A1CE5">
        <w:rPr>
          <w:rFonts w:ascii="Calibri" w:hAnsi="Calibri" w:cs="Arial"/>
          <w:szCs w:val="24"/>
        </w:rPr>
        <w:t>atestów, świadectw rejestracji i innych dokumentów dotyczących przedmiotu zamówienia, zgodnie z postanowieniami ustawy z dnia 20 maja 2010r. o wyrobach medycznych (</w:t>
      </w:r>
      <w:proofErr w:type="spellStart"/>
      <w:r w:rsidRPr="003A1CE5">
        <w:rPr>
          <w:rFonts w:asciiTheme="minorHAnsi" w:hAnsiTheme="minorHAnsi"/>
          <w:szCs w:val="24"/>
        </w:rPr>
        <w:t>t.j</w:t>
      </w:r>
      <w:proofErr w:type="spellEnd"/>
      <w:r w:rsidRPr="003A1CE5">
        <w:rPr>
          <w:rFonts w:asciiTheme="minorHAnsi" w:hAnsiTheme="minorHAnsi"/>
          <w:szCs w:val="24"/>
        </w:rPr>
        <w:t xml:space="preserve">. </w:t>
      </w:r>
      <w:r w:rsidRPr="003A1CE5">
        <w:rPr>
          <w:rFonts w:ascii="Calibri" w:hAnsi="Calibri" w:cs="Courier New"/>
          <w:szCs w:val="24"/>
        </w:rPr>
        <w:t>Dz. U. z 2020r., poz. 186</w:t>
      </w:r>
      <w:r w:rsidRPr="003A1CE5">
        <w:rPr>
          <w:rFonts w:ascii="Calibri" w:hAnsi="Calibri" w:cs="Arial"/>
          <w:szCs w:val="24"/>
        </w:rPr>
        <w:t>).</w:t>
      </w:r>
    </w:p>
    <w:p w14:paraId="20C93725" w14:textId="2A08EDC3" w:rsidR="006342C4" w:rsidRDefault="006342C4" w:rsidP="00F206F2">
      <w:pPr>
        <w:pStyle w:val="Tekstpodstawowy21"/>
        <w:widowControl/>
        <w:numPr>
          <w:ilvl w:val="3"/>
          <w:numId w:val="27"/>
        </w:numPr>
        <w:suppressAutoHyphens w:val="0"/>
        <w:autoSpaceDN w:val="0"/>
        <w:adjustRightInd w:val="0"/>
        <w:jc w:val="both"/>
        <w:rPr>
          <w:rFonts w:asciiTheme="minorHAnsi" w:hAnsiTheme="minorHAnsi"/>
          <w:szCs w:val="24"/>
        </w:rPr>
      </w:pPr>
      <w:r w:rsidRPr="003A1CE5">
        <w:rPr>
          <w:rFonts w:asciiTheme="minorHAnsi" w:hAnsiTheme="minorHAnsi"/>
          <w:szCs w:val="24"/>
        </w:rPr>
        <w:t>Jeżeli zostanie złożona oferta, której wybór prowadziłby do powstania u Zamawiającego obowiązku podatkowego zgodnie z przepisami o podatku</w:t>
      </w:r>
      <w:r w:rsidRPr="00ED240D">
        <w:rPr>
          <w:rFonts w:asciiTheme="minorHAnsi" w:hAnsiTheme="minorHAnsi"/>
          <w:szCs w:val="24"/>
        </w:rPr>
        <w:t xml:space="preserve"> od towarów i usług, Zamawiający w celu oceny takiej oferty dolicza do przedstawionej w niej ceny podatek od towarów i usług, który miałby obowiązek rozliczyć zgodnie z tymi przepisami. Wykonawca, w takim przypadku składając ofertę, informuje Zamawiającego, że wybór oferty będzie prowadzić do powstania u Zamawiającego obowiązku podatkowego, wskazując nazwę (rodzaj) </w:t>
      </w:r>
      <w:r w:rsidRPr="000723F8">
        <w:rPr>
          <w:rFonts w:asciiTheme="minorHAnsi" w:hAnsiTheme="minorHAnsi"/>
          <w:szCs w:val="24"/>
        </w:rPr>
        <w:t>towaru lub usługi, których dostawa lub świadczenie będzie prowadzić do jego powstania, oraz wskazując ich wartość bez kwoty podatku.</w:t>
      </w:r>
    </w:p>
    <w:p w14:paraId="0CBA9007" w14:textId="77777777" w:rsidR="006342C4" w:rsidRPr="00484083" w:rsidRDefault="006342C4" w:rsidP="006342C4">
      <w:pPr>
        <w:pStyle w:val="Tekstpodstawowy21"/>
        <w:widowControl/>
        <w:numPr>
          <w:ilvl w:val="1"/>
          <w:numId w:val="19"/>
        </w:numPr>
        <w:suppressAutoHyphens w:val="0"/>
        <w:autoSpaceDN w:val="0"/>
        <w:adjustRightInd w:val="0"/>
        <w:jc w:val="both"/>
        <w:rPr>
          <w:rFonts w:asciiTheme="minorHAnsi" w:hAnsiTheme="minorHAnsi" w:cstheme="minorHAnsi"/>
          <w:szCs w:val="24"/>
        </w:rPr>
      </w:pPr>
      <w:r w:rsidRPr="000723F8">
        <w:rPr>
          <w:rFonts w:ascii="Calibri" w:hAnsi="Calibri"/>
          <w:szCs w:val="24"/>
        </w:rPr>
        <w:t xml:space="preserve">Wszędzie tam, gdzie w SIWZ i jej załącznikach zostały wskazane znaki towarowe, patenty, normy oraz pochodzenie urządzeń i materiałów należy je traktować jako propozycje projektanta. Zamawiający dopuszcza zastosowanie równoważnych materiałów i urządzeń </w:t>
      </w:r>
      <w:r w:rsidRPr="00484083">
        <w:rPr>
          <w:rFonts w:asciiTheme="minorHAnsi" w:hAnsiTheme="minorHAnsi" w:cstheme="minorHAnsi"/>
          <w:szCs w:val="24"/>
        </w:rPr>
        <w:t>w stosunku do opisanych w SIWZ z zachowaniem tych samych lub lepszych standardów technicznych, technologicznych i jakościowych. Ponadto zamienne materiały lub urządzenia przyjęte do wyceny:</w:t>
      </w:r>
    </w:p>
    <w:p w14:paraId="6C340560" w14:textId="77777777" w:rsidR="006342C4" w:rsidRPr="00484083" w:rsidRDefault="006342C4" w:rsidP="00F206F2">
      <w:pPr>
        <w:pStyle w:val="Standard"/>
        <w:widowControl w:val="0"/>
        <w:numPr>
          <w:ilvl w:val="0"/>
          <w:numId w:val="43"/>
        </w:numPr>
        <w:tabs>
          <w:tab w:val="clear" w:pos="1440"/>
        </w:tabs>
        <w:suppressAutoHyphens/>
        <w:autoSpaceDN/>
        <w:adjustRightInd/>
        <w:ind w:left="709"/>
        <w:rPr>
          <w:rFonts w:asciiTheme="minorHAnsi" w:hAnsiTheme="minorHAnsi" w:cstheme="minorHAnsi"/>
          <w:sz w:val="24"/>
        </w:rPr>
      </w:pPr>
      <w:r w:rsidRPr="00484083">
        <w:rPr>
          <w:rFonts w:asciiTheme="minorHAnsi" w:hAnsiTheme="minorHAnsi" w:cstheme="minorHAnsi"/>
          <w:sz w:val="24"/>
        </w:rPr>
        <w:t>winny spełniać funkcje, jakiej maja służyć,</w:t>
      </w:r>
    </w:p>
    <w:p w14:paraId="5BCF9147" w14:textId="77777777" w:rsidR="006342C4" w:rsidRPr="00484083" w:rsidRDefault="006342C4" w:rsidP="00F206F2">
      <w:pPr>
        <w:pStyle w:val="Standard"/>
        <w:widowControl w:val="0"/>
        <w:numPr>
          <w:ilvl w:val="0"/>
          <w:numId w:val="43"/>
        </w:numPr>
        <w:suppressAutoHyphens/>
        <w:autoSpaceDN/>
        <w:adjustRightInd/>
        <w:ind w:left="709"/>
        <w:rPr>
          <w:rFonts w:asciiTheme="minorHAnsi" w:hAnsiTheme="minorHAnsi" w:cstheme="minorHAnsi"/>
          <w:sz w:val="24"/>
        </w:rPr>
      </w:pPr>
      <w:r w:rsidRPr="00484083">
        <w:rPr>
          <w:rFonts w:asciiTheme="minorHAnsi" w:hAnsiTheme="minorHAnsi" w:cstheme="minorHAnsi"/>
          <w:sz w:val="24"/>
        </w:rPr>
        <w:t>winny być kompatybilne z pozostałymi urządzeniami, aby zespół urządzeń dawał zamierzony efekt opisany w SIWZ,</w:t>
      </w:r>
    </w:p>
    <w:p w14:paraId="33961E1E" w14:textId="4FC1E088" w:rsidR="006342C4" w:rsidRPr="00484083" w:rsidRDefault="006342C4" w:rsidP="00F206F2">
      <w:pPr>
        <w:pStyle w:val="Standard"/>
        <w:widowControl w:val="0"/>
        <w:numPr>
          <w:ilvl w:val="0"/>
          <w:numId w:val="43"/>
        </w:numPr>
        <w:suppressAutoHyphens/>
        <w:autoSpaceDN/>
        <w:adjustRightInd/>
        <w:ind w:left="709"/>
        <w:rPr>
          <w:rFonts w:asciiTheme="minorHAnsi" w:hAnsiTheme="minorHAnsi" w:cstheme="minorHAnsi"/>
          <w:sz w:val="24"/>
        </w:rPr>
      </w:pPr>
      <w:r w:rsidRPr="00484083">
        <w:rPr>
          <w:rFonts w:asciiTheme="minorHAnsi" w:hAnsiTheme="minorHAnsi" w:cstheme="minorHAnsi"/>
          <w:sz w:val="24"/>
        </w:rPr>
        <w:t>nie mogą wpływać na zmianę rodzaju i zakresu dostaw.</w:t>
      </w:r>
    </w:p>
    <w:p w14:paraId="77918579" w14:textId="49BB5DA1" w:rsidR="00CB1A18" w:rsidRPr="00484083" w:rsidRDefault="00CB1A18" w:rsidP="00F206F2">
      <w:pPr>
        <w:pStyle w:val="Tekstpodstawowy21"/>
        <w:widowControl/>
        <w:numPr>
          <w:ilvl w:val="3"/>
          <w:numId w:val="27"/>
        </w:numPr>
        <w:suppressAutoHyphens w:val="0"/>
        <w:autoSpaceDN w:val="0"/>
        <w:adjustRightInd w:val="0"/>
        <w:jc w:val="both"/>
        <w:rPr>
          <w:rFonts w:asciiTheme="minorHAnsi" w:hAnsiTheme="minorHAnsi" w:cstheme="minorHAnsi"/>
          <w:szCs w:val="24"/>
        </w:rPr>
      </w:pPr>
      <w:r w:rsidRPr="00484083">
        <w:rPr>
          <w:rFonts w:asciiTheme="minorHAnsi" w:hAnsiTheme="minorHAnsi" w:cstheme="minorHAnsi"/>
          <w:szCs w:val="24"/>
        </w:rPr>
        <w:t>Zamawiający dopuszcza składanie ofert częściowych na każdy z n/w pakietów:</w:t>
      </w:r>
    </w:p>
    <w:p w14:paraId="24BA57AA" w14:textId="66BCF988" w:rsidR="00CB1A18" w:rsidRPr="00484083" w:rsidRDefault="00CB1A18" w:rsidP="00CB1A18">
      <w:pPr>
        <w:pStyle w:val="Tekstpodstawowy21"/>
        <w:widowControl/>
        <w:suppressAutoHyphens w:val="0"/>
        <w:autoSpaceDN w:val="0"/>
        <w:adjustRightInd w:val="0"/>
        <w:ind w:left="1560" w:hanging="1134"/>
        <w:jc w:val="both"/>
        <w:rPr>
          <w:rFonts w:asciiTheme="minorHAnsi" w:hAnsiTheme="minorHAnsi" w:cstheme="minorHAnsi"/>
          <w:szCs w:val="24"/>
        </w:rPr>
      </w:pPr>
      <w:r w:rsidRPr="00484083">
        <w:rPr>
          <w:rFonts w:asciiTheme="minorHAnsi" w:hAnsiTheme="minorHAnsi" w:cstheme="minorHAnsi"/>
          <w:b/>
          <w:szCs w:val="24"/>
        </w:rPr>
        <w:t>pakiet nr 1</w:t>
      </w:r>
      <w:r w:rsidRPr="00484083">
        <w:rPr>
          <w:rFonts w:asciiTheme="minorHAnsi" w:hAnsiTheme="minorHAnsi" w:cstheme="minorHAnsi"/>
          <w:szCs w:val="24"/>
        </w:rPr>
        <w:t xml:space="preserve"> - zakup i dostawa respiratorów do długotrwałej terapii (2 </w:t>
      </w:r>
      <w:proofErr w:type="spellStart"/>
      <w:r w:rsidRPr="00484083">
        <w:rPr>
          <w:rFonts w:asciiTheme="minorHAnsi" w:hAnsiTheme="minorHAnsi" w:cstheme="minorHAnsi"/>
          <w:szCs w:val="24"/>
        </w:rPr>
        <w:t>kpl</w:t>
      </w:r>
      <w:proofErr w:type="spellEnd"/>
      <w:r w:rsidRPr="00484083">
        <w:rPr>
          <w:rFonts w:asciiTheme="minorHAnsi" w:hAnsiTheme="minorHAnsi" w:cstheme="minorHAnsi"/>
          <w:szCs w:val="24"/>
        </w:rPr>
        <w:t>.),</w:t>
      </w:r>
    </w:p>
    <w:p w14:paraId="3A3DAA12" w14:textId="3BD74084" w:rsidR="00CB1A18" w:rsidRPr="00484083" w:rsidRDefault="00CB1A18" w:rsidP="00CB1A18">
      <w:pPr>
        <w:pStyle w:val="Tekstpodstawowy21"/>
        <w:widowControl/>
        <w:suppressAutoHyphens w:val="0"/>
        <w:autoSpaceDN w:val="0"/>
        <w:adjustRightInd w:val="0"/>
        <w:ind w:left="1560" w:hanging="1134"/>
        <w:jc w:val="both"/>
        <w:rPr>
          <w:rFonts w:asciiTheme="minorHAnsi" w:hAnsiTheme="minorHAnsi" w:cstheme="minorHAnsi"/>
          <w:szCs w:val="24"/>
        </w:rPr>
      </w:pPr>
      <w:r w:rsidRPr="00484083">
        <w:rPr>
          <w:rFonts w:asciiTheme="minorHAnsi" w:hAnsiTheme="minorHAnsi" w:cstheme="minorHAnsi"/>
          <w:b/>
          <w:szCs w:val="24"/>
        </w:rPr>
        <w:lastRenderedPageBreak/>
        <w:t>pakiet nr 2</w:t>
      </w:r>
      <w:r w:rsidRPr="00484083">
        <w:rPr>
          <w:rFonts w:asciiTheme="minorHAnsi" w:hAnsiTheme="minorHAnsi" w:cstheme="minorHAnsi"/>
          <w:szCs w:val="24"/>
        </w:rPr>
        <w:t xml:space="preserve"> - zakup i dostawa respiratorów szpitalno-domowych (2 </w:t>
      </w:r>
      <w:proofErr w:type="spellStart"/>
      <w:r w:rsidRPr="00484083">
        <w:rPr>
          <w:rFonts w:asciiTheme="minorHAnsi" w:hAnsiTheme="minorHAnsi" w:cstheme="minorHAnsi"/>
          <w:szCs w:val="24"/>
        </w:rPr>
        <w:t>kpl</w:t>
      </w:r>
      <w:proofErr w:type="spellEnd"/>
      <w:r w:rsidRPr="00484083">
        <w:rPr>
          <w:rFonts w:asciiTheme="minorHAnsi" w:hAnsiTheme="minorHAnsi" w:cstheme="minorHAnsi"/>
          <w:szCs w:val="24"/>
        </w:rPr>
        <w:t>.),</w:t>
      </w:r>
    </w:p>
    <w:p w14:paraId="01C83067" w14:textId="77777777" w:rsidR="007F28B7" w:rsidRPr="00484083" w:rsidRDefault="007F28B7" w:rsidP="00F206F2">
      <w:pPr>
        <w:pStyle w:val="Tekstpodstawowy21"/>
        <w:widowControl/>
        <w:numPr>
          <w:ilvl w:val="3"/>
          <w:numId w:val="27"/>
        </w:numPr>
        <w:suppressAutoHyphens w:val="0"/>
        <w:autoSpaceDN w:val="0"/>
        <w:adjustRightInd w:val="0"/>
        <w:ind w:left="426" w:hanging="420"/>
        <w:jc w:val="both"/>
        <w:rPr>
          <w:rFonts w:asciiTheme="minorHAnsi" w:hAnsiTheme="minorHAnsi" w:cstheme="minorHAnsi"/>
          <w:szCs w:val="24"/>
        </w:rPr>
      </w:pPr>
      <w:r w:rsidRPr="00484083">
        <w:rPr>
          <w:rFonts w:asciiTheme="minorHAnsi" w:hAnsiTheme="minorHAnsi" w:cstheme="minorHAnsi"/>
          <w:szCs w:val="24"/>
        </w:rPr>
        <w:t>Zamawiający nie dopuszcza możliwości składania ofert wariantowych.</w:t>
      </w:r>
    </w:p>
    <w:p w14:paraId="77F5893A" w14:textId="77777777" w:rsidR="007B51F6" w:rsidRPr="00484083" w:rsidRDefault="007F28B7" w:rsidP="00F206F2">
      <w:pPr>
        <w:pStyle w:val="Tekstpodstawowy21"/>
        <w:widowControl/>
        <w:numPr>
          <w:ilvl w:val="3"/>
          <w:numId w:val="27"/>
        </w:numPr>
        <w:suppressAutoHyphens w:val="0"/>
        <w:autoSpaceDN w:val="0"/>
        <w:adjustRightInd w:val="0"/>
        <w:ind w:left="426" w:hanging="420"/>
        <w:jc w:val="both"/>
        <w:rPr>
          <w:rFonts w:asciiTheme="minorHAnsi" w:hAnsiTheme="minorHAnsi" w:cstheme="minorHAnsi"/>
          <w:szCs w:val="24"/>
        </w:rPr>
      </w:pPr>
      <w:r w:rsidRPr="00484083">
        <w:rPr>
          <w:rFonts w:asciiTheme="minorHAnsi" w:hAnsiTheme="minorHAnsi" w:cstheme="minorHAnsi"/>
          <w:szCs w:val="24"/>
        </w:rPr>
        <w:t>Zamawiający nie przewiduje udzielenia zamówień uzupełniających</w:t>
      </w:r>
    </w:p>
    <w:p w14:paraId="219E5D8D" w14:textId="77777777" w:rsidR="00BA66E1" w:rsidRPr="00166826" w:rsidRDefault="00BA66E1" w:rsidP="00BA66E1">
      <w:pPr>
        <w:pStyle w:val="Tekstpodstawowy21"/>
        <w:widowControl/>
        <w:suppressAutoHyphens w:val="0"/>
        <w:autoSpaceDN w:val="0"/>
        <w:adjustRightInd w:val="0"/>
        <w:ind w:left="0"/>
        <w:jc w:val="both"/>
        <w:rPr>
          <w:rFonts w:asciiTheme="minorHAnsi" w:hAnsiTheme="minorHAnsi"/>
          <w:color w:val="FF0000"/>
          <w:szCs w:val="24"/>
        </w:rPr>
      </w:pPr>
    </w:p>
    <w:p w14:paraId="5377AEC8" w14:textId="77777777" w:rsidR="00E353EF" w:rsidRPr="007B51F6" w:rsidRDefault="0045431A" w:rsidP="00BA66E1">
      <w:pPr>
        <w:pStyle w:val="Tekstpodstawowy21"/>
        <w:widowControl/>
        <w:suppressAutoHyphens w:val="0"/>
        <w:autoSpaceDN w:val="0"/>
        <w:adjustRightInd w:val="0"/>
        <w:ind w:left="0"/>
        <w:jc w:val="both"/>
        <w:rPr>
          <w:rFonts w:asciiTheme="minorHAnsi" w:hAnsiTheme="minorHAnsi"/>
          <w:szCs w:val="24"/>
        </w:rPr>
      </w:pPr>
      <w:r w:rsidRPr="007B51F6">
        <w:rPr>
          <w:rFonts w:asciiTheme="minorHAnsi" w:hAnsiTheme="minorHAnsi"/>
          <w:b/>
          <w:bCs/>
          <w:szCs w:val="24"/>
        </w:rPr>
        <w:t>IV.TERMIN WYKONANIA ZAMÓWIENIA:</w:t>
      </w:r>
      <w:r w:rsidRPr="007B51F6">
        <w:rPr>
          <w:rFonts w:asciiTheme="minorHAnsi" w:hAnsiTheme="minorHAnsi"/>
          <w:bCs/>
          <w:szCs w:val="24"/>
        </w:rPr>
        <w:t xml:space="preserve"> </w:t>
      </w:r>
    </w:p>
    <w:p w14:paraId="31791037" w14:textId="77777777" w:rsidR="00C521EA" w:rsidRPr="00CB1A18" w:rsidRDefault="00C521EA" w:rsidP="00C521EA">
      <w:pPr>
        <w:pStyle w:val="WW-BodyText21234"/>
        <w:tabs>
          <w:tab w:val="left" w:pos="1556"/>
        </w:tabs>
        <w:rPr>
          <w:rFonts w:asciiTheme="minorHAnsi" w:hAnsiTheme="minorHAnsi"/>
          <w:szCs w:val="24"/>
        </w:rPr>
      </w:pPr>
      <w:r w:rsidRPr="00CB1A18">
        <w:rPr>
          <w:rFonts w:asciiTheme="minorHAnsi" w:hAnsiTheme="minorHAnsi"/>
          <w:szCs w:val="24"/>
        </w:rPr>
        <w:t>Wymagany termin realizacji zamówienia:</w:t>
      </w:r>
    </w:p>
    <w:p w14:paraId="6002085B" w14:textId="77777777" w:rsidR="00CB1A18" w:rsidRPr="00CB1A18" w:rsidRDefault="00991C37" w:rsidP="00CB1A18">
      <w:pPr>
        <w:pStyle w:val="Standard"/>
        <w:numPr>
          <w:ilvl w:val="2"/>
          <w:numId w:val="19"/>
        </w:numPr>
        <w:ind w:left="709"/>
        <w:jc w:val="both"/>
        <w:rPr>
          <w:rFonts w:ascii="Calibri" w:hAnsi="Calibri"/>
          <w:b/>
          <w:sz w:val="24"/>
        </w:rPr>
      </w:pPr>
      <w:r w:rsidRPr="00CB1A18">
        <w:rPr>
          <w:rFonts w:asciiTheme="minorHAnsi" w:hAnsiTheme="minorHAnsi"/>
          <w:b/>
          <w:sz w:val="24"/>
        </w:rPr>
        <w:t>Pakiet nr 1</w:t>
      </w:r>
      <w:r w:rsidRPr="00CB1A18">
        <w:rPr>
          <w:rFonts w:asciiTheme="minorHAnsi" w:hAnsiTheme="minorHAnsi"/>
          <w:sz w:val="24"/>
        </w:rPr>
        <w:t xml:space="preserve"> –</w:t>
      </w:r>
      <w:r w:rsidR="00CB1A18" w:rsidRPr="00CB1A18">
        <w:rPr>
          <w:rFonts w:ascii="Calibri" w:hAnsi="Calibri"/>
          <w:b/>
          <w:sz w:val="24"/>
        </w:rPr>
        <w:t>- w terminie do 75 dni od daty zawarcia umowy.</w:t>
      </w:r>
    </w:p>
    <w:p w14:paraId="2BAEBF21" w14:textId="5A4B1F71" w:rsidR="00CB1A18" w:rsidRPr="00CB1A18" w:rsidRDefault="00CB1A18" w:rsidP="00CB1A18">
      <w:pPr>
        <w:pStyle w:val="Standard"/>
        <w:numPr>
          <w:ilvl w:val="2"/>
          <w:numId w:val="19"/>
        </w:numPr>
        <w:ind w:left="709"/>
        <w:jc w:val="both"/>
        <w:rPr>
          <w:rFonts w:ascii="Calibri" w:hAnsi="Calibri"/>
          <w:b/>
          <w:sz w:val="24"/>
        </w:rPr>
      </w:pPr>
      <w:r w:rsidRPr="00CB1A18">
        <w:rPr>
          <w:rFonts w:asciiTheme="minorHAnsi" w:hAnsiTheme="minorHAnsi"/>
          <w:b/>
          <w:sz w:val="24"/>
        </w:rPr>
        <w:t>Pakiet nr 2</w:t>
      </w:r>
      <w:r w:rsidRPr="00CB1A18">
        <w:rPr>
          <w:rFonts w:asciiTheme="minorHAnsi" w:hAnsiTheme="minorHAnsi"/>
          <w:sz w:val="24"/>
        </w:rPr>
        <w:t xml:space="preserve"> –</w:t>
      </w:r>
      <w:r w:rsidRPr="00CB1A18">
        <w:rPr>
          <w:rFonts w:ascii="Calibri" w:hAnsi="Calibri"/>
          <w:b/>
          <w:sz w:val="24"/>
        </w:rPr>
        <w:t>- w terminie do 30 dni od daty zawarcia umowy.</w:t>
      </w:r>
    </w:p>
    <w:p w14:paraId="1BB13C5C" w14:textId="77777777" w:rsidR="003D2F3C" w:rsidRPr="00CB1A18" w:rsidRDefault="003D2F3C" w:rsidP="00CB1A18">
      <w:pPr>
        <w:pStyle w:val="Standard"/>
        <w:ind w:left="709"/>
        <w:jc w:val="both"/>
        <w:rPr>
          <w:rFonts w:ascii="Calibri" w:hAnsi="Calibri"/>
          <w:b/>
          <w:sz w:val="24"/>
        </w:rPr>
      </w:pPr>
    </w:p>
    <w:p w14:paraId="331D01F2" w14:textId="77777777" w:rsidR="0045431A" w:rsidRPr="00141017" w:rsidRDefault="000C319F" w:rsidP="000C319F">
      <w:pPr>
        <w:pStyle w:val="Tekstpodstawowy21"/>
        <w:widowControl/>
        <w:tabs>
          <w:tab w:val="left" w:pos="1661"/>
        </w:tabs>
        <w:ind w:left="733" w:hanging="733"/>
        <w:jc w:val="both"/>
        <w:rPr>
          <w:rFonts w:asciiTheme="minorHAnsi" w:hAnsiTheme="minorHAnsi"/>
          <w:b/>
          <w:szCs w:val="24"/>
        </w:rPr>
      </w:pPr>
      <w:r w:rsidRPr="00141017">
        <w:rPr>
          <w:rFonts w:asciiTheme="minorHAnsi" w:hAnsiTheme="minorHAnsi"/>
          <w:b/>
        </w:rPr>
        <w:t xml:space="preserve">V. </w:t>
      </w:r>
      <w:r w:rsidRPr="00141017">
        <w:rPr>
          <w:rFonts w:asciiTheme="minorHAnsi" w:hAnsiTheme="minorHAnsi"/>
          <w:b/>
          <w:szCs w:val="24"/>
        </w:rPr>
        <w:t>WARUNKI UDZIAŁU W POSTĘPOWANIU</w:t>
      </w:r>
      <w:r w:rsidR="00BE237E" w:rsidRPr="00141017">
        <w:rPr>
          <w:rFonts w:asciiTheme="minorHAnsi" w:hAnsiTheme="minorHAnsi"/>
          <w:b/>
          <w:szCs w:val="24"/>
        </w:rPr>
        <w:t xml:space="preserve"> ORAZ PODSTAWY WYKLUCZENIA</w:t>
      </w:r>
    </w:p>
    <w:p w14:paraId="7AE05C8E" w14:textId="77777777" w:rsidR="00991C37" w:rsidRPr="00141017" w:rsidRDefault="00991C37" w:rsidP="00991C37">
      <w:pPr>
        <w:pStyle w:val="PUNKT"/>
        <w:numPr>
          <w:ilvl w:val="0"/>
          <w:numId w:val="16"/>
        </w:numPr>
        <w:spacing w:before="0" w:after="0" w:line="240" w:lineRule="auto"/>
        <w:ind w:left="284" w:hanging="283"/>
        <w:rPr>
          <w:rFonts w:asciiTheme="minorHAnsi" w:hAnsiTheme="minorHAnsi" w:cs="Calibri"/>
        </w:rPr>
      </w:pPr>
      <w:r w:rsidRPr="00141017">
        <w:rPr>
          <w:rFonts w:asciiTheme="minorHAnsi" w:hAnsiTheme="minorHAnsi"/>
        </w:rPr>
        <w:t>O udzielenie zamówienia mogą ubiegać się Wykonawcy, którzy nie podlegają wykluczeniu oraz spełniają określone przez Zamawiającego warunki udziału w postępowaniu.</w:t>
      </w:r>
    </w:p>
    <w:p w14:paraId="0C4BA3E8" w14:textId="77777777" w:rsidR="00991C37" w:rsidRPr="00141017" w:rsidRDefault="00991C37" w:rsidP="00991C37">
      <w:pPr>
        <w:pStyle w:val="Tekstpodstawowy21"/>
        <w:widowControl/>
        <w:tabs>
          <w:tab w:val="left" w:pos="1661"/>
        </w:tabs>
        <w:ind w:hanging="284"/>
        <w:jc w:val="both"/>
        <w:rPr>
          <w:rFonts w:asciiTheme="minorHAnsi" w:hAnsiTheme="minorHAnsi"/>
          <w:szCs w:val="24"/>
        </w:rPr>
      </w:pPr>
      <w:r w:rsidRPr="00141017">
        <w:rPr>
          <w:rFonts w:asciiTheme="minorHAnsi" w:hAnsiTheme="minorHAnsi"/>
          <w:szCs w:val="24"/>
        </w:rPr>
        <w:t xml:space="preserve">2. </w:t>
      </w:r>
      <w:r w:rsidRPr="00141017">
        <w:rPr>
          <w:rFonts w:asciiTheme="minorHAnsi" w:hAnsiTheme="minorHAnsi"/>
          <w:b/>
          <w:szCs w:val="24"/>
        </w:rPr>
        <w:t>O udzielenie zamówienia mogą ubiegać się Wykonawcy, którzy spełniają warunki:</w:t>
      </w:r>
    </w:p>
    <w:p w14:paraId="4CDBB98C" w14:textId="77777777" w:rsidR="00991C37" w:rsidRPr="00141017" w:rsidRDefault="00991C37" w:rsidP="00991C37">
      <w:pPr>
        <w:pStyle w:val="Tekstpodstawowy21"/>
        <w:widowControl/>
        <w:numPr>
          <w:ilvl w:val="0"/>
          <w:numId w:val="21"/>
        </w:numPr>
        <w:tabs>
          <w:tab w:val="left" w:pos="1661"/>
        </w:tabs>
        <w:ind w:left="709" w:hanging="283"/>
        <w:jc w:val="both"/>
        <w:rPr>
          <w:rFonts w:asciiTheme="minorHAnsi" w:hAnsiTheme="minorHAnsi"/>
          <w:szCs w:val="24"/>
        </w:rPr>
      </w:pPr>
      <w:r w:rsidRPr="00141017">
        <w:rPr>
          <w:rFonts w:asciiTheme="minorHAnsi" w:hAnsiTheme="minorHAnsi"/>
          <w:szCs w:val="24"/>
        </w:rPr>
        <w:t>kompetencji lub uprawnień do prowadzenia określonej działalności zawodowej, o ile wynika to z odrębnych przepisów:</w:t>
      </w:r>
    </w:p>
    <w:p w14:paraId="769AF552" w14:textId="31C24AB1" w:rsidR="001E74F1" w:rsidRPr="001E74F1" w:rsidRDefault="001E74F1" w:rsidP="001E74F1">
      <w:pPr>
        <w:pStyle w:val="Tekstpodstawowy21"/>
        <w:widowControl/>
        <w:tabs>
          <w:tab w:val="left" w:pos="1661"/>
        </w:tabs>
        <w:ind w:left="709"/>
        <w:jc w:val="both"/>
        <w:rPr>
          <w:rFonts w:asciiTheme="minorHAnsi" w:hAnsiTheme="minorHAnsi"/>
          <w:i/>
          <w:szCs w:val="24"/>
        </w:rPr>
      </w:pPr>
      <w:r w:rsidRPr="00141017">
        <w:rPr>
          <w:rFonts w:asciiTheme="minorHAnsi" w:hAnsiTheme="minorHAnsi" w:cs="Calibri"/>
        </w:rPr>
        <w:t>Zamawiający nie wyznacza szczegółowego warunku w tym zakresie</w:t>
      </w:r>
      <w:r>
        <w:rPr>
          <w:rFonts w:asciiTheme="minorHAnsi" w:hAnsiTheme="minorHAnsi" w:cs="Calibri"/>
        </w:rPr>
        <w:t>;</w:t>
      </w:r>
      <w:r w:rsidRPr="00141017">
        <w:rPr>
          <w:rFonts w:asciiTheme="minorHAnsi" w:hAnsiTheme="minorHAnsi"/>
          <w:szCs w:val="24"/>
        </w:rPr>
        <w:t xml:space="preserve"> </w:t>
      </w:r>
    </w:p>
    <w:p w14:paraId="12AF8D74" w14:textId="14EA2BB2" w:rsidR="00991C37" w:rsidRPr="00141017" w:rsidRDefault="00991C37" w:rsidP="00991C37">
      <w:pPr>
        <w:pStyle w:val="Tekstpodstawowy21"/>
        <w:widowControl/>
        <w:numPr>
          <w:ilvl w:val="0"/>
          <w:numId w:val="21"/>
        </w:numPr>
        <w:tabs>
          <w:tab w:val="left" w:pos="1661"/>
        </w:tabs>
        <w:ind w:left="709" w:hanging="283"/>
        <w:jc w:val="both"/>
        <w:rPr>
          <w:rFonts w:asciiTheme="minorHAnsi" w:hAnsiTheme="minorHAnsi"/>
          <w:i/>
          <w:szCs w:val="24"/>
        </w:rPr>
      </w:pPr>
      <w:r w:rsidRPr="00141017">
        <w:rPr>
          <w:rFonts w:asciiTheme="minorHAnsi" w:hAnsiTheme="minorHAnsi"/>
          <w:szCs w:val="24"/>
        </w:rPr>
        <w:t xml:space="preserve">sytuacji ekonomicznej i finansowej: </w:t>
      </w:r>
    </w:p>
    <w:p w14:paraId="73D25296" w14:textId="77777777" w:rsidR="00991C37" w:rsidRPr="00141017" w:rsidRDefault="00991C37" w:rsidP="00991C37">
      <w:pPr>
        <w:pStyle w:val="Tekstpodstawowy21"/>
        <w:widowControl/>
        <w:tabs>
          <w:tab w:val="left" w:pos="1661"/>
        </w:tabs>
        <w:ind w:left="709"/>
        <w:jc w:val="both"/>
        <w:rPr>
          <w:rFonts w:asciiTheme="minorHAnsi" w:hAnsiTheme="minorHAnsi"/>
          <w:i/>
          <w:szCs w:val="24"/>
        </w:rPr>
      </w:pPr>
      <w:r w:rsidRPr="00141017">
        <w:rPr>
          <w:rFonts w:asciiTheme="minorHAnsi" w:hAnsiTheme="minorHAnsi" w:cs="Calibri"/>
        </w:rPr>
        <w:t>Zamawiający nie wyznacza szczegółowego warunku w tym zakresie;</w:t>
      </w:r>
    </w:p>
    <w:p w14:paraId="66B72E37" w14:textId="77777777" w:rsidR="00991C37" w:rsidRPr="00141017" w:rsidRDefault="00991C37" w:rsidP="00991C37">
      <w:pPr>
        <w:pStyle w:val="Tekstpodstawowy21"/>
        <w:widowControl/>
        <w:numPr>
          <w:ilvl w:val="0"/>
          <w:numId w:val="21"/>
        </w:numPr>
        <w:tabs>
          <w:tab w:val="left" w:pos="1661"/>
        </w:tabs>
        <w:ind w:left="709" w:hanging="283"/>
        <w:jc w:val="both"/>
        <w:rPr>
          <w:rFonts w:asciiTheme="minorHAnsi" w:hAnsiTheme="minorHAnsi"/>
          <w:szCs w:val="24"/>
        </w:rPr>
      </w:pPr>
      <w:r w:rsidRPr="00141017">
        <w:rPr>
          <w:rFonts w:asciiTheme="minorHAnsi" w:hAnsiTheme="minorHAnsi"/>
          <w:szCs w:val="24"/>
        </w:rPr>
        <w:t xml:space="preserve">zdolności technicznej i zawodowej: </w:t>
      </w:r>
    </w:p>
    <w:p w14:paraId="1C74D936" w14:textId="77777777" w:rsidR="00326B77" w:rsidRPr="00141017" w:rsidRDefault="00326B77" w:rsidP="00326B77">
      <w:pPr>
        <w:pStyle w:val="Tekstpodstawowy21"/>
        <w:widowControl/>
        <w:tabs>
          <w:tab w:val="left" w:pos="1661"/>
        </w:tabs>
        <w:ind w:left="709"/>
        <w:jc w:val="both"/>
        <w:rPr>
          <w:rFonts w:asciiTheme="minorHAnsi" w:hAnsiTheme="minorHAnsi"/>
          <w:i/>
          <w:szCs w:val="24"/>
        </w:rPr>
      </w:pPr>
      <w:r w:rsidRPr="00141017">
        <w:rPr>
          <w:rFonts w:asciiTheme="minorHAnsi" w:hAnsiTheme="minorHAnsi" w:cs="Calibri"/>
        </w:rPr>
        <w:t>Zamawiający nie wyznacza szczegółowego warunku w tym zakresie;</w:t>
      </w:r>
    </w:p>
    <w:p w14:paraId="49BDAF4E" w14:textId="77777777" w:rsidR="00991C37" w:rsidRDefault="00991C37" w:rsidP="00991C37">
      <w:pPr>
        <w:pStyle w:val="PPKT"/>
        <w:spacing w:before="0" w:after="0" w:line="240" w:lineRule="auto"/>
        <w:ind w:left="851"/>
        <w:rPr>
          <w:rFonts w:asciiTheme="minorHAnsi" w:hAnsiTheme="minorHAnsi" w:cs="Calibri"/>
        </w:rPr>
      </w:pPr>
    </w:p>
    <w:p w14:paraId="0CFB1024" w14:textId="77777777" w:rsidR="00991C37" w:rsidRPr="00141017" w:rsidRDefault="00991C37" w:rsidP="00991C37">
      <w:pPr>
        <w:pStyle w:val="Tekstpodstawowy21"/>
        <w:widowControl/>
        <w:tabs>
          <w:tab w:val="left" w:pos="1661"/>
        </w:tabs>
        <w:ind w:left="0"/>
        <w:jc w:val="both"/>
        <w:rPr>
          <w:rFonts w:asciiTheme="minorHAnsi" w:hAnsiTheme="minorHAnsi"/>
          <w:szCs w:val="24"/>
        </w:rPr>
      </w:pPr>
      <w:r w:rsidRPr="00141017">
        <w:rPr>
          <w:rFonts w:asciiTheme="minorHAnsi" w:hAnsiTheme="minorHAnsi"/>
          <w:szCs w:val="24"/>
        </w:rPr>
        <w:t xml:space="preserve">3. </w:t>
      </w:r>
      <w:r w:rsidRPr="00141017">
        <w:rPr>
          <w:rFonts w:asciiTheme="minorHAnsi" w:hAnsiTheme="minorHAnsi"/>
          <w:b/>
          <w:szCs w:val="24"/>
        </w:rPr>
        <w:t>Wykluczenie wykonawców:</w:t>
      </w:r>
    </w:p>
    <w:p w14:paraId="16A6EF86" w14:textId="77777777" w:rsidR="00991C37" w:rsidRPr="00141017" w:rsidRDefault="00991C37" w:rsidP="00991C37">
      <w:pPr>
        <w:pStyle w:val="Tekstpodstawowy21"/>
        <w:widowControl/>
        <w:numPr>
          <w:ilvl w:val="0"/>
          <w:numId w:val="20"/>
        </w:numPr>
        <w:tabs>
          <w:tab w:val="left" w:pos="1661"/>
        </w:tabs>
        <w:jc w:val="both"/>
        <w:rPr>
          <w:rFonts w:asciiTheme="minorHAnsi" w:hAnsiTheme="minorHAnsi"/>
          <w:szCs w:val="24"/>
        </w:rPr>
      </w:pPr>
      <w:r w:rsidRPr="00141017">
        <w:rPr>
          <w:rFonts w:asciiTheme="minorHAnsi" w:hAnsiTheme="minorHAnsi"/>
          <w:szCs w:val="24"/>
        </w:rPr>
        <w:t xml:space="preserve">Z postępowania o udzielenie zamówienia wyklucza się Wykonawcę, w stosunku do którego zachodzi którakolwiek z okoliczności, o których mowa w art. 24 ust. 1 pkt. 12-23 ustawy. </w:t>
      </w:r>
    </w:p>
    <w:p w14:paraId="1D3FB53C" w14:textId="77777777" w:rsidR="00991C37" w:rsidRPr="00141017" w:rsidRDefault="00991C37" w:rsidP="00991C37">
      <w:pPr>
        <w:pStyle w:val="Tekstpodstawowy21"/>
        <w:widowControl/>
        <w:numPr>
          <w:ilvl w:val="0"/>
          <w:numId w:val="20"/>
        </w:numPr>
        <w:tabs>
          <w:tab w:val="left" w:pos="1661"/>
        </w:tabs>
        <w:jc w:val="both"/>
        <w:rPr>
          <w:rFonts w:asciiTheme="minorHAnsi" w:hAnsiTheme="minorHAnsi"/>
          <w:szCs w:val="24"/>
        </w:rPr>
      </w:pPr>
      <w:r w:rsidRPr="00141017">
        <w:rPr>
          <w:rFonts w:asciiTheme="minorHAnsi" w:hAnsiTheme="minorHAnsi"/>
          <w:szCs w:val="24"/>
        </w:rPr>
        <w:t>Wykluczenie wykonawcy nastąpi zgodnie z art. 24 ust. 7 ustawy.</w:t>
      </w:r>
    </w:p>
    <w:p w14:paraId="30187233" w14:textId="77777777" w:rsidR="00991C37" w:rsidRPr="00141017" w:rsidRDefault="00991C37" w:rsidP="00991C37">
      <w:pPr>
        <w:pStyle w:val="Tekstpodstawowy21"/>
        <w:widowControl/>
        <w:numPr>
          <w:ilvl w:val="0"/>
          <w:numId w:val="20"/>
        </w:numPr>
        <w:tabs>
          <w:tab w:val="left" w:pos="1661"/>
        </w:tabs>
        <w:jc w:val="both"/>
        <w:rPr>
          <w:rFonts w:asciiTheme="minorHAnsi" w:hAnsiTheme="minorHAnsi"/>
          <w:szCs w:val="24"/>
        </w:rPr>
      </w:pPr>
      <w:r w:rsidRPr="00141017">
        <w:rPr>
          <w:rFonts w:asciiTheme="minorHAnsi" w:hAnsiTheme="minorHAnsi"/>
          <w:szCs w:val="24"/>
        </w:rPr>
        <w:t xml:space="preserve">Wykonawca, który podlega wykluczeniu na podstawie art. 24 ust. 1 pkt. 13 i 14 oraz 16-20 i ust. 5 ustawy, może przedstawić dowody na to, że podjęte przez niego środki są wystarczające do wykazania jego rzetelności, w szczególności udowodnić naprawienie szkody wyrządzonej przestępstwem lub przestępstwem skarbowym, zadośćuczynienie pieniężne za doznaną krzywdę lub naprawienie szkody, wyczerpujące wyjaśnienie stanu faktycznego oraz współpracę z organami ścigania oraz podjęcie konkretnych środków technicznych, organizacyjnych i kadrowych, które są odpowiednie dla zapobiegania dalszym przestępstwom lub przestępstwom skarbowym lub nieprawidłowemu postępowaniu wykonawcy. Regulacji, o której mowa w zdaniu pierwszym nie stosuje się, jeżeli wobec Wykonawcy, będącego przedmiotem zbiorowym, orzeczono prawomocnym wyrokiem sądu zakaz ubiegania się o udzielenie zamówienia oraz nie upłynął określony w tym wyroku okres obowiązywania tego zakazu. </w:t>
      </w:r>
    </w:p>
    <w:p w14:paraId="34E1D93B" w14:textId="77777777" w:rsidR="00991C37" w:rsidRPr="00141017" w:rsidRDefault="00991C37" w:rsidP="00991C37">
      <w:pPr>
        <w:pStyle w:val="Tekstpodstawowy21"/>
        <w:widowControl/>
        <w:numPr>
          <w:ilvl w:val="0"/>
          <w:numId w:val="20"/>
        </w:numPr>
        <w:tabs>
          <w:tab w:val="left" w:pos="1661"/>
        </w:tabs>
        <w:jc w:val="both"/>
        <w:rPr>
          <w:rFonts w:asciiTheme="minorHAnsi" w:hAnsiTheme="minorHAnsi"/>
          <w:szCs w:val="24"/>
        </w:rPr>
      </w:pPr>
      <w:r w:rsidRPr="00141017">
        <w:rPr>
          <w:rFonts w:asciiTheme="minorHAnsi" w:hAnsiTheme="minorHAnsi"/>
          <w:szCs w:val="24"/>
        </w:rPr>
        <w:t>Wykonawca nie podlega wykluczeniu, jeżeli Za</w:t>
      </w:r>
      <w:r>
        <w:rPr>
          <w:rFonts w:asciiTheme="minorHAnsi" w:hAnsiTheme="minorHAnsi"/>
          <w:szCs w:val="24"/>
        </w:rPr>
        <w:t>mawiający, uwzględniając wagę i </w:t>
      </w:r>
      <w:r w:rsidRPr="00141017">
        <w:rPr>
          <w:rFonts w:asciiTheme="minorHAnsi" w:hAnsiTheme="minorHAnsi"/>
          <w:szCs w:val="24"/>
        </w:rPr>
        <w:t>szczególne okoliczności czynu Wykonawcy, uzna za wystarczające dowody przedstawione na podstawie pkt.3).</w:t>
      </w:r>
    </w:p>
    <w:p w14:paraId="575789F1" w14:textId="77777777" w:rsidR="00991C37" w:rsidRPr="00141017" w:rsidRDefault="00991C37" w:rsidP="00991C37">
      <w:pPr>
        <w:pStyle w:val="Tekstpodstawowy21"/>
        <w:widowControl/>
        <w:numPr>
          <w:ilvl w:val="0"/>
          <w:numId w:val="20"/>
        </w:numPr>
        <w:tabs>
          <w:tab w:val="left" w:pos="1661"/>
        </w:tabs>
        <w:jc w:val="both"/>
        <w:rPr>
          <w:rFonts w:asciiTheme="minorHAnsi" w:hAnsiTheme="minorHAnsi"/>
          <w:szCs w:val="24"/>
        </w:rPr>
      </w:pPr>
      <w:r w:rsidRPr="00141017">
        <w:rPr>
          <w:rFonts w:asciiTheme="minorHAnsi" w:hAnsiTheme="minorHAnsi"/>
          <w:szCs w:val="24"/>
        </w:rPr>
        <w:t xml:space="preserve">Zamawiający może wykluczyć Wykonawcę na każdym etapie postępowania o udzielenie zamówienia. </w:t>
      </w:r>
    </w:p>
    <w:p w14:paraId="5453D6C3" w14:textId="77777777" w:rsidR="002224D8" w:rsidRPr="00E25A11" w:rsidRDefault="002224D8" w:rsidP="002224D8">
      <w:pPr>
        <w:ind w:left="2127"/>
        <w:jc w:val="both"/>
        <w:rPr>
          <w:rFonts w:asciiTheme="minorHAnsi" w:hAnsiTheme="minorHAnsi"/>
          <w:kern w:val="22"/>
        </w:rPr>
      </w:pPr>
    </w:p>
    <w:p w14:paraId="0116E4E8" w14:textId="77777777" w:rsidR="00991C37" w:rsidRPr="00E25A11" w:rsidRDefault="00991C37" w:rsidP="00991C37">
      <w:pPr>
        <w:pStyle w:val="WW-BodyText212345678910"/>
        <w:tabs>
          <w:tab w:val="left" w:pos="720"/>
        </w:tabs>
        <w:ind w:left="426" w:hanging="426"/>
        <w:rPr>
          <w:rFonts w:asciiTheme="minorHAnsi" w:hAnsiTheme="minorHAnsi"/>
          <w:b/>
          <w:sz w:val="24"/>
          <w:szCs w:val="24"/>
        </w:rPr>
      </w:pPr>
      <w:r w:rsidRPr="00E25A11">
        <w:rPr>
          <w:rFonts w:asciiTheme="minorHAnsi" w:hAnsiTheme="minorHAnsi"/>
          <w:b/>
          <w:sz w:val="24"/>
          <w:szCs w:val="24"/>
        </w:rPr>
        <w:t>VI. WYKAZ OŚWIADCZEŃ LUB DOKUMENTÓW, POTWIERDZAJĄCYCH SPEŁNIANIE WARUNKÓW UDZIAŁU W POSTĘPOWANIU ORAZ BRAK PODSTAW WYKLUCZENIA:</w:t>
      </w:r>
    </w:p>
    <w:p w14:paraId="665850ED" w14:textId="7E860AA0" w:rsidR="00991C37" w:rsidRPr="00A9579A" w:rsidRDefault="00B76EA7" w:rsidP="00991C37">
      <w:pPr>
        <w:pStyle w:val="Tekstpodstawowy21"/>
        <w:widowControl/>
        <w:numPr>
          <w:ilvl w:val="3"/>
          <w:numId w:val="16"/>
        </w:numPr>
        <w:tabs>
          <w:tab w:val="left" w:pos="1661"/>
        </w:tabs>
        <w:ind w:left="426"/>
        <w:jc w:val="both"/>
        <w:rPr>
          <w:rFonts w:asciiTheme="minorHAnsi" w:hAnsiTheme="minorHAnsi"/>
          <w:b/>
          <w:szCs w:val="24"/>
        </w:rPr>
      </w:pPr>
      <w:r w:rsidRPr="00154442">
        <w:rPr>
          <w:rFonts w:asciiTheme="minorHAnsi" w:eastAsia="Calibri" w:hAnsiTheme="minorHAnsi" w:cstheme="minorHAnsi"/>
          <w:b/>
          <w:color w:val="000000"/>
          <w:szCs w:val="24"/>
          <w:lang w:eastAsia="pl-PL"/>
        </w:rPr>
        <w:lastRenderedPageBreak/>
        <w:t>Treść oferty stanowią niżej wymienione oświadczenia:</w:t>
      </w:r>
    </w:p>
    <w:p w14:paraId="65257A39" w14:textId="77777777" w:rsidR="00991C37" w:rsidRPr="00A9579A" w:rsidRDefault="00991C37" w:rsidP="00991C37">
      <w:pPr>
        <w:pStyle w:val="Tekstpodstawowy21"/>
        <w:widowControl/>
        <w:numPr>
          <w:ilvl w:val="5"/>
          <w:numId w:val="16"/>
        </w:numPr>
        <w:tabs>
          <w:tab w:val="left" w:pos="1661"/>
        </w:tabs>
        <w:ind w:left="700"/>
        <w:jc w:val="both"/>
        <w:rPr>
          <w:rFonts w:asciiTheme="minorHAnsi" w:hAnsiTheme="minorHAnsi"/>
          <w:b/>
          <w:szCs w:val="24"/>
        </w:rPr>
      </w:pPr>
      <w:r w:rsidRPr="00A9579A">
        <w:rPr>
          <w:rFonts w:asciiTheme="minorHAnsi" w:hAnsiTheme="minorHAnsi"/>
          <w:bCs/>
          <w:szCs w:val="24"/>
        </w:rPr>
        <w:t xml:space="preserve">Formularz OFERTA - </w:t>
      </w:r>
      <w:r w:rsidRPr="00A9579A">
        <w:rPr>
          <w:rFonts w:asciiTheme="minorHAnsi" w:hAnsiTheme="minorHAnsi"/>
          <w:bCs/>
          <w:i/>
          <w:szCs w:val="24"/>
        </w:rPr>
        <w:t xml:space="preserve">wzór stanowi załącznik nr 1 do </w:t>
      </w:r>
      <w:proofErr w:type="spellStart"/>
      <w:r w:rsidRPr="00A9579A">
        <w:rPr>
          <w:rFonts w:asciiTheme="minorHAnsi" w:hAnsiTheme="minorHAnsi"/>
          <w:bCs/>
          <w:i/>
          <w:szCs w:val="24"/>
        </w:rPr>
        <w:t>siwz</w:t>
      </w:r>
      <w:proofErr w:type="spellEnd"/>
      <w:r w:rsidRPr="00A9579A">
        <w:rPr>
          <w:rFonts w:asciiTheme="minorHAnsi" w:hAnsiTheme="minorHAnsi"/>
          <w:bCs/>
          <w:szCs w:val="24"/>
        </w:rPr>
        <w:t>;</w:t>
      </w:r>
    </w:p>
    <w:p w14:paraId="6E9F7F6C" w14:textId="77777777" w:rsidR="00CB1A18" w:rsidRDefault="00991C37" w:rsidP="00CB1A18">
      <w:pPr>
        <w:pStyle w:val="Tekstpodstawowy21"/>
        <w:widowControl/>
        <w:numPr>
          <w:ilvl w:val="5"/>
          <w:numId w:val="16"/>
        </w:numPr>
        <w:tabs>
          <w:tab w:val="left" w:pos="1661"/>
        </w:tabs>
        <w:ind w:left="700"/>
        <w:jc w:val="both"/>
        <w:rPr>
          <w:rFonts w:asciiTheme="minorHAnsi" w:hAnsiTheme="minorHAnsi"/>
          <w:b/>
          <w:szCs w:val="24"/>
        </w:rPr>
      </w:pPr>
      <w:r w:rsidRPr="00A9579A">
        <w:rPr>
          <w:rFonts w:asciiTheme="minorHAnsi" w:hAnsiTheme="minorHAnsi"/>
          <w:bCs/>
          <w:szCs w:val="24"/>
        </w:rPr>
        <w:t xml:space="preserve">Formularz cenowy – </w:t>
      </w:r>
      <w:r w:rsidRPr="00A9579A">
        <w:rPr>
          <w:rFonts w:asciiTheme="minorHAnsi" w:hAnsiTheme="minorHAnsi"/>
          <w:bCs/>
          <w:i/>
          <w:szCs w:val="24"/>
        </w:rPr>
        <w:t xml:space="preserve">wzór stanowi załącznik nr 2 do </w:t>
      </w:r>
      <w:proofErr w:type="spellStart"/>
      <w:r w:rsidRPr="00A9579A">
        <w:rPr>
          <w:rFonts w:asciiTheme="minorHAnsi" w:hAnsiTheme="minorHAnsi"/>
          <w:bCs/>
          <w:i/>
          <w:szCs w:val="24"/>
        </w:rPr>
        <w:t>siwz</w:t>
      </w:r>
      <w:proofErr w:type="spellEnd"/>
      <w:r w:rsidRPr="00A9579A">
        <w:rPr>
          <w:rFonts w:asciiTheme="minorHAnsi" w:hAnsiTheme="minorHAnsi"/>
          <w:bCs/>
          <w:i/>
          <w:szCs w:val="24"/>
        </w:rPr>
        <w:t>;</w:t>
      </w:r>
    </w:p>
    <w:p w14:paraId="0F3F6263" w14:textId="113805C3" w:rsidR="00CB1A18" w:rsidRPr="00CB1A18" w:rsidRDefault="00CB1A18" w:rsidP="00CB1A18">
      <w:pPr>
        <w:pStyle w:val="Tekstpodstawowy21"/>
        <w:widowControl/>
        <w:numPr>
          <w:ilvl w:val="5"/>
          <w:numId w:val="16"/>
        </w:numPr>
        <w:tabs>
          <w:tab w:val="left" w:pos="1661"/>
        </w:tabs>
        <w:ind w:left="700"/>
        <w:jc w:val="both"/>
        <w:rPr>
          <w:rFonts w:asciiTheme="minorHAnsi" w:hAnsiTheme="minorHAnsi"/>
          <w:b/>
          <w:szCs w:val="24"/>
        </w:rPr>
      </w:pPr>
      <w:r w:rsidRPr="00CB1A18">
        <w:rPr>
          <w:rFonts w:asciiTheme="minorHAnsi" w:hAnsiTheme="minorHAnsi"/>
        </w:rPr>
        <w:t xml:space="preserve">Formularz właściwości </w:t>
      </w:r>
      <w:proofErr w:type="spellStart"/>
      <w:r w:rsidRPr="00CB1A18">
        <w:rPr>
          <w:rFonts w:asciiTheme="minorHAnsi" w:hAnsiTheme="minorHAnsi"/>
        </w:rPr>
        <w:t>techniczno</w:t>
      </w:r>
      <w:proofErr w:type="spellEnd"/>
      <w:r w:rsidRPr="00CB1A18">
        <w:rPr>
          <w:rFonts w:asciiTheme="minorHAnsi" w:hAnsiTheme="minorHAnsi"/>
        </w:rPr>
        <w:t xml:space="preserve"> – użytkowych - </w:t>
      </w:r>
      <w:r w:rsidRPr="00CB1A18">
        <w:rPr>
          <w:rFonts w:asciiTheme="minorHAnsi" w:hAnsiTheme="minorHAnsi"/>
          <w:bCs/>
          <w:i/>
        </w:rPr>
        <w:t xml:space="preserve">wzór stanowi załącznik nr 3 do </w:t>
      </w:r>
      <w:proofErr w:type="spellStart"/>
      <w:r w:rsidRPr="00CB1A18">
        <w:rPr>
          <w:rFonts w:asciiTheme="minorHAnsi" w:hAnsiTheme="minorHAnsi"/>
          <w:bCs/>
          <w:i/>
        </w:rPr>
        <w:t>siwz</w:t>
      </w:r>
      <w:proofErr w:type="spellEnd"/>
      <w:r w:rsidRPr="00CB1A18">
        <w:rPr>
          <w:rFonts w:asciiTheme="minorHAnsi" w:hAnsiTheme="minorHAnsi"/>
          <w:bCs/>
          <w:i/>
        </w:rPr>
        <w:t>;</w:t>
      </w:r>
      <w:r>
        <w:rPr>
          <w:rFonts w:asciiTheme="minorHAnsi" w:hAnsiTheme="minorHAnsi"/>
          <w:b/>
          <w:szCs w:val="24"/>
        </w:rPr>
        <w:t xml:space="preserve"> </w:t>
      </w:r>
      <w:r w:rsidRPr="00CB1A18">
        <w:rPr>
          <w:rFonts w:asciiTheme="minorHAnsi" w:hAnsiTheme="minorHAnsi"/>
          <w:bCs/>
          <w:i/>
        </w:rPr>
        <w:t>Załącznik nr 3 zawiera także pola „Informacje dodatkowe”  mające charakter informacyjny dla Zamawiającego.</w:t>
      </w:r>
    </w:p>
    <w:p w14:paraId="3F45B098" w14:textId="77777777" w:rsidR="00991C37" w:rsidRPr="00E25A11" w:rsidRDefault="00991C37" w:rsidP="00991C37">
      <w:pPr>
        <w:pStyle w:val="Tekstpodstawowy21"/>
        <w:widowControl/>
        <w:numPr>
          <w:ilvl w:val="3"/>
          <w:numId w:val="16"/>
        </w:numPr>
        <w:tabs>
          <w:tab w:val="left" w:pos="1661"/>
        </w:tabs>
        <w:ind w:left="426"/>
        <w:jc w:val="both"/>
        <w:rPr>
          <w:rFonts w:asciiTheme="minorHAnsi" w:hAnsiTheme="minorHAnsi"/>
          <w:b/>
          <w:szCs w:val="24"/>
        </w:rPr>
      </w:pPr>
      <w:r w:rsidRPr="00E25A11">
        <w:rPr>
          <w:rFonts w:asciiTheme="minorHAnsi" w:hAnsiTheme="minorHAnsi"/>
          <w:b/>
          <w:szCs w:val="24"/>
        </w:rPr>
        <w:t xml:space="preserve">Wykonawca zobowiązany jest dołączyć do oferty: </w:t>
      </w:r>
    </w:p>
    <w:p w14:paraId="6F948BCF" w14:textId="77777777" w:rsidR="00991C37" w:rsidRPr="00E25A11" w:rsidRDefault="00991C37" w:rsidP="00991C37">
      <w:pPr>
        <w:pStyle w:val="Tekstpodstawowy21"/>
        <w:widowControl/>
        <w:numPr>
          <w:ilvl w:val="0"/>
          <w:numId w:val="22"/>
        </w:numPr>
        <w:tabs>
          <w:tab w:val="left" w:pos="1661"/>
        </w:tabs>
        <w:jc w:val="both"/>
        <w:rPr>
          <w:rFonts w:asciiTheme="minorHAnsi" w:hAnsiTheme="minorHAnsi"/>
          <w:szCs w:val="24"/>
        </w:rPr>
      </w:pPr>
      <w:r w:rsidRPr="00E25A11">
        <w:rPr>
          <w:rFonts w:asciiTheme="minorHAnsi" w:hAnsiTheme="minorHAnsi"/>
          <w:b/>
          <w:szCs w:val="24"/>
        </w:rPr>
        <w:t>OŚWIADCZENIE</w:t>
      </w:r>
      <w:r w:rsidRPr="00E25A11">
        <w:rPr>
          <w:rFonts w:asciiTheme="minorHAnsi" w:hAnsiTheme="minorHAnsi"/>
          <w:szCs w:val="24"/>
        </w:rPr>
        <w:t xml:space="preserve"> stanowiące wstępne potwierdzenie</w:t>
      </w:r>
      <w:r w:rsidRPr="00E25A11">
        <w:rPr>
          <w:rFonts w:asciiTheme="minorHAnsi" w:hAnsiTheme="minorHAnsi"/>
          <w:b/>
          <w:szCs w:val="24"/>
        </w:rPr>
        <w:t>,</w:t>
      </w:r>
      <w:r w:rsidRPr="00E25A11">
        <w:rPr>
          <w:rFonts w:asciiTheme="minorHAnsi" w:hAnsiTheme="minorHAnsi"/>
          <w:szCs w:val="24"/>
        </w:rPr>
        <w:t xml:space="preserve"> że wykonawca:</w:t>
      </w:r>
    </w:p>
    <w:p w14:paraId="30C4872D" w14:textId="51B493CF" w:rsidR="00294CF5" w:rsidRPr="00E25A11" w:rsidRDefault="00294CF5" w:rsidP="00F206F2">
      <w:pPr>
        <w:pStyle w:val="Tekstpodstawowy21"/>
        <w:widowControl/>
        <w:numPr>
          <w:ilvl w:val="0"/>
          <w:numId w:val="31"/>
        </w:numPr>
        <w:ind w:left="1134"/>
        <w:jc w:val="both"/>
        <w:rPr>
          <w:rFonts w:asciiTheme="minorHAnsi" w:hAnsiTheme="minorHAnsi"/>
          <w:szCs w:val="24"/>
        </w:rPr>
      </w:pPr>
      <w:r w:rsidRPr="00E25A11">
        <w:rPr>
          <w:rFonts w:asciiTheme="minorHAnsi" w:hAnsiTheme="minorHAnsi"/>
          <w:szCs w:val="24"/>
        </w:rPr>
        <w:t xml:space="preserve">nie podlega wykluczeniu (załącznik Nr </w:t>
      </w:r>
      <w:r w:rsidR="00CB1A18">
        <w:rPr>
          <w:rFonts w:asciiTheme="minorHAnsi" w:hAnsiTheme="minorHAnsi"/>
          <w:szCs w:val="24"/>
        </w:rPr>
        <w:t>4</w:t>
      </w:r>
      <w:r w:rsidRPr="00E25A11">
        <w:rPr>
          <w:rFonts w:asciiTheme="minorHAnsi" w:hAnsiTheme="minorHAnsi"/>
          <w:szCs w:val="24"/>
        </w:rPr>
        <w:t xml:space="preserve"> do SIWZ);</w:t>
      </w:r>
    </w:p>
    <w:p w14:paraId="71E6DAB2" w14:textId="77777777" w:rsidR="00294CF5" w:rsidRPr="00E25A11" w:rsidRDefault="00294CF5" w:rsidP="00294CF5">
      <w:pPr>
        <w:pStyle w:val="Tekstpodstawowy21"/>
        <w:widowControl/>
        <w:ind w:left="774"/>
        <w:jc w:val="both"/>
        <w:rPr>
          <w:rFonts w:asciiTheme="minorHAnsi" w:hAnsiTheme="minorHAnsi"/>
          <w:szCs w:val="24"/>
        </w:rPr>
      </w:pPr>
      <w:r w:rsidRPr="00E25A11">
        <w:rPr>
          <w:rFonts w:asciiTheme="minorHAnsi" w:hAnsiTheme="minorHAnsi"/>
          <w:szCs w:val="24"/>
        </w:rPr>
        <w:t xml:space="preserve">- w zakresie określonym przez zamawiającego w SIWZ. </w:t>
      </w:r>
    </w:p>
    <w:p w14:paraId="4060E144" w14:textId="1AF1B442" w:rsidR="00294CF5" w:rsidRPr="00E25A11" w:rsidRDefault="00294CF5" w:rsidP="00294CF5">
      <w:pPr>
        <w:pStyle w:val="Tekstpodstawowy21"/>
        <w:widowControl/>
        <w:ind w:left="708"/>
        <w:jc w:val="both"/>
        <w:rPr>
          <w:rFonts w:asciiTheme="minorHAnsi" w:hAnsiTheme="minorHAnsi"/>
          <w:i/>
          <w:szCs w:val="24"/>
        </w:rPr>
      </w:pPr>
      <w:r w:rsidRPr="00E25A11">
        <w:rPr>
          <w:rFonts w:asciiTheme="minorHAnsi" w:hAnsiTheme="minorHAnsi"/>
          <w:szCs w:val="24"/>
        </w:rPr>
        <w:t>Oświadczeni</w:t>
      </w:r>
      <w:r w:rsidR="00CB1A18">
        <w:rPr>
          <w:rFonts w:asciiTheme="minorHAnsi" w:hAnsiTheme="minorHAnsi"/>
          <w:szCs w:val="24"/>
        </w:rPr>
        <w:t>e</w:t>
      </w:r>
      <w:r w:rsidRPr="00E25A11">
        <w:rPr>
          <w:rFonts w:asciiTheme="minorHAnsi" w:hAnsiTheme="minorHAnsi"/>
          <w:szCs w:val="24"/>
        </w:rPr>
        <w:t>, mus</w:t>
      </w:r>
      <w:r w:rsidR="00CB1A18">
        <w:rPr>
          <w:rFonts w:asciiTheme="minorHAnsi" w:hAnsiTheme="minorHAnsi"/>
          <w:szCs w:val="24"/>
        </w:rPr>
        <w:t>i</w:t>
      </w:r>
      <w:r w:rsidRPr="00E25A11">
        <w:rPr>
          <w:rFonts w:asciiTheme="minorHAnsi" w:hAnsiTheme="minorHAnsi"/>
          <w:szCs w:val="24"/>
        </w:rPr>
        <w:t xml:space="preserve"> być aktualne na dzień składania ofert</w:t>
      </w:r>
      <w:r w:rsidRPr="00E25A11">
        <w:rPr>
          <w:rFonts w:asciiTheme="minorHAnsi" w:hAnsiTheme="minorHAnsi"/>
          <w:i/>
          <w:iCs/>
          <w:szCs w:val="24"/>
        </w:rPr>
        <w:t>.</w:t>
      </w:r>
    </w:p>
    <w:p w14:paraId="5FAEB841" w14:textId="77777777" w:rsidR="00991C37" w:rsidRPr="00E25A11" w:rsidRDefault="00991C37" w:rsidP="00991C37">
      <w:pPr>
        <w:pStyle w:val="Tekstpodstawowy21"/>
        <w:widowControl/>
        <w:numPr>
          <w:ilvl w:val="0"/>
          <w:numId w:val="22"/>
        </w:numPr>
        <w:jc w:val="both"/>
        <w:rPr>
          <w:rFonts w:asciiTheme="minorHAnsi" w:hAnsiTheme="minorHAnsi"/>
          <w:b/>
          <w:szCs w:val="24"/>
        </w:rPr>
      </w:pPr>
      <w:r w:rsidRPr="00E25A11">
        <w:rPr>
          <w:rFonts w:asciiTheme="minorHAnsi" w:hAnsiTheme="minorHAnsi"/>
          <w:b/>
          <w:szCs w:val="24"/>
        </w:rPr>
        <w:t>PEŁNOMOCNICTWO:</w:t>
      </w:r>
    </w:p>
    <w:p w14:paraId="4CDF8B8D" w14:textId="77777777" w:rsidR="00991C37" w:rsidRPr="00E25A11" w:rsidRDefault="00991C37" w:rsidP="00F206F2">
      <w:pPr>
        <w:pStyle w:val="Tekstpodstawowy21"/>
        <w:widowControl/>
        <w:numPr>
          <w:ilvl w:val="0"/>
          <w:numId w:val="32"/>
        </w:numPr>
        <w:jc w:val="both"/>
        <w:rPr>
          <w:rFonts w:asciiTheme="minorHAnsi" w:hAnsiTheme="minorHAnsi"/>
          <w:szCs w:val="24"/>
        </w:rPr>
      </w:pPr>
      <w:r w:rsidRPr="00E25A11">
        <w:rPr>
          <w:rFonts w:asciiTheme="minorHAnsi" w:hAnsiTheme="minorHAnsi"/>
          <w:szCs w:val="24"/>
        </w:rPr>
        <w:t>posiadające zakres umocowania, podpisane przez osoby uprawnione do reprezentowania wykonawcy. Dokument pełnomocnictwa musi być złożony w oryginale lub kopii poświadczonej za zgodność z oryginałem przez notariusza /</w:t>
      </w:r>
      <w:r w:rsidRPr="00E25A11">
        <w:rPr>
          <w:rFonts w:asciiTheme="minorHAnsi" w:hAnsiTheme="minorHAnsi"/>
          <w:i/>
          <w:szCs w:val="24"/>
        </w:rPr>
        <w:t>w przypadku gdy wykonawcę reprezentuje pełnomocnik/</w:t>
      </w:r>
    </w:p>
    <w:p w14:paraId="36F97651" w14:textId="77777777" w:rsidR="00991C37" w:rsidRPr="00E25A11" w:rsidRDefault="00991C37" w:rsidP="00F206F2">
      <w:pPr>
        <w:pStyle w:val="Tekstpodstawowy21"/>
        <w:widowControl/>
        <w:numPr>
          <w:ilvl w:val="0"/>
          <w:numId w:val="32"/>
        </w:numPr>
        <w:jc w:val="both"/>
        <w:rPr>
          <w:rFonts w:asciiTheme="minorHAnsi" w:hAnsiTheme="minorHAnsi"/>
          <w:szCs w:val="24"/>
        </w:rPr>
      </w:pPr>
      <w:r w:rsidRPr="00E25A11">
        <w:rPr>
          <w:rFonts w:asciiTheme="minorHAnsi" w:hAnsiTheme="minorHAnsi"/>
          <w:szCs w:val="24"/>
        </w:rPr>
        <w:t>podpisane w imieniu wszystkich wykonawców ubiegających się wspólnie o udzielenie zamówienia, z wyjątkiem pełnomocnika. Dokument pełnomocnictwa musi być złożony w oryginale lub kopii poświadczonej za zgodność z oryginałem przez notariusza /</w:t>
      </w:r>
      <w:r w:rsidRPr="00E25A11">
        <w:rPr>
          <w:rFonts w:asciiTheme="minorHAnsi" w:hAnsiTheme="minorHAnsi"/>
          <w:i/>
          <w:szCs w:val="24"/>
        </w:rPr>
        <w:t xml:space="preserve">w przypadku wykonawców wspólnie ubiegających się o udzielenie zamówienia określonych w rozdz. VII </w:t>
      </w:r>
      <w:proofErr w:type="spellStart"/>
      <w:r w:rsidRPr="00E25A11">
        <w:rPr>
          <w:rFonts w:asciiTheme="minorHAnsi" w:hAnsiTheme="minorHAnsi"/>
          <w:i/>
          <w:szCs w:val="24"/>
        </w:rPr>
        <w:t>siwz</w:t>
      </w:r>
      <w:proofErr w:type="spellEnd"/>
      <w:r w:rsidRPr="00E25A11">
        <w:rPr>
          <w:rFonts w:asciiTheme="minorHAnsi" w:hAnsiTheme="minorHAnsi"/>
          <w:i/>
          <w:szCs w:val="24"/>
        </w:rPr>
        <w:t>/</w:t>
      </w:r>
    </w:p>
    <w:p w14:paraId="1B3CCFF4" w14:textId="77777777" w:rsidR="00991C37" w:rsidRPr="00E25A11" w:rsidRDefault="00991C37" w:rsidP="00991C37">
      <w:pPr>
        <w:pStyle w:val="Tekstpodstawowy21"/>
        <w:widowControl/>
        <w:tabs>
          <w:tab w:val="left" w:pos="1661"/>
        </w:tabs>
        <w:ind w:left="720"/>
        <w:jc w:val="both"/>
        <w:rPr>
          <w:rFonts w:asciiTheme="minorHAnsi" w:hAnsiTheme="minorHAnsi"/>
          <w:szCs w:val="24"/>
        </w:rPr>
      </w:pPr>
    </w:p>
    <w:p w14:paraId="070284E8" w14:textId="77777777" w:rsidR="00991C37" w:rsidRPr="00E25A11" w:rsidRDefault="00991C37" w:rsidP="00991C37">
      <w:pPr>
        <w:pStyle w:val="Tekstpodstawowy21"/>
        <w:widowControl/>
        <w:tabs>
          <w:tab w:val="left" w:pos="1661"/>
        </w:tabs>
        <w:ind w:hanging="284"/>
        <w:jc w:val="both"/>
        <w:rPr>
          <w:rFonts w:asciiTheme="minorHAnsi" w:hAnsiTheme="minorHAnsi"/>
          <w:b/>
          <w:i/>
          <w:szCs w:val="24"/>
        </w:rPr>
      </w:pPr>
      <w:r>
        <w:rPr>
          <w:rFonts w:asciiTheme="minorHAnsi" w:hAnsiTheme="minorHAnsi"/>
          <w:b/>
          <w:szCs w:val="24"/>
        </w:rPr>
        <w:t>3</w:t>
      </w:r>
      <w:r w:rsidRPr="00E25A11">
        <w:rPr>
          <w:rFonts w:asciiTheme="minorHAnsi" w:hAnsiTheme="minorHAnsi"/>
          <w:b/>
          <w:szCs w:val="24"/>
        </w:rPr>
        <w:t xml:space="preserve">. Wykonawca, </w:t>
      </w:r>
      <w:r w:rsidRPr="00E25A11">
        <w:rPr>
          <w:rFonts w:asciiTheme="minorHAnsi" w:hAnsiTheme="minorHAnsi"/>
          <w:szCs w:val="24"/>
        </w:rPr>
        <w:t xml:space="preserve">w celu potwierdzenia braku podstaw do wykluczenia z udziału w postępowaniu w terminie 3 dni </w:t>
      </w:r>
      <w:r w:rsidRPr="00E25A11">
        <w:rPr>
          <w:rFonts w:asciiTheme="minorHAnsi" w:hAnsiTheme="minorHAnsi"/>
          <w:szCs w:val="24"/>
          <w:u w:val="single"/>
        </w:rPr>
        <w:t>od dnia zamieszczenia na stronie internetowej informacji, o której mowa  w art. 86 ust. 5,</w:t>
      </w:r>
      <w:r w:rsidRPr="00E25A11">
        <w:rPr>
          <w:rFonts w:asciiTheme="minorHAnsi" w:hAnsiTheme="minorHAnsi"/>
          <w:szCs w:val="24"/>
        </w:rPr>
        <w:t xml:space="preserve"> przekazuje Zamawiającemu oświadczenie o przynależności lub braku przynależności do tej samej grupy kapitałowej, o której mowa w art. 24 ust. 1 pkt. 23 ustawy. Wraz ze złożeniem oświadczenia, Wykonawca może złożyć dokumenty bądź informacje potwierdzające, że powiązania z innym Wykonawcą nie prowadzą do zakłócenia konkurencji w postępowaniu.</w:t>
      </w:r>
      <w:r w:rsidRPr="00E25A11">
        <w:rPr>
          <w:rFonts w:asciiTheme="minorHAnsi" w:hAnsiTheme="minorHAnsi"/>
          <w:b/>
          <w:szCs w:val="24"/>
        </w:rPr>
        <w:t xml:space="preserve"> </w:t>
      </w:r>
    </w:p>
    <w:p w14:paraId="06B173C7" w14:textId="77777777" w:rsidR="00991C37" w:rsidRPr="00E25A11" w:rsidRDefault="00991C37" w:rsidP="00991C37">
      <w:pPr>
        <w:pStyle w:val="Tekstpodstawowy21"/>
        <w:widowControl/>
        <w:tabs>
          <w:tab w:val="left" w:pos="1661"/>
        </w:tabs>
        <w:ind w:left="0"/>
        <w:jc w:val="both"/>
        <w:rPr>
          <w:rFonts w:asciiTheme="minorHAnsi" w:hAnsiTheme="minorHAnsi"/>
          <w:szCs w:val="24"/>
        </w:rPr>
      </w:pPr>
    </w:p>
    <w:p w14:paraId="60B3554F" w14:textId="77777777" w:rsidR="00991C37" w:rsidRPr="00E25A11" w:rsidRDefault="00991C37" w:rsidP="00991C37">
      <w:pPr>
        <w:pStyle w:val="Tekstpodstawowy21"/>
        <w:widowControl/>
        <w:ind w:left="426" w:hanging="426"/>
        <w:jc w:val="both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4</w:t>
      </w:r>
      <w:r w:rsidRPr="00E25A11">
        <w:rPr>
          <w:rFonts w:asciiTheme="minorHAnsi" w:hAnsiTheme="minorHAnsi"/>
          <w:b/>
          <w:szCs w:val="24"/>
        </w:rPr>
        <w:t xml:space="preserve">. Udział innych podmiotów na zasadach określonych w art. 22a ustawy. </w:t>
      </w:r>
    </w:p>
    <w:p w14:paraId="5ADCA47E" w14:textId="77777777" w:rsidR="00991C37" w:rsidRPr="00E25A11" w:rsidRDefault="00991C37" w:rsidP="00F206F2">
      <w:pPr>
        <w:pStyle w:val="Akapitzlist"/>
        <w:widowControl/>
        <w:numPr>
          <w:ilvl w:val="6"/>
          <w:numId w:val="33"/>
        </w:numPr>
        <w:suppressAutoHyphens w:val="0"/>
        <w:overflowPunct/>
        <w:autoSpaceDE/>
        <w:ind w:left="426"/>
        <w:jc w:val="both"/>
        <w:textAlignment w:val="auto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 xml:space="preserve">Wykonawca, który zamierza powierzyć wykonanie części zamówienia podwykonawcom, w celu wykazania braku istnienia wobec nich podstaw wykluczenia z udziału w postępowaniu </w:t>
      </w:r>
      <w:r w:rsidRPr="00E25A11">
        <w:rPr>
          <w:rFonts w:asciiTheme="minorHAnsi" w:hAnsiTheme="minorHAnsi"/>
          <w:bCs/>
          <w:sz w:val="24"/>
          <w:szCs w:val="24"/>
        </w:rPr>
        <w:t>zamieszcza informacje o podwykonawcach w</w:t>
      </w:r>
      <w:r w:rsidRPr="00E25A11">
        <w:rPr>
          <w:rFonts w:asciiTheme="minorHAnsi" w:hAnsiTheme="minorHAnsi"/>
          <w:b/>
          <w:bCs/>
          <w:sz w:val="24"/>
          <w:szCs w:val="24"/>
        </w:rPr>
        <w:t xml:space="preserve"> </w:t>
      </w:r>
      <w:r w:rsidRPr="00E25A11">
        <w:rPr>
          <w:rFonts w:asciiTheme="minorHAnsi" w:hAnsiTheme="minorHAnsi" w:cs="Calibri"/>
          <w:sz w:val="24"/>
          <w:szCs w:val="24"/>
        </w:rPr>
        <w:t>oświadczeniu, znajdującym się w załączniku nr 3 do SIWZ.</w:t>
      </w:r>
    </w:p>
    <w:p w14:paraId="5D9F6C15" w14:textId="77777777" w:rsidR="00991C37" w:rsidRPr="00E25A11" w:rsidRDefault="00991C37" w:rsidP="00F206F2">
      <w:pPr>
        <w:pStyle w:val="Akapitzlist"/>
        <w:widowControl/>
        <w:numPr>
          <w:ilvl w:val="6"/>
          <w:numId w:val="33"/>
        </w:numPr>
        <w:suppressAutoHyphens w:val="0"/>
        <w:overflowPunct/>
        <w:autoSpaceDE/>
        <w:ind w:left="426"/>
        <w:jc w:val="both"/>
        <w:textAlignment w:val="auto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 xml:space="preserve">Wykonawca, który powołuje się na zasoby innych podmiotów, w celu wykazania braku istnienia wobec nich podstaw wykluczenia oraz spełnienia - w zakresie, w jakim powołuje się na ich zasoby - warunków udziału w postępowaniu zamieszcza informacje o tych podmiotach. Informacje zawarte w oświadczeniach stanowią wstępne potwierdzenie, że podmiot na zasoby którego powołuje się Wykonawca: </w:t>
      </w:r>
    </w:p>
    <w:p w14:paraId="48025A90" w14:textId="34FC8512" w:rsidR="00991C37" w:rsidRPr="00E25A11" w:rsidRDefault="00991C37" w:rsidP="00F206F2">
      <w:pPr>
        <w:pStyle w:val="Akapitzlist"/>
        <w:widowControl/>
        <w:numPr>
          <w:ilvl w:val="0"/>
          <w:numId w:val="34"/>
        </w:numPr>
        <w:suppressAutoHyphens w:val="0"/>
        <w:overflowPunct/>
        <w:autoSpaceDE/>
        <w:ind w:left="709"/>
        <w:jc w:val="both"/>
        <w:textAlignment w:val="auto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 xml:space="preserve">nie podlega wykluczeniu (załącznik Nr </w:t>
      </w:r>
      <w:r w:rsidR="00CB1A18">
        <w:rPr>
          <w:rFonts w:asciiTheme="minorHAnsi" w:hAnsiTheme="minorHAnsi"/>
          <w:sz w:val="24"/>
          <w:szCs w:val="24"/>
        </w:rPr>
        <w:t>4</w:t>
      </w:r>
      <w:r w:rsidRPr="00E25A11">
        <w:rPr>
          <w:rFonts w:asciiTheme="minorHAnsi" w:hAnsiTheme="minorHAnsi"/>
          <w:sz w:val="24"/>
          <w:szCs w:val="24"/>
        </w:rPr>
        <w:t xml:space="preserve"> do SIWZ)</w:t>
      </w:r>
    </w:p>
    <w:p w14:paraId="1D592699" w14:textId="77777777" w:rsidR="00730C9C" w:rsidRDefault="00730C9C" w:rsidP="00911CD7">
      <w:pPr>
        <w:widowControl/>
        <w:suppressAutoHyphens w:val="0"/>
        <w:overflowPunct/>
        <w:autoSpaceDE/>
        <w:jc w:val="both"/>
        <w:textAlignment w:val="auto"/>
        <w:rPr>
          <w:rFonts w:asciiTheme="minorHAnsi" w:hAnsiTheme="minorHAnsi"/>
          <w:sz w:val="24"/>
          <w:szCs w:val="24"/>
        </w:rPr>
      </w:pPr>
    </w:p>
    <w:p w14:paraId="002A7EB9" w14:textId="77777777" w:rsidR="0077675C" w:rsidRPr="003E2D72" w:rsidRDefault="0077675C" w:rsidP="0077675C">
      <w:pPr>
        <w:widowControl/>
        <w:suppressAutoHyphens w:val="0"/>
        <w:overflowPunct/>
        <w:autoSpaceDE/>
        <w:ind w:left="476" w:hanging="476"/>
        <w:jc w:val="both"/>
        <w:textAlignment w:val="auto"/>
        <w:rPr>
          <w:rFonts w:asciiTheme="minorHAnsi" w:hAnsiTheme="minorHAnsi"/>
          <w:b/>
          <w:sz w:val="24"/>
          <w:szCs w:val="24"/>
        </w:rPr>
      </w:pPr>
      <w:r w:rsidRPr="003E2D72">
        <w:rPr>
          <w:rFonts w:asciiTheme="minorHAnsi" w:hAnsiTheme="minorHAnsi"/>
          <w:b/>
          <w:sz w:val="24"/>
          <w:szCs w:val="24"/>
        </w:rPr>
        <w:t>VII. INFORMACJA DOTYCZĄCA OFERTY SKŁADANEJ WSPÓLNIE, PRZEZ KILKA PODMIOTÓW WYSTĘPUJĄCYCH WSPÓLNIE</w:t>
      </w:r>
    </w:p>
    <w:p w14:paraId="794C2917" w14:textId="77777777" w:rsidR="00991C37" w:rsidRPr="00A665F5" w:rsidRDefault="00991C37" w:rsidP="00F206F2">
      <w:pPr>
        <w:pStyle w:val="Akapitzlist"/>
        <w:widowControl/>
        <w:numPr>
          <w:ilvl w:val="0"/>
          <w:numId w:val="35"/>
        </w:numPr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/>
          <w:color w:val="000000"/>
          <w:sz w:val="24"/>
          <w:szCs w:val="24"/>
          <w:lang w:eastAsia="pl-PL"/>
        </w:rPr>
      </w:pPr>
      <w:r w:rsidRPr="00A665F5">
        <w:rPr>
          <w:rFonts w:asciiTheme="minorHAnsi" w:eastAsia="Calibri" w:hAnsiTheme="minorHAnsi"/>
          <w:color w:val="000000"/>
          <w:sz w:val="24"/>
          <w:szCs w:val="24"/>
          <w:lang w:eastAsia="pl-PL"/>
        </w:rPr>
        <w:t xml:space="preserve">Wykonawcy mogą wspólnie ubiegać się o udzielenie zamówienia. W takim przypadku wykonawcy ustanawiają pełnomocnika do reprezentowania ich w postępowaniu o udzielenie zamówienia albo reprezentowania w postępowaniu i zawarcia umowy w sprawie zamówienia publicznego. Pełnomocnictwo musi wskazywać w szczególności: </w:t>
      </w:r>
      <w:r w:rsidRPr="00A665F5">
        <w:rPr>
          <w:rFonts w:asciiTheme="minorHAnsi" w:eastAsia="Calibri" w:hAnsiTheme="minorHAnsi"/>
          <w:sz w:val="24"/>
          <w:szCs w:val="24"/>
          <w:lang w:eastAsia="pl-PL"/>
        </w:rPr>
        <w:t xml:space="preserve">postępowanie o zamówienie publiczne, którego dotyczy, wykonawców ubiegających się wspólnie o udzielenie tego zamówienia oraz zakres umocowania pełnomocnika. </w:t>
      </w:r>
    </w:p>
    <w:p w14:paraId="79D145CC" w14:textId="77777777" w:rsidR="00991C37" w:rsidRPr="00A665F5" w:rsidRDefault="00991C37" w:rsidP="00F206F2">
      <w:pPr>
        <w:pStyle w:val="Akapitzlist"/>
        <w:widowControl/>
        <w:numPr>
          <w:ilvl w:val="0"/>
          <w:numId w:val="35"/>
        </w:numPr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/>
          <w:color w:val="000000"/>
          <w:sz w:val="24"/>
          <w:szCs w:val="24"/>
          <w:lang w:eastAsia="pl-PL"/>
        </w:rPr>
      </w:pPr>
      <w:r w:rsidRPr="00A665F5">
        <w:rPr>
          <w:rFonts w:asciiTheme="minorHAnsi" w:eastAsia="Calibri" w:hAnsiTheme="minorHAnsi"/>
          <w:sz w:val="24"/>
          <w:szCs w:val="24"/>
          <w:lang w:eastAsia="pl-PL"/>
        </w:rPr>
        <w:t>W przypadku wykonawców wspólnie ubiegających się o udzielenie zamówienia, żaden z nich nie może podlegać wykluczeniu na podstawie okoliczności wskazanych w rozdz. V ust. 3 SIWZ.</w:t>
      </w:r>
    </w:p>
    <w:p w14:paraId="6C6FA7A8" w14:textId="77777777" w:rsidR="00991C37" w:rsidRPr="00A665F5" w:rsidRDefault="00991C37" w:rsidP="00F206F2">
      <w:pPr>
        <w:pStyle w:val="Akapitzlist"/>
        <w:widowControl/>
        <w:numPr>
          <w:ilvl w:val="0"/>
          <w:numId w:val="35"/>
        </w:numPr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/>
          <w:color w:val="000000"/>
          <w:sz w:val="24"/>
          <w:szCs w:val="24"/>
          <w:lang w:eastAsia="pl-PL"/>
        </w:rPr>
      </w:pPr>
      <w:r w:rsidRPr="00A665F5">
        <w:rPr>
          <w:rFonts w:asciiTheme="minorHAnsi" w:eastAsia="Calibri" w:hAnsiTheme="minorHAnsi"/>
          <w:sz w:val="24"/>
          <w:szCs w:val="24"/>
          <w:lang w:eastAsia="pl-PL"/>
        </w:rPr>
        <w:t>W przypadku wspólnego ubiegania się o zamówienie przez wykonawców, oświadczenie potwierdzające spełnianie warunków udziału w postępowaniu oraz brak podstaw wykluczenia składa każdy z wykonawców wspólnie ubiegających się o zamówienie.</w:t>
      </w:r>
    </w:p>
    <w:p w14:paraId="127FBE50" w14:textId="77777777" w:rsidR="00991C37" w:rsidRPr="00A665F5" w:rsidRDefault="00991C37" w:rsidP="00F206F2">
      <w:pPr>
        <w:pStyle w:val="Akapitzlist"/>
        <w:widowControl/>
        <w:numPr>
          <w:ilvl w:val="0"/>
          <w:numId w:val="35"/>
        </w:numPr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/>
          <w:color w:val="000000"/>
          <w:sz w:val="24"/>
          <w:szCs w:val="24"/>
          <w:lang w:eastAsia="pl-PL"/>
        </w:rPr>
      </w:pPr>
      <w:r w:rsidRPr="00A665F5">
        <w:rPr>
          <w:rFonts w:asciiTheme="minorHAnsi" w:eastAsia="Calibri" w:hAnsiTheme="minorHAnsi"/>
          <w:sz w:val="24"/>
          <w:szCs w:val="24"/>
          <w:lang w:eastAsia="pl-PL"/>
        </w:rPr>
        <w:t>W przypadku wspólnego ubiegania się o zamówienie przez wykonawców oświadczenie o przynależności lub braku przynależności do tej samej grupy kapitałowej, o k</w:t>
      </w:r>
      <w:r>
        <w:rPr>
          <w:rFonts w:asciiTheme="minorHAnsi" w:eastAsia="Calibri" w:hAnsiTheme="minorHAnsi"/>
          <w:sz w:val="24"/>
          <w:szCs w:val="24"/>
          <w:lang w:eastAsia="pl-PL"/>
        </w:rPr>
        <w:t>tórym mowa w rozdziale VI ust. 3</w:t>
      </w:r>
      <w:r w:rsidRPr="00A665F5">
        <w:rPr>
          <w:rFonts w:asciiTheme="minorHAnsi" w:eastAsia="Calibri" w:hAnsiTheme="minorHAnsi"/>
          <w:sz w:val="24"/>
          <w:szCs w:val="24"/>
          <w:lang w:eastAsia="pl-PL"/>
        </w:rPr>
        <w:t xml:space="preserve"> SIWZ składa każdy z wykonawców wspólnie ubiegających się o zamówienie. </w:t>
      </w:r>
    </w:p>
    <w:p w14:paraId="49B4B44A" w14:textId="77777777" w:rsidR="0077675C" w:rsidRDefault="0077675C" w:rsidP="0045431A">
      <w:pPr>
        <w:pStyle w:val="Tekstpodstawowy21"/>
        <w:widowControl/>
        <w:ind w:left="0"/>
        <w:jc w:val="both"/>
        <w:rPr>
          <w:rFonts w:ascii="Times New Roman" w:hAnsi="Times New Roman"/>
          <w:b/>
          <w:bCs/>
        </w:rPr>
      </w:pPr>
    </w:p>
    <w:p w14:paraId="347561AF" w14:textId="77777777" w:rsidR="0045431A" w:rsidRPr="003E2D72" w:rsidRDefault="00D501EA" w:rsidP="0045431A">
      <w:pPr>
        <w:pStyle w:val="Tekstpodstawowy21"/>
        <w:widowControl/>
        <w:ind w:left="0"/>
        <w:jc w:val="both"/>
        <w:rPr>
          <w:rFonts w:asciiTheme="minorHAnsi" w:hAnsiTheme="minorHAnsi"/>
          <w:b/>
        </w:rPr>
      </w:pPr>
      <w:r w:rsidRPr="003E2D72">
        <w:rPr>
          <w:rFonts w:asciiTheme="minorHAnsi" w:hAnsiTheme="minorHAnsi"/>
          <w:b/>
          <w:bCs/>
        </w:rPr>
        <w:t>VIII</w:t>
      </w:r>
      <w:r w:rsidR="0045431A" w:rsidRPr="003E2D72">
        <w:rPr>
          <w:rFonts w:asciiTheme="minorHAnsi" w:hAnsiTheme="minorHAnsi"/>
          <w:b/>
          <w:bCs/>
        </w:rPr>
        <w:t xml:space="preserve">. INFORMACJE O </w:t>
      </w:r>
      <w:r w:rsidR="0045431A" w:rsidRPr="003E2D72">
        <w:rPr>
          <w:rFonts w:asciiTheme="minorHAnsi" w:hAnsiTheme="minorHAnsi"/>
          <w:b/>
        </w:rPr>
        <w:t>SPOSOBIE PORO</w:t>
      </w:r>
      <w:r w:rsidR="00911CD7" w:rsidRPr="003E2D72">
        <w:rPr>
          <w:rFonts w:asciiTheme="minorHAnsi" w:hAnsiTheme="minorHAnsi"/>
          <w:b/>
        </w:rPr>
        <w:t>ZUMIEWANIA  SIĘ ZAMAWIAJĄCEGO Z </w:t>
      </w:r>
      <w:r w:rsidR="0045431A" w:rsidRPr="003E2D72">
        <w:rPr>
          <w:rFonts w:asciiTheme="minorHAnsi" w:hAnsiTheme="minorHAnsi"/>
          <w:b/>
        </w:rPr>
        <w:t>WYKONAWCAMI ORAZ PRZEKAZYWANIA OŚWIADCZEŃ I DOKUMENTÓW, A TAKŻE WSKAZANIE OSÓB UPRAWNIONYCH DO POROZUMIEWANIA SIĘ Z WYKONAWCAMI:</w:t>
      </w:r>
    </w:p>
    <w:p w14:paraId="16315882" w14:textId="77777777" w:rsidR="00991C37" w:rsidRDefault="00991C37" w:rsidP="00991C37">
      <w:pPr>
        <w:pStyle w:val="Akapitzlist"/>
        <w:widowControl/>
        <w:numPr>
          <w:ilvl w:val="2"/>
          <w:numId w:val="17"/>
        </w:numPr>
        <w:tabs>
          <w:tab w:val="clear" w:pos="720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404C3D">
        <w:rPr>
          <w:rFonts w:asciiTheme="minorHAnsi" w:eastAsia="Calibri" w:hAnsiTheme="minorHAnsi" w:cs="TimesNewRomanPSMT"/>
          <w:sz w:val="24"/>
          <w:szCs w:val="24"/>
          <w:lang w:eastAsia="pl-PL"/>
        </w:rPr>
        <w:t>Wszelkie oświadczenia, wnioski, zawiadomieni</w:t>
      </w:r>
      <w:r>
        <w:rPr>
          <w:rFonts w:asciiTheme="minorHAnsi" w:eastAsia="Calibri" w:hAnsiTheme="minorHAnsi" w:cs="TimesNewRomanPSMT"/>
          <w:sz w:val="24"/>
          <w:szCs w:val="24"/>
          <w:lang w:eastAsia="pl-PL"/>
        </w:rPr>
        <w:t>a oraz informacje Zamawiający i </w:t>
      </w:r>
      <w:r w:rsidRPr="00404C3D">
        <w:rPr>
          <w:rFonts w:asciiTheme="minorHAnsi" w:eastAsia="Calibri" w:hAnsiTheme="minorHAnsi" w:cs="TimesNewRomanPSMT"/>
          <w:sz w:val="24"/>
          <w:szCs w:val="24"/>
          <w:lang w:eastAsia="pl-PL"/>
        </w:rPr>
        <w:t>Wykonawcy przekazują pisemnie. Oferty muszą zostać złożone na piśmie pod rygorem nieważności.</w:t>
      </w:r>
    </w:p>
    <w:p w14:paraId="7E1D3636" w14:textId="77777777" w:rsidR="00991C37" w:rsidRDefault="00991C37" w:rsidP="00991C37">
      <w:pPr>
        <w:pStyle w:val="Akapitzlist"/>
        <w:widowControl/>
        <w:numPr>
          <w:ilvl w:val="2"/>
          <w:numId w:val="17"/>
        </w:numPr>
        <w:tabs>
          <w:tab w:val="clear" w:pos="720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Oświadczenia, wnioski, zawiadomienia oraz informacje przekazane za pomocą faksu lub drogą elektroniczną uważa się za złożone przez Wykonawcę w terminie, jeżeli ich treść dotarła do adresata przed upływem terminu i została niezwłocznie potwierdzona pisemnie (doręczone pocztą lub osobiście) na adres: </w:t>
      </w:r>
      <w:r>
        <w:rPr>
          <w:rFonts w:asciiTheme="minorHAnsi" w:hAnsiTheme="minorHAnsi"/>
          <w:b/>
          <w:bCs/>
          <w:sz w:val="24"/>
          <w:szCs w:val="24"/>
          <w:u w:val="single"/>
        </w:rPr>
        <w:t>Sekretariat SP WZOZ MSWiA, ul. </w:t>
      </w:r>
      <w:proofErr w:type="spellStart"/>
      <w:r w:rsidRPr="00F97749">
        <w:rPr>
          <w:rFonts w:asciiTheme="minorHAnsi" w:hAnsiTheme="minorHAnsi"/>
          <w:b/>
          <w:bCs/>
          <w:sz w:val="24"/>
          <w:szCs w:val="24"/>
          <w:u w:val="single"/>
        </w:rPr>
        <w:t>Markwarta</w:t>
      </w:r>
      <w:proofErr w:type="spellEnd"/>
      <w:r w:rsidRPr="00F97749">
        <w:rPr>
          <w:rFonts w:asciiTheme="minorHAnsi" w:hAnsiTheme="minorHAnsi"/>
          <w:b/>
          <w:bCs/>
          <w:sz w:val="24"/>
          <w:szCs w:val="24"/>
          <w:u w:val="single"/>
        </w:rPr>
        <w:t xml:space="preserve"> 4-6, 85-015 Bydgoszcz.</w:t>
      </w: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. Zamawiający w przypadku zapytań do ogłoszenia i SIWZ nie wymaga potwierdzenia pisemnego.</w:t>
      </w:r>
    </w:p>
    <w:p w14:paraId="41B59E4B" w14:textId="77777777" w:rsidR="00991C37" w:rsidRPr="00F97749" w:rsidRDefault="00991C37" w:rsidP="00991C37">
      <w:pPr>
        <w:pStyle w:val="Akapitzlist"/>
        <w:widowControl/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</w:p>
    <w:p w14:paraId="6F8673A4" w14:textId="77777777" w:rsidR="00991C37" w:rsidRDefault="00991C37" w:rsidP="00991C37">
      <w:pPr>
        <w:widowControl/>
        <w:suppressAutoHyphens w:val="0"/>
        <w:overflowPunct/>
        <w:autoSpaceDN w:val="0"/>
        <w:adjustRightInd w:val="0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F97749">
        <w:rPr>
          <w:rFonts w:asciiTheme="minorHAnsi" w:eastAsia="Calibri" w:hAnsiTheme="minorHAnsi" w:cs="TimesNewRomanPS-BoldMT"/>
          <w:b/>
          <w:bCs/>
          <w:sz w:val="24"/>
          <w:szCs w:val="24"/>
          <w:lang w:eastAsia="pl-PL"/>
        </w:rPr>
        <w:t xml:space="preserve">UWAGA: </w:t>
      </w: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Zamawiający nie uzna za skuteczne uzupełnienia</w:t>
      </w:r>
      <w:r w:rsidRPr="00404C3D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w wyznac</w:t>
      </w:r>
      <w:r>
        <w:rPr>
          <w:rFonts w:asciiTheme="minorHAnsi" w:eastAsia="Calibri" w:hAnsiTheme="minorHAnsi" w:cs="TimesNewRomanPSMT"/>
          <w:sz w:val="24"/>
          <w:szCs w:val="24"/>
          <w:lang w:eastAsia="pl-PL"/>
        </w:rPr>
        <w:t>zonym terminie oferty o </w:t>
      </w:r>
      <w:r w:rsidRPr="00404C3D">
        <w:rPr>
          <w:rFonts w:asciiTheme="minorHAnsi" w:eastAsia="Calibri" w:hAnsiTheme="minorHAnsi" w:cs="TimesNewRomanPSMT"/>
          <w:sz w:val="24"/>
          <w:szCs w:val="24"/>
          <w:lang w:eastAsia="pl-PL"/>
        </w:rPr>
        <w:t>brakujące</w:t>
      </w:r>
      <w:r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404C3D">
        <w:rPr>
          <w:rFonts w:asciiTheme="minorHAnsi" w:eastAsia="Calibri" w:hAnsiTheme="minorHAnsi" w:cs="TimesNewRomanPSMT"/>
          <w:sz w:val="24"/>
          <w:szCs w:val="24"/>
          <w:lang w:eastAsia="pl-PL"/>
        </w:rPr>
        <w:t>dokumenty w przypadku przekazania tych dokumentów wyłącznie drogą elektroniczną lub faksową.</w:t>
      </w:r>
      <w:r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404C3D">
        <w:rPr>
          <w:rFonts w:asciiTheme="minorHAnsi" w:eastAsia="Calibri" w:hAnsiTheme="minorHAnsi" w:cs="TimesNewRomanPSMT"/>
          <w:sz w:val="24"/>
          <w:szCs w:val="24"/>
          <w:lang w:eastAsia="pl-PL"/>
        </w:rPr>
        <w:t>Uzupełniane dokumenty muszą zostać przekazane w formie pisemnej (oryginał lub kserokopia poświadczona</w:t>
      </w:r>
      <w:r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404C3D">
        <w:rPr>
          <w:rFonts w:asciiTheme="minorHAnsi" w:eastAsia="Calibri" w:hAnsiTheme="minorHAnsi" w:cs="TimesNewRomanPSMT"/>
          <w:sz w:val="24"/>
          <w:szCs w:val="24"/>
          <w:lang w:eastAsia="pl-PL"/>
        </w:rPr>
        <w:t>za zgodność z oryginałem zgodnie ze wskazaniem na wezwaniu do uzupełnienia) do Zamawiającego</w:t>
      </w:r>
      <w:r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404C3D">
        <w:rPr>
          <w:rFonts w:asciiTheme="minorHAnsi" w:eastAsia="Calibri" w:hAnsiTheme="minorHAnsi" w:cs="TimesNewRomanPSMT"/>
          <w:sz w:val="24"/>
          <w:szCs w:val="24"/>
          <w:lang w:eastAsia="pl-PL"/>
        </w:rPr>
        <w:t>w wyznaczonym terminie.</w:t>
      </w:r>
    </w:p>
    <w:p w14:paraId="140F56F6" w14:textId="77777777" w:rsidR="00991C37" w:rsidRPr="00404C3D" w:rsidRDefault="00991C37" w:rsidP="00991C37">
      <w:pPr>
        <w:widowControl/>
        <w:suppressAutoHyphens w:val="0"/>
        <w:overflowPunct/>
        <w:autoSpaceDN w:val="0"/>
        <w:adjustRightInd w:val="0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</w:p>
    <w:p w14:paraId="2B87E2ED" w14:textId="77777777" w:rsidR="00991C37" w:rsidRDefault="00991C37" w:rsidP="00991C37">
      <w:pPr>
        <w:pStyle w:val="Akapitzlist"/>
        <w:widowControl/>
        <w:numPr>
          <w:ilvl w:val="0"/>
          <w:numId w:val="17"/>
        </w:numPr>
        <w:tabs>
          <w:tab w:val="clear" w:pos="720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Zamawiający przekazuje wszelkie pisma drogą faksową lub pocztą elektroniczną zgodnie z punktem 4. Terminy wyznaczone przez  Zamawiającego na dokonanie poszczególnych czynności przez Wykonawcę liczone są od dnia przekazania pisma drogą faksową lub pocztą elektroniczną zgodnie z pkt. 4. </w:t>
      </w:r>
    </w:p>
    <w:p w14:paraId="1719637C" w14:textId="77777777" w:rsidR="00991C37" w:rsidRPr="00E705B9" w:rsidRDefault="00991C37" w:rsidP="00991C37">
      <w:pPr>
        <w:pStyle w:val="Akapitzlist"/>
        <w:widowControl/>
        <w:numPr>
          <w:ilvl w:val="0"/>
          <w:numId w:val="17"/>
        </w:numPr>
        <w:tabs>
          <w:tab w:val="clear" w:pos="720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>Wykonawcy zobowiązani są do wskazania w formularzu ofertowym stanowiącym załącznik nr 1 do SIWZ numeru telefonu oraz numeru faksu lub adresu poczty elektronicznej, na który Zamawiający będzie przesyłał Wykonawcy wszelkie pisma przekazywane w ramach postępowania. Wykonawca wybiera faks albo pocztę elektroniczną według własnego uznania. W przypadku wpisania przez Wykonawcę zarówno numeru faksu jak i adresu poczty elektronicznej Zamawiający będzie przesyłał dokumenty pocztą elektroniczną.</w:t>
      </w:r>
    </w:p>
    <w:p w14:paraId="440A472A" w14:textId="77777777" w:rsidR="00991C37" w:rsidRPr="00E705B9" w:rsidRDefault="00991C37" w:rsidP="00991C37">
      <w:pPr>
        <w:pStyle w:val="Tekstpodstawowy21"/>
        <w:widowControl/>
        <w:numPr>
          <w:ilvl w:val="3"/>
          <w:numId w:val="2"/>
        </w:numPr>
        <w:tabs>
          <w:tab w:val="clear" w:pos="1260"/>
        </w:tabs>
        <w:ind w:left="709"/>
        <w:jc w:val="both"/>
        <w:rPr>
          <w:rFonts w:asciiTheme="minorHAnsi" w:hAnsiTheme="minorHAnsi"/>
          <w:szCs w:val="24"/>
        </w:rPr>
      </w:pPr>
      <w:r w:rsidRPr="00404C3D">
        <w:rPr>
          <w:rFonts w:asciiTheme="minorHAnsi" w:eastAsia="Calibri" w:hAnsiTheme="minorHAnsi" w:cs="TimesNewRomanPSMT"/>
          <w:szCs w:val="24"/>
          <w:lang w:eastAsia="pl-PL"/>
        </w:rPr>
        <w:t>W przypadku wyboru przez Wykonawcę poczty elektronicznej Wykonawca ponosi pe</w:t>
      </w:r>
      <w:r>
        <w:rPr>
          <w:rFonts w:asciiTheme="minorHAnsi" w:eastAsia="Calibri" w:hAnsiTheme="minorHAnsi" w:cs="TimesNewRomanPSMT"/>
          <w:szCs w:val="24"/>
          <w:lang w:eastAsia="pl-PL"/>
        </w:rPr>
        <w:t xml:space="preserve">łną </w:t>
      </w:r>
      <w:r w:rsidRPr="00E705B9">
        <w:rPr>
          <w:rFonts w:asciiTheme="minorHAnsi" w:eastAsia="Calibri" w:hAnsiTheme="minorHAnsi" w:cs="TimesNewRomanPSMT"/>
          <w:szCs w:val="24"/>
          <w:lang w:eastAsia="pl-PL"/>
        </w:rPr>
        <w:t>o</w:t>
      </w:r>
      <w:r w:rsidRP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t>dpowiedzialność za odbieranie przekazywanej poczty. W przypadku zaniechania odebrania przekazanej</w:t>
      </w:r>
      <w:r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</w:t>
      </w:r>
      <w:r w:rsidRP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t>poczty Wykonawca ponosi wszelkie wynikające z tego skutki. Zamawiający nie wymaga potwierdzenia</w:t>
      </w:r>
      <w:r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</w:t>
      </w:r>
      <w:r w:rsidRP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t>otrzymania przekazywanego pisma drogą elektroniczną.</w:t>
      </w:r>
    </w:p>
    <w:p w14:paraId="5958FC29" w14:textId="77777777" w:rsidR="00991C37" w:rsidRDefault="00991C37" w:rsidP="00991C37">
      <w:pPr>
        <w:pStyle w:val="Tekstpodstawowy21"/>
        <w:widowControl/>
        <w:numPr>
          <w:ilvl w:val="3"/>
          <w:numId w:val="2"/>
        </w:numPr>
        <w:tabs>
          <w:tab w:val="clear" w:pos="1260"/>
        </w:tabs>
        <w:ind w:left="709"/>
        <w:jc w:val="both"/>
        <w:rPr>
          <w:rFonts w:asciiTheme="minorHAnsi" w:hAnsiTheme="minorHAnsi"/>
          <w:szCs w:val="24"/>
        </w:rPr>
      </w:pPr>
      <w:r w:rsidRP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t>W przypadku wyboru przez Wykonawcę faksu jako drogi otrzymywania pism nadawanych przez</w:t>
      </w:r>
      <w:r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</w:t>
      </w:r>
      <w:r w:rsidRP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t>Zamawiającego, Wykonawca ponosi odpowiedzialność za sprawdzenie kompletności i czytelności</w:t>
      </w:r>
      <w:r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</w:t>
      </w:r>
      <w:r w:rsidRP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t>otrzymania przesłanego pisma. Brak kompletności lub czytelności Wykonawca niezwłocznie zgłasza</w:t>
      </w:r>
      <w:r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</w:t>
      </w:r>
      <w:r w:rsidRP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t>Zam</w:t>
      </w:r>
      <w:r>
        <w:rPr>
          <w:rFonts w:asciiTheme="minorHAnsi" w:eastAsia="Calibri" w:hAnsiTheme="minorHAnsi" w:cs="TimesNewRomanPSMT"/>
          <w:color w:val="000000"/>
          <w:szCs w:val="24"/>
          <w:lang w:eastAsia="pl-PL"/>
        </w:rPr>
        <w:t>awiającemu telefonicznie na nr 52 / 58-26-252</w:t>
      </w:r>
      <w:r w:rsidRP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t>. Za dowód skutecznego przesłania pisma do</w:t>
      </w:r>
      <w:r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</w:t>
      </w:r>
      <w:r w:rsidRP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t>Wykonawcy drogą faksową Zamawiający uznaje potwierdzenie przesłania faksowego „OK” na numer</w:t>
      </w:r>
      <w:r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</w:t>
      </w:r>
      <w:r w:rsidRPr="002E47D9">
        <w:rPr>
          <w:rFonts w:asciiTheme="minorHAnsi" w:eastAsia="Calibri" w:hAnsiTheme="minorHAnsi" w:cs="TimesNewRomanPSMT"/>
          <w:color w:val="000000"/>
          <w:szCs w:val="24"/>
          <w:lang w:eastAsia="pl-PL"/>
        </w:rPr>
        <w:t>podany przez Wykonawcę na formularzu ofertowym.</w:t>
      </w:r>
      <w:r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</w:t>
      </w:r>
      <w:r w:rsidRPr="002E47D9">
        <w:rPr>
          <w:rFonts w:asciiTheme="minorHAnsi" w:eastAsia="Calibri" w:hAnsiTheme="minorHAnsi" w:cs="TimesNewRomanPSMT"/>
          <w:color w:val="000000"/>
          <w:szCs w:val="24"/>
          <w:lang w:eastAsia="pl-PL"/>
        </w:rPr>
        <w:t>Zamawiający nie wymaga potwierdzenia otrzymania przekazywanego pisma drogą faksową.</w:t>
      </w:r>
    </w:p>
    <w:p w14:paraId="45CE8BEF" w14:textId="77777777" w:rsidR="00991C37" w:rsidRPr="002E47D9" w:rsidRDefault="00991C37" w:rsidP="00991C37">
      <w:pPr>
        <w:pStyle w:val="Tekstpodstawowy21"/>
        <w:widowControl/>
        <w:numPr>
          <w:ilvl w:val="3"/>
          <w:numId w:val="2"/>
        </w:numPr>
        <w:tabs>
          <w:tab w:val="clear" w:pos="1260"/>
        </w:tabs>
        <w:ind w:left="709"/>
        <w:jc w:val="both"/>
        <w:rPr>
          <w:rFonts w:asciiTheme="minorHAnsi" w:hAnsiTheme="minorHAnsi"/>
          <w:szCs w:val="24"/>
        </w:rPr>
      </w:pPr>
      <w:r w:rsidRPr="002E47D9">
        <w:rPr>
          <w:rFonts w:asciiTheme="minorHAnsi" w:eastAsia="Calibri" w:hAnsiTheme="minorHAnsi" w:cs="TimesNewRomanPSMT"/>
          <w:color w:val="000000"/>
          <w:szCs w:val="24"/>
          <w:lang w:eastAsia="pl-PL"/>
        </w:rPr>
        <w:t>Wykonawca zobowiązany jest do powiadomienia Zamawiającego w przypadku zmiany numeru telefonu, faksu lub adresu poczty elektronicznej, na który Zamawiający ma przesyłać pisma. W przypadku niedokonania powiadomienia Zamawiającego, przesłanie pisma na numer faksu lub adres poczty elektronicznej wskazany na formularzu ofertowym zgodnie z zasadami wskazanymi w niniejszym punkcie uważa się za skutecznie dokonane.</w:t>
      </w:r>
    </w:p>
    <w:p w14:paraId="1FDB1DE7" w14:textId="249AE3EE" w:rsidR="00991C37" w:rsidRPr="002E47D9" w:rsidRDefault="00991C37" w:rsidP="00991C37">
      <w:pPr>
        <w:pStyle w:val="Akapitzlist"/>
        <w:widowControl/>
        <w:numPr>
          <w:ilvl w:val="0"/>
          <w:numId w:val="17"/>
        </w:numPr>
        <w:suppressAutoHyphens w:val="0"/>
        <w:overflowPunct/>
        <w:autoSpaceDN w:val="0"/>
        <w:adjustRightInd w:val="0"/>
        <w:jc w:val="both"/>
        <w:textAlignment w:val="auto"/>
        <w:rPr>
          <w:rFonts w:asciiTheme="minorHAnsi" w:hAnsiTheme="minorHAnsi"/>
          <w:sz w:val="24"/>
          <w:szCs w:val="24"/>
        </w:rPr>
      </w:pPr>
      <w:r w:rsidRPr="002E47D9">
        <w:rPr>
          <w:rFonts w:asciiTheme="minorHAnsi" w:eastAsia="Calibri" w:hAnsiTheme="minorHAnsi" w:cs="TimesNewRomanPSMT"/>
          <w:color w:val="000000"/>
          <w:sz w:val="24"/>
          <w:szCs w:val="24"/>
          <w:lang w:eastAsia="pl-PL"/>
        </w:rPr>
        <w:t xml:space="preserve">Wszelkie zapytania do treści ogłoszenia i Specyfikacji Istotnych Warunków Zamówienia należy przesyłać na adres e-mail: </w:t>
      </w:r>
      <w:r>
        <w:rPr>
          <w:rFonts w:asciiTheme="minorHAnsi" w:eastAsia="Calibri" w:hAnsiTheme="minorHAnsi" w:cs="TimesNewRomanPSMT"/>
          <w:color w:val="000081"/>
          <w:sz w:val="24"/>
          <w:szCs w:val="24"/>
          <w:lang w:eastAsia="pl-PL"/>
        </w:rPr>
        <w:t>przetargi@szpitalmsw.bydgoszcz.pl</w:t>
      </w:r>
    </w:p>
    <w:p w14:paraId="3416E4BC" w14:textId="77777777" w:rsidR="00746B2A" w:rsidRPr="00AD71B9" w:rsidRDefault="00746B2A" w:rsidP="00746B2A">
      <w:pPr>
        <w:pStyle w:val="WW-BodyText21"/>
        <w:spacing w:after="0"/>
        <w:ind w:left="426" w:hanging="142"/>
        <w:jc w:val="both"/>
        <w:rPr>
          <w:sz w:val="24"/>
          <w:szCs w:val="24"/>
        </w:rPr>
      </w:pPr>
    </w:p>
    <w:p w14:paraId="6D51D484" w14:textId="77777777" w:rsidR="0045431A" w:rsidRPr="002E47D9" w:rsidRDefault="00D501EA" w:rsidP="0045431A">
      <w:pPr>
        <w:pStyle w:val="Nagwek1"/>
        <w:tabs>
          <w:tab w:val="clear" w:pos="0"/>
        </w:tabs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/>
        </w:rPr>
        <w:t>I</w:t>
      </w:r>
      <w:r w:rsidR="00D45AA6">
        <w:rPr>
          <w:rFonts w:asciiTheme="minorHAnsi" w:hAnsiTheme="minorHAnsi"/>
          <w:b/>
        </w:rPr>
        <w:t>X</w:t>
      </w:r>
      <w:r w:rsidR="0045431A" w:rsidRPr="002E47D9">
        <w:rPr>
          <w:rFonts w:asciiTheme="minorHAnsi" w:hAnsiTheme="minorHAnsi"/>
          <w:b/>
        </w:rPr>
        <w:t xml:space="preserve">. WADIUM: </w:t>
      </w:r>
    </w:p>
    <w:p w14:paraId="7752AC15" w14:textId="77777777" w:rsidR="00991C37" w:rsidRPr="00D501EA" w:rsidRDefault="00991C37" w:rsidP="00991C37">
      <w:pPr>
        <w:pStyle w:val="Tekstpodstawowy21"/>
        <w:widowControl/>
        <w:tabs>
          <w:tab w:val="left" w:pos="360"/>
          <w:tab w:val="left" w:pos="720"/>
        </w:tabs>
        <w:ind w:left="0"/>
        <w:jc w:val="both"/>
        <w:rPr>
          <w:rFonts w:asciiTheme="minorHAnsi" w:hAnsiTheme="minorHAnsi"/>
          <w:szCs w:val="24"/>
        </w:rPr>
      </w:pPr>
      <w:r w:rsidRPr="00D501EA">
        <w:rPr>
          <w:rFonts w:asciiTheme="minorHAnsi" w:hAnsiTheme="minorHAnsi"/>
          <w:szCs w:val="24"/>
        </w:rPr>
        <w:t>Zamawiający nie żąda wniesienia wadium.</w:t>
      </w:r>
    </w:p>
    <w:p w14:paraId="39A0A3A1" w14:textId="77777777" w:rsidR="00D501EA" w:rsidRPr="00D45AA6" w:rsidRDefault="00D501EA" w:rsidP="0045431A">
      <w:pPr>
        <w:pStyle w:val="Tekstpodstawowy21"/>
        <w:widowControl/>
        <w:tabs>
          <w:tab w:val="left" w:pos="360"/>
          <w:tab w:val="left" w:pos="720"/>
        </w:tabs>
        <w:ind w:left="0"/>
        <w:jc w:val="both"/>
        <w:rPr>
          <w:rFonts w:asciiTheme="minorHAnsi" w:hAnsiTheme="minorHAnsi"/>
          <w:b/>
        </w:rPr>
      </w:pPr>
    </w:p>
    <w:p w14:paraId="62B23705" w14:textId="77777777" w:rsidR="0045431A" w:rsidRPr="00D45AA6" w:rsidRDefault="00F04300" w:rsidP="0045431A">
      <w:pPr>
        <w:pStyle w:val="Tekstpodstawowy21"/>
        <w:widowControl/>
        <w:tabs>
          <w:tab w:val="left" w:pos="360"/>
          <w:tab w:val="left" w:pos="720"/>
        </w:tabs>
        <w:ind w:left="0"/>
        <w:jc w:val="both"/>
        <w:rPr>
          <w:rFonts w:asciiTheme="minorHAnsi" w:hAnsiTheme="minorHAnsi"/>
          <w:b/>
        </w:rPr>
      </w:pPr>
      <w:r w:rsidRPr="00D45AA6">
        <w:rPr>
          <w:rFonts w:asciiTheme="minorHAnsi" w:hAnsiTheme="minorHAnsi"/>
          <w:b/>
        </w:rPr>
        <w:t xml:space="preserve">X. TERMIN ZWIĄZANIA </w:t>
      </w:r>
      <w:r w:rsidR="0045431A" w:rsidRPr="00D45AA6">
        <w:rPr>
          <w:rFonts w:asciiTheme="minorHAnsi" w:hAnsiTheme="minorHAnsi"/>
          <w:b/>
        </w:rPr>
        <w:t>OFERTĄ:</w:t>
      </w:r>
    </w:p>
    <w:p w14:paraId="69F5AB5B" w14:textId="77777777" w:rsidR="0045431A" w:rsidRPr="00D45AA6" w:rsidRDefault="0045431A" w:rsidP="0045431A">
      <w:pPr>
        <w:pStyle w:val="Tekstpodstawowy21"/>
        <w:widowControl/>
        <w:tabs>
          <w:tab w:val="left" w:pos="720"/>
          <w:tab w:val="left" w:pos="1080"/>
        </w:tabs>
        <w:ind w:left="360" w:hanging="218"/>
        <w:jc w:val="both"/>
        <w:rPr>
          <w:rFonts w:asciiTheme="minorHAnsi" w:hAnsiTheme="minorHAnsi"/>
          <w:bCs/>
        </w:rPr>
      </w:pPr>
      <w:r w:rsidRPr="00D45AA6">
        <w:rPr>
          <w:rFonts w:asciiTheme="minorHAnsi" w:hAnsiTheme="minorHAnsi"/>
          <w:bCs/>
        </w:rPr>
        <w:t>Wyko</w:t>
      </w:r>
      <w:r w:rsidR="00991C37">
        <w:rPr>
          <w:rFonts w:asciiTheme="minorHAnsi" w:hAnsiTheme="minorHAnsi"/>
          <w:bCs/>
        </w:rPr>
        <w:t>nawcy związani są ofertą przez 3</w:t>
      </w:r>
      <w:r w:rsidRPr="00D45AA6">
        <w:rPr>
          <w:rFonts w:asciiTheme="minorHAnsi" w:hAnsiTheme="minorHAnsi"/>
          <w:bCs/>
        </w:rPr>
        <w:t>0 dni od upływu terminu składania ofert.</w:t>
      </w:r>
    </w:p>
    <w:p w14:paraId="10BBBB85" w14:textId="77777777" w:rsidR="0045431A" w:rsidRPr="00D45AA6" w:rsidRDefault="0045431A" w:rsidP="0045431A">
      <w:pPr>
        <w:pStyle w:val="Tekstpodstawowy21"/>
        <w:widowControl/>
        <w:tabs>
          <w:tab w:val="left" w:pos="720"/>
          <w:tab w:val="left" w:pos="1080"/>
        </w:tabs>
        <w:ind w:left="0"/>
        <w:jc w:val="both"/>
        <w:rPr>
          <w:rFonts w:asciiTheme="minorHAnsi" w:hAnsiTheme="minorHAnsi"/>
          <w:bCs/>
        </w:rPr>
      </w:pPr>
    </w:p>
    <w:p w14:paraId="0D15A1A8" w14:textId="77777777" w:rsidR="0045431A" w:rsidRPr="00E25A11" w:rsidRDefault="0045431A" w:rsidP="0045431A">
      <w:pPr>
        <w:pStyle w:val="WW-BodyText21234"/>
        <w:widowControl/>
        <w:tabs>
          <w:tab w:val="left" w:pos="720"/>
        </w:tabs>
        <w:ind w:left="360" w:hanging="367"/>
        <w:rPr>
          <w:rFonts w:asciiTheme="minorHAnsi" w:hAnsiTheme="minorHAnsi"/>
          <w:b/>
          <w:szCs w:val="24"/>
        </w:rPr>
      </w:pPr>
      <w:r w:rsidRPr="00E25A11">
        <w:rPr>
          <w:rFonts w:asciiTheme="minorHAnsi" w:hAnsiTheme="minorHAnsi"/>
          <w:b/>
          <w:szCs w:val="24"/>
        </w:rPr>
        <w:t>X</w:t>
      </w:r>
      <w:r w:rsidR="00D45AA6" w:rsidRPr="00E25A11">
        <w:rPr>
          <w:rFonts w:asciiTheme="minorHAnsi" w:hAnsiTheme="minorHAnsi"/>
          <w:b/>
          <w:szCs w:val="24"/>
        </w:rPr>
        <w:t>I</w:t>
      </w:r>
      <w:r w:rsidRPr="00E25A11">
        <w:rPr>
          <w:rFonts w:asciiTheme="minorHAnsi" w:hAnsiTheme="minorHAnsi"/>
          <w:b/>
          <w:szCs w:val="24"/>
        </w:rPr>
        <w:t>. OPIS  SPOSOBU  PRZYGOTOWANIA  OFERTY:</w:t>
      </w:r>
    </w:p>
    <w:p w14:paraId="11E75053" w14:textId="2C6159F9" w:rsidR="00991C37" w:rsidRPr="00CB1A18" w:rsidRDefault="00CB1A18" w:rsidP="00991C37">
      <w:pPr>
        <w:pStyle w:val="WW-BodyTextIndent31"/>
        <w:numPr>
          <w:ilvl w:val="0"/>
          <w:numId w:val="23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  <w:bCs/>
        </w:rPr>
      </w:pPr>
      <w:r w:rsidRPr="00CB1A18">
        <w:rPr>
          <w:rFonts w:asciiTheme="minorHAnsi" w:eastAsia="Calibri" w:hAnsiTheme="minorHAnsi" w:cstheme="minorHAnsi"/>
          <w:b w:val="0"/>
          <w:bCs/>
          <w:szCs w:val="24"/>
        </w:rPr>
        <w:t xml:space="preserve">Ofertę stanowi wypełniony druk </w:t>
      </w:r>
      <w:r w:rsidRPr="00CB1A18">
        <w:rPr>
          <w:rFonts w:asciiTheme="minorHAnsi" w:eastAsia="Calibri" w:hAnsiTheme="minorHAnsi" w:cstheme="minorHAnsi"/>
          <w:b w:val="0"/>
          <w:bCs/>
          <w:i/>
          <w:iCs/>
          <w:szCs w:val="24"/>
        </w:rPr>
        <w:t xml:space="preserve">Formularza oferty, </w:t>
      </w:r>
      <w:r w:rsidRPr="00CB1A18">
        <w:rPr>
          <w:rFonts w:asciiTheme="minorHAnsi" w:eastAsia="Calibri" w:hAnsiTheme="minorHAnsi" w:cstheme="minorHAnsi"/>
          <w:b w:val="0"/>
          <w:bCs/>
          <w:szCs w:val="24"/>
        </w:rPr>
        <w:t xml:space="preserve">który stanowi załącznik nr 1 do SIWZ. Ponadto Wykonawca wypełnia i załącza do </w:t>
      </w:r>
      <w:r w:rsidRPr="00CB1A18">
        <w:rPr>
          <w:rFonts w:asciiTheme="minorHAnsi" w:eastAsia="Calibri" w:hAnsiTheme="minorHAnsi" w:cstheme="minorHAnsi"/>
          <w:b w:val="0"/>
          <w:bCs/>
          <w:i/>
          <w:szCs w:val="24"/>
        </w:rPr>
        <w:t>Formularza oferty</w:t>
      </w:r>
      <w:r w:rsidRPr="00CB1A18">
        <w:rPr>
          <w:rFonts w:asciiTheme="minorHAnsi" w:eastAsia="Calibri" w:hAnsiTheme="minorHAnsi" w:cstheme="minorHAnsi"/>
          <w:b w:val="0"/>
          <w:bCs/>
          <w:szCs w:val="24"/>
        </w:rPr>
        <w:t xml:space="preserve">, jako jego integralną część, załącznik 2 do SIWZ – </w:t>
      </w:r>
      <w:r w:rsidRPr="00CB1A18">
        <w:rPr>
          <w:rFonts w:asciiTheme="minorHAnsi" w:eastAsia="Calibri" w:hAnsiTheme="minorHAnsi" w:cstheme="minorHAnsi"/>
          <w:b w:val="0"/>
          <w:bCs/>
          <w:i/>
          <w:szCs w:val="24"/>
        </w:rPr>
        <w:t xml:space="preserve">Formularz cenowy oraz załącznik nr 3 do SIWZ – </w:t>
      </w:r>
      <w:r w:rsidRPr="00CB1A18">
        <w:rPr>
          <w:rFonts w:asciiTheme="minorHAnsi" w:hAnsiTheme="minorHAnsi"/>
          <w:b w:val="0"/>
          <w:bCs/>
          <w:i/>
          <w:iCs/>
          <w:szCs w:val="24"/>
        </w:rPr>
        <w:t>Formularz właściwości techniczno-użytkowych</w:t>
      </w:r>
      <w:r w:rsidRPr="00CB1A18">
        <w:rPr>
          <w:rFonts w:asciiTheme="minorHAnsi" w:eastAsia="Calibri" w:hAnsiTheme="minorHAnsi" w:cstheme="minorHAnsi"/>
          <w:b w:val="0"/>
          <w:bCs/>
          <w:szCs w:val="24"/>
        </w:rPr>
        <w:t>.</w:t>
      </w:r>
    </w:p>
    <w:p w14:paraId="72012CA8" w14:textId="77777777" w:rsidR="00991C37" w:rsidRPr="00E25A11" w:rsidRDefault="00991C37" w:rsidP="00991C37">
      <w:pPr>
        <w:pStyle w:val="WW-BodyTextIndent31"/>
        <w:numPr>
          <w:ilvl w:val="0"/>
          <w:numId w:val="23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  <w:bCs/>
        </w:rPr>
      </w:pPr>
      <w:r w:rsidRPr="00E25A11">
        <w:rPr>
          <w:rFonts w:asciiTheme="minorHAnsi" w:hAnsiTheme="minorHAnsi"/>
          <w:b w:val="0"/>
          <w:bCs/>
        </w:rPr>
        <w:t>Ofertę oraz wszystkie załączniki do oferty muszą być sporządzone czytelną trwałą techniką, w języku polskim, w walucie PLN.</w:t>
      </w:r>
    </w:p>
    <w:p w14:paraId="321B2530" w14:textId="77777777" w:rsidR="00991C37" w:rsidRPr="00E25A11" w:rsidRDefault="00991C37" w:rsidP="00991C37">
      <w:pPr>
        <w:pStyle w:val="WW-BodyTextIndent31"/>
        <w:numPr>
          <w:ilvl w:val="0"/>
          <w:numId w:val="23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  <w:bCs/>
        </w:rPr>
      </w:pPr>
      <w:r w:rsidRPr="00E25A11">
        <w:rPr>
          <w:rFonts w:asciiTheme="minorHAnsi" w:hAnsiTheme="minorHAnsi"/>
          <w:b w:val="0"/>
          <w:bCs/>
        </w:rPr>
        <w:t>Do oferty należy dołączyć:</w:t>
      </w:r>
    </w:p>
    <w:p w14:paraId="566E7B87" w14:textId="77777777" w:rsidR="00991C37" w:rsidRPr="00E25A11" w:rsidRDefault="00991C37" w:rsidP="00991C37">
      <w:pPr>
        <w:pStyle w:val="WW-BodyTextIndent31"/>
        <w:numPr>
          <w:ilvl w:val="0"/>
          <w:numId w:val="25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  <w:bCs/>
        </w:rPr>
      </w:pPr>
      <w:r w:rsidRPr="00E25A11">
        <w:rPr>
          <w:rFonts w:asciiTheme="minorHAnsi" w:hAnsiTheme="minorHAnsi"/>
          <w:b w:val="0"/>
          <w:bCs/>
        </w:rPr>
        <w:t xml:space="preserve">  wymagane w rozdz. VI ust. </w:t>
      </w:r>
      <w:r>
        <w:rPr>
          <w:rFonts w:asciiTheme="minorHAnsi" w:hAnsiTheme="minorHAnsi"/>
          <w:b w:val="0"/>
          <w:bCs/>
        </w:rPr>
        <w:t>2</w:t>
      </w:r>
      <w:r w:rsidRPr="00E25A11">
        <w:rPr>
          <w:rFonts w:asciiTheme="minorHAnsi" w:hAnsiTheme="minorHAnsi"/>
          <w:b w:val="0"/>
          <w:bCs/>
        </w:rPr>
        <w:t xml:space="preserve"> oświadczenie. Oświadczenie musi być złożone w formie pisemnej.</w:t>
      </w:r>
    </w:p>
    <w:p w14:paraId="6785C2C2" w14:textId="77777777" w:rsidR="00991C37" w:rsidRPr="00E25A11" w:rsidRDefault="00991C37" w:rsidP="00991C37">
      <w:pPr>
        <w:pStyle w:val="WW-BodyTextIndent31"/>
        <w:numPr>
          <w:ilvl w:val="0"/>
          <w:numId w:val="25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  <w:bCs/>
        </w:rPr>
      </w:pPr>
      <w:r w:rsidRPr="00E25A11">
        <w:rPr>
          <w:rFonts w:asciiTheme="minorHAnsi" w:hAnsiTheme="minorHAnsi"/>
          <w:b w:val="0"/>
          <w:bCs/>
        </w:rPr>
        <w:t xml:space="preserve">   Wymagane w rozdz. VI ust. </w:t>
      </w:r>
      <w:r>
        <w:rPr>
          <w:rFonts w:asciiTheme="minorHAnsi" w:hAnsiTheme="minorHAnsi"/>
          <w:b w:val="0"/>
          <w:bCs/>
        </w:rPr>
        <w:t>2</w:t>
      </w:r>
      <w:r w:rsidRPr="00E25A11">
        <w:rPr>
          <w:rFonts w:asciiTheme="minorHAnsi" w:hAnsiTheme="minorHAnsi"/>
          <w:b w:val="0"/>
          <w:bCs/>
        </w:rPr>
        <w:t xml:space="preserve"> pełnomocnictwa, złożone w formie pisemnej (oryginale lub kopii poświadczonej za zgodność z oryginałem przez notariusza).  </w:t>
      </w:r>
    </w:p>
    <w:p w14:paraId="118D68B7" w14:textId="77777777" w:rsidR="00991C37" w:rsidRPr="00E25A11" w:rsidRDefault="00991C37" w:rsidP="00991C37">
      <w:pPr>
        <w:pStyle w:val="WW-BodyTextIndent31"/>
        <w:numPr>
          <w:ilvl w:val="0"/>
          <w:numId w:val="23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  <w:i/>
        </w:rPr>
      </w:pPr>
      <w:r w:rsidRPr="00E25A11">
        <w:rPr>
          <w:rFonts w:asciiTheme="minorHAnsi" w:hAnsiTheme="minorHAnsi"/>
          <w:b w:val="0"/>
        </w:rPr>
        <w:t xml:space="preserve">Dokumenty i oświadczenia  składane przez wykonawcę na potwierdzenie spełniana warunków udziału w postępowaniu, braku podstaw do wykluczenia oraz w celu potwierdzenia, że oferowane roboty budowlane, dostawy lub usługi odpowiadają wymaganiom określonym przez zamawiającego, winny być złożone zgodnie z formą określoną w § 14 </w:t>
      </w:r>
      <w:r w:rsidRPr="00E25A11">
        <w:rPr>
          <w:rFonts w:asciiTheme="minorHAnsi" w:hAnsiTheme="minorHAnsi"/>
          <w:b w:val="0"/>
          <w:i/>
        </w:rPr>
        <w:t>Rozporządzenia Ministra Rozwoju z dnia 26 lipca 2016 r. w sprawie rodzajów dokumentów, jakich może żądać zamawiający od wykonawcy w postępowaniu o udzielenie zamówienia. (</w:t>
      </w:r>
      <w:proofErr w:type="spellStart"/>
      <w:r w:rsidRPr="00E25A11">
        <w:rPr>
          <w:rFonts w:asciiTheme="minorHAnsi" w:hAnsiTheme="minorHAnsi"/>
          <w:b w:val="0"/>
          <w:i/>
        </w:rPr>
        <w:t>Dz.U</w:t>
      </w:r>
      <w:proofErr w:type="spellEnd"/>
      <w:r w:rsidRPr="00E25A11">
        <w:rPr>
          <w:rFonts w:asciiTheme="minorHAnsi" w:hAnsiTheme="minorHAnsi"/>
          <w:b w:val="0"/>
          <w:i/>
        </w:rPr>
        <w:t>. z 2016 r. poz. 1126).</w:t>
      </w:r>
    </w:p>
    <w:p w14:paraId="78F6FEF5" w14:textId="77777777" w:rsidR="00991C37" w:rsidRPr="00E25A11" w:rsidRDefault="00991C37" w:rsidP="00991C37">
      <w:pPr>
        <w:pStyle w:val="WW-BodyTextIndent31"/>
        <w:numPr>
          <w:ilvl w:val="0"/>
          <w:numId w:val="23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</w:rPr>
      </w:pPr>
      <w:r w:rsidRPr="00E25A11">
        <w:rPr>
          <w:rFonts w:asciiTheme="minorHAnsi" w:hAnsiTheme="minorHAnsi"/>
          <w:b w:val="0"/>
          <w:bCs/>
        </w:rPr>
        <w:t>Osoba(-y) uprawniona(-e)</w:t>
      </w:r>
      <w:r w:rsidRPr="00E25A11">
        <w:rPr>
          <w:rFonts w:asciiTheme="minorHAnsi" w:hAnsiTheme="minorHAnsi"/>
        </w:rPr>
        <w:t xml:space="preserve"> </w:t>
      </w:r>
      <w:r w:rsidRPr="00E25A11">
        <w:rPr>
          <w:rFonts w:asciiTheme="minorHAnsi" w:hAnsiTheme="minorHAnsi"/>
          <w:b w:val="0"/>
        </w:rPr>
        <w:t xml:space="preserve">do reprezentowania  wykonawcy musi parafować miejsca, w których wykonawca naniósł  zmiany. </w:t>
      </w:r>
    </w:p>
    <w:p w14:paraId="369FEBF9" w14:textId="77777777" w:rsidR="00991C37" w:rsidRPr="00E25A11" w:rsidRDefault="00991C37" w:rsidP="00991C37">
      <w:pPr>
        <w:pStyle w:val="WW-BodyTextIndent31"/>
        <w:numPr>
          <w:ilvl w:val="0"/>
          <w:numId w:val="23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  <w:bCs/>
        </w:rPr>
      </w:pPr>
      <w:r w:rsidRPr="00E25A11">
        <w:rPr>
          <w:rFonts w:asciiTheme="minorHAnsi" w:hAnsiTheme="minorHAnsi"/>
          <w:b w:val="0"/>
          <w:bCs/>
        </w:rPr>
        <w:t>Dokumenty sporządzone w języku obcym są składane wraz z tłumaczeniem na język polski.</w:t>
      </w:r>
    </w:p>
    <w:p w14:paraId="302C89BF" w14:textId="77777777" w:rsidR="00991C37" w:rsidRPr="00E25A11" w:rsidRDefault="00991C37" w:rsidP="00991C37">
      <w:pPr>
        <w:pStyle w:val="WW-BodyTextIndent31"/>
        <w:numPr>
          <w:ilvl w:val="0"/>
          <w:numId w:val="23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</w:rPr>
      </w:pPr>
      <w:r w:rsidRPr="00E25A11">
        <w:rPr>
          <w:rFonts w:asciiTheme="minorHAnsi" w:hAnsiTheme="minorHAnsi"/>
          <w:b w:val="0"/>
        </w:rPr>
        <w:t>W przypadku załączenia do oferty innych materiałów niż wymagane przez zamawiającego (np. materiałów reklamowych, informacyjnych) pożądane jest, aby stanowiły one odrębną część nie złączoną z ofertą w sposób trwały.</w:t>
      </w:r>
    </w:p>
    <w:p w14:paraId="37AD3982" w14:textId="77777777" w:rsidR="00991C37" w:rsidRPr="00E25A11" w:rsidRDefault="00991C37" w:rsidP="00991C37">
      <w:pPr>
        <w:pStyle w:val="WW-BodyTextIndent31"/>
        <w:numPr>
          <w:ilvl w:val="0"/>
          <w:numId w:val="23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  <w:bCs/>
        </w:rPr>
      </w:pPr>
      <w:r w:rsidRPr="00E25A11">
        <w:rPr>
          <w:rFonts w:asciiTheme="minorHAnsi" w:hAnsiTheme="minorHAnsi"/>
          <w:b w:val="0"/>
        </w:rPr>
        <w:t xml:space="preserve">Wykonawca </w:t>
      </w:r>
      <w:r w:rsidRPr="00E25A11">
        <w:rPr>
          <w:rFonts w:asciiTheme="minorHAnsi" w:hAnsiTheme="minorHAnsi"/>
          <w:b w:val="0"/>
          <w:bCs/>
        </w:rPr>
        <w:t>zamieści ofertę z załącznikami w zamkniętej kopercie. Na kopercie należy umieścić:</w:t>
      </w:r>
    </w:p>
    <w:p w14:paraId="0B83F0E5" w14:textId="77777777" w:rsidR="00991C37" w:rsidRPr="00E25A11" w:rsidRDefault="00991C37" w:rsidP="00991C37">
      <w:pPr>
        <w:pStyle w:val="WW-BodyTextIndent31"/>
        <w:numPr>
          <w:ilvl w:val="0"/>
          <w:numId w:val="24"/>
        </w:numPr>
        <w:tabs>
          <w:tab w:val="clear" w:pos="284"/>
          <w:tab w:val="left" w:pos="690"/>
        </w:tabs>
        <w:rPr>
          <w:rFonts w:asciiTheme="minorHAnsi" w:hAnsiTheme="minorHAnsi"/>
          <w:b w:val="0"/>
          <w:bCs/>
        </w:rPr>
      </w:pPr>
      <w:r w:rsidRPr="00E25A11">
        <w:rPr>
          <w:rFonts w:asciiTheme="minorHAnsi" w:hAnsiTheme="minorHAnsi" w:cs="Times-Roman"/>
          <w:b w:val="0"/>
          <w:szCs w:val="24"/>
        </w:rPr>
        <w:t>nazw</w:t>
      </w:r>
      <w:r w:rsidRPr="00E25A11">
        <w:rPr>
          <w:rFonts w:asciiTheme="minorHAnsi" w:hAnsiTheme="minorHAnsi" w:cs="TTFFA9C588t00"/>
          <w:b w:val="0"/>
          <w:szCs w:val="24"/>
        </w:rPr>
        <w:t xml:space="preserve">ę </w:t>
      </w:r>
      <w:r w:rsidRPr="00E25A11">
        <w:rPr>
          <w:rFonts w:asciiTheme="minorHAnsi" w:hAnsiTheme="minorHAnsi" w:cs="Times-Roman"/>
          <w:b w:val="0"/>
          <w:szCs w:val="24"/>
        </w:rPr>
        <w:t>wykonawcy, adres, nr telefonu i faksu</w:t>
      </w:r>
    </w:p>
    <w:p w14:paraId="5FBD2B4D" w14:textId="77777777" w:rsidR="00991C37" w:rsidRPr="00E25A11" w:rsidRDefault="00991C37" w:rsidP="00991C37">
      <w:pPr>
        <w:pStyle w:val="WW-BodyTextIndent31"/>
        <w:numPr>
          <w:ilvl w:val="0"/>
          <w:numId w:val="24"/>
        </w:numPr>
        <w:tabs>
          <w:tab w:val="clear" w:pos="284"/>
          <w:tab w:val="left" w:pos="690"/>
        </w:tabs>
        <w:rPr>
          <w:rFonts w:asciiTheme="minorHAnsi" w:hAnsiTheme="minorHAnsi"/>
          <w:b w:val="0"/>
          <w:bCs/>
        </w:rPr>
      </w:pPr>
      <w:r w:rsidRPr="00E25A11">
        <w:rPr>
          <w:rFonts w:asciiTheme="minorHAnsi" w:hAnsiTheme="minorHAnsi"/>
          <w:b w:val="0"/>
          <w:bCs/>
        </w:rPr>
        <w:t xml:space="preserve"> zapis co najmniej następującej treści:</w:t>
      </w:r>
    </w:p>
    <w:p w14:paraId="773305F5" w14:textId="77777777" w:rsidR="00991C37" w:rsidRPr="00E25A11" w:rsidRDefault="00991C37" w:rsidP="00991C37">
      <w:pPr>
        <w:pStyle w:val="WW-BodyTextIndent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284"/>
        </w:tabs>
        <w:ind w:left="720"/>
        <w:jc w:val="center"/>
        <w:rPr>
          <w:rFonts w:asciiTheme="minorHAnsi" w:hAnsiTheme="minorHAnsi"/>
          <w:szCs w:val="24"/>
        </w:rPr>
      </w:pPr>
      <w:r w:rsidRPr="00E25A11">
        <w:rPr>
          <w:rFonts w:asciiTheme="minorHAnsi" w:hAnsiTheme="minorHAnsi"/>
          <w:szCs w:val="24"/>
        </w:rPr>
        <w:t>SP WZOZ MSW</w:t>
      </w:r>
      <w:r>
        <w:rPr>
          <w:rFonts w:asciiTheme="minorHAnsi" w:hAnsiTheme="minorHAnsi"/>
          <w:szCs w:val="24"/>
        </w:rPr>
        <w:t>iA</w:t>
      </w:r>
      <w:r w:rsidRPr="00E25A11">
        <w:rPr>
          <w:rFonts w:asciiTheme="minorHAnsi" w:hAnsiTheme="minorHAnsi"/>
          <w:szCs w:val="24"/>
        </w:rPr>
        <w:t xml:space="preserve"> w Bydgoszczy</w:t>
      </w:r>
    </w:p>
    <w:p w14:paraId="7B7871CD" w14:textId="77777777" w:rsidR="00991C37" w:rsidRPr="00E25A11" w:rsidRDefault="00991C37" w:rsidP="00991C37">
      <w:pPr>
        <w:pStyle w:val="WW-BodyTextIndent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284"/>
        </w:tabs>
        <w:ind w:left="720"/>
        <w:jc w:val="center"/>
        <w:rPr>
          <w:rFonts w:asciiTheme="minorHAnsi" w:hAnsiTheme="minorHAnsi"/>
          <w:b w:val="0"/>
          <w:szCs w:val="24"/>
        </w:rPr>
      </w:pPr>
      <w:r w:rsidRPr="00E25A11">
        <w:rPr>
          <w:rFonts w:asciiTheme="minorHAnsi" w:hAnsiTheme="minorHAnsi"/>
          <w:b w:val="0"/>
          <w:szCs w:val="24"/>
        </w:rPr>
        <w:t>Oferta dot. zamówienia publicznego na</w:t>
      </w:r>
    </w:p>
    <w:p w14:paraId="471430A1" w14:textId="15F5F234" w:rsidR="0073091A" w:rsidRDefault="0073091A" w:rsidP="00991C37">
      <w:pPr>
        <w:pStyle w:val="WW-BodyTextIndent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284"/>
        </w:tabs>
        <w:ind w:left="720"/>
        <w:jc w:val="center"/>
        <w:rPr>
          <w:rFonts w:asciiTheme="minorHAnsi" w:hAnsiTheme="minorHAnsi"/>
          <w:szCs w:val="24"/>
        </w:rPr>
      </w:pPr>
      <w:r w:rsidRPr="007E147D">
        <w:rPr>
          <w:rFonts w:asciiTheme="minorHAnsi" w:hAnsiTheme="minorHAnsi"/>
          <w:szCs w:val="24"/>
        </w:rPr>
        <w:t xml:space="preserve">Zakup i dostawa </w:t>
      </w:r>
      <w:r w:rsidR="005A59D9">
        <w:rPr>
          <w:rFonts w:asciiTheme="minorHAnsi" w:hAnsiTheme="minorHAnsi"/>
        </w:rPr>
        <w:t>respiratorów</w:t>
      </w:r>
    </w:p>
    <w:p w14:paraId="56B2B198" w14:textId="67E66FEC" w:rsidR="00991C37" w:rsidRPr="00A95968" w:rsidRDefault="00A95968" w:rsidP="00991C37">
      <w:pPr>
        <w:pStyle w:val="WW-BodyTextIndent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284"/>
        </w:tabs>
        <w:ind w:left="720"/>
        <w:jc w:val="center"/>
        <w:rPr>
          <w:rFonts w:asciiTheme="minorHAnsi" w:hAnsiTheme="minorHAnsi"/>
          <w:szCs w:val="24"/>
        </w:rPr>
      </w:pPr>
      <w:r w:rsidRPr="00A95968">
        <w:rPr>
          <w:rFonts w:asciiTheme="minorHAnsi" w:hAnsiTheme="minorHAnsi"/>
          <w:szCs w:val="24"/>
        </w:rPr>
        <w:t xml:space="preserve">– </w:t>
      </w:r>
      <w:r w:rsidR="0073091A">
        <w:rPr>
          <w:rFonts w:asciiTheme="minorHAnsi" w:hAnsiTheme="minorHAnsi"/>
          <w:szCs w:val="24"/>
        </w:rPr>
        <w:t>1</w:t>
      </w:r>
      <w:r w:rsidR="00A2317F">
        <w:rPr>
          <w:rFonts w:asciiTheme="minorHAnsi" w:hAnsiTheme="minorHAnsi"/>
          <w:szCs w:val="24"/>
        </w:rPr>
        <w:t>4</w:t>
      </w:r>
      <w:r w:rsidRPr="00A95968">
        <w:rPr>
          <w:rFonts w:asciiTheme="minorHAnsi" w:hAnsiTheme="minorHAnsi"/>
          <w:szCs w:val="24"/>
        </w:rPr>
        <w:t>/20</w:t>
      </w:r>
      <w:r w:rsidR="00BC30BE">
        <w:rPr>
          <w:rFonts w:asciiTheme="minorHAnsi" w:hAnsiTheme="minorHAnsi"/>
          <w:szCs w:val="24"/>
        </w:rPr>
        <w:t>20</w:t>
      </w:r>
      <w:r w:rsidR="00991C37" w:rsidRPr="00A95968">
        <w:rPr>
          <w:rFonts w:asciiTheme="minorHAnsi" w:hAnsiTheme="minorHAnsi"/>
          <w:szCs w:val="24"/>
        </w:rPr>
        <w:t>.</w:t>
      </w:r>
    </w:p>
    <w:p w14:paraId="2053F242" w14:textId="56E1E64B" w:rsidR="00991C37" w:rsidRPr="00E25A11" w:rsidRDefault="00A95968" w:rsidP="00991C37">
      <w:pPr>
        <w:pStyle w:val="WW-BodyTextIndent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284"/>
        </w:tabs>
        <w:ind w:left="720"/>
        <w:jc w:val="center"/>
        <w:rPr>
          <w:rFonts w:asciiTheme="minorHAnsi" w:hAnsiTheme="minorHAnsi"/>
          <w:szCs w:val="24"/>
        </w:rPr>
      </w:pPr>
      <w:r w:rsidRPr="003D2F3C">
        <w:rPr>
          <w:rFonts w:asciiTheme="minorHAnsi" w:hAnsiTheme="minorHAnsi"/>
          <w:b w:val="0"/>
          <w:szCs w:val="24"/>
        </w:rPr>
        <w:t xml:space="preserve">Nie otwierać przed dniem  </w:t>
      </w:r>
      <w:r w:rsidR="00A2317F">
        <w:rPr>
          <w:rFonts w:asciiTheme="minorHAnsi" w:hAnsiTheme="minorHAnsi"/>
          <w:b w:val="0"/>
          <w:szCs w:val="24"/>
        </w:rPr>
        <w:t>15</w:t>
      </w:r>
      <w:r w:rsidRPr="003D2F3C">
        <w:rPr>
          <w:rFonts w:asciiTheme="minorHAnsi" w:hAnsiTheme="minorHAnsi"/>
          <w:b w:val="0"/>
          <w:szCs w:val="24"/>
        </w:rPr>
        <w:t>.</w:t>
      </w:r>
      <w:r w:rsidR="00A2317F">
        <w:rPr>
          <w:rFonts w:asciiTheme="minorHAnsi" w:hAnsiTheme="minorHAnsi"/>
          <w:b w:val="0"/>
          <w:szCs w:val="24"/>
        </w:rPr>
        <w:t>01</w:t>
      </w:r>
      <w:r w:rsidRPr="003D2F3C">
        <w:rPr>
          <w:rFonts w:asciiTheme="minorHAnsi" w:hAnsiTheme="minorHAnsi"/>
          <w:b w:val="0"/>
          <w:szCs w:val="24"/>
        </w:rPr>
        <w:t>.20</w:t>
      </w:r>
      <w:r w:rsidR="00BC30BE" w:rsidRPr="003D2F3C">
        <w:rPr>
          <w:rFonts w:asciiTheme="minorHAnsi" w:hAnsiTheme="minorHAnsi"/>
          <w:b w:val="0"/>
          <w:szCs w:val="24"/>
        </w:rPr>
        <w:t>2</w:t>
      </w:r>
      <w:r w:rsidR="00A2317F">
        <w:rPr>
          <w:rFonts w:asciiTheme="minorHAnsi" w:hAnsiTheme="minorHAnsi"/>
          <w:b w:val="0"/>
          <w:szCs w:val="24"/>
        </w:rPr>
        <w:t>1</w:t>
      </w:r>
      <w:r w:rsidR="00991C37" w:rsidRPr="003D2F3C">
        <w:rPr>
          <w:rFonts w:asciiTheme="minorHAnsi" w:hAnsiTheme="minorHAnsi"/>
          <w:b w:val="0"/>
          <w:szCs w:val="24"/>
        </w:rPr>
        <w:t xml:space="preserve"> r. przed godz. </w:t>
      </w:r>
      <w:r w:rsidR="004C7EBB" w:rsidRPr="003D2F3C">
        <w:rPr>
          <w:rFonts w:asciiTheme="minorHAnsi" w:hAnsiTheme="minorHAnsi"/>
          <w:b w:val="0"/>
          <w:szCs w:val="24"/>
        </w:rPr>
        <w:t>1</w:t>
      </w:r>
      <w:r w:rsidR="00A2317F">
        <w:rPr>
          <w:rFonts w:asciiTheme="minorHAnsi" w:hAnsiTheme="minorHAnsi"/>
          <w:b w:val="0"/>
          <w:szCs w:val="24"/>
        </w:rPr>
        <w:t>1</w:t>
      </w:r>
      <w:r w:rsidR="004C7EBB" w:rsidRPr="003D2F3C">
        <w:rPr>
          <w:rFonts w:asciiTheme="minorHAnsi" w:hAnsiTheme="minorHAnsi"/>
          <w:b w:val="0"/>
          <w:szCs w:val="24"/>
          <w:vertAlign w:val="superscript"/>
        </w:rPr>
        <w:t>0</w:t>
      </w:r>
      <w:r w:rsidR="00991C37" w:rsidRPr="003D2F3C">
        <w:rPr>
          <w:rFonts w:asciiTheme="minorHAnsi" w:hAnsiTheme="minorHAnsi"/>
          <w:b w:val="0"/>
          <w:szCs w:val="24"/>
          <w:vertAlign w:val="superscript"/>
        </w:rPr>
        <w:t>0</w:t>
      </w:r>
    </w:p>
    <w:p w14:paraId="4F817FE1" w14:textId="77777777" w:rsidR="00991C37" w:rsidRPr="00E25A11" w:rsidRDefault="00991C37" w:rsidP="00991C37">
      <w:pPr>
        <w:pStyle w:val="WW-BodyTextIndent31"/>
        <w:tabs>
          <w:tab w:val="clear" w:pos="284"/>
          <w:tab w:val="left" w:pos="540"/>
        </w:tabs>
        <w:ind w:left="360"/>
        <w:rPr>
          <w:rFonts w:asciiTheme="minorHAnsi" w:hAnsiTheme="minorHAnsi"/>
        </w:rPr>
      </w:pPr>
    </w:p>
    <w:p w14:paraId="3613B387" w14:textId="77777777" w:rsidR="00991C37" w:rsidRPr="00E25A11" w:rsidRDefault="00991C37" w:rsidP="00991C37">
      <w:pPr>
        <w:pStyle w:val="WW-BodyTextIndent31"/>
        <w:tabs>
          <w:tab w:val="clear" w:pos="284"/>
          <w:tab w:val="left" w:pos="540"/>
        </w:tabs>
        <w:ind w:left="360"/>
        <w:rPr>
          <w:rFonts w:asciiTheme="minorHAnsi" w:hAnsiTheme="minorHAnsi"/>
        </w:rPr>
      </w:pPr>
      <w:r w:rsidRPr="00E25A11">
        <w:rPr>
          <w:rFonts w:asciiTheme="minorHAnsi" w:hAnsiTheme="minorHAnsi"/>
        </w:rPr>
        <w:t>UWAGA! W powyższy sposób powinno zostać oznaczone również opakowanie kurierskie.</w:t>
      </w:r>
    </w:p>
    <w:p w14:paraId="2CDB2540" w14:textId="77777777" w:rsidR="00991C37" w:rsidRPr="00E25A11" w:rsidRDefault="00991C37" w:rsidP="00991C37">
      <w:pPr>
        <w:pStyle w:val="WW-BodyTextIndent31"/>
        <w:numPr>
          <w:ilvl w:val="0"/>
          <w:numId w:val="23"/>
        </w:numPr>
        <w:tabs>
          <w:tab w:val="clear" w:pos="284"/>
          <w:tab w:val="left" w:pos="360"/>
          <w:tab w:val="left" w:pos="540"/>
        </w:tabs>
        <w:rPr>
          <w:rFonts w:asciiTheme="minorHAnsi" w:hAnsiTheme="minorHAnsi"/>
          <w:b w:val="0"/>
        </w:rPr>
      </w:pPr>
      <w:r w:rsidRPr="00E25A11">
        <w:rPr>
          <w:rFonts w:asciiTheme="minorHAnsi" w:hAnsiTheme="minorHAnsi"/>
          <w:b w:val="0"/>
        </w:rPr>
        <w:t>Zaleca się, aby oferta złożona była  w sposób uniemożliwiający jej dekompletację (np. zszyta) - z wyjątkiem dokumentów, o których mowa w ust. 10, co do których zaleca się aby stanowiły część wydzieloną od oferty.</w:t>
      </w:r>
    </w:p>
    <w:p w14:paraId="6E30CE9B" w14:textId="77777777" w:rsidR="00991C37" w:rsidRPr="00E25A11" w:rsidRDefault="00991C37" w:rsidP="00991C37">
      <w:pPr>
        <w:pStyle w:val="WW-BodyTextIndent31"/>
        <w:numPr>
          <w:ilvl w:val="0"/>
          <w:numId w:val="23"/>
        </w:numPr>
        <w:tabs>
          <w:tab w:val="clear" w:pos="284"/>
          <w:tab w:val="left" w:pos="360"/>
          <w:tab w:val="left" w:pos="540"/>
        </w:tabs>
        <w:rPr>
          <w:rFonts w:asciiTheme="minorHAnsi" w:hAnsiTheme="minorHAnsi"/>
          <w:b w:val="0"/>
        </w:rPr>
      </w:pPr>
      <w:r w:rsidRPr="00E25A11">
        <w:rPr>
          <w:rFonts w:asciiTheme="minorHAnsi" w:hAnsiTheme="minorHAnsi"/>
          <w:b w:val="0"/>
        </w:rPr>
        <w:t>Zgodnie z art. 8 ust. 3 ustawy, nie ujawnia się informacji stanowiących tajemnicę przedsiębiorstwa, w rozumieniu przepisów o zwalczaniu nieuczciwej konkurencji, jeżeli wykonawca, nie później niż w terminie składania ofert, w sposób niebudzący wątpliwości zastrzegł, że nie mogą być one udostępniane oraz wykazał, załączając stosowne wyjaśnienia, iż zastrzeżone informacje stanowią tajemnicę przedsiębiorstwa. Wykonawca nie może zastrzec informacji, o których mowa w art. 86 ust. 4 ustawy. Wszelkie informacje stanowiące tajemnicę przedsiębiorstwa w rozumieniu ustawy z dnia 16 kwietnia 1993 r. o zwalczaniu nieuczciwej konkurencji (Dz. U. z 2003 r. Nr 153, poz. 1503 ze zm.), które wykonawca pragnie zastrzec jako tajemnicę przedsiębiorstwa, winny być załączone w osobnym opakowaniu, w sposób umożliwiający łatwe od niej odłączenie i opatrzone napisem: „Informacje stanowiące tajemnicę przedsiębiorstwa – nie udostępniać”</w:t>
      </w:r>
    </w:p>
    <w:p w14:paraId="6172FFA6" w14:textId="77777777" w:rsidR="0045431A" w:rsidRDefault="0045431A" w:rsidP="0045431A">
      <w:pPr>
        <w:pStyle w:val="Tekstpodstawowy21"/>
        <w:widowControl/>
        <w:tabs>
          <w:tab w:val="left" w:pos="720"/>
          <w:tab w:val="left" w:pos="1080"/>
          <w:tab w:val="left" w:pos="2700"/>
        </w:tabs>
        <w:ind w:left="0"/>
        <w:jc w:val="both"/>
        <w:rPr>
          <w:rFonts w:ascii="Times New Roman" w:hAnsi="Times New Roman"/>
          <w:color w:val="FF0000"/>
        </w:rPr>
      </w:pPr>
    </w:p>
    <w:p w14:paraId="13C68083" w14:textId="77777777" w:rsidR="0045431A" w:rsidRPr="00AB5255" w:rsidRDefault="0045431A" w:rsidP="0045431A">
      <w:pPr>
        <w:pStyle w:val="Tekstpodstawowy21"/>
        <w:widowControl/>
        <w:tabs>
          <w:tab w:val="left" w:pos="720"/>
          <w:tab w:val="left" w:pos="1080"/>
          <w:tab w:val="left" w:pos="2700"/>
        </w:tabs>
        <w:ind w:left="360" w:hanging="301"/>
        <w:jc w:val="both"/>
        <w:rPr>
          <w:rFonts w:asciiTheme="minorHAnsi" w:hAnsiTheme="minorHAnsi"/>
          <w:b/>
          <w:bCs/>
        </w:rPr>
      </w:pPr>
      <w:r w:rsidRPr="00AB5255">
        <w:rPr>
          <w:rFonts w:asciiTheme="minorHAnsi" w:hAnsiTheme="minorHAnsi"/>
          <w:b/>
          <w:bCs/>
        </w:rPr>
        <w:t>X</w:t>
      </w:r>
      <w:r w:rsidR="00AB5255">
        <w:rPr>
          <w:rFonts w:asciiTheme="minorHAnsi" w:hAnsiTheme="minorHAnsi"/>
          <w:b/>
          <w:bCs/>
        </w:rPr>
        <w:t>I</w:t>
      </w:r>
      <w:r w:rsidRPr="00AB5255">
        <w:rPr>
          <w:rFonts w:asciiTheme="minorHAnsi" w:hAnsiTheme="minorHAnsi"/>
          <w:b/>
          <w:bCs/>
        </w:rPr>
        <w:t>I. MIEJSCE ORAZ TERMIN SKŁADANIA I OTWARCIA OFERT:</w:t>
      </w:r>
    </w:p>
    <w:p w14:paraId="413CE912" w14:textId="037E7872" w:rsidR="00455A20" w:rsidRPr="00AB5255" w:rsidRDefault="00455A20" w:rsidP="0062611A">
      <w:pPr>
        <w:pStyle w:val="Tekstpodstawowy21"/>
        <w:widowControl/>
        <w:numPr>
          <w:ilvl w:val="0"/>
          <w:numId w:val="3"/>
        </w:numPr>
        <w:tabs>
          <w:tab w:val="left" w:pos="360"/>
          <w:tab w:val="left" w:pos="426"/>
          <w:tab w:val="left" w:pos="2340"/>
        </w:tabs>
        <w:ind w:left="360"/>
        <w:jc w:val="both"/>
        <w:rPr>
          <w:rFonts w:asciiTheme="minorHAnsi" w:hAnsiTheme="minorHAnsi"/>
          <w:szCs w:val="24"/>
        </w:rPr>
      </w:pPr>
      <w:r w:rsidRPr="00AB5255">
        <w:rPr>
          <w:rFonts w:asciiTheme="minorHAnsi" w:hAnsiTheme="minorHAnsi"/>
          <w:szCs w:val="24"/>
        </w:rPr>
        <w:t xml:space="preserve">Oferty należy przesłać na adres: </w:t>
      </w:r>
      <w:r w:rsidRPr="00AB5255">
        <w:rPr>
          <w:rFonts w:asciiTheme="minorHAnsi" w:hAnsiTheme="minorHAnsi"/>
          <w:b/>
          <w:szCs w:val="24"/>
          <w:u w:val="single"/>
        </w:rPr>
        <w:t>SP W</w:t>
      </w:r>
      <w:r w:rsidRPr="00AB5255">
        <w:rPr>
          <w:rFonts w:asciiTheme="minorHAnsi" w:hAnsiTheme="minorHAnsi"/>
          <w:b/>
          <w:bCs/>
          <w:szCs w:val="24"/>
          <w:u w:val="single"/>
        </w:rPr>
        <w:t>ZOZ MSW</w:t>
      </w:r>
      <w:r w:rsidR="00ED153F">
        <w:rPr>
          <w:rFonts w:asciiTheme="minorHAnsi" w:hAnsiTheme="minorHAnsi"/>
          <w:b/>
          <w:bCs/>
          <w:szCs w:val="24"/>
          <w:u w:val="single"/>
        </w:rPr>
        <w:t>iA</w:t>
      </w:r>
      <w:r w:rsidRPr="00AB5255">
        <w:rPr>
          <w:rFonts w:asciiTheme="minorHAnsi" w:hAnsiTheme="minorHAnsi"/>
          <w:b/>
          <w:bCs/>
          <w:szCs w:val="24"/>
          <w:u w:val="single"/>
        </w:rPr>
        <w:t xml:space="preserve"> w Bydgoszczy ul. </w:t>
      </w:r>
      <w:proofErr w:type="spellStart"/>
      <w:r w:rsidRPr="00AB5255">
        <w:rPr>
          <w:rFonts w:asciiTheme="minorHAnsi" w:hAnsiTheme="minorHAnsi"/>
          <w:b/>
          <w:bCs/>
          <w:szCs w:val="24"/>
          <w:u w:val="single"/>
        </w:rPr>
        <w:t>Markwarta</w:t>
      </w:r>
      <w:proofErr w:type="spellEnd"/>
      <w:r w:rsidRPr="00AB5255">
        <w:rPr>
          <w:rFonts w:asciiTheme="minorHAnsi" w:hAnsiTheme="minorHAnsi"/>
          <w:b/>
          <w:bCs/>
          <w:szCs w:val="24"/>
          <w:u w:val="single"/>
        </w:rPr>
        <w:t xml:space="preserve"> 4-6, 85-015 Bydgoszcz </w:t>
      </w:r>
      <w:r w:rsidRPr="00AB5255">
        <w:rPr>
          <w:rFonts w:asciiTheme="minorHAnsi" w:hAnsiTheme="minorHAnsi"/>
          <w:szCs w:val="24"/>
        </w:rPr>
        <w:t>lub złożyć w siedzibie zamaw</w:t>
      </w:r>
      <w:r w:rsidR="00912332" w:rsidRPr="00AB5255">
        <w:rPr>
          <w:rFonts w:asciiTheme="minorHAnsi" w:hAnsiTheme="minorHAnsi"/>
          <w:szCs w:val="24"/>
        </w:rPr>
        <w:t xml:space="preserve">iającego sekretariat Dyrektora </w:t>
      </w:r>
      <w:r w:rsidRPr="00AB5255">
        <w:rPr>
          <w:rFonts w:asciiTheme="minorHAnsi" w:hAnsiTheme="minorHAnsi"/>
          <w:szCs w:val="24"/>
        </w:rPr>
        <w:t xml:space="preserve">pok. nr </w:t>
      </w:r>
      <w:r w:rsidR="00B21846" w:rsidRPr="00AB5255">
        <w:rPr>
          <w:rFonts w:asciiTheme="minorHAnsi" w:hAnsiTheme="minorHAnsi"/>
          <w:szCs w:val="24"/>
        </w:rPr>
        <w:t>5</w:t>
      </w:r>
      <w:r w:rsidRPr="00AB5255">
        <w:rPr>
          <w:rFonts w:asciiTheme="minorHAnsi" w:hAnsiTheme="minorHAnsi"/>
          <w:szCs w:val="24"/>
        </w:rPr>
        <w:t xml:space="preserve">06 </w:t>
      </w:r>
      <w:r w:rsidR="00B408C7" w:rsidRPr="00AB5255">
        <w:rPr>
          <w:rFonts w:asciiTheme="minorHAnsi" w:hAnsiTheme="minorHAnsi"/>
          <w:szCs w:val="24"/>
        </w:rPr>
        <w:t>SP W</w:t>
      </w:r>
      <w:r w:rsidRPr="00AB5255">
        <w:rPr>
          <w:rFonts w:asciiTheme="minorHAnsi" w:hAnsiTheme="minorHAnsi"/>
          <w:szCs w:val="24"/>
        </w:rPr>
        <w:t>ZOZ MSW</w:t>
      </w:r>
      <w:r w:rsidR="00825E4D">
        <w:rPr>
          <w:rFonts w:asciiTheme="minorHAnsi" w:hAnsiTheme="minorHAnsi"/>
          <w:szCs w:val="24"/>
        </w:rPr>
        <w:t>iA</w:t>
      </w:r>
      <w:r w:rsidRPr="00AB5255">
        <w:rPr>
          <w:rFonts w:asciiTheme="minorHAnsi" w:hAnsiTheme="minorHAnsi"/>
          <w:szCs w:val="24"/>
        </w:rPr>
        <w:t xml:space="preserve"> w Bydgoszczy w</w:t>
      </w:r>
      <w:r w:rsidR="00F04300" w:rsidRPr="00AB5255">
        <w:rPr>
          <w:rFonts w:asciiTheme="minorHAnsi" w:hAnsiTheme="minorHAnsi"/>
          <w:szCs w:val="24"/>
        </w:rPr>
        <w:t xml:space="preserve"> nieprzekraczalnym terminie do </w:t>
      </w:r>
      <w:r w:rsidRPr="003D2F3C">
        <w:rPr>
          <w:rFonts w:asciiTheme="minorHAnsi" w:hAnsiTheme="minorHAnsi"/>
          <w:szCs w:val="24"/>
        </w:rPr>
        <w:t xml:space="preserve">dnia </w:t>
      </w:r>
      <w:r w:rsidR="00A2317F">
        <w:rPr>
          <w:rFonts w:asciiTheme="minorHAnsi" w:hAnsiTheme="minorHAnsi"/>
          <w:b/>
          <w:szCs w:val="24"/>
        </w:rPr>
        <w:t>15</w:t>
      </w:r>
      <w:r w:rsidRPr="003D2F3C">
        <w:rPr>
          <w:rFonts w:asciiTheme="minorHAnsi" w:hAnsiTheme="minorHAnsi"/>
          <w:b/>
          <w:szCs w:val="24"/>
        </w:rPr>
        <w:t>.</w:t>
      </w:r>
      <w:r w:rsidR="00A2317F">
        <w:rPr>
          <w:rFonts w:asciiTheme="minorHAnsi" w:hAnsiTheme="minorHAnsi"/>
          <w:b/>
          <w:szCs w:val="24"/>
        </w:rPr>
        <w:t>01</w:t>
      </w:r>
      <w:r w:rsidRPr="003D2F3C">
        <w:rPr>
          <w:rFonts w:asciiTheme="minorHAnsi" w:hAnsiTheme="minorHAnsi"/>
          <w:b/>
          <w:szCs w:val="24"/>
        </w:rPr>
        <w:t>.20</w:t>
      </w:r>
      <w:r w:rsidR="004C7EBB" w:rsidRPr="003D2F3C">
        <w:rPr>
          <w:rFonts w:asciiTheme="minorHAnsi" w:hAnsiTheme="minorHAnsi"/>
          <w:b/>
          <w:szCs w:val="24"/>
        </w:rPr>
        <w:t>2</w:t>
      </w:r>
      <w:r w:rsidR="00A2317F">
        <w:rPr>
          <w:rFonts w:asciiTheme="minorHAnsi" w:hAnsiTheme="minorHAnsi"/>
          <w:b/>
          <w:szCs w:val="24"/>
        </w:rPr>
        <w:t>1</w:t>
      </w:r>
      <w:r w:rsidRPr="003D2F3C">
        <w:rPr>
          <w:rFonts w:asciiTheme="minorHAnsi" w:hAnsiTheme="minorHAnsi"/>
          <w:b/>
          <w:szCs w:val="24"/>
        </w:rPr>
        <w:t xml:space="preserve"> r. </w:t>
      </w:r>
      <w:r w:rsidRPr="003D2F3C">
        <w:rPr>
          <w:rFonts w:asciiTheme="minorHAnsi" w:hAnsiTheme="minorHAnsi"/>
          <w:szCs w:val="24"/>
        </w:rPr>
        <w:t>do</w:t>
      </w:r>
      <w:r w:rsidRPr="00AB5255">
        <w:rPr>
          <w:rFonts w:asciiTheme="minorHAnsi" w:hAnsiTheme="minorHAnsi"/>
          <w:szCs w:val="24"/>
        </w:rPr>
        <w:t xml:space="preserve"> godz.</w:t>
      </w:r>
      <w:r w:rsidR="00A2317F">
        <w:rPr>
          <w:rFonts w:asciiTheme="minorHAnsi" w:hAnsiTheme="minorHAnsi"/>
          <w:b/>
          <w:szCs w:val="24"/>
        </w:rPr>
        <w:t>10</w:t>
      </w:r>
      <w:r w:rsidRPr="00AB5255">
        <w:rPr>
          <w:rFonts w:asciiTheme="minorHAnsi" w:hAnsiTheme="minorHAnsi"/>
          <w:b/>
          <w:szCs w:val="24"/>
          <w:vertAlign w:val="superscript"/>
        </w:rPr>
        <w:t>30</w:t>
      </w:r>
      <w:r w:rsidRPr="00AB5255">
        <w:rPr>
          <w:rFonts w:asciiTheme="minorHAnsi" w:hAnsiTheme="minorHAnsi"/>
          <w:szCs w:val="24"/>
        </w:rPr>
        <w:t xml:space="preserve"> (decyduje data i godzina wpływu oferty). Oferta musi być opisana w sposób określony w rozdz. X ust.10. </w:t>
      </w:r>
      <w:r w:rsidRPr="00AB5255">
        <w:rPr>
          <w:rFonts w:asciiTheme="minorHAnsi" w:hAnsiTheme="minorHAnsi"/>
          <w:szCs w:val="24"/>
          <w:u w:val="single"/>
        </w:rPr>
        <w:t>Wszelkie konsekwencje wynikające z nieodpowiedniego oznaczenia oferty ponosi wykonawca.</w:t>
      </w:r>
    </w:p>
    <w:p w14:paraId="58C63C51" w14:textId="77777777" w:rsidR="00455A20" w:rsidRPr="00AB5255" w:rsidRDefault="00455A20" w:rsidP="0062611A">
      <w:pPr>
        <w:numPr>
          <w:ilvl w:val="0"/>
          <w:numId w:val="3"/>
        </w:numPr>
        <w:tabs>
          <w:tab w:val="clear" w:pos="720"/>
          <w:tab w:val="num" w:pos="426"/>
        </w:tabs>
        <w:autoSpaceDN w:val="0"/>
        <w:adjustRightInd w:val="0"/>
        <w:ind w:hanging="720"/>
        <w:jc w:val="both"/>
        <w:rPr>
          <w:rFonts w:asciiTheme="minorHAnsi" w:hAnsiTheme="minorHAnsi"/>
          <w:sz w:val="24"/>
          <w:szCs w:val="24"/>
        </w:rPr>
      </w:pPr>
      <w:r w:rsidRPr="00AB5255">
        <w:rPr>
          <w:rFonts w:asciiTheme="minorHAnsi" w:hAnsiTheme="minorHAnsi"/>
          <w:sz w:val="24"/>
          <w:szCs w:val="24"/>
        </w:rPr>
        <w:t>Zmiana i wycofanie oferty:</w:t>
      </w:r>
    </w:p>
    <w:p w14:paraId="4804D507" w14:textId="77777777" w:rsidR="00455A20" w:rsidRPr="00AB5255" w:rsidRDefault="00455A20" w:rsidP="0039697C">
      <w:pPr>
        <w:numPr>
          <w:ilvl w:val="0"/>
          <w:numId w:val="8"/>
        </w:numPr>
        <w:autoSpaceDN w:val="0"/>
        <w:adjustRightInd w:val="0"/>
        <w:ind w:left="709"/>
        <w:jc w:val="both"/>
        <w:rPr>
          <w:rFonts w:asciiTheme="minorHAnsi" w:hAnsiTheme="minorHAnsi"/>
          <w:sz w:val="24"/>
          <w:szCs w:val="24"/>
        </w:rPr>
      </w:pPr>
      <w:r w:rsidRPr="00AB5255">
        <w:rPr>
          <w:rFonts w:asciiTheme="minorHAnsi" w:hAnsiTheme="minorHAnsi"/>
          <w:sz w:val="24"/>
          <w:szCs w:val="24"/>
        </w:rPr>
        <w:t>Wykonawca może wprowadzić zmianę treści złożonej oferty pod warunkiem, że zamawiający otrzyma pisemne powiadomienie o wprowadzeniu zmiany przed upływem terminu składania ofert. Zmiana do oferty musi być dokonana według zasad obowiązujących przy składaniu ofert, tj. musi być złożona w zamkniętej kopercie odpowiednio oznakowanej (patrz rozdz. X ust. 10) z dopiskiem „ZMIANA OFERTY”.</w:t>
      </w:r>
    </w:p>
    <w:p w14:paraId="7C6D5311" w14:textId="77777777" w:rsidR="00455A20" w:rsidRPr="00AB5255" w:rsidRDefault="00455A20" w:rsidP="0039697C">
      <w:pPr>
        <w:numPr>
          <w:ilvl w:val="0"/>
          <w:numId w:val="8"/>
        </w:numPr>
        <w:autoSpaceDN w:val="0"/>
        <w:adjustRightInd w:val="0"/>
        <w:ind w:left="709"/>
        <w:jc w:val="both"/>
        <w:rPr>
          <w:rFonts w:asciiTheme="minorHAnsi" w:hAnsiTheme="minorHAnsi"/>
          <w:sz w:val="24"/>
          <w:szCs w:val="24"/>
        </w:rPr>
      </w:pPr>
      <w:r w:rsidRPr="00AB5255">
        <w:rPr>
          <w:rFonts w:asciiTheme="minorHAnsi" w:hAnsiTheme="minorHAnsi"/>
          <w:sz w:val="24"/>
          <w:szCs w:val="24"/>
        </w:rPr>
        <w:t xml:space="preserve">Koperta oznakowana dopiskiem „ZMIANA OFERTY” zostanie otwarta przy otwieraniu oferty wykonawcy, który wprowadził zmianę. </w:t>
      </w:r>
    </w:p>
    <w:p w14:paraId="0918B81A" w14:textId="77777777" w:rsidR="00455A20" w:rsidRPr="00AB5255" w:rsidRDefault="00455A20" w:rsidP="0039697C">
      <w:pPr>
        <w:numPr>
          <w:ilvl w:val="0"/>
          <w:numId w:val="8"/>
        </w:numPr>
        <w:autoSpaceDN w:val="0"/>
        <w:adjustRightInd w:val="0"/>
        <w:ind w:left="709"/>
        <w:jc w:val="both"/>
        <w:rPr>
          <w:rFonts w:asciiTheme="minorHAnsi" w:hAnsiTheme="minorHAnsi"/>
          <w:sz w:val="24"/>
          <w:szCs w:val="24"/>
        </w:rPr>
      </w:pPr>
      <w:r w:rsidRPr="00AB5255">
        <w:rPr>
          <w:rFonts w:asciiTheme="minorHAnsi" w:hAnsiTheme="minorHAnsi"/>
          <w:sz w:val="24"/>
          <w:szCs w:val="24"/>
        </w:rPr>
        <w:t>Wykonawca może</w:t>
      </w:r>
      <w:r w:rsidR="00912332" w:rsidRPr="00AB5255">
        <w:rPr>
          <w:rFonts w:asciiTheme="minorHAnsi" w:hAnsiTheme="minorHAnsi"/>
          <w:sz w:val="24"/>
          <w:szCs w:val="24"/>
        </w:rPr>
        <w:t xml:space="preserve"> wycofać ofertę pod warunkiem, </w:t>
      </w:r>
      <w:r w:rsidRPr="00AB5255">
        <w:rPr>
          <w:rFonts w:asciiTheme="minorHAnsi" w:hAnsiTheme="minorHAnsi"/>
          <w:sz w:val="24"/>
          <w:szCs w:val="24"/>
        </w:rPr>
        <w:t>że oświadczenie wykonawcy o wycofaniu oferty wpłynie do zamawiającego przed upływem  terminu  składania ofert. Do składanego oświadczenia należy dołączyć dokument potwierdzający prawo osoby podpisującej oświadczenie do reprezentowania wykonawcy.</w:t>
      </w:r>
    </w:p>
    <w:p w14:paraId="145B79EA" w14:textId="685B8168" w:rsidR="00455A20" w:rsidRPr="00AB5255" w:rsidRDefault="00455A20" w:rsidP="0062611A">
      <w:pPr>
        <w:pStyle w:val="Tekstpodstawowy21"/>
        <w:widowControl/>
        <w:numPr>
          <w:ilvl w:val="0"/>
          <w:numId w:val="3"/>
        </w:numPr>
        <w:tabs>
          <w:tab w:val="left" w:pos="360"/>
          <w:tab w:val="left" w:pos="426"/>
          <w:tab w:val="left" w:pos="2340"/>
        </w:tabs>
        <w:ind w:left="360"/>
        <w:jc w:val="both"/>
        <w:rPr>
          <w:rFonts w:asciiTheme="minorHAnsi" w:hAnsiTheme="minorHAnsi"/>
          <w:szCs w:val="24"/>
        </w:rPr>
      </w:pPr>
      <w:r w:rsidRPr="00AB5255">
        <w:rPr>
          <w:rFonts w:asciiTheme="minorHAnsi" w:hAnsiTheme="minorHAnsi"/>
          <w:szCs w:val="24"/>
        </w:rPr>
        <w:t xml:space="preserve">Otwarcie ofert nastąpi w </w:t>
      </w:r>
      <w:r w:rsidRPr="003D2F3C">
        <w:rPr>
          <w:rFonts w:asciiTheme="minorHAnsi" w:hAnsiTheme="minorHAnsi"/>
          <w:szCs w:val="24"/>
        </w:rPr>
        <w:t xml:space="preserve">dniu </w:t>
      </w:r>
      <w:r w:rsidR="00A2317F">
        <w:rPr>
          <w:rFonts w:asciiTheme="minorHAnsi" w:hAnsiTheme="minorHAnsi"/>
          <w:b/>
          <w:szCs w:val="24"/>
        </w:rPr>
        <w:t>15</w:t>
      </w:r>
      <w:r w:rsidRPr="003D2F3C">
        <w:rPr>
          <w:rFonts w:asciiTheme="minorHAnsi" w:hAnsiTheme="minorHAnsi"/>
          <w:b/>
          <w:szCs w:val="24"/>
        </w:rPr>
        <w:t>.</w:t>
      </w:r>
      <w:r w:rsidR="00A2317F">
        <w:rPr>
          <w:rFonts w:asciiTheme="minorHAnsi" w:hAnsiTheme="minorHAnsi"/>
          <w:b/>
          <w:szCs w:val="24"/>
        </w:rPr>
        <w:t>01</w:t>
      </w:r>
      <w:r w:rsidRPr="003D2F3C">
        <w:rPr>
          <w:rFonts w:asciiTheme="minorHAnsi" w:hAnsiTheme="minorHAnsi"/>
          <w:b/>
          <w:szCs w:val="24"/>
        </w:rPr>
        <w:t>.20</w:t>
      </w:r>
      <w:r w:rsidR="00627893" w:rsidRPr="003D2F3C">
        <w:rPr>
          <w:rFonts w:asciiTheme="minorHAnsi" w:hAnsiTheme="minorHAnsi"/>
          <w:b/>
          <w:szCs w:val="24"/>
        </w:rPr>
        <w:t>2</w:t>
      </w:r>
      <w:r w:rsidR="00A2317F">
        <w:rPr>
          <w:rFonts w:asciiTheme="minorHAnsi" w:hAnsiTheme="minorHAnsi"/>
          <w:b/>
          <w:szCs w:val="24"/>
        </w:rPr>
        <w:t>1</w:t>
      </w:r>
      <w:r w:rsidRPr="003D2F3C">
        <w:rPr>
          <w:rFonts w:asciiTheme="minorHAnsi" w:hAnsiTheme="minorHAnsi"/>
          <w:b/>
          <w:szCs w:val="24"/>
        </w:rPr>
        <w:t xml:space="preserve"> r. </w:t>
      </w:r>
      <w:r w:rsidRPr="003D2F3C">
        <w:rPr>
          <w:rFonts w:asciiTheme="minorHAnsi" w:hAnsiTheme="minorHAnsi"/>
          <w:szCs w:val="24"/>
        </w:rPr>
        <w:t>o</w:t>
      </w:r>
      <w:r w:rsidRPr="00AB5255">
        <w:rPr>
          <w:rFonts w:asciiTheme="minorHAnsi" w:hAnsiTheme="minorHAnsi"/>
          <w:szCs w:val="24"/>
        </w:rPr>
        <w:t xml:space="preserve"> godz. </w:t>
      </w:r>
      <w:r w:rsidR="00ED153F">
        <w:rPr>
          <w:rFonts w:asciiTheme="minorHAnsi" w:hAnsiTheme="minorHAnsi"/>
          <w:b/>
          <w:szCs w:val="24"/>
        </w:rPr>
        <w:t>1</w:t>
      </w:r>
      <w:r w:rsidR="00A2317F">
        <w:rPr>
          <w:rFonts w:asciiTheme="minorHAnsi" w:hAnsiTheme="minorHAnsi"/>
          <w:b/>
          <w:szCs w:val="24"/>
        </w:rPr>
        <w:t>1</w:t>
      </w:r>
      <w:r w:rsidRPr="00AB5255">
        <w:rPr>
          <w:rFonts w:asciiTheme="minorHAnsi" w:hAnsiTheme="minorHAnsi"/>
          <w:b/>
          <w:szCs w:val="24"/>
          <w:vertAlign w:val="superscript"/>
        </w:rPr>
        <w:t>00</w:t>
      </w:r>
      <w:r w:rsidRPr="00AB5255">
        <w:rPr>
          <w:rFonts w:asciiTheme="minorHAnsi" w:hAnsiTheme="minorHAnsi"/>
          <w:szCs w:val="24"/>
        </w:rPr>
        <w:t xml:space="preserve"> w si</w:t>
      </w:r>
      <w:r w:rsidR="00B21846" w:rsidRPr="00AB5255">
        <w:rPr>
          <w:rFonts w:asciiTheme="minorHAnsi" w:hAnsiTheme="minorHAnsi"/>
          <w:szCs w:val="24"/>
        </w:rPr>
        <w:t>edzibie zamawiającego pokój nr 5</w:t>
      </w:r>
      <w:r w:rsidR="00A2317F">
        <w:rPr>
          <w:rFonts w:asciiTheme="minorHAnsi" w:hAnsiTheme="minorHAnsi"/>
          <w:szCs w:val="24"/>
        </w:rPr>
        <w:t>25</w:t>
      </w:r>
      <w:r w:rsidRPr="00AB5255">
        <w:rPr>
          <w:rFonts w:asciiTheme="minorHAnsi" w:hAnsiTheme="minorHAnsi"/>
          <w:szCs w:val="24"/>
        </w:rPr>
        <w:t>. Otwarcie ofert jest jawne.</w:t>
      </w:r>
    </w:p>
    <w:p w14:paraId="1460CFE4" w14:textId="77777777" w:rsidR="00FE068E" w:rsidRPr="00E93C28" w:rsidRDefault="00FE068E" w:rsidP="0045431A">
      <w:pPr>
        <w:pStyle w:val="Tekstpodstawowy21"/>
        <w:widowControl/>
        <w:tabs>
          <w:tab w:val="left" w:pos="360"/>
          <w:tab w:val="left" w:pos="720"/>
          <w:tab w:val="left" w:pos="2340"/>
        </w:tabs>
        <w:ind w:left="0"/>
        <w:jc w:val="both"/>
        <w:rPr>
          <w:rFonts w:ascii="Times New Roman" w:hAnsi="Times New Roman"/>
          <w:b/>
          <w:color w:val="FF0000"/>
        </w:rPr>
      </w:pPr>
    </w:p>
    <w:p w14:paraId="6114150C" w14:textId="77777777" w:rsidR="0045431A" w:rsidRPr="008B2198" w:rsidRDefault="0045431A" w:rsidP="0045431A">
      <w:pPr>
        <w:pStyle w:val="Tekstpodstawowy21"/>
        <w:widowControl/>
        <w:tabs>
          <w:tab w:val="left" w:pos="360"/>
          <w:tab w:val="left" w:pos="720"/>
          <w:tab w:val="left" w:pos="2340"/>
        </w:tabs>
        <w:ind w:left="0"/>
        <w:jc w:val="both"/>
        <w:rPr>
          <w:rFonts w:asciiTheme="minorHAnsi" w:hAnsiTheme="minorHAnsi"/>
          <w:b/>
        </w:rPr>
      </w:pPr>
      <w:r w:rsidRPr="008B2198">
        <w:rPr>
          <w:rFonts w:asciiTheme="minorHAnsi" w:hAnsiTheme="minorHAnsi"/>
          <w:b/>
        </w:rPr>
        <w:t>XI</w:t>
      </w:r>
      <w:r w:rsidR="00B4470D" w:rsidRPr="008B2198">
        <w:rPr>
          <w:rFonts w:asciiTheme="minorHAnsi" w:hAnsiTheme="minorHAnsi"/>
          <w:b/>
        </w:rPr>
        <w:t>II</w:t>
      </w:r>
      <w:r w:rsidRPr="008B2198">
        <w:rPr>
          <w:rFonts w:asciiTheme="minorHAnsi" w:hAnsiTheme="minorHAnsi"/>
          <w:b/>
        </w:rPr>
        <w:t>. OPIS SPOSOBU OBLICZENIA CENY:</w:t>
      </w:r>
    </w:p>
    <w:p w14:paraId="5A78688A" w14:textId="77777777" w:rsidR="008B2198" w:rsidRPr="008B2198" w:rsidRDefault="008B2198" w:rsidP="00E411FB">
      <w:pPr>
        <w:pStyle w:val="Tekstpodstawowy21"/>
        <w:widowControl/>
        <w:numPr>
          <w:ilvl w:val="0"/>
          <w:numId w:val="26"/>
        </w:numPr>
        <w:tabs>
          <w:tab w:val="clear" w:pos="1440"/>
        </w:tabs>
        <w:ind w:left="360"/>
        <w:jc w:val="both"/>
        <w:rPr>
          <w:rFonts w:asciiTheme="minorHAnsi" w:hAnsiTheme="minorHAnsi"/>
          <w:szCs w:val="24"/>
        </w:rPr>
      </w:pPr>
      <w:r w:rsidRPr="008B2198">
        <w:rPr>
          <w:rFonts w:asciiTheme="minorHAnsi" w:hAnsiTheme="minorHAnsi"/>
          <w:bCs/>
          <w:szCs w:val="24"/>
        </w:rPr>
        <w:t xml:space="preserve">Wykonawca cenę oferty podaje w odpowiednio </w:t>
      </w:r>
      <w:r>
        <w:rPr>
          <w:rFonts w:asciiTheme="minorHAnsi" w:hAnsiTheme="minorHAnsi"/>
          <w:bCs/>
          <w:szCs w:val="24"/>
        </w:rPr>
        <w:t>wypełnionym formularzu oferty i </w:t>
      </w:r>
      <w:r w:rsidRPr="008B2198">
        <w:rPr>
          <w:rFonts w:asciiTheme="minorHAnsi" w:hAnsiTheme="minorHAnsi"/>
          <w:bCs/>
          <w:szCs w:val="24"/>
        </w:rPr>
        <w:t>formularzu cenowym, stanowią</w:t>
      </w:r>
      <w:r w:rsidR="004C101B">
        <w:rPr>
          <w:rFonts w:asciiTheme="minorHAnsi" w:hAnsiTheme="minorHAnsi"/>
          <w:bCs/>
          <w:szCs w:val="24"/>
        </w:rPr>
        <w:t>cych załączniki odpowiednio nr 1 i nr 2</w:t>
      </w:r>
      <w:r w:rsidRPr="008B2198">
        <w:rPr>
          <w:rFonts w:asciiTheme="minorHAnsi" w:hAnsiTheme="minorHAnsi"/>
          <w:bCs/>
          <w:szCs w:val="24"/>
        </w:rPr>
        <w:t xml:space="preserve"> do niniejszej </w:t>
      </w:r>
      <w:r w:rsidR="004C101B">
        <w:rPr>
          <w:rFonts w:asciiTheme="minorHAnsi" w:hAnsiTheme="minorHAnsi"/>
          <w:bCs/>
          <w:szCs w:val="24"/>
        </w:rPr>
        <w:t>SIWZ</w:t>
      </w:r>
      <w:r w:rsidRPr="008B2198">
        <w:rPr>
          <w:rFonts w:asciiTheme="minorHAnsi" w:hAnsiTheme="minorHAnsi"/>
          <w:bCs/>
          <w:szCs w:val="24"/>
        </w:rPr>
        <w:t>.</w:t>
      </w:r>
    </w:p>
    <w:p w14:paraId="584F67A6" w14:textId="77777777" w:rsidR="008B2198" w:rsidRPr="008B2198" w:rsidRDefault="008B2198" w:rsidP="00E411FB">
      <w:pPr>
        <w:pStyle w:val="Tekstpodstawowy21"/>
        <w:widowControl/>
        <w:numPr>
          <w:ilvl w:val="0"/>
          <w:numId w:val="26"/>
        </w:numPr>
        <w:tabs>
          <w:tab w:val="clear" w:pos="1440"/>
        </w:tabs>
        <w:ind w:left="360"/>
        <w:jc w:val="both"/>
        <w:rPr>
          <w:rFonts w:asciiTheme="minorHAnsi" w:hAnsiTheme="minorHAnsi"/>
          <w:szCs w:val="24"/>
        </w:rPr>
      </w:pPr>
      <w:r w:rsidRPr="008B2198">
        <w:rPr>
          <w:rFonts w:asciiTheme="minorHAnsi" w:hAnsiTheme="minorHAnsi"/>
          <w:szCs w:val="24"/>
        </w:rPr>
        <w:t>Wykonawca oblicza cenę ofertową uwzględniając wszelkie koszty związane z realizacją przedmiotu zamówienia, jakie będzie musiał ponieść, a w szczególności podatek VAT, podatek akcyzowy, jeżeli na podstawie odrębnych przepisów sprzedaż towaru podlega obciążeniu tymi podatkami, a także inne opłaty i daniny (w tym cło), koszt dostawy, transport i rozładunek. Tak obliczona cena będzie brana pod uwagę do obliczenia wartości oferty.</w:t>
      </w:r>
    </w:p>
    <w:p w14:paraId="79482C42" w14:textId="77777777" w:rsidR="008B2198" w:rsidRPr="008B2198" w:rsidRDefault="008B2198" w:rsidP="00E411FB">
      <w:pPr>
        <w:pStyle w:val="Tekstpodstawowy21"/>
        <w:widowControl/>
        <w:numPr>
          <w:ilvl w:val="0"/>
          <w:numId w:val="26"/>
        </w:numPr>
        <w:tabs>
          <w:tab w:val="clear" w:pos="1440"/>
        </w:tabs>
        <w:ind w:left="360"/>
        <w:jc w:val="both"/>
        <w:rPr>
          <w:rFonts w:asciiTheme="minorHAnsi" w:hAnsiTheme="minorHAnsi"/>
          <w:szCs w:val="24"/>
        </w:rPr>
      </w:pPr>
      <w:r w:rsidRPr="008B2198">
        <w:rPr>
          <w:rFonts w:asciiTheme="minorHAnsi" w:hAnsiTheme="minorHAnsi"/>
        </w:rPr>
        <w:t>Ceny jednostkowe należy podawać do dwóch miejsc po przecinku.</w:t>
      </w:r>
    </w:p>
    <w:p w14:paraId="60D6E1D3" w14:textId="77777777" w:rsidR="008B2198" w:rsidRPr="008B2198" w:rsidRDefault="008B2198" w:rsidP="00E411FB">
      <w:pPr>
        <w:pStyle w:val="Tekstpodstawowy21"/>
        <w:widowControl/>
        <w:numPr>
          <w:ilvl w:val="0"/>
          <w:numId w:val="26"/>
        </w:numPr>
        <w:tabs>
          <w:tab w:val="clear" w:pos="1440"/>
        </w:tabs>
        <w:ind w:left="360"/>
        <w:jc w:val="both"/>
        <w:rPr>
          <w:rFonts w:asciiTheme="minorHAnsi" w:hAnsiTheme="minorHAnsi"/>
          <w:szCs w:val="24"/>
        </w:rPr>
      </w:pPr>
      <w:r w:rsidRPr="008B2198">
        <w:rPr>
          <w:rFonts w:asciiTheme="minorHAnsi" w:hAnsiTheme="minorHAnsi"/>
          <w:szCs w:val="24"/>
        </w:rPr>
        <w:t>Cenę oferty należy podać w walucie polskiej, ponieważ w takiej walucie dokonywane będą rozliczenia pomiędzy Zamawiającym a Wykonawcą, z którym zostanie zawarta umowa o zamówienie publiczne.</w:t>
      </w:r>
    </w:p>
    <w:p w14:paraId="2EA2539D" w14:textId="77777777" w:rsidR="008B2198" w:rsidRPr="008B2198" w:rsidRDefault="008B2198" w:rsidP="00E411FB">
      <w:pPr>
        <w:pStyle w:val="Tekstpodstawowy21"/>
        <w:widowControl/>
        <w:numPr>
          <w:ilvl w:val="0"/>
          <w:numId w:val="26"/>
        </w:numPr>
        <w:tabs>
          <w:tab w:val="clear" w:pos="1440"/>
        </w:tabs>
        <w:ind w:left="360"/>
        <w:jc w:val="both"/>
        <w:rPr>
          <w:rFonts w:asciiTheme="minorHAnsi" w:hAnsiTheme="minorHAnsi"/>
          <w:szCs w:val="24"/>
        </w:rPr>
      </w:pPr>
      <w:r w:rsidRPr="008B2198">
        <w:rPr>
          <w:rFonts w:asciiTheme="minorHAnsi" w:hAnsiTheme="minorHAnsi"/>
          <w:szCs w:val="24"/>
        </w:rPr>
        <w:t xml:space="preserve">Jeżeli w postępowaniu zostanie złożona oferta, której wybór prowadziłby do powstania obowiązku podatkowego Zamawiającego na podstawie przepisów o podatku od towarów i usług Zamawiający w celu oceny takiej oferty doliczy do przedstawionej w niej ceny podatek od towarów i usług, który miałby </w:t>
      </w:r>
      <w:r>
        <w:rPr>
          <w:rFonts w:asciiTheme="minorHAnsi" w:hAnsiTheme="minorHAnsi"/>
          <w:szCs w:val="24"/>
        </w:rPr>
        <w:t>obowiązek odprowadzić zgodnie z </w:t>
      </w:r>
      <w:r w:rsidRPr="008B2198">
        <w:rPr>
          <w:rFonts w:asciiTheme="minorHAnsi" w:hAnsiTheme="minorHAnsi"/>
          <w:szCs w:val="24"/>
        </w:rPr>
        <w:t xml:space="preserve">obowiązującymi przepisami. </w:t>
      </w:r>
    </w:p>
    <w:p w14:paraId="246E8075" w14:textId="77777777" w:rsidR="00AB63C8" w:rsidRPr="00F97749" w:rsidRDefault="00AB63C8" w:rsidP="0045431A">
      <w:pPr>
        <w:pStyle w:val="Tekstpodstawowy21"/>
        <w:widowControl/>
        <w:tabs>
          <w:tab w:val="left" w:pos="360"/>
          <w:tab w:val="left" w:pos="720"/>
          <w:tab w:val="left" w:pos="2340"/>
        </w:tabs>
        <w:ind w:left="0"/>
        <w:jc w:val="both"/>
        <w:rPr>
          <w:rFonts w:asciiTheme="minorHAnsi" w:hAnsiTheme="minorHAnsi"/>
          <w:b/>
          <w:color w:val="FF0000"/>
        </w:rPr>
      </w:pPr>
    </w:p>
    <w:p w14:paraId="3E42DADA" w14:textId="77777777" w:rsidR="0045431A" w:rsidRPr="00E25A11" w:rsidRDefault="00AB5255" w:rsidP="00AC4A51">
      <w:pPr>
        <w:pStyle w:val="Tekstpodstawowy21"/>
        <w:widowControl/>
        <w:tabs>
          <w:tab w:val="left" w:pos="720"/>
          <w:tab w:val="left" w:pos="1080"/>
          <w:tab w:val="left" w:pos="2700"/>
        </w:tabs>
        <w:ind w:hanging="236"/>
        <w:jc w:val="both"/>
        <w:rPr>
          <w:rFonts w:asciiTheme="minorHAnsi" w:hAnsiTheme="minorHAnsi"/>
          <w:b/>
        </w:rPr>
      </w:pPr>
      <w:r w:rsidRPr="00E25A11">
        <w:rPr>
          <w:rFonts w:asciiTheme="minorHAnsi" w:hAnsiTheme="minorHAnsi"/>
          <w:b/>
        </w:rPr>
        <w:t>X</w:t>
      </w:r>
      <w:r w:rsidR="00B4470D" w:rsidRPr="00E25A11">
        <w:rPr>
          <w:rFonts w:asciiTheme="minorHAnsi" w:hAnsiTheme="minorHAnsi"/>
          <w:b/>
        </w:rPr>
        <w:t>I</w:t>
      </w:r>
      <w:r w:rsidRPr="00E25A11">
        <w:rPr>
          <w:rFonts w:asciiTheme="minorHAnsi" w:hAnsiTheme="minorHAnsi"/>
          <w:b/>
        </w:rPr>
        <w:t>V</w:t>
      </w:r>
      <w:r w:rsidR="0045431A" w:rsidRPr="00E25A11">
        <w:rPr>
          <w:rFonts w:asciiTheme="minorHAnsi" w:hAnsiTheme="minorHAnsi"/>
          <w:b/>
        </w:rPr>
        <w:t xml:space="preserve">. OPIS KRYTERIÓW, KTÓRYMI ZAMAWIAJĄCY BĘDZIE SIĘ KIEROWAŁ PRZY WYBORZE OFERTY  </w:t>
      </w:r>
      <w:r w:rsidRPr="00E25A11">
        <w:rPr>
          <w:rFonts w:asciiTheme="minorHAnsi" w:hAnsiTheme="minorHAnsi"/>
          <w:b/>
        </w:rPr>
        <w:t xml:space="preserve">WRAZ Z PODANIEM </w:t>
      </w:r>
      <w:r w:rsidR="0045431A" w:rsidRPr="00E25A11">
        <w:rPr>
          <w:rFonts w:asciiTheme="minorHAnsi" w:hAnsiTheme="minorHAnsi"/>
          <w:b/>
        </w:rPr>
        <w:t xml:space="preserve">ICH  </w:t>
      </w:r>
      <w:r w:rsidRPr="00E25A11">
        <w:rPr>
          <w:rFonts w:asciiTheme="minorHAnsi" w:hAnsiTheme="minorHAnsi"/>
          <w:b/>
        </w:rPr>
        <w:t>WAG</w:t>
      </w:r>
      <w:r w:rsidR="0045431A" w:rsidRPr="00E25A11">
        <w:rPr>
          <w:rFonts w:asciiTheme="minorHAnsi" w:hAnsiTheme="minorHAnsi"/>
          <w:b/>
        </w:rPr>
        <w:t>:</w:t>
      </w:r>
    </w:p>
    <w:p w14:paraId="25D2A893" w14:textId="77777777" w:rsidR="00AC4A51" w:rsidRPr="00E25A11" w:rsidRDefault="004371EA" w:rsidP="0039697C">
      <w:pPr>
        <w:widowControl/>
        <w:numPr>
          <w:ilvl w:val="3"/>
          <w:numId w:val="9"/>
        </w:numPr>
        <w:tabs>
          <w:tab w:val="left" w:pos="0"/>
          <w:tab w:val="left" w:pos="426"/>
          <w:tab w:val="left" w:pos="567"/>
          <w:tab w:val="left" w:pos="900"/>
        </w:tabs>
        <w:suppressAutoHyphens w:val="0"/>
        <w:overflowPunct/>
        <w:autoSpaceDE/>
        <w:ind w:left="426" w:hanging="426"/>
        <w:jc w:val="both"/>
        <w:textAlignment w:val="auto"/>
        <w:rPr>
          <w:rFonts w:asciiTheme="minorHAnsi" w:hAnsiTheme="minorHAnsi"/>
          <w:bCs/>
          <w:sz w:val="24"/>
          <w:szCs w:val="24"/>
        </w:rPr>
      </w:pPr>
      <w:r w:rsidRPr="00E25A11">
        <w:rPr>
          <w:rFonts w:asciiTheme="minorHAnsi" w:hAnsiTheme="minorHAnsi"/>
          <w:kern w:val="22"/>
          <w:sz w:val="24"/>
          <w:szCs w:val="24"/>
        </w:rPr>
        <w:t>Zamawiający najpierw dokona oceny ofert, a następnie zbada, czy Wykonawca, którego oferta zostanie oceniona jako najkorzystniejsza, nie podlega wykluczeniu oraz spełnia warunki udziału w postępowaniu</w:t>
      </w:r>
      <w:r w:rsidR="00AC4A51" w:rsidRPr="00E25A11">
        <w:rPr>
          <w:rFonts w:asciiTheme="minorHAnsi" w:hAnsiTheme="minorHAnsi"/>
          <w:bCs/>
          <w:sz w:val="24"/>
          <w:szCs w:val="24"/>
        </w:rPr>
        <w:t>.</w:t>
      </w:r>
    </w:p>
    <w:p w14:paraId="1D99DEE7" w14:textId="77777777" w:rsidR="00AC4A51" w:rsidRPr="00E25A11" w:rsidRDefault="00AC4A51" w:rsidP="0039697C">
      <w:pPr>
        <w:widowControl/>
        <w:numPr>
          <w:ilvl w:val="3"/>
          <w:numId w:val="9"/>
        </w:numPr>
        <w:tabs>
          <w:tab w:val="left" w:pos="0"/>
          <w:tab w:val="left" w:pos="426"/>
          <w:tab w:val="left" w:pos="567"/>
          <w:tab w:val="left" w:pos="900"/>
        </w:tabs>
        <w:suppressAutoHyphens w:val="0"/>
        <w:overflowPunct/>
        <w:autoSpaceDE/>
        <w:ind w:left="426" w:hanging="426"/>
        <w:jc w:val="both"/>
        <w:textAlignment w:val="auto"/>
        <w:rPr>
          <w:rFonts w:asciiTheme="minorHAnsi" w:hAnsiTheme="minorHAnsi"/>
          <w:bCs/>
          <w:sz w:val="24"/>
          <w:szCs w:val="24"/>
        </w:rPr>
      </w:pPr>
      <w:r w:rsidRPr="00E25A11">
        <w:rPr>
          <w:rFonts w:asciiTheme="minorHAnsi" w:hAnsiTheme="minorHAnsi"/>
          <w:bCs/>
          <w:sz w:val="24"/>
          <w:szCs w:val="24"/>
        </w:rPr>
        <w:t>Przy wyborze najkorzystniejszej oferty zamawiający kierował się będzie następującymi kryteriami i ich wagami:</w:t>
      </w:r>
    </w:p>
    <w:p w14:paraId="3309130B" w14:textId="77777777" w:rsidR="00AC4A51" w:rsidRDefault="00AC4A51" w:rsidP="00FE1FAB">
      <w:pPr>
        <w:pStyle w:val="StandardZnak"/>
        <w:spacing w:line="276" w:lineRule="auto"/>
        <w:jc w:val="both"/>
        <w:rPr>
          <w:rFonts w:asciiTheme="minorHAnsi" w:hAnsiTheme="minorHAnsi"/>
          <w:b/>
        </w:rPr>
      </w:pPr>
    </w:p>
    <w:p w14:paraId="1B365290" w14:textId="77777777" w:rsidR="00E41641" w:rsidRPr="00E0045C" w:rsidRDefault="00E41641" w:rsidP="00E41641">
      <w:pPr>
        <w:pStyle w:val="StandardZnak"/>
        <w:spacing w:line="276" w:lineRule="auto"/>
        <w:ind w:left="360"/>
        <w:jc w:val="both"/>
        <w:rPr>
          <w:rFonts w:asciiTheme="minorHAnsi" w:hAnsiTheme="minorHAnsi" w:cstheme="minorHAnsi"/>
          <w:b/>
        </w:rPr>
      </w:pPr>
      <w:r w:rsidRPr="00E0045C">
        <w:rPr>
          <w:rFonts w:asciiTheme="minorHAnsi" w:hAnsiTheme="minorHAnsi" w:cstheme="minorHAnsi"/>
          <w:b/>
        </w:rPr>
        <w:t>Cena (C) - 60%</w:t>
      </w:r>
    </w:p>
    <w:p w14:paraId="0E0A2C9E" w14:textId="77777777" w:rsidR="00E41641" w:rsidRPr="00E0045C" w:rsidRDefault="00E41641" w:rsidP="00E41641">
      <w:pPr>
        <w:pStyle w:val="StandardZnak"/>
        <w:spacing w:line="276" w:lineRule="auto"/>
        <w:ind w:left="36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Parametry Techniczne (T</w:t>
      </w:r>
      <w:r w:rsidRPr="00E0045C">
        <w:rPr>
          <w:rFonts w:asciiTheme="minorHAnsi" w:hAnsiTheme="minorHAnsi" w:cstheme="minorHAnsi"/>
          <w:b/>
        </w:rPr>
        <w:t>) – 36%</w:t>
      </w:r>
    </w:p>
    <w:p w14:paraId="375E55C2" w14:textId="77777777" w:rsidR="00E41641" w:rsidRPr="00E0045C" w:rsidRDefault="00E41641" w:rsidP="00E41641">
      <w:pPr>
        <w:pStyle w:val="StandardZnak"/>
        <w:spacing w:line="276" w:lineRule="auto"/>
        <w:ind w:left="360"/>
        <w:jc w:val="both"/>
        <w:rPr>
          <w:rFonts w:asciiTheme="minorHAnsi" w:hAnsiTheme="minorHAnsi" w:cstheme="minorHAnsi"/>
          <w:b/>
        </w:rPr>
      </w:pPr>
      <w:r w:rsidRPr="00E0045C">
        <w:rPr>
          <w:rFonts w:asciiTheme="minorHAnsi" w:hAnsiTheme="minorHAnsi" w:cstheme="minorHAnsi"/>
          <w:b/>
        </w:rPr>
        <w:t>Termin Gwarancji (G) – 4%</w:t>
      </w:r>
    </w:p>
    <w:p w14:paraId="696CD387" w14:textId="77777777" w:rsidR="00627893" w:rsidRPr="00E25A11" w:rsidRDefault="00627893" w:rsidP="00627893">
      <w:pPr>
        <w:pStyle w:val="StandardZnak"/>
        <w:spacing w:line="276" w:lineRule="auto"/>
        <w:ind w:left="360"/>
        <w:jc w:val="both"/>
        <w:rPr>
          <w:rFonts w:asciiTheme="minorHAnsi" w:hAnsiTheme="minorHAnsi"/>
          <w:b/>
        </w:rPr>
      </w:pPr>
    </w:p>
    <w:p w14:paraId="7F4BCCC9" w14:textId="406DD78B" w:rsidR="00AC4A51" w:rsidRDefault="00627893" w:rsidP="0039697C">
      <w:pPr>
        <w:pStyle w:val="Standard"/>
        <w:widowControl w:val="0"/>
        <w:numPr>
          <w:ilvl w:val="3"/>
          <w:numId w:val="9"/>
        </w:numPr>
        <w:suppressAutoHyphens/>
        <w:autoSpaceDN/>
        <w:adjustRightInd/>
        <w:ind w:left="426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O</w:t>
      </w:r>
      <w:r w:rsidR="00AC4A51" w:rsidRPr="00E25A11">
        <w:rPr>
          <w:rFonts w:asciiTheme="minorHAnsi" w:hAnsiTheme="minorHAnsi"/>
          <w:sz w:val="24"/>
        </w:rPr>
        <w:t>ferty będą oceniane w odniesieniu do najkorzystniejszych danych przedstawionych przez Wykonawców odpowiednio w zakresie kryterium, w następujący sposób:</w:t>
      </w:r>
    </w:p>
    <w:p w14:paraId="19FC4890" w14:textId="77777777" w:rsidR="002B43BE" w:rsidRDefault="002B43BE" w:rsidP="002B43BE">
      <w:pPr>
        <w:pStyle w:val="StandardZnak"/>
        <w:spacing w:line="276" w:lineRule="auto"/>
        <w:ind w:left="360"/>
        <w:jc w:val="both"/>
        <w:rPr>
          <w:rFonts w:asciiTheme="minorHAnsi" w:hAnsiTheme="minorHAnsi"/>
          <w:b/>
          <w:u w:val="single"/>
        </w:rPr>
      </w:pPr>
    </w:p>
    <w:p w14:paraId="5ED20D42" w14:textId="77777777" w:rsidR="00E41641" w:rsidRPr="00262283" w:rsidRDefault="00E41641" w:rsidP="00E41641">
      <w:pPr>
        <w:pStyle w:val="Standard"/>
        <w:widowControl w:val="0"/>
        <w:suppressAutoHyphens/>
        <w:autoSpaceDN/>
        <w:adjustRightInd/>
        <w:ind w:left="360"/>
        <w:jc w:val="both"/>
        <w:rPr>
          <w:rFonts w:asciiTheme="minorHAnsi" w:hAnsiTheme="minorHAnsi" w:cstheme="minorHAnsi"/>
          <w:b/>
          <w:sz w:val="24"/>
          <w:u w:val="single"/>
        </w:rPr>
      </w:pPr>
      <w:r w:rsidRPr="00262283">
        <w:rPr>
          <w:rFonts w:asciiTheme="minorHAnsi" w:hAnsiTheme="minorHAnsi" w:cstheme="minorHAnsi"/>
          <w:b/>
          <w:sz w:val="24"/>
          <w:u w:val="single"/>
        </w:rPr>
        <w:t>Pakiet nr 1</w:t>
      </w:r>
    </w:p>
    <w:p w14:paraId="3B537A1D" w14:textId="77777777" w:rsidR="00E41641" w:rsidRPr="00262283" w:rsidRDefault="00E41641" w:rsidP="00E41641">
      <w:pPr>
        <w:pStyle w:val="Standard"/>
        <w:widowControl w:val="0"/>
        <w:numPr>
          <w:ilvl w:val="0"/>
          <w:numId w:val="13"/>
        </w:numPr>
        <w:suppressAutoHyphens/>
        <w:autoSpaceDN/>
        <w:adjustRightInd/>
        <w:jc w:val="both"/>
        <w:rPr>
          <w:rFonts w:asciiTheme="minorHAnsi" w:hAnsiTheme="minorHAnsi" w:cstheme="minorHAnsi"/>
          <w:sz w:val="24"/>
        </w:rPr>
      </w:pPr>
      <w:r w:rsidRPr="00262283">
        <w:rPr>
          <w:rFonts w:asciiTheme="minorHAnsi" w:hAnsiTheme="minorHAnsi" w:cstheme="minorHAnsi"/>
          <w:sz w:val="24"/>
        </w:rPr>
        <w:t xml:space="preserve">Kryterium </w:t>
      </w:r>
      <w:r w:rsidRPr="00262283">
        <w:rPr>
          <w:rFonts w:asciiTheme="minorHAnsi" w:hAnsiTheme="minorHAnsi" w:cstheme="minorHAnsi"/>
          <w:b/>
          <w:i/>
          <w:sz w:val="24"/>
        </w:rPr>
        <w:t>cena</w:t>
      </w:r>
      <w:r w:rsidRPr="00262283">
        <w:rPr>
          <w:rFonts w:asciiTheme="minorHAnsi" w:hAnsiTheme="minorHAnsi" w:cstheme="minorHAnsi"/>
          <w:b/>
          <w:sz w:val="24"/>
        </w:rPr>
        <w:t xml:space="preserve">  – 60%: </w:t>
      </w:r>
      <w:r w:rsidRPr="00262283">
        <w:rPr>
          <w:rFonts w:asciiTheme="minorHAnsi" w:hAnsiTheme="minorHAnsi" w:cstheme="minorHAnsi"/>
          <w:sz w:val="24"/>
        </w:rPr>
        <w:t>Oferta z najniższą ceną brutto otrzyma maksymalną ilość punktów, a pozostałym ofertom zostanie przypisana odpowiednio mniejsza liczba punktów, zgodnie ze wzorem:</w:t>
      </w:r>
    </w:p>
    <w:p w14:paraId="0C807BE9" w14:textId="77777777" w:rsidR="00E41641" w:rsidRPr="00262283" w:rsidRDefault="00E41641" w:rsidP="00E41641">
      <w:pPr>
        <w:pStyle w:val="Standard"/>
        <w:ind w:left="720"/>
        <w:rPr>
          <w:rFonts w:asciiTheme="minorHAnsi" w:hAnsiTheme="minorHAnsi" w:cstheme="minorHAnsi"/>
          <w:sz w:val="24"/>
        </w:rPr>
      </w:pPr>
    </w:p>
    <w:p w14:paraId="381E5729" w14:textId="77777777" w:rsidR="00E41641" w:rsidRPr="00262283" w:rsidRDefault="00E41641" w:rsidP="00E41641">
      <w:pPr>
        <w:pStyle w:val="Standard"/>
        <w:ind w:left="5" w:firstLine="2335"/>
        <w:rPr>
          <w:rFonts w:asciiTheme="minorHAnsi" w:hAnsiTheme="minorHAnsi" w:cstheme="minorHAnsi"/>
          <w:sz w:val="22"/>
          <w:szCs w:val="22"/>
        </w:rPr>
      </w:pPr>
      <w:r w:rsidRPr="00262283">
        <w:rPr>
          <w:rFonts w:asciiTheme="minorHAnsi" w:hAnsiTheme="minorHAnsi" w:cstheme="minorHAnsi"/>
          <w:sz w:val="22"/>
          <w:szCs w:val="22"/>
        </w:rPr>
        <w:t xml:space="preserve">Oferta o najniższej cenie brutto </w:t>
      </w:r>
    </w:p>
    <w:p w14:paraId="7F029E9A" w14:textId="77777777" w:rsidR="00E41641" w:rsidRPr="00262283" w:rsidRDefault="00E41641" w:rsidP="00E41641">
      <w:pPr>
        <w:pStyle w:val="Standard"/>
        <w:ind w:left="5" w:firstLine="1795"/>
        <w:rPr>
          <w:rFonts w:asciiTheme="minorHAnsi" w:hAnsiTheme="minorHAnsi" w:cstheme="minorHAnsi"/>
          <w:sz w:val="22"/>
          <w:szCs w:val="22"/>
        </w:rPr>
      </w:pPr>
      <w:r w:rsidRPr="00262283">
        <w:rPr>
          <w:rFonts w:asciiTheme="minorHAnsi" w:hAnsiTheme="minorHAnsi" w:cstheme="minorHAnsi"/>
          <w:sz w:val="22"/>
          <w:szCs w:val="22"/>
        </w:rPr>
        <w:t>C = (---------------------------------------------- x 100 pkt) x waga kryterium tj. 60 %</w:t>
      </w:r>
    </w:p>
    <w:p w14:paraId="228B6A91" w14:textId="77777777" w:rsidR="00E41641" w:rsidRPr="00262283" w:rsidRDefault="00E41641" w:rsidP="00E41641">
      <w:pPr>
        <w:pStyle w:val="Standard"/>
        <w:ind w:firstLine="2520"/>
        <w:rPr>
          <w:rFonts w:asciiTheme="minorHAnsi" w:hAnsiTheme="minorHAnsi" w:cstheme="minorHAnsi"/>
          <w:sz w:val="22"/>
          <w:szCs w:val="22"/>
        </w:rPr>
      </w:pPr>
      <w:r w:rsidRPr="00262283">
        <w:rPr>
          <w:rFonts w:asciiTheme="minorHAnsi" w:hAnsiTheme="minorHAnsi" w:cstheme="minorHAnsi"/>
          <w:sz w:val="22"/>
          <w:szCs w:val="22"/>
        </w:rPr>
        <w:t xml:space="preserve">Cena brutto oferty badanej </w:t>
      </w:r>
    </w:p>
    <w:p w14:paraId="5983F073" w14:textId="77777777" w:rsidR="00E41641" w:rsidRPr="00262283" w:rsidRDefault="00E41641" w:rsidP="00E41641">
      <w:pPr>
        <w:pStyle w:val="Standard"/>
        <w:ind w:left="720"/>
        <w:rPr>
          <w:rFonts w:asciiTheme="minorHAnsi" w:hAnsiTheme="minorHAnsi" w:cstheme="minorHAnsi"/>
          <w:sz w:val="24"/>
        </w:rPr>
      </w:pPr>
    </w:p>
    <w:p w14:paraId="35AC5953" w14:textId="77777777" w:rsidR="00E41641" w:rsidRPr="00262283" w:rsidRDefault="00E41641" w:rsidP="00E41641">
      <w:pPr>
        <w:pStyle w:val="Standard"/>
        <w:ind w:left="720"/>
        <w:rPr>
          <w:rFonts w:asciiTheme="minorHAnsi" w:hAnsiTheme="minorHAnsi" w:cstheme="minorHAnsi"/>
          <w:sz w:val="24"/>
        </w:rPr>
      </w:pPr>
      <w:r w:rsidRPr="00262283">
        <w:rPr>
          <w:rFonts w:asciiTheme="minorHAnsi" w:hAnsiTheme="minorHAnsi" w:cstheme="minorHAnsi"/>
          <w:sz w:val="24"/>
        </w:rPr>
        <w:t>gdzie: C - wartość punktowa badanej oferty</w:t>
      </w:r>
    </w:p>
    <w:p w14:paraId="2FEB8E0F" w14:textId="77777777" w:rsidR="00E41641" w:rsidRPr="00E25A11" w:rsidRDefault="00E41641" w:rsidP="00E41641">
      <w:pPr>
        <w:pStyle w:val="Standard"/>
        <w:ind w:left="720"/>
        <w:jc w:val="both"/>
        <w:rPr>
          <w:rFonts w:asciiTheme="minorHAnsi" w:hAnsiTheme="minorHAnsi"/>
          <w:sz w:val="24"/>
        </w:rPr>
      </w:pPr>
    </w:p>
    <w:p w14:paraId="7AB5A52B" w14:textId="77777777" w:rsidR="00E41641" w:rsidRPr="00E25A11" w:rsidRDefault="00E41641" w:rsidP="00E41641">
      <w:pPr>
        <w:pStyle w:val="Standard"/>
        <w:widowControl w:val="0"/>
        <w:numPr>
          <w:ilvl w:val="0"/>
          <w:numId w:val="13"/>
        </w:numPr>
        <w:suppressAutoHyphens/>
        <w:autoSpaceDN/>
        <w:adjustRightInd/>
        <w:jc w:val="both"/>
        <w:rPr>
          <w:rFonts w:asciiTheme="minorHAnsi" w:hAnsiTheme="minorHAnsi"/>
          <w:sz w:val="24"/>
        </w:rPr>
      </w:pPr>
      <w:r w:rsidRPr="00E25A11">
        <w:rPr>
          <w:rFonts w:asciiTheme="minorHAnsi" w:hAnsiTheme="minorHAnsi"/>
          <w:sz w:val="24"/>
        </w:rPr>
        <w:t xml:space="preserve">Kryterium </w:t>
      </w:r>
      <w:r>
        <w:rPr>
          <w:rFonts w:asciiTheme="minorHAnsi" w:hAnsiTheme="minorHAnsi"/>
          <w:b/>
          <w:i/>
          <w:sz w:val="24"/>
        </w:rPr>
        <w:t>Parametry Techniczne</w:t>
      </w:r>
      <w:r>
        <w:rPr>
          <w:rFonts w:asciiTheme="minorHAnsi" w:hAnsiTheme="minorHAnsi"/>
          <w:b/>
          <w:sz w:val="24"/>
        </w:rPr>
        <w:t xml:space="preserve"> – 36</w:t>
      </w:r>
      <w:r w:rsidRPr="00E25A11">
        <w:rPr>
          <w:rFonts w:asciiTheme="minorHAnsi" w:hAnsiTheme="minorHAnsi"/>
          <w:b/>
          <w:sz w:val="24"/>
        </w:rPr>
        <w:t xml:space="preserve">%. </w:t>
      </w:r>
      <w:r w:rsidRPr="00E25A11">
        <w:rPr>
          <w:rFonts w:asciiTheme="minorHAnsi" w:hAnsiTheme="minorHAnsi"/>
          <w:sz w:val="24"/>
        </w:rPr>
        <w:t>Oferta, w zależności od uzyskanych punktów na parametry jakościowe podlegające ocenie, otrzyma następująca liczbę punktów::</w:t>
      </w:r>
    </w:p>
    <w:p w14:paraId="258E6D04" w14:textId="77777777" w:rsidR="00E41641" w:rsidRPr="00E25A11" w:rsidRDefault="00E41641" w:rsidP="00E41641">
      <w:pPr>
        <w:pStyle w:val="Standard"/>
        <w:ind w:left="720"/>
        <w:jc w:val="both"/>
        <w:rPr>
          <w:rFonts w:asciiTheme="minorHAnsi" w:hAnsiTheme="minorHAnsi"/>
          <w:sz w:val="24"/>
        </w:rPr>
      </w:pPr>
    </w:p>
    <w:p w14:paraId="63F8F8CF" w14:textId="77777777" w:rsidR="00E41641" w:rsidRPr="00E44992" w:rsidRDefault="00E41641" w:rsidP="00E41641">
      <w:pPr>
        <w:pStyle w:val="Standard"/>
        <w:ind w:left="1800" w:firstLine="180"/>
        <w:rPr>
          <w:rFonts w:ascii="Calibri" w:hAnsi="Calibri" w:cs="Arial"/>
          <w:sz w:val="22"/>
          <w:szCs w:val="22"/>
        </w:rPr>
      </w:pPr>
      <w:r w:rsidRPr="00E44992">
        <w:rPr>
          <w:rFonts w:ascii="Calibri" w:hAnsi="Calibri" w:cs="Arial"/>
          <w:sz w:val="22"/>
          <w:szCs w:val="22"/>
        </w:rPr>
        <w:t xml:space="preserve">Ilość punktów przyznanych za parametry </w:t>
      </w:r>
    </w:p>
    <w:p w14:paraId="616E0C8A" w14:textId="77777777" w:rsidR="00E41641" w:rsidRPr="00E44992" w:rsidRDefault="00E41641" w:rsidP="00E41641">
      <w:pPr>
        <w:pStyle w:val="Standard"/>
        <w:ind w:left="1800" w:firstLine="180"/>
        <w:rPr>
          <w:rFonts w:ascii="Calibri" w:hAnsi="Calibri" w:cs="Arial"/>
          <w:sz w:val="22"/>
          <w:szCs w:val="22"/>
        </w:rPr>
      </w:pPr>
      <w:r w:rsidRPr="00E44992">
        <w:rPr>
          <w:rFonts w:ascii="Calibri" w:hAnsi="Calibri" w:cs="Arial"/>
          <w:sz w:val="22"/>
          <w:szCs w:val="22"/>
        </w:rPr>
        <w:t xml:space="preserve">podlegające ocenie oferty badanej </w:t>
      </w:r>
    </w:p>
    <w:p w14:paraId="55E40730" w14:textId="77777777" w:rsidR="00E41641" w:rsidRPr="00E44992" w:rsidRDefault="00E41641" w:rsidP="00E41641">
      <w:pPr>
        <w:pStyle w:val="Standard"/>
        <w:ind w:firstLine="708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T</w:t>
      </w:r>
      <w:r w:rsidRPr="00E44992">
        <w:rPr>
          <w:rFonts w:ascii="Calibri" w:hAnsi="Calibri" w:cs="Arial"/>
          <w:sz w:val="22"/>
          <w:szCs w:val="22"/>
        </w:rPr>
        <w:t xml:space="preserve"> = (  ------------------------------------------------------------</w:t>
      </w:r>
      <w:r>
        <w:rPr>
          <w:rFonts w:ascii="Calibri" w:hAnsi="Calibri" w:cs="Arial"/>
          <w:sz w:val="22"/>
          <w:szCs w:val="22"/>
        </w:rPr>
        <w:t>--- x 100) x waga kryterium tj. 36</w:t>
      </w:r>
      <w:r w:rsidRPr="00E44992">
        <w:rPr>
          <w:rFonts w:ascii="Calibri" w:hAnsi="Calibri" w:cs="Arial"/>
          <w:sz w:val="22"/>
          <w:szCs w:val="22"/>
        </w:rPr>
        <w:t xml:space="preserve"> % </w:t>
      </w:r>
    </w:p>
    <w:p w14:paraId="27F49C59" w14:textId="77777777" w:rsidR="00E41641" w:rsidRPr="00E44992" w:rsidRDefault="00E41641" w:rsidP="00E41641">
      <w:pPr>
        <w:pStyle w:val="Standard"/>
        <w:tabs>
          <w:tab w:val="left" w:pos="7740"/>
        </w:tabs>
        <w:ind w:left="1800" w:firstLine="180"/>
        <w:rPr>
          <w:rFonts w:ascii="Calibri" w:hAnsi="Calibri" w:cs="Arial"/>
          <w:sz w:val="22"/>
          <w:szCs w:val="22"/>
        </w:rPr>
      </w:pPr>
      <w:r w:rsidRPr="00E44992">
        <w:rPr>
          <w:rFonts w:ascii="Calibri" w:hAnsi="Calibri" w:cs="Arial"/>
          <w:sz w:val="22"/>
          <w:szCs w:val="22"/>
        </w:rPr>
        <w:t>Maksymalna możliwa do zdobycia ilość</w:t>
      </w:r>
    </w:p>
    <w:p w14:paraId="6E1EC8FD" w14:textId="77777777" w:rsidR="00E41641" w:rsidRPr="006C6FEE" w:rsidRDefault="00E41641" w:rsidP="00E41641">
      <w:pPr>
        <w:pStyle w:val="Standard"/>
        <w:tabs>
          <w:tab w:val="left" w:pos="7740"/>
        </w:tabs>
        <w:ind w:left="1800" w:firstLine="180"/>
        <w:rPr>
          <w:rFonts w:ascii="Calibri" w:hAnsi="Calibri" w:cs="Arial"/>
          <w:sz w:val="22"/>
          <w:szCs w:val="22"/>
        </w:rPr>
      </w:pPr>
      <w:r w:rsidRPr="006C6FEE">
        <w:rPr>
          <w:rFonts w:ascii="Calibri" w:hAnsi="Calibri" w:cs="Arial"/>
          <w:sz w:val="22"/>
          <w:szCs w:val="22"/>
        </w:rPr>
        <w:t>punktów za parametry podlegające ocenie</w:t>
      </w:r>
    </w:p>
    <w:p w14:paraId="2E1176C4" w14:textId="77777777" w:rsidR="00E41641" w:rsidRDefault="00E41641" w:rsidP="00E41641">
      <w:pPr>
        <w:pStyle w:val="Standard"/>
        <w:ind w:left="720"/>
        <w:rPr>
          <w:rFonts w:asciiTheme="minorHAnsi" w:hAnsiTheme="minorHAnsi" w:cstheme="minorHAnsi"/>
          <w:sz w:val="24"/>
        </w:rPr>
      </w:pPr>
    </w:p>
    <w:p w14:paraId="6F06038F" w14:textId="77777777" w:rsidR="00E41641" w:rsidRPr="00262283" w:rsidRDefault="00E41641" w:rsidP="00E41641">
      <w:pPr>
        <w:pStyle w:val="Standard"/>
        <w:ind w:left="72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gdzie: T</w:t>
      </w:r>
      <w:r w:rsidRPr="00262283">
        <w:rPr>
          <w:rFonts w:asciiTheme="minorHAnsi" w:hAnsiTheme="minorHAnsi" w:cstheme="minorHAnsi"/>
          <w:sz w:val="24"/>
        </w:rPr>
        <w:t xml:space="preserve"> - wartość punktowa badanej oferty</w:t>
      </w:r>
    </w:p>
    <w:p w14:paraId="54C3744B" w14:textId="77777777" w:rsidR="00E41641" w:rsidRDefault="00E41641" w:rsidP="00E41641">
      <w:pPr>
        <w:pStyle w:val="Standard"/>
        <w:ind w:left="720"/>
        <w:jc w:val="both"/>
        <w:rPr>
          <w:rFonts w:ascii="Times New Roman" w:hAnsi="Times New Roman"/>
          <w:sz w:val="24"/>
        </w:rPr>
      </w:pPr>
    </w:p>
    <w:p w14:paraId="69513816" w14:textId="77777777" w:rsidR="00E41641" w:rsidRPr="00262283" w:rsidRDefault="00E41641" w:rsidP="00E41641">
      <w:pPr>
        <w:pStyle w:val="Standard"/>
        <w:jc w:val="both"/>
        <w:rPr>
          <w:rFonts w:asciiTheme="minorHAnsi" w:hAnsiTheme="minorHAnsi" w:cstheme="minorHAnsi"/>
          <w:sz w:val="24"/>
        </w:rPr>
      </w:pPr>
      <w:r w:rsidRPr="00262283">
        <w:rPr>
          <w:rFonts w:asciiTheme="minorHAnsi" w:hAnsiTheme="minorHAnsi" w:cstheme="minorHAnsi"/>
          <w:sz w:val="24"/>
        </w:rPr>
        <w:t>Parametry podlegające ocenie:</w:t>
      </w:r>
    </w:p>
    <w:tbl>
      <w:tblPr>
        <w:tblW w:w="960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0"/>
        <w:gridCol w:w="5953"/>
        <w:gridCol w:w="1222"/>
        <w:gridCol w:w="1718"/>
      </w:tblGrid>
      <w:tr w:rsidR="00E41641" w:rsidRPr="00262283" w14:paraId="6233C601" w14:textId="77777777" w:rsidTr="003B690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E191D6" w14:textId="77777777" w:rsidR="00E41641" w:rsidRPr="004E7C5F" w:rsidRDefault="00E41641" w:rsidP="003B6909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4E7C5F">
              <w:rPr>
                <w:rFonts w:asciiTheme="minorHAnsi" w:hAnsiTheme="minorHAnsi" w:cstheme="minorHAnsi"/>
                <w:b/>
                <w:color w:val="000000"/>
              </w:rPr>
              <w:t>Lp.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A4A385" w14:textId="77777777" w:rsidR="00E41641" w:rsidRPr="004E7C5F" w:rsidRDefault="00E41641" w:rsidP="003B6909">
            <w:pPr>
              <w:pStyle w:val="Akapitzlist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4E7C5F">
              <w:rPr>
                <w:rFonts w:asciiTheme="minorHAnsi" w:hAnsiTheme="minorHAnsi" w:cstheme="minorHAnsi"/>
                <w:b/>
                <w:color w:val="000000"/>
              </w:rPr>
              <w:t>Wymagane parametry i warunki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220AFF" w14:textId="77777777" w:rsidR="00E41641" w:rsidRPr="004E7C5F" w:rsidRDefault="00E41641" w:rsidP="003B6909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4E7C5F">
              <w:rPr>
                <w:rFonts w:asciiTheme="minorHAnsi" w:hAnsiTheme="minorHAnsi" w:cstheme="minorHAnsi"/>
                <w:b/>
                <w:bCs/>
                <w:szCs w:val="20"/>
              </w:rPr>
              <w:t>Parametr wymagany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C9EC5" w14:textId="77777777" w:rsidR="00E41641" w:rsidRPr="004E7C5F" w:rsidRDefault="00E41641" w:rsidP="003B6909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4E7C5F">
              <w:rPr>
                <w:rFonts w:asciiTheme="minorHAnsi" w:hAnsiTheme="minorHAnsi" w:cstheme="minorHAnsi"/>
                <w:b/>
                <w:bCs/>
                <w:szCs w:val="20"/>
              </w:rPr>
              <w:t>Punktacja</w:t>
            </w:r>
          </w:p>
        </w:tc>
      </w:tr>
      <w:tr w:rsidR="00E41641" w:rsidRPr="00262283" w14:paraId="126D774D" w14:textId="77777777" w:rsidTr="003B690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3FF76A" w14:textId="77777777" w:rsidR="00E41641" w:rsidRPr="004E7C5F" w:rsidRDefault="00E41641" w:rsidP="003B6909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4E7C5F">
              <w:rPr>
                <w:rFonts w:asciiTheme="minorHAnsi" w:hAnsiTheme="minorHAnsi" w:cstheme="minorHAnsi"/>
                <w:b/>
                <w:color w:val="000000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03A2A7" w14:textId="77777777" w:rsidR="00E41641" w:rsidRPr="004E7C5F" w:rsidRDefault="00E41641" w:rsidP="003B6909">
            <w:pPr>
              <w:pStyle w:val="Akapitzlist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4E7C5F">
              <w:rPr>
                <w:rFonts w:asciiTheme="minorHAnsi" w:hAnsiTheme="minorHAnsi" w:cstheme="minorHAnsi"/>
                <w:b/>
                <w:color w:val="000000"/>
              </w:rPr>
              <w:t>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83D854" w14:textId="77777777" w:rsidR="00E41641" w:rsidRPr="004E7C5F" w:rsidRDefault="00E41641" w:rsidP="003B6909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4E7C5F">
              <w:rPr>
                <w:rFonts w:asciiTheme="minorHAnsi" w:hAnsiTheme="minorHAnsi" w:cstheme="minorHAnsi"/>
                <w:b/>
                <w:bCs/>
                <w:szCs w:val="20"/>
              </w:rPr>
              <w:t>3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EEB80" w14:textId="77777777" w:rsidR="00E41641" w:rsidRPr="004E7C5F" w:rsidRDefault="00E41641" w:rsidP="003B6909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4E7C5F">
              <w:rPr>
                <w:rFonts w:asciiTheme="minorHAnsi" w:hAnsiTheme="minorHAnsi" w:cstheme="minorHAnsi"/>
                <w:b/>
                <w:bCs/>
                <w:szCs w:val="20"/>
              </w:rPr>
              <w:t>4</w:t>
            </w:r>
          </w:p>
        </w:tc>
      </w:tr>
      <w:tr w:rsidR="00775E54" w:rsidRPr="00DE26B5" w14:paraId="2E5B4109" w14:textId="77777777" w:rsidTr="003B6909">
        <w:tc>
          <w:tcPr>
            <w:tcW w:w="7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868ABC" w14:textId="27224845" w:rsidR="00775E54" w:rsidRPr="00DE26B5" w:rsidRDefault="00775E54" w:rsidP="00775E5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100</w:t>
            </w:r>
          </w:p>
        </w:tc>
        <w:tc>
          <w:tcPr>
            <w:tcW w:w="59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3FF37E" w14:textId="1AC07569" w:rsidR="00775E54" w:rsidRPr="00DE26B5" w:rsidRDefault="00775E54" w:rsidP="00775E54">
            <w:pPr>
              <w:pStyle w:val="Akapitzlist"/>
              <w:ind w:left="0"/>
              <w:rPr>
                <w:rFonts w:asciiTheme="minorHAnsi" w:hAnsiTheme="minorHAnsi" w:cstheme="minorHAnsi"/>
                <w:color w:val="000000"/>
              </w:rPr>
            </w:pPr>
            <w:r w:rsidRPr="003B6909">
              <w:rPr>
                <w:rFonts w:asciiTheme="minorHAnsi" w:hAnsiTheme="minorHAnsi" w:cstheme="minorHAnsi"/>
              </w:rPr>
              <w:t xml:space="preserve">Dodatkowy monitor wbudowany w jednostkę pneumatyczną (nie dopuszcza się ekranów kopiujących) prezentujący min. stężenie tlenu, MV, </w:t>
            </w:r>
            <w:proofErr w:type="spellStart"/>
            <w:r w:rsidRPr="003B6909">
              <w:rPr>
                <w:rFonts w:asciiTheme="minorHAnsi" w:hAnsiTheme="minorHAnsi" w:cstheme="minorHAnsi"/>
              </w:rPr>
              <w:t>bargraf</w:t>
            </w:r>
            <w:proofErr w:type="spellEnd"/>
            <w:r w:rsidRPr="003B6909">
              <w:rPr>
                <w:rFonts w:asciiTheme="minorHAnsi" w:hAnsiTheme="minorHAnsi" w:cstheme="minorHAnsi"/>
              </w:rPr>
              <w:t xml:space="preserve"> oddechów</w:t>
            </w:r>
          </w:p>
        </w:tc>
        <w:tc>
          <w:tcPr>
            <w:tcW w:w="12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6CDF52" w14:textId="11ABDBB3" w:rsidR="00775E54" w:rsidRPr="00DE26B5" w:rsidRDefault="00775E54" w:rsidP="00775E5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A902E3">
              <w:rPr>
                <w:rFonts w:asciiTheme="minorHAnsi" w:hAnsiTheme="minorHAnsi" w:cstheme="minorHAnsi"/>
                <w:szCs w:val="20"/>
              </w:rPr>
              <w:t>TAK/NIE</w:t>
            </w:r>
          </w:p>
        </w:tc>
        <w:tc>
          <w:tcPr>
            <w:tcW w:w="1718" w:type="dxa"/>
            <w:vAlign w:val="center"/>
          </w:tcPr>
          <w:p w14:paraId="7F817F0D" w14:textId="77777777" w:rsidR="00775E54" w:rsidRPr="00A902E3" w:rsidRDefault="00775E54" w:rsidP="00775E54">
            <w:pPr>
              <w:pStyle w:val="Normalny1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A902E3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TAK – 10 pkt.</w:t>
            </w:r>
          </w:p>
          <w:p w14:paraId="48EFB0B7" w14:textId="25F423F0" w:rsidR="00775E54" w:rsidRPr="00DE26B5" w:rsidRDefault="00775E54" w:rsidP="00775E5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A902E3">
              <w:rPr>
                <w:rFonts w:asciiTheme="minorHAnsi" w:hAnsiTheme="minorHAnsi" w:cstheme="minorHAnsi"/>
                <w:szCs w:val="20"/>
              </w:rPr>
              <w:t>NIE – 0 pkt.</w:t>
            </w:r>
          </w:p>
        </w:tc>
      </w:tr>
      <w:tr w:rsidR="00775E54" w:rsidRPr="00DE26B5" w14:paraId="0FAED7C4" w14:textId="77777777" w:rsidTr="003B6909">
        <w:tc>
          <w:tcPr>
            <w:tcW w:w="7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DAC6F7" w14:textId="693B4918" w:rsidR="00775E54" w:rsidRPr="00DE26B5" w:rsidRDefault="00775E54" w:rsidP="00775E5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101</w:t>
            </w:r>
          </w:p>
        </w:tc>
        <w:tc>
          <w:tcPr>
            <w:tcW w:w="59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8CD6B0" w14:textId="38B53AEE" w:rsidR="00775E54" w:rsidRPr="00DE26B5" w:rsidRDefault="00775E54" w:rsidP="00775E54">
            <w:pPr>
              <w:pStyle w:val="Akapitzlist"/>
              <w:ind w:left="0"/>
              <w:rPr>
                <w:rFonts w:asciiTheme="minorHAnsi" w:hAnsiTheme="minorHAnsi" w:cstheme="minorHAnsi"/>
                <w:color w:val="000000"/>
              </w:rPr>
            </w:pPr>
            <w:r w:rsidRPr="003B6909">
              <w:rPr>
                <w:rFonts w:asciiTheme="minorHAnsi" w:hAnsiTheme="minorHAnsi" w:cstheme="minorHAnsi"/>
              </w:rPr>
              <w:t>Trzy stopniowa zmiana parametrów: wybór/zmiana/potwierdzenie</w:t>
            </w:r>
          </w:p>
        </w:tc>
        <w:tc>
          <w:tcPr>
            <w:tcW w:w="12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150C16" w14:textId="4478DBA8" w:rsidR="00775E54" w:rsidRPr="00DE26B5" w:rsidRDefault="00775E54" w:rsidP="00775E5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A902E3">
              <w:rPr>
                <w:rFonts w:asciiTheme="minorHAnsi" w:hAnsiTheme="minorHAnsi" w:cstheme="minorHAnsi"/>
                <w:szCs w:val="20"/>
              </w:rPr>
              <w:t>TAK/NIE</w:t>
            </w:r>
          </w:p>
        </w:tc>
        <w:tc>
          <w:tcPr>
            <w:tcW w:w="1718" w:type="dxa"/>
            <w:vAlign w:val="center"/>
          </w:tcPr>
          <w:p w14:paraId="7FD6EDC6" w14:textId="77777777" w:rsidR="00775E54" w:rsidRPr="00A902E3" w:rsidRDefault="00775E54" w:rsidP="00775E54">
            <w:pPr>
              <w:pStyle w:val="Normalny1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A902E3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TAK – 10 pkt.</w:t>
            </w:r>
          </w:p>
          <w:p w14:paraId="01B173A9" w14:textId="736CBC96" w:rsidR="00775E54" w:rsidRPr="00DE26B5" w:rsidRDefault="00775E54" w:rsidP="00775E5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A902E3">
              <w:rPr>
                <w:rFonts w:asciiTheme="minorHAnsi" w:hAnsiTheme="minorHAnsi" w:cstheme="minorHAnsi"/>
                <w:szCs w:val="20"/>
              </w:rPr>
              <w:t>NIE – 0 pkt.</w:t>
            </w:r>
          </w:p>
        </w:tc>
      </w:tr>
      <w:tr w:rsidR="00775E54" w:rsidRPr="00DE26B5" w14:paraId="16F8CADB" w14:textId="77777777" w:rsidTr="003B6909">
        <w:tc>
          <w:tcPr>
            <w:tcW w:w="7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425BF0" w14:textId="2270093E" w:rsidR="00775E54" w:rsidRPr="00DE26B5" w:rsidRDefault="00775E54" w:rsidP="00775E5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102</w:t>
            </w:r>
          </w:p>
        </w:tc>
        <w:tc>
          <w:tcPr>
            <w:tcW w:w="59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CDE891" w14:textId="2D8BC9D8" w:rsidR="00775E54" w:rsidRPr="00DE26B5" w:rsidRDefault="00775E54" w:rsidP="00775E54">
            <w:pPr>
              <w:pStyle w:val="Akapitzlist"/>
              <w:ind w:left="0"/>
              <w:rPr>
                <w:rFonts w:asciiTheme="minorHAnsi" w:hAnsiTheme="minorHAnsi" w:cstheme="minorHAnsi"/>
                <w:color w:val="000000"/>
              </w:rPr>
            </w:pPr>
            <w:r w:rsidRPr="003B6909">
              <w:rPr>
                <w:rFonts w:asciiTheme="minorHAnsi" w:hAnsiTheme="minorHAnsi" w:cstheme="minorHAnsi"/>
              </w:rPr>
              <w:t xml:space="preserve">Możliwość zatwierdzenia poprzedniego tekstu jako aktualny – komunikat na ekranie </w:t>
            </w:r>
          </w:p>
        </w:tc>
        <w:tc>
          <w:tcPr>
            <w:tcW w:w="12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5FEF79" w14:textId="66CB26FA" w:rsidR="00775E54" w:rsidRPr="00DE26B5" w:rsidRDefault="00775E54" w:rsidP="00775E5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A902E3">
              <w:rPr>
                <w:rFonts w:asciiTheme="minorHAnsi" w:hAnsiTheme="minorHAnsi" w:cstheme="minorHAnsi"/>
                <w:szCs w:val="20"/>
              </w:rPr>
              <w:t>TAK/NIE</w:t>
            </w:r>
          </w:p>
        </w:tc>
        <w:tc>
          <w:tcPr>
            <w:tcW w:w="1718" w:type="dxa"/>
            <w:vAlign w:val="center"/>
          </w:tcPr>
          <w:p w14:paraId="1AA337EA" w14:textId="77777777" w:rsidR="00775E54" w:rsidRPr="00A902E3" w:rsidRDefault="00775E54" w:rsidP="00775E54">
            <w:pPr>
              <w:pStyle w:val="Normalny1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A902E3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TAK – 10 pkt.</w:t>
            </w:r>
          </w:p>
          <w:p w14:paraId="5D72C4E7" w14:textId="02A4BF7D" w:rsidR="00775E54" w:rsidRPr="00DE26B5" w:rsidRDefault="00775E54" w:rsidP="00775E5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A902E3">
              <w:rPr>
                <w:rFonts w:asciiTheme="minorHAnsi" w:hAnsiTheme="minorHAnsi" w:cstheme="minorHAnsi"/>
                <w:szCs w:val="20"/>
              </w:rPr>
              <w:t>NIE – 0 pkt.</w:t>
            </w:r>
          </w:p>
        </w:tc>
      </w:tr>
      <w:tr w:rsidR="00775E54" w:rsidRPr="00DE26B5" w14:paraId="144065D5" w14:textId="77777777" w:rsidTr="003B6909">
        <w:tc>
          <w:tcPr>
            <w:tcW w:w="7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FD2DEE" w14:textId="3F1F5C1A" w:rsidR="00775E54" w:rsidRPr="00DE26B5" w:rsidRDefault="00775E54" w:rsidP="00775E5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103</w:t>
            </w:r>
          </w:p>
        </w:tc>
        <w:tc>
          <w:tcPr>
            <w:tcW w:w="59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D7C58D" w14:textId="0552C9B9" w:rsidR="00775E54" w:rsidRPr="00DE26B5" w:rsidRDefault="00775E54" w:rsidP="00775E54">
            <w:pPr>
              <w:pStyle w:val="Akapitzlist"/>
              <w:ind w:left="0"/>
              <w:rPr>
                <w:rFonts w:asciiTheme="minorHAnsi" w:hAnsiTheme="minorHAnsi" w:cstheme="minorHAnsi"/>
                <w:color w:val="000000"/>
              </w:rPr>
            </w:pPr>
            <w:r w:rsidRPr="003B6909">
              <w:rPr>
                <w:rFonts w:asciiTheme="minorHAnsi" w:hAnsiTheme="minorHAnsi" w:cstheme="minorHAnsi"/>
              </w:rPr>
              <w:t>Szybka zmiana głośności alarmów bezpośrednio z poziomu ekranu</w:t>
            </w:r>
          </w:p>
        </w:tc>
        <w:tc>
          <w:tcPr>
            <w:tcW w:w="12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C26DA4" w14:textId="5411713C" w:rsidR="00775E54" w:rsidRPr="00DE26B5" w:rsidRDefault="00775E54" w:rsidP="00775E5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A902E3">
              <w:rPr>
                <w:rFonts w:asciiTheme="minorHAnsi" w:hAnsiTheme="minorHAnsi" w:cstheme="minorHAnsi"/>
                <w:szCs w:val="20"/>
              </w:rPr>
              <w:t>TAK/NIE</w:t>
            </w:r>
          </w:p>
        </w:tc>
        <w:tc>
          <w:tcPr>
            <w:tcW w:w="1718" w:type="dxa"/>
            <w:vAlign w:val="center"/>
          </w:tcPr>
          <w:p w14:paraId="3C31F004" w14:textId="77777777" w:rsidR="00775E54" w:rsidRPr="00A902E3" w:rsidRDefault="00775E54" w:rsidP="00775E54">
            <w:pPr>
              <w:pStyle w:val="Normalny1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A902E3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TAK – 10 pkt.</w:t>
            </w:r>
          </w:p>
          <w:p w14:paraId="35F507FE" w14:textId="62D1A337" w:rsidR="00775E54" w:rsidRPr="00DE26B5" w:rsidRDefault="00775E54" w:rsidP="00775E5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A902E3">
              <w:rPr>
                <w:rFonts w:asciiTheme="minorHAnsi" w:hAnsiTheme="minorHAnsi" w:cstheme="minorHAnsi"/>
                <w:szCs w:val="20"/>
              </w:rPr>
              <w:t>NIE – 0 pkt.</w:t>
            </w:r>
          </w:p>
        </w:tc>
      </w:tr>
      <w:tr w:rsidR="00775E54" w:rsidRPr="00DE26B5" w14:paraId="7B65B7BF" w14:textId="77777777" w:rsidTr="003B6909">
        <w:tc>
          <w:tcPr>
            <w:tcW w:w="7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BC4270" w14:textId="311D1D59" w:rsidR="00775E54" w:rsidRPr="00DE26B5" w:rsidRDefault="00775E54" w:rsidP="00775E5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104</w:t>
            </w:r>
          </w:p>
        </w:tc>
        <w:tc>
          <w:tcPr>
            <w:tcW w:w="59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4DAA64" w14:textId="1F6F660D" w:rsidR="00775E54" w:rsidRPr="00DE26B5" w:rsidRDefault="00775E54" w:rsidP="00775E54">
            <w:pPr>
              <w:pStyle w:val="Akapitzlist"/>
              <w:ind w:left="0"/>
              <w:rPr>
                <w:rFonts w:asciiTheme="minorHAnsi" w:hAnsiTheme="minorHAnsi" w:cstheme="minorHAnsi"/>
                <w:color w:val="000000"/>
              </w:rPr>
            </w:pPr>
            <w:r w:rsidRPr="003B6909">
              <w:rPr>
                <w:rFonts w:asciiTheme="minorHAnsi" w:hAnsiTheme="minorHAnsi" w:cstheme="minorHAnsi"/>
              </w:rPr>
              <w:t>W przypadku nie przejścia któregoś z etapów procedury testowej, możliwość powtórzenia tylko tego punktu, bez konieczności przechodzenia całej procedury testowej</w:t>
            </w:r>
          </w:p>
        </w:tc>
        <w:tc>
          <w:tcPr>
            <w:tcW w:w="12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8E80CA" w14:textId="0FAAB7E0" w:rsidR="00775E54" w:rsidRPr="00DE26B5" w:rsidRDefault="00775E54" w:rsidP="00775E5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A902E3">
              <w:rPr>
                <w:rFonts w:asciiTheme="minorHAnsi" w:hAnsiTheme="minorHAnsi" w:cstheme="minorHAnsi"/>
                <w:szCs w:val="20"/>
              </w:rPr>
              <w:t>TAK/NIE</w:t>
            </w:r>
          </w:p>
        </w:tc>
        <w:tc>
          <w:tcPr>
            <w:tcW w:w="1718" w:type="dxa"/>
            <w:vAlign w:val="center"/>
          </w:tcPr>
          <w:p w14:paraId="235CB3DD" w14:textId="77777777" w:rsidR="00775E54" w:rsidRPr="00A902E3" w:rsidRDefault="00775E54" w:rsidP="00775E54">
            <w:pPr>
              <w:pStyle w:val="Normalny1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A902E3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TAK – 10 pkt.</w:t>
            </w:r>
          </w:p>
          <w:p w14:paraId="63EFA3A4" w14:textId="366CF48F" w:rsidR="00775E54" w:rsidRPr="00DE26B5" w:rsidRDefault="00775E54" w:rsidP="00775E5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A902E3">
              <w:rPr>
                <w:rFonts w:asciiTheme="minorHAnsi" w:hAnsiTheme="minorHAnsi" w:cstheme="minorHAnsi"/>
                <w:szCs w:val="20"/>
              </w:rPr>
              <w:t>NIE – 0 pkt.</w:t>
            </w:r>
          </w:p>
        </w:tc>
      </w:tr>
      <w:tr w:rsidR="00775E54" w:rsidRPr="00DE26B5" w14:paraId="16B9D27E" w14:textId="77777777" w:rsidTr="003B6909">
        <w:tc>
          <w:tcPr>
            <w:tcW w:w="7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1E2C75" w14:textId="44FBB93F" w:rsidR="00775E54" w:rsidRPr="00DE26B5" w:rsidRDefault="00775E54" w:rsidP="00775E5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105</w:t>
            </w:r>
          </w:p>
        </w:tc>
        <w:tc>
          <w:tcPr>
            <w:tcW w:w="59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C5820" w14:textId="0CEEF289" w:rsidR="00775E54" w:rsidRPr="00DE26B5" w:rsidRDefault="00775E54" w:rsidP="00775E54">
            <w:pPr>
              <w:pStyle w:val="Akapitzlist"/>
              <w:ind w:left="0"/>
              <w:rPr>
                <w:rFonts w:asciiTheme="minorHAnsi" w:hAnsiTheme="minorHAnsi" w:cstheme="minorHAnsi"/>
                <w:color w:val="000000"/>
              </w:rPr>
            </w:pPr>
            <w:r w:rsidRPr="003B6909">
              <w:rPr>
                <w:rFonts w:asciiTheme="minorHAnsi" w:hAnsiTheme="minorHAnsi" w:cstheme="minorHAnsi"/>
              </w:rPr>
              <w:t>Niezależne programowanie stopnia przyciemniania ekranu dla trybu: dzień i noc</w:t>
            </w:r>
          </w:p>
        </w:tc>
        <w:tc>
          <w:tcPr>
            <w:tcW w:w="12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ED9260" w14:textId="45DB2A6A" w:rsidR="00775E54" w:rsidRPr="00DE26B5" w:rsidRDefault="00775E54" w:rsidP="00775E5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A902E3">
              <w:rPr>
                <w:rFonts w:asciiTheme="minorHAnsi" w:hAnsiTheme="minorHAnsi" w:cstheme="minorHAnsi"/>
                <w:szCs w:val="20"/>
              </w:rPr>
              <w:t>TAK/NIE</w:t>
            </w:r>
          </w:p>
        </w:tc>
        <w:tc>
          <w:tcPr>
            <w:tcW w:w="1718" w:type="dxa"/>
            <w:vAlign w:val="center"/>
          </w:tcPr>
          <w:p w14:paraId="03F70AA4" w14:textId="77777777" w:rsidR="00775E54" w:rsidRPr="00A902E3" w:rsidRDefault="00775E54" w:rsidP="00775E54">
            <w:pPr>
              <w:pStyle w:val="Normalny1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A902E3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TAK – 10 pkt.</w:t>
            </w:r>
          </w:p>
          <w:p w14:paraId="3C15430B" w14:textId="375FD8CC" w:rsidR="00775E54" w:rsidRPr="00DE26B5" w:rsidRDefault="00775E54" w:rsidP="00775E5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A902E3">
              <w:rPr>
                <w:rFonts w:asciiTheme="minorHAnsi" w:hAnsiTheme="minorHAnsi" w:cstheme="minorHAnsi"/>
                <w:szCs w:val="20"/>
              </w:rPr>
              <w:t>NIE – 0 pkt.</w:t>
            </w:r>
          </w:p>
        </w:tc>
      </w:tr>
      <w:tr w:rsidR="00775E54" w:rsidRPr="00DE26B5" w14:paraId="7D2AB98F" w14:textId="77777777" w:rsidTr="003B6909">
        <w:tc>
          <w:tcPr>
            <w:tcW w:w="7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B51BEE" w14:textId="07FE7E88" w:rsidR="00775E54" w:rsidRPr="00DE26B5" w:rsidRDefault="00775E54" w:rsidP="00775E5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106</w:t>
            </w:r>
          </w:p>
        </w:tc>
        <w:tc>
          <w:tcPr>
            <w:tcW w:w="59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FD4F68" w14:textId="730CCBD2" w:rsidR="00775E54" w:rsidRPr="00DE26B5" w:rsidRDefault="00775E54" w:rsidP="00775E54">
            <w:pPr>
              <w:pStyle w:val="Akapitzlist"/>
              <w:ind w:left="0"/>
              <w:rPr>
                <w:rFonts w:asciiTheme="minorHAnsi" w:hAnsiTheme="minorHAnsi" w:cstheme="minorHAnsi"/>
                <w:color w:val="000000"/>
              </w:rPr>
            </w:pPr>
            <w:r w:rsidRPr="003B6909">
              <w:rPr>
                <w:rFonts w:asciiTheme="minorHAnsi" w:hAnsiTheme="minorHAnsi" w:cstheme="minorHAnsi"/>
              </w:rPr>
              <w:t>Zabezpieczenie przed przypadkowym wyrwaniem drenów pacjenta w postaci metalowego wspornika</w:t>
            </w:r>
          </w:p>
        </w:tc>
        <w:tc>
          <w:tcPr>
            <w:tcW w:w="12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DC095F" w14:textId="4CF41C97" w:rsidR="00775E54" w:rsidRPr="00DE26B5" w:rsidRDefault="00775E54" w:rsidP="00775E5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A902E3">
              <w:rPr>
                <w:rFonts w:asciiTheme="minorHAnsi" w:hAnsiTheme="minorHAnsi" w:cstheme="minorHAnsi"/>
                <w:szCs w:val="20"/>
              </w:rPr>
              <w:t>TAK/NIE</w:t>
            </w:r>
          </w:p>
        </w:tc>
        <w:tc>
          <w:tcPr>
            <w:tcW w:w="1718" w:type="dxa"/>
            <w:vAlign w:val="center"/>
          </w:tcPr>
          <w:p w14:paraId="4BF9BCDF" w14:textId="77777777" w:rsidR="00775E54" w:rsidRPr="00A902E3" w:rsidRDefault="00775E54" w:rsidP="00775E54">
            <w:pPr>
              <w:pStyle w:val="Normalny1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A902E3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TAK – 10 pkt.</w:t>
            </w:r>
          </w:p>
          <w:p w14:paraId="04604B05" w14:textId="46CFA60E" w:rsidR="00775E54" w:rsidRPr="00DE26B5" w:rsidRDefault="00775E54" w:rsidP="00775E5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A902E3">
              <w:rPr>
                <w:rFonts w:asciiTheme="minorHAnsi" w:hAnsiTheme="minorHAnsi" w:cstheme="minorHAnsi"/>
                <w:szCs w:val="20"/>
              </w:rPr>
              <w:t>NIE – 0 pkt.</w:t>
            </w:r>
          </w:p>
        </w:tc>
      </w:tr>
    </w:tbl>
    <w:p w14:paraId="4198249D" w14:textId="0A5289AA" w:rsidR="00E41641" w:rsidRPr="00213726" w:rsidRDefault="00E41641" w:rsidP="00E41641">
      <w:pPr>
        <w:pStyle w:val="Standard"/>
        <w:rPr>
          <w:rFonts w:ascii="Calibri" w:hAnsi="Calibri" w:cs="Calibri"/>
          <w:b/>
          <w:sz w:val="22"/>
          <w:szCs w:val="22"/>
        </w:rPr>
      </w:pPr>
      <w:r w:rsidRPr="00213726">
        <w:rPr>
          <w:rFonts w:ascii="Calibri" w:hAnsi="Calibri" w:cs="Calibri"/>
          <w:b/>
          <w:sz w:val="22"/>
          <w:szCs w:val="22"/>
        </w:rPr>
        <w:t xml:space="preserve">Maksymalna możliwa do zdobycia ilość punktów za parametry </w:t>
      </w:r>
      <w:r>
        <w:rPr>
          <w:rFonts w:ascii="Calibri" w:hAnsi="Calibri" w:cs="Calibri"/>
          <w:b/>
          <w:sz w:val="22"/>
          <w:szCs w:val="22"/>
        </w:rPr>
        <w:t xml:space="preserve">techniczne </w:t>
      </w:r>
      <w:r w:rsidRPr="00213726">
        <w:rPr>
          <w:rFonts w:ascii="Calibri" w:hAnsi="Calibri" w:cs="Calibri"/>
          <w:b/>
          <w:sz w:val="22"/>
          <w:szCs w:val="22"/>
        </w:rPr>
        <w:t>p</w:t>
      </w:r>
      <w:r>
        <w:rPr>
          <w:rFonts w:ascii="Calibri" w:hAnsi="Calibri" w:cs="Calibri"/>
          <w:b/>
          <w:sz w:val="22"/>
          <w:szCs w:val="22"/>
        </w:rPr>
        <w:t>odlegają</w:t>
      </w:r>
      <w:r w:rsidR="00775E54">
        <w:rPr>
          <w:rFonts w:ascii="Calibri" w:hAnsi="Calibri" w:cs="Calibri"/>
          <w:b/>
          <w:sz w:val="22"/>
          <w:szCs w:val="22"/>
        </w:rPr>
        <w:t>ce ocenie dla pakietu nr 1 to: 7</w:t>
      </w:r>
      <w:r>
        <w:rPr>
          <w:rFonts w:ascii="Calibri" w:hAnsi="Calibri" w:cs="Calibri"/>
          <w:b/>
          <w:sz w:val="22"/>
          <w:szCs w:val="22"/>
        </w:rPr>
        <w:t>0</w:t>
      </w:r>
      <w:r w:rsidRPr="00213726">
        <w:rPr>
          <w:rFonts w:ascii="Calibri" w:hAnsi="Calibri" w:cs="Calibri"/>
          <w:b/>
          <w:sz w:val="22"/>
          <w:szCs w:val="22"/>
        </w:rPr>
        <w:t xml:space="preserve"> punkt</w:t>
      </w:r>
      <w:r>
        <w:rPr>
          <w:rFonts w:ascii="Calibri" w:hAnsi="Calibri" w:cs="Calibri"/>
          <w:b/>
          <w:sz w:val="22"/>
          <w:szCs w:val="22"/>
        </w:rPr>
        <w:t>ów</w:t>
      </w:r>
    </w:p>
    <w:p w14:paraId="04C1848A" w14:textId="77777777" w:rsidR="00E41641" w:rsidRDefault="00E41641" w:rsidP="00E41641">
      <w:pPr>
        <w:pStyle w:val="Standard"/>
        <w:jc w:val="both"/>
        <w:rPr>
          <w:rFonts w:ascii="Times New Roman" w:hAnsi="Times New Roman"/>
          <w:sz w:val="22"/>
          <w:szCs w:val="22"/>
        </w:rPr>
      </w:pPr>
    </w:p>
    <w:p w14:paraId="0F064C05" w14:textId="77777777" w:rsidR="00E41641" w:rsidRPr="005B388E" w:rsidRDefault="00E41641" w:rsidP="00E41641">
      <w:pPr>
        <w:pStyle w:val="Standard"/>
        <w:widowControl w:val="0"/>
        <w:numPr>
          <w:ilvl w:val="0"/>
          <w:numId w:val="13"/>
        </w:numPr>
        <w:suppressAutoHyphens/>
        <w:autoSpaceDN/>
        <w:adjustRightInd/>
        <w:jc w:val="both"/>
        <w:rPr>
          <w:rFonts w:asciiTheme="minorHAnsi" w:hAnsiTheme="minorHAnsi" w:cstheme="minorHAnsi"/>
          <w:sz w:val="24"/>
        </w:rPr>
      </w:pPr>
      <w:r w:rsidRPr="005B388E">
        <w:rPr>
          <w:rFonts w:asciiTheme="minorHAnsi" w:hAnsiTheme="minorHAnsi" w:cstheme="minorHAnsi"/>
          <w:sz w:val="24"/>
        </w:rPr>
        <w:t xml:space="preserve">Kryterium </w:t>
      </w:r>
      <w:r w:rsidRPr="005B388E">
        <w:rPr>
          <w:rFonts w:asciiTheme="minorHAnsi" w:hAnsiTheme="minorHAnsi" w:cstheme="minorHAnsi"/>
          <w:b/>
          <w:i/>
          <w:sz w:val="24"/>
        </w:rPr>
        <w:t xml:space="preserve">termin gwarancji </w:t>
      </w:r>
      <w:r w:rsidRPr="005B388E">
        <w:rPr>
          <w:rFonts w:asciiTheme="minorHAnsi" w:hAnsiTheme="minorHAnsi" w:cstheme="minorHAnsi"/>
          <w:b/>
          <w:sz w:val="24"/>
        </w:rPr>
        <w:t xml:space="preserve">– 4 %. </w:t>
      </w:r>
      <w:r w:rsidRPr="005B388E">
        <w:rPr>
          <w:rFonts w:asciiTheme="minorHAnsi" w:hAnsiTheme="minorHAnsi" w:cstheme="minorHAnsi"/>
          <w:sz w:val="24"/>
        </w:rPr>
        <w:t>Oferta, w zależności od zadeklarowanego terminu gwarancji, otrzyma następującą liczbę punktów:</w:t>
      </w:r>
    </w:p>
    <w:p w14:paraId="7F9F23E5" w14:textId="77777777" w:rsidR="00E41641" w:rsidRPr="005B388E" w:rsidRDefault="00E41641" w:rsidP="00F206F2">
      <w:pPr>
        <w:pStyle w:val="StandardZnak"/>
        <w:numPr>
          <w:ilvl w:val="0"/>
          <w:numId w:val="44"/>
        </w:numPr>
        <w:spacing w:line="276" w:lineRule="auto"/>
        <w:jc w:val="both"/>
        <w:rPr>
          <w:rFonts w:asciiTheme="minorHAnsi" w:hAnsiTheme="minorHAnsi" w:cstheme="minorHAnsi"/>
        </w:rPr>
      </w:pPr>
      <w:r w:rsidRPr="005B388E">
        <w:rPr>
          <w:rFonts w:asciiTheme="minorHAnsi" w:hAnsiTheme="minorHAnsi" w:cstheme="minorHAnsi"/>
        </w:rPr>
        <w:t>termin gwarancji 24 miesiące – 0 pkt</w:t>
      </w:r>
    </w:p>
    <w:p w14:paraId="1730FE5B" w14:textId="77777777" w:rsidR="00E41641" w:rsidRPr="005B388E" w:rsidRDefault="00E41641" w:rsidP="00F206F2">
      <w:pPr>
        <w:pStyle w:val="StandardZnak"/>
        <w:numPr>
          <w:ilvl w:val="0"/>
          <w:numId w:val="44"/>
        </w:numPr>
        <w:spacing w:line="276" w:lineRule="auto"/>
        <w:jc w:val="both"/>
        <w:rPr>
          <w:rFonts w:asciiTheme="minorHAnsi" w:hAnsiTheme="minorHAnsi" w:cstheme="minorHAnsi"/>
        </w:rPr>
      </w:pPr>
      <w:r w:rsidRPr="005B388E">
        <w:rPr>
          <w:rFonts w:asciiTheme="minorHAnsi" w:hAnsiTheme="minorHAnsi" w:cstheme="minorHAnsi"/>
        </w:rPr>
        <w:t>termin gwarancji 36 miesięcy – 4 pkt</w:t>
      </w:r>
    </w:p>
    <w:p w14:paraId="4D9AADC4" w14:textId="77777777" w:rsidR="00E41641" w:rsidRDefault="00E41641" w:rsidP="00E41641">
      <w:pPr>
        <w:pStyle w:val="Standard"/>
        <w:widowControl w:val="0"/>
        <w:suppressAutoHyphens/>
        <w:autoSpaceDN/>
        <w:adjustRightInd/>
        <w:ind w:left="720"/>
        <w:jc w:val="both"/>
        <w:rPr>
          <w:rFonts w:asciiTheme="minorHAnsi" w:hAnsiTheme="minorHAnsi"/>
          <w:sz w:val="24"/>
        </w:rPr>
      </w:pPr>
    </w:p>
    <w:p w14:paraId="420927B2" w14:textId="77777777" w:rsidR="00E41641" w:rsidRPr="00262283" w:rsidRDefault="00E41641" w:rsidP="00E41641">
      <w:pPr>
        <w:pStyle w:val="Standard"/>
        <w:widowControl w:val="0"/>
        <w:suppressAutoHyphens/>
        <w:autoSpaceDN/>
        <w:adjustRightInd/>
        <w:ind w:left="360"/>
        <w:jc w:val="both"/>
        <w:rPr>
          <w:rFonts w:asciiTheme="minorHAnsi" w:hAnsiTheme="minorHAnsi" w:cstheme="minorHAnsi"/>
          <w:b/>
          <w:sz w:val="24"/>
          <w:u w:val="single"/>
        </w:rPr>
      </w:pPr>
      <w:r>
        <w:rPr>
          <w:rFonts w:asciiTheme="minorHAnsi" w:hAnsiTheme="minorHAnsi" w:cstheme="minorHAnsi"/>
          <w:b/>
          <w:sz w:val="24"/>
          <w:u w:val="single"/>
        </w:rPr>
        <w:t>Pakiet nr 2</w:t>
      </w:r>
    </w:p>
    <w:p w14:paraId="7444BC4A" w14:textId="77777777" w:rsidR="00E41641" w:rsidRPr="00262283" w:rsidRDefault="00E41641" w:rsidP="00E41641">
      <w:pPr>
        <w:pStyle w:val="Standard"/>
        <w:widowControl w:val="0"/>
        <w:numPr>
          <w:ilvl w:val="0"/>
          <w:numId w:val="13"/>
        </w:numPr>
        <w:suppressAutoHyphens/>
        <w:autoSpaceDN/>
        <w:adjustRightInd/>
        <w:jc w:val="both"/>
        <w:rPr>
          <w:rFonts w:asciiTheme="minorHAnsi" w:hAnsiTheme="minorHAnsi" w:cstheme="minorHAnsi"/>
          <w:sz w:val="24"/>
        </w:rPr>
      </w:pPr>
      <w:r w:rsidRPr="00262283">
        <w:rPr>
          <w:rFonts w:asciiTheme="minorHAnsi" w:hAnsiTheme="minorHAnsi" w:cstheme="minorHAnsi"/>
          <w:sz w:val="24"/>
        </w:rPr>
        <w:t xml:space="preserve">Kryterium </w:t>
      </w:r>
      <w:r w:rsidRPr="00262283">
        <w:rPr>
          <w:rFonts w:asciiTheme="minorHAnsi" w:hAnsiTheme="minorHAnsi" w:cstheme="minorHAnsi"/>
          <w:b/>
          <w:i/>
          <w:sz w:val="24"/>
        </w:rPr>
        <w:t>cena</w:t>
      </w:r>
      <w:r w:rsidRPr="00262283">
        <w:rPr>
          <w:rFonts w:asciiTheme="minorHAnsi" w:hAnsiTheme="minorHAnsi" w:cstheme="minorHAnsi"/>
          <w:b/>
          <w:sz w:val="24"/>
        </w:rPr>
        <w:t xml:space="preserve">  – 60%: </w:t>
      </w:r>
      <w:r w:rsidRPr="00262283">
        <w:rPr>
          <w:rFonts w:asciiTheme="minorHAnsi" w:hAnsiTheme="minorHAnsi" w:cstheme="minorHAnsi"/>
          <w:sz w:val="24"/>
        </w:rPr>
        <w:t>Oferta z najniższą ceną brutto otrzyma maksymalną ilość punktów, a pozostałym ofertom zostanie przypisana odpowiednio mniejsza liczba punktów, zgodnie ze wzorem:</w:t>
      </w:r>
    </w:p>
    <w:p w14:paraId="0BF860EA" w14:textId="77777777" w:rsidR="00E41641" w:rsidRPr="00262283" w:rsidRDefault="00E41641" w:rsidP="00E41641">
      <w:pPr>
        <w:pStyle w:val="Standard"/>
        <w:ind w:left="720"/>
        <w:rPr>
          <w:rFonts w:asciiTheme="minorHAnsi" w:hAnsiTheme="minorHAnsi" w:cstheme="minorHAnsi"/>
          <w:sz w:val="24"/>
        </w:rPr>
      </w:pPr>
    </w:p>
    <w:p w14:paraId="52AAB890" w14:textId="77777777" w:rsidR="00E41641" w:rsidRPr="00262283" w:rsidRDefault="00E41641" w:rsidP="00E41641">
      <w:pPr>
        <w:pStyle w:val="Standard"/>
        <w:ind w:left="5" w:firstLine="2335"/>
        <w:rPr>
          <w:rFonts w:asciiTheme="minorHAnsi" w:hAnsiTheme="minorHAnsi" w:cstheme="minorHAnsi"/>
          <w:sz w:val="22"/>
          <w:szCs w:val="22"/>
        </w:rPr>
      </w:pPr>
      <w:r w:rsidRPr="00262283">
        <w:rPr>
          <w:rFonts w:asciiTheme="minorHAnsi" w:hAnsiTheme="minorHAnsi" w:cstheme="minorHAnsi"/>
          <w:sz w:val="22"/>
          <w:szCs w:val="22"/>
        </w:rPr>
        <w:t xml:space="preserve">Oferta o najniższej cenie brutto </w:t>
      </w:r>
    </w:p>
    <w:p w14:paraId="7A77580E" w14:textId="77777777" w:rsidR="00E41641" w:rsidRPr="00262283" w:rsidRDefault="00E41641" w:rsidP="00E41641">
      <w:pPr>
        <w:pStyle w:val="Standard"/>
        <w:ind w:left="5" w:firstLine="1795"/>
        <w:rPr>
          <w:rFonts w:asciiTheme="minorHAnsi" w:hAnsiTheme="minorHAnsi" w:cstheme="minorHAnsi"/>
          <w:sz w:val="22"/>
          <w:szCs w:val="22"/>
        </w:rPr>
      </w:pPr>
      <w:r w:rsidRPr="00262283">
        <w:rPr>
          <w:rFonts w:asciiTheme="minorHAnsi" w:hAnsiTheme="minorHAnsi" w:cstheme="minorHAnsi"/>
          <w:sz w:val="22"/>
          <w:szCs w:val="22"/>
        </w:rPr>
        <w:t>C = (---------------------------------------------- x 100 pkt) x waga kryterium tj. 60 %</w:t>
      </w:r>
    </w:p>
    <w:p w14:paraId="4F7A18EE" w14:textId="77777777" w:rsidR="00E41641" w:rsidRPr="00262283" w:rsidRDefault="00E41641" w:rsidP="00E41641">
      <w:pPr>
        <w:pStyle w:val="Standard"/>
        <w:ind w:firstLine="2520"/>
        <w:rPr>
          <w:rFonts w:asciiTheme="minorHAnsi" w:hAnsiTheme="minorHAnsi" w:cstheme="minorHAnsi"/>
          <w:sz w:val="22"/>
          <w:szCs w:val="22"/>
        </w:rPr>
      </w:pPr>
      <w:r w:rsidRPr="00262283">
        <w:rPr>
          <w:rFonts w:asciiTheme="minorHAnsi" w:hAnsiTheme="minorHAnsi" w:cstheme="minorHAnsi"/>
          <w:sz w:val="22"/>
          <w:szCs w:val="22"/>
        </w:rPr>
        <w:t xml:space="preserve">Cena brutto oferty badanej </w:t>
      </w:r>
    </w:p>
    <w:p w14:paraId="1A1B4871" w14:textId="77777777" w:rsidR="00E41641" w:rsidRPr="00262283" w:rsidRDefault="00E41641" w:rsidP="00E41641">
      <w:pPr>
        <w:pStyle w:val="Standard"/>
        <w:ind w:left="720"/>
        <w:rPr>
          <w:rFonts w:asciiTheme="minorHAnsi" w:hAnsiTheme="minorHAnsi" w:cstheme="minorHAnsi"/>
          <w:sz w:val="24"/>
        </w:rPr>
      </w:pPr>
    </w:p>
    <w:p w14:paraId="23B6D2B2" w14:textId="77777777" w:rsidR="00E41641" w:rsidRPr="00262283" w:rsidRDefault="00E41641" w:rsidP="00E41641">
      <w:pPr>
        <w:pStyle w:val="Standard"/>
        <w:ind w:left="720"/>
        <w:rPr>
          <w:rFonts w:asciiTheme="minorHAnsi" w:hAnsiTheme="minorHAnsi" w:cstheme="minorHAnsi"/>
          <w:sz w:val="24"/>
        </w:rPr>
      </w:pPr>
      <w:r w:rsidRPr="00262283">
        <w:rPr>
          <w:rFonts w:asciiTheme="minorHAnsi" w:hAnsiTheme="minorHAnsi" w:cstheme="minorHAnsi"/>
          <w:sz w:val="24"/>
        </w:rPr>
        <w:t>gdzie: C - wartość punktowa badanej oferty</w:t>
      </w:r>
    </w:p>
    <w:p w14:paraId="37BDC09E" w14:textId="77777777" w:rsidR="00E41641" w:rsidRPr="00E25A11" w:rsidRDefault="00E41641" w:rsidP="00E41641">
      <w:pPr>
        <w:pStyle w:val="Standard"/>
        <w:ind w:left="720"/>
        <w:jc w:val="both"/>
        <w:rPr>
          <w:rFonts w:asciiTheme="minorHAnsi" w:hAnsiTheme="minorHAnsi"/>
          <w:sz w:val="24"/>
        </w:rPr>
      </w:pPr>
    </w:p>
    <w:p w14:paraId="059351F5" w14:textId="77777777" w:rsidR="00E41641" w:rsidRPr="00E25A11" w:rsidRDefault="00E41641" w:rsidP="00E41641">
      <w:pPr>
        <w:pStyle w:val="Standard"/>
        <w:widowControl w:val="0"/>
        <w:numPr>
          <w:ilvl w:val="0"/>
          <w:numId w:val="13"/>
        </w:numPr>
        <w:suppressAutoHyphens/>
        <w:autoSpaceDN/>
        <w:adjustRightInd/>
        <w:jc w:val="both"/>
        <w:rPr>
          <w:rFonts w:asciiTheme="minorHAnsi" w:hAnsiTheme="minorHAnsi"/>
          <w:sz w:val="24"/>
        </w:rPr>
      </w:pPr>
      <w:r w:rsidRPr="00E25A11">
        <w:rPr>
          <w:rFonts w:asciiTheme="minorHAnsi" w:hAnsiTheme="minorHAnsi"/>
          <w:sz w:val="24"/>
        </w:rPr>
        <w:t xml:space="preserve">Kryterium </w:t>
      </w:r>
      <w:r>
        <w:rPr>
          <w:rFonts w:asciiTheme="minorHAnsi" w:hAnsiTheme="minorHAnsi"/>
          <w:b/>
          <w:i/>
          <w:sz w:val="24"/>
        </w:rPr>
        <w:t>Parametry Techniczne</w:t>
      </w:r>
      <w:r>
        <w:rPr>
          <w:rFonts w:asciiTheme="minorHAnsi" w:hAnsiTheme="minorHAnsi"/>
          <w:b/>
          <w:sz w:val="24"/>
        </w:rPr>
        <w:t xml:space="preserve"> – 36</w:t>
      </w:r>
      <w:r w:rsidRPr="00E25A11">
        <w:rPr>
          <w:rFonts w:asciiTheme="minorHAnsi" w:hAnsiTheme="minorHAnsi"/>
          <w:b/>
          <w:sz w:val="24"/>
        </w:rPr>
        <w:t xml:space="preserve">%. </w:t>
      </w:r>
      <w:r w:rsidRPr="00E25A11">
        <w:rPr>
          <w:rFonts w:asciiTheme="minorHAnsi" w:hAnsiTheme="minorHAnsi"/>
          <w:sz w:val="24"/>
        </w:rPr>
        <w:t>Oferta, w zależności od uzyskanych punktów na parametry jakościowe podlegające ocenie, otrzyma następująca liczbę punktów::</w:t>
      </w:r>
    </w:p>
    <w:p w14:paraId="7FBBCE56" w14:textId="77777777" w:rsidR="00E41641" w:rsidRPr="00E25A11" w:rsidRDefault="00E41641" w:rsidP="00E41641">
      <w:pPr>
        <w:pStyle w:val="Standard"/>
        <w:ind w:left="720"/>
        <w:jc w:val="both"/>
        <w:rPr>
          <w:rFonts w:asciiTheme="minorHAnsi" w:hAnsiTheme="minorHAnsi"/>
          <w:sz w:val="24"/>
        </w:rPr>
      </w:pPr>
    </w:p>
    <w:p w14:paraId="62E7AB22" w14:textId="77777777" w:rsidR="00E41641" w:rsidRPr="00E44992" w:rsidRDefault="00E41641" w:rsidP="00E41641">
      <w:pPr>
        <w:pStyle w:val="Standard"/>
        <w:ind w:left="1800" w:firstLine="180"/>
        <w:rPr>
          <w:rFonts w:ascii="Calibri" w:hAnsi="Calibri" w:cs="Arial"/>
          <w:sz w:val="22"/>
          <w:szCs w:val="22"/>
        </w:rPr>
      </w:pPr>
      <w:r w:rsidRPr="00E44992">
        <w:rPr>
          <w:rFonts w:ascii="Calibri" w:hAnsi="Calibri" w:cs="Arial"/>
          <w:sz w:val="22"/>
          <w:szCs w:val="22"/>
        </w:rPr>
        <w:t xml:space="preserve">Ilość punktów przyznanych za parametry </w:t>
      </w:r>
    </w:p>
    <w:p w14:paraId="6C9D14C9" w14:textId="77777777" w:rsidR="00E41641" w:rsidRPr="00E44992" w:rsidRDefault="00E41641" w:rsidP="00E41641">
      <w:pPr>
        <w:pStyle w:val="Standard"/>
        <w:ind w:left="1800" w:firstLine="180"/>
        <w:rPr>
          <w:rFonts w:ascii="Calibri" w:hAnsi="Calibri" w:cs="Arial"/>
          <w:sz w:val="22"/>
          <w:szCs w:val="22"/>
        </w:rPr>
      </w:pPr>
      <w:r w:rsidRPr="00E44992">
        <w:rPr>
          <w:rFonts w:ascii="Calibri" w:hAnsi="Calibri" w:cs="Arial"/>
          <w:sz w:val="22"/>
          <w:szCs w:val="22"/>
        </w:rPr>
        <w:t xml:space="preserve">podlegające ocenie oferty badanej </w:t>
      </w:r>
    </w:p>
    <w:p w14:paraId="61335043" w14:textId="77777777" w:rsidR="00E41641" w:rsidRPr="00E44992" w:rsidRDefault="00E41641" w:rsidP="00E41641">
      <w:pPr>
        <w:pStyle w:val="Standard"/>
        <w:ind w:firstLine="708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T</w:t>
      </w:r>
      <w:r w:rsidRPr="00E44992">
        <w:rPr>
          <w:rFonts w:ascii="Calibri" w:hAnsi="Calibri" w:cs="Arial"/>
          <w:sz w:val="22"/>
          <w:szCs w:val="22"/>
        </w:rPr>
        <w:t xml:space="preserve"> = (  --------------------------------------------------------------- x 100) x waga kryterium tj.</w:t>
      </w:r>
      <w:r>
        <w:rPr>
          <w:rFonts w:ascii="Calibri" w:hAnsi="Calibri" w:cs="Arial"/>
          <w:sz w:val="22"/>
          <w:szCs w:val="22"/>
        </w:rPr>
        <w:t xml:space="preserve"> 36</w:t>
      </w:r>
      <w:r w:rsidRPr="00E44992">
        <w:rPr>
          <w:rFonts w:ascii="Calibri" w:hAnsi="Calibri" w:cs="Arial"/>
          <w:sz w:val="22"/>
          <w:szCs w:val="22"/>
        </w:rPr>
        <w:t xml:space="preserve"> % </w:t>
      </w:r>
    </w:p>
    <w:p w14:paraId="089B1440" w14:textId="77777777" w:rsidR="00E41641" w:rsidRPr="00E44992" w:rsidRDefault="00E41641" w:rsidP="00E41641">
      <w:pPr>
        <w:pStyle w:val="Standard"/>
        <w:tabs>
          <w:tab w:val="left" w:pos="7740"/>
        </w:tabs>
        <w:ind w:left="1800" w:firstLine="180"/>
        <w:rPr>
          <w:rFonts w:ascii="Calibri" w:hAnsi="Calibri" w:cs="Arial"/>
          <w:sz w:val="22"/>
          <w:szCs w:val="22"/>
        </w:rPr>
      </w:pPr>
      <w:r w:rsidRPr="00E44992">
        <w:rPr>
          <w:rFonts w:ascii="Calibri" w:hAnsi="Calibri" w:cs="Arial"/>
          <w:sz w:val="22"/>
          <w:szCs w:val="22"/>
        </w:rPr>
        <w:t>Maksymalna możliwa do zdobycia ilość</w:t>
      </w:r>
    </w:p>
    <w:p w14:paraId="4064A308" w14:textId="77777777" w:rsidR="00E41641" w:rsidRPr="006C6FEE" w:rsidRDefault="00E41641" w:rsidP="00E41641">
      <w:pPr>
        <w:pStyle w:val="Standard"/>
        <w:tabs>
          <w:tab w:val="left" w:pos="7740"/>
        </w:tabs>
        <w:ind w:left="1800" w:firstLine="180"/>
        <w:rPr>
          <w:rFonts w:ascii="Calibri" w:hAnsi="Calibri" w:cs="Arial"/>
          <w:sz w:val="22"/>
          <w:szCs w:val="22"/>
        </w:rPr>
      </w:pPr>
      <w:r w:rsidRPr="006C6FEE">
        <w:rPr>
          <w:rFonts w:ascii="Calibri" w:hAnsi="Calibri" w:cs="Arial"/>
          <w:sz w:val="22"/>
          <w:szCs w:val="22"/>
        </w:rPr>
        <w:t>punktów za parametry podlegające ocenie</w:t>
      </w:r>
    </w:p>
    <w:p w14:paraId="6FCF4431" w14:textId="77777777" w:rsidR="00E41641" w:rsidRDefault="00E41641" w:rsidP="00E41641">
      <w:pPr>
        <w:pStyle w:val="Standard"/>
        <w:ind w:left="720"/>
        <w:rPr>
          <w:rFonts w:asciiTheme="minorHAnsi" w:hAnsiTheme="minorHAnsi" w:cstheme="minorHAnsi"/>
          <w:sz w:val="24"/>
        </w:rPr>
      </w:pPr>
    </w:p>
    <w:p w14:paraId="7D780747" w14:textId="77777777" w:rsidR="00E41641" w:rsidRPr="00262283" w:rsidRDefault="00E41641" w:rsidP="00E41641">
      <w:pPr>
        <w:pStyle w:val="Standard"/>
        <w:ind w:left="72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gdzie: T</w:t>
      </w:r>
      <w:r w:rsidRPr="00262283">
        <w:rPr>
          <w:rFonts w:asciiTheme="minorHAnsi" w:hAnsiTheme="minorHAnsi" w:cstheme="minorHAnsi"/>
          <w:sz w:val="24"/>
        </w:rPr>
        <w:t xml:space="preserve"> - wartość punktowa badanej oferty</w:t>
      </w:r>
    </w:p>
    <w:p w14:paraId="00BC3C30" w14:textId="77777777" w:rsidR="00E41641" w:rsidRDefault="00E41641" w:rsidP="00E41641">
      <w:pPr>
        <w:pStyle w:val="Standard"/>
        <w:ind w:left="720"/>
        <w:jc w:val="both"/>
        <w:rPr>
          <w:rFonts w:ascii="Times New Roman" w:hAnsi="Times New Roman"/>
          <w:sz w:val="24"/>
        </w:rPr>
      </w:pPr>
    </w:p>
    <w:p w14:paraId="505DA79F" w14:textId="77777777" w:rsidR="00E41641" w:rsidRPr="00262283" w:rsidRDefault="00E41641" w:rsidP="00E41641">
      <w:pPr>
        <w:pStyle w:val="Standard"/>
        <w:jc w:val="both"/>
        <w:rPr>
          <w:rFonts w:asciiTheme="minorHAnsi" w:hAnsiTheme="minorHAnsi" w:cstheme="minorHAnsi"/>
          <w:sz w:val="24"/>
        </w:rPr>
      </w:pPr>
      <w:r w:rsidRPr="00262283">
        <w:rPr>
          <w:rFonts w:asciiTheme="minorHAnsi" w:hAnsiTheme="minorHAnsi" w:cstheme="minorHAnsi"/>
          <w:sz w:val="24"/>
        </w:rPr>
        <w:t>Parametry podlegające ocenie:</w:t>
      </w:r>
    </w:p>
    <w:p w14:paraId="33F462B8" w14:textId="77777777" w:rsidR="00E41641" w:rsidRDefault="00E41641" w:rsidP="00E41641">
      <w:pPr>
        <w:pStyle w:val="Standard"/>
        <w:tabs>
          <w:tab w:val="right" w:pos="9180"/>
        </w:tabs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/>
          <w:b/>
        </w:rPr>
        <w:t>Z</w:t>
      </w:r>
      <w:r w:rsidRPr="00847D8C">
        <w:rPr>
          <w:rFonts w:asciiTheme="minorHAnsi" w:hAnsiTheme="minorHAnsi"/>
          <w:b/>
        </w:rPr>
        <w:t>akup i dostawa echokardiografu stacjonarnego</w:t>
      </w:r>
    </w:p>
    <w:tbl>
      <w:tblPr>
        <w:tblW w:w="971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6096"/>
        <w:gridCol w:w="1427"/>
        <w:gridCol w:w="1622"/>
      </w:tblGrid>
      <w:tr w:rsidR="00E41641" w:rsidRPr="005A59D9" w14:paraId="5E5D1366" w14:textId="77777777" w:rsidTr="003B6909">
        <w:tc>
          <w:tcPr>
            <w:tcW w:w="567" w:type="dxa"/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417BF79F" w14:textId="77777777" w:rsidR="00E41641" w:rsidRPr="005A59D9" w:rsidRDefault="00E41641" w:rsidP="003B6909">
            <w:pPr>
              <w:pStyle w:val="Standard"/>
              <w:ind w:right="48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5A59D9">
              <w:rPr>
                <w:rFonts w:asciiTheme="minorHAnsi" w:hAnsiTheme="minorHAnsi" w:cstheme="minorHAnsi"/>
                <w:b/>
                <w:bCs/>
                <w:szCs w:val="20"/>
              </w:rPr>
              <w:t>L.p.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4BD7733D" w14:textId="77777777" w:rsidR="00E41641" w:rsidRPr="005A59D9" w:rsidRDefault="00E41641" w:rsidP="003B6909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5A59D9">
              <w:rPr>
                <w:rFonts w:asciiTheme="minorHAnsi" w:hAnsiTheme="minorHAnsi" w:cstheme="minorHAnsi"/>
                <w:b/>
                <w:bCs/>
                <w:szCs w:val="20"/>
              </w:rPr>
              <w:t>Wymagane parametry i warunki</w:t>
            </w:r>
          </w:p>
        </w:tc>
        <w:tc>
          <w:tcPr>
            <w:tcW w:w="1427" w:type="dxa"/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236CDB41" w14:textId="77777777" w:rsidR="00E41641" w:rsidRPr="005A59D9" w:rsidRDefault="00E41641" w:rsidP="003B6909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5A59D9">
              <w:rPr>
                <w:rFonts w:asciiTheme="minorHAnsi" w:hAnsiTheme="minorHAnsi" w:cstheme="minorHAnsi"/>
                <w:b/>
                <w:bCs/>
                <w:szCs w:val="20"/>
              </w:rPr>
              <w:t>Parametr wymagalny</w:t>
            </w:r>
          </w:p>
        </w:tc>
        <w:tc>
          <w:tcPr>
            <w:tcW w:w="1622" w:type="dxa"/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22241C44" w14:textId="77777777" w:rsidR="00E41641" w:rsidRPr="005A59D9" w:rsidRDefault="00E41641" w:rsidP="003B6909">
            <w:pPr>
              <w:pStyle w:val="Standard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5A59D9">
              <w:rPr>
                <w:rFonts w:asciiTheme="minorHAnsi" w:hAnsiTheme="minorHAnsi" w:cstheme="minorHAnsi"/>
                <w:b/>
                <w:szCs w:val="20"/>
              </w:rPr>
              <w:t>Punktacja</w:t>
            </w:r>
          </w:p>
        </w:tc>
      </w:tr>
      <w:tr w:rsidR="00E41641" w:rsidRPr="005A59D9" w14:paraId="67D6F4B7" w14:textId="77777777" w:rsidTr="003B6909">
        <w:tc>
          <w:tcPr>
            <w:tcW w:w="567" w:type="dxa"/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33BE20D3" w14:textId="77777777" w:rsidR="00E41641" w:rsidRPr="005A59D9" w:rsidRDefault="00E41641" w:rsidP="003B6909">
            <w:pPr>
              <w:pStyle w:val="Standard"/>
              <w:ind w:right="48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5A59D9">
              <w:rPr>
                <w:rFonts w:asciiTheme="minorHAnsi" w:hAnsiTheme="minorHAnsi" w:cstheme="minorHAnsi"/>
                <w:b/>
                <w:bCs/>
                <w:szCs w:val="20"/>
              </w:rPr>
              <w:t>1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1FFE004B" w14:textId="77777777" w:rsidR="00E41641" w:rsidRPr="005A59D9" w:rsidRDefault="00E41641" w:rsidP="003B6909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5A59D9">
              <w:rPr>
                <w:rFonts w:asciiTheme="minorHAnsi" w:hAnsiTheme="minorHAnsi" w:cstheme="minorHAnsi"/>
                <w:b/>
                <w:bCs/>
                <w:szCs w:val="20"/>
              </w:rPr>
              <w:t>2</w:t>
            </w:r>
          </w:p>
        </w:tc>
        <w:tc>
          <w:tcPr>
            <w:tcW w:w="1427" w:type="dxa"/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6E5DF537" w14:textId="77777777" w:rsidR="00E41641" w:rsidRPr="005A59D9" w:rsidRDefault="00E41641" w:rsidP="003B6909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5A59D9">
              <w:rPr>
                <w:rFonts w:asciiTheme="minorHAnsi" w:hAnsiTheme="minorHAnsi" w:cstheme="minorHAnsi"/>
                <w:b/>
                <w:bCs/>
                <w:szCs w:val="20"/>
              </w:rPr>
              <w:t>3</w:t>
            </w:r>
          </w:p>
        </w:tc>
        <w:tc>
          <w:tcPr>
            <w:tcW w:w="1622" w:type="dxa"/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2595331F" w14:textId="77777777" w:rsidR="00E41641" w:rsidRPr="005A59D9" w:rsidRDefault="00E41641" w:rsidP="003B6909">
            <w:pPr>
              <w:pStyle w:val="Standard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5A59D9">
              <w:rPr>
                <w:rFonts w:asciiTheme="minorHAnsi" w:hAnsiTheme="minorHAnsi" w:cstheme="minorHAnsi"/>
                <w:b/>
                <w:szCs w:val="20"/>
              </w:rPr>
              <w:t>4</w:t>
            </w:r>
          </w:p>
        </w:tc>
      </w:tr>
      <w:tr w:rsidR="005A59D9" w:rsidRPr="005A59D9" w14:paraId="5D7B9CF3" w14:textId="77777777" w:rsidTr="003B6909">
        <w:tc>
          <w:tcPr>
            <w:tcW w:w="567" w:type="dxa"/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3C77031F" w14:textId="4CAC1098" w:rsidR="005A59D9" w:rsidRPr="005A59D9" w:rsidRDefault="005A59D9" w:rsidP="005A59D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A59D9">
              <w:rPr>
                <w:rFonts w:asciiTheme="minorHAnsi" w:hAnsiTheme="minorHAnsi" w:cstheme="minorHAnsi"/>
              </w:rPr>
              <w:t>118.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3CBF92A8" w14:textId="69C3F5A8" w:rsidR="005A59D9" w:rsidRPr="005A59D9" w:rsidRDefault="005A59D9" w:rsidP="005A59D9">
            <w:pPr>
              <w:pStyle w:val="Normalny1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A59D9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Wyłączenie ekranu (wygaszacz)</w:t>
            </w:r>
          </w:p>
        </w:tc>
        <w:tc>
          <w:tcPr>
            <w:tcW w:w="1427" w:type="dxa"/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1C69FB12" w14:textId="21B831DB" w:rsidR="005A59D9" w:rsidRPr="005A59D9" w:rsidRDefault="005A59D9" w:rsidP="005A59D9">
            <w:pPr>
              <w:pStyle w:val="Standard"/>
              <w:jc w:val="center"/>
              <w:rPr>
                <w:rFonts w:asciiTheme="minorHAnsi" w:hAnsiTheme="minorHAnsi" w:cstheme="minorHAnsi"/>
                <w:szCs w:val="20"/>
              </w:rPr>
            </w:pPr>
            <w:r w:rsidRPr="005A59D9">
              <w:rPr>
                <w:rFonts w:asciiTheme="minorHAnsi" w:hAnsiTheme="minorHAnsi" w:cstheme="minorHAnsi"/>
                <w:szCs w:val="20"/>
              </w:rPr>
              <w:t>TAK/NIE</w:t>
            </w:r>
          </w:p>
        </w:tc>
        <w:tc>
          <w:tcPr>
            <w:tcW w:w="1622" w:type="dxa"/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40CD98B1" w14:textId="77777777" w:rsidR="005A59D9" w:rsidRPr="005A59D9" w:rsidRDefault="005A59D9" w:rsidP="005A59D9">
            <w:pPr>
              <w:pStyle w:val="Normalny1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A59D9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TAK – 10 pkt.</w:t>
            </w:r>
          </w:p>
          <w:p w14:paraId="0AE710C9" w14:textId="2A679C1D" w:rsidR="005A59D9" w:rsidRPr="005A59D9" w:rsidRDefault="005A59D9" w:rsidP="005A59D9">
            <w:pPr>
              <w:pStyle w:val="Normalny1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A59D9">
              <w:rPr>
                <w:rFonts w:asciiTheme="minorHAnsi" w:hAnsiTheme="minorHAnsi" w:cstheme="minorHAnsi"/>
                <w:sz w:val="20"/>
                <w:szCs w:val="20"/>
              </w:rPr>
              <w:t>NIE – 0 pkt.</w:t>
            </w:r>
          </w:p>
        </w:tc>
      </w:tr>
      <w:tr w:rsidR="005A59D9" w:rsidRPr="005A59D9" w14:paraId="4CE88B38" w14:textId="77777777" w:rsidTr="003B6909">
        <w:tc>
          <w:tcPr>
            <w:tcW w:w="567" w:type="dxa"/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6A40FD60" w14:textId="27ED8159" w:rsidR="005A59D9" w:rsidRPr="005A59D9" w:rsidRDefault="005A59D9" w:rsidP="005A59D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A59D9">
              <w:rPr>
                <w:rFonts w:asciiTheme="minorHAnsi" w:hAnsiTheme="minorHAnsi" w:cstheme="minorHAnsi"/>
              </w:rPr>
              <w:t>119.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5A4549AE" w14:textId="42EA96A5" w:rsidR="005A59D9" w:rsidRPr="005A59D9" w:rsidRDefault="005A59D9" w:rsidP="005A59D9">
            <w:pPr>
              <w:pStyle w:val="Normalny1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A59D9">
              <w:rPr>
                <w:rFonts w:asciiTheme="minorHAnsi" w:eastAsia="Symbol" w:hAnsiTheme="minorHAnsi" w:cstheme="minorHAnsi"/>
                <w:sz w:val="20"/>
                <w:szCs w:val="20"/>
                <w:lang w:val="pl-PL"/>
              </w:rPr>
              <w:t>Możliwość rozbudowy o dodatkowy akumulator w postaci wkładanego modułu do respiratora, który nie wystaje poza obrys, bez konieczności korzystania z serwisu oraz bez potrzeby używania specjalistycznych narzędzi</w:t>
            </w:r>
          </w:p>
        </w:tc>
        <w:tc>
          <w:tcPr>
            <w:tcW w:w="1427" w:type="dxa"/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2F287114" w14:textId="318DEBF3" w:rsidR="005A59D9" w:rsidRPr="005A59D9" w:rsidRDefault="005A59D9" w:rsidP="005A59D9">
            <w:pPr>
              <w:pStyle w:val="Standard"/>
              <w:jc w:val="center"/>
              <w:rPr>
                <w:rFonts w:asciiTheme="minorHAnsi" w:hAnsiTheme="minorHAnsi" w:cstheme="minorHAnsi"/>
                <w:szCs w:val="20"/>
              </w:rPr>
            </w:pPr>
            <w:r w:rsidRPr="005A59D9">
              <w:rPr>
                <w:rFonts w:asciiTheme="minorHAnsi" w:hAnsiTheme="minorHAnsi" w:cstheme="minorHAnsi"/>
                <w:szCs w:val="20"/>
              </w:rPr>
              <w:t>TAK/NIE</w:t>
            </w:r>
          </w:p>
        </w:tc>
        <w:tc>
          <w:tcPr>
            <w:tcW w:w="1622" w:type="dxa"/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4D4F6659" w14:textId="77777777" w:rsidR="005A59D9" w:rsidRPr="005A59D9" w:rsidRDefault="005A59D9" w:rsidP="005A59D9">
            <w:pPr>
              <w:pStyle w:val="Normalny1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A59D9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TAK – 10 pkt.</w:t>
            </w:r>
          </w:p>
          <w:p w14:paraId="77E95180" w14:textId="7A165373" w:rsidR="005A59D9" w:rsidRPr="005A59D9" w:rsidRDefault="005A59D9" w:rsidP="005A59D9">
            <w:pPr>
              <w:pStyle w:val="Normalny1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A59D9">
              <w:rPr>
                <w:rFonts w:asciiTheme="minorHAnsi" w:hAnsiTheme="minorHAnsi" w:cstheme="minorHAnsi"/>
                <w:sz w:val="20"/>
                <w:szCs w:val="20"/>
              </w:rPr>
              <w:t>NIE – 0 pkt.</w:t>
            </w:r>
          </w:p>
        </w:tc>
      </w:tr>
      <w:tr w:rsidR="005A59D9" w:rsidRPr="005A59D9" w14:paraId="04219DC2" w14:textId="77777777" w:rsidTr="003B6909">
        <w:tc>
          <w:tcPr>
            <w:tcW w:w="567" w:type="dxa"/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1031B698" w14:textId="32235285" w:rsidR="005A59D9" w:rsidRPr="005A59D9" w:rsidRDefault="005A59D9" w:rsidP="005A59D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A59D9">
              <w:rPr>
                <w:rFonts w:asciiTheme="minorHAnsi" w:hAnsiTheme="minorHAnsi" w:cstheme="minorHAnsi"/>
              </w:rPr>
              <w:t>120.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5E369120" w14:textId="71FC8531" w:rsidR="005A59D9" w:rsidRPr="005A59D9" w:rsidRDefault="005A59D9" w:rsidP="005A59D9">
            <w:pPr>
              <w:pStyle w:val="Standard"/>
              <w:rPr>
                <w:rFonts w:asciiTheme="minorHAnsi" w:hAnsiTheme="minorHAnsi" w:cstheme="minorHAnsi"/>
                <w:szCs w:val="20"/>
              </w:rPr>
            </w:pPr>
            <w:r w:rsidRPr="005A59D9">
              <w:rPr>
                <w:rFonts w:asciiTheme="minorHAnsi" w:hAnsiTheme="minorHAnsi" w:cstheme="minorHAnsi"/>
                <w:szCs w:val="20"/>
              </w:rPr>
              <w:t>Automatyczne przypomnienia o konieczności wymiany filtra HEPA oraz terminie konserwacji</w:t>
            </w:r>
          </w:p>
        </w:tc>
        <w:tc>
          <w:tcPr>
            <w:tcW w:w="1427" w:type="dxa"/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6E6A6365" w14:textId="1FA5B526" w:rsidR="005A59D9" w:rsidRPr="005A59D9" w:rsidRDefault="005A59D9" w:rsidP="005A59D9">
            <w:pPr>
              <w:pStyle w:val="Standard"/>
              <w:jc w:val="center"/>
              <w:rPr>
                <w:rFonts w:asciiTheme="minorHAnsi" w:hAnsiTheme="minorHAnsi" w:cstheme="minorHAnsi"/>
                <w:szCs w:val="20"/>
              </w:rPr>
            </w:pPr>
            <w:r w:rsidRPr="005A59D9">
              <w:rPr>
                <w:rFonts w:asciiTheme="minorHAnsi" w:hAnsiTheme="minorHAnsi" w:cstheme="minorHAnsi"/>
                <w:szCs w:val="20"/>
              </w:rPr>
              <w:t>TAK/NIE</w:t>
            </w:r>
          </w:p>
        </w:tc>
        <w:tc>
          <w:tcPr>
            <w:tcW w:w="1622" w:type="dxa"/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69044CDB" w14:textId="77777777" w:rsidR="005A59D9" w:rsidRPr="005A59D9" w:rsidRDefault="005A59D9" w:rsidP="005A59D9">
            <w:pPr>
              <w:pStyle w:val="Normalny1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A59D9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TAK – 10 pkt.</w:t>
            </w:r>
          </w:p>
          <w:p w14:paraId="3A23A299" w14:textId="65056AE9" w:rsidR="005A59D9" w:rsidRPr="005A59D9" w:rsidRDefault="005A59D9" w:rsidP="005A59D9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5A59D9">
              <w:rPr>
                <w:rFonts w:asciiTheme="minorHAnsi" w:hAnsiTheme="minorHAnsi" w:cstheme="minorHAnsi"/>
                <w:szCs w:val="20"/>
              </w:rPr>
              <w:t>NIE – 0 pkt.</w:t>
            </w:r>
          </w:p>
        </w:tc>
      </w:tr>
      <w:tr w:rsidR="005A59D9" w:rsidRPr="005A59D9" w14:paraId="4F651573" w14:textId="77777777" w:rsidTr="003B6909">
        <w:tc>
          <w:tcPr>
            <w:tcW w:w="567" w:type="dxa"/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18ADBB40" w14:textId="7E29FA21" w:rsidR="005A59D9" w:rsidRPr="005A59D9" w:rsidRDefault="005A59D9" w:rsidP="005A59D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A59D9">
              <w:rPr>
                <w:rFonts w:asciiTheme="minorHAnsi" w:hAnsiTheme="minorHAnsi" w:cstheme="minorHAnsi"/>
              </w:rPr>
              <w:t>121.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69CB6535" w14:textId="2EEC6807" w:rsidR="005A59D9" w:rsidRPr="005A59D9" w:rsidRDefault="005A59D9" w:rsidP="005A59D9">
            <w:pPr>
              <w:pStyle w:val="Styltabeli2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rPr>
                <w:rFonts w:asciiTheme="minorHAnsi" w:hAnsiTheme="minorHAnsi" w:cstheme="minorHAnsi"/>
                <w:lang w:val="pl-PL"/>
              </w:rPr>
            </w:pPr>
            <w:r w:rsidRPr="005A59D9">
              <w:rPr>
                <w:rFonts w:asciiTheme="minorHAnsi" w:eastAsia="Symbol" w:hAnsiTheme="minorHAnsi" w:cstheme="minorHAnsi"/>
                <w:lang w:val="pl-PL"/>
              </w:rPr>
              <w:t>3 niezależne programy do ustawienia wentylacji</w:t>
            </w:r>
          </w:p>
        </w:tc>
        <w:tc>
          <w:tcPr>
            <w:tcW w:w="1427" w:type="dxa"/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3AF6810A" w14:textId="74507E33" w:rsidR="005A59D9" w:rsidRPr="005A59D9" w:rsidRDefault="005A59D9" w:rsidP="005A59D9">
            <w:pPr>
              <w:pStyle w:val="Standard"/>
              <w:jc w:val="center"/>
              <w:rPr>
                <w:rFonts w:asciiTheme="minorHAnsi" w:hAnsiTheme="minorHAnsi" w:cstheme="minorHAnsi"/>
                <w:szCs w:val="20"/>
              </w:rPr>
            </w:pPr>
            <w:r w:rsidRPr="005A59D9">
              <w:rPr>
                <w:rFonts w:asciiTheme="minorHAnsi" w:hAnsiTheme="minorHAnsi" w:cstheme="minorHAnsi"/>
                <w:szCs w:val="20"/>
              </w:rPr>
              <w:t>TAK/NIE</w:t>
            </w:r>
          </w:p>
        </w:tc>
        <w:tc>
          <w:tcPr>
            <w:tcW w:w="1622" w:type="dxa"/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4053E67B" w14:textId="77777777" w:rsidR="005A59D9" w:rsidRPr="005A59D9" w:rsidRDefault="005A59D9" w:rsidP="005A59D9">
            <w:pPr>
              <w:pStyle w:val="Normalny1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A59D9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TAK – 10 pkt.</w:t>
            </w:r>
          </w:p>
          <w:p w14:paraId="17090081" w14:textId="6DBDE0A3" w:rsidR="005A59D9" w:rsidRPr="005A59D9" w:rsidRDefault="005A59D9" w:rsidP="005A59D9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5A59D9">
              <w:rPr>
                <w:rFonts w:asciiTheme="minorHAnsi" w:hAnsiTheme="minorHAnsi" w:cstheme="minorHAnsi"/>
                <w:szCs w:val="20"/>
              </w:rPr>
              <w:t>NIE – 0 pkt.</w:t>
            </w:r>
          </w:p>
        </w:tc>
      </w:tr>
      <w:tr w:rsidR="005A59D9" w:rsidRPr="005A59D9" w14:paraId="1C2AFB19" w14:textId="77777777" w:rsidTr="003B6909">
        <w:tc>
          <w:tcPr>
            <w:tcW w:w="567" w:type="dxa"/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2C141D47" w14:textId="285FB2E5" w:rsidR="005A59D9" w:rsidRPr="005A59D9" w:rsidRDefault="005A59D9" w:rsidP="005A59D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A59D9">
              <w:rPr>
                <w:rFonts w:asciiTheme="minorHAnsi" w:hAnsiTheme="minorHAnsi" w:cstheme="minorHAnsi"/>
              </w:rPr>
              <w:t>122.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1AB3E91D" w14:textId="7A5EC165" w:rsidR="005A59D9" w:rsidRPr="005A59D9" w:rsidRDefault="005A59D9" w:rsidP="005A59D9">
            <w:pPr>
              <w:pStyle w:val="Styltabeli2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rPr>
                <w:rFonts w:asciiTheme="minorHAnsi" w:eastAsia="Times New Roman" w:hAnsiTheme="minorHAnsi" w:cstheme="minorHAnsi"/>
                <w:u w:val="single"/>
                <w:lang w:val="pl-PL"/>
              </w:rPr>
            </w:pPr>
            <w:r w:rsidRPr="005A59D9">
              <w:rPr>
                <w:rFonts w:asciiTheme="minorHAnsi" w:eastAsia="Symbol" w:hAnsiTheme="minorHAnsi" w:cstheme="minorHAnsi"/>
                <w:lang w:val="pl-PL"/>
              </w:rPr>
              <w:t xml:space="preserve">Funkcja </w:t>
            </w:r>
            <w:proofErr w:type="spellStart"/>
            <w:r w:rsidRPr="005A59D9">
              <w:rPr>
                <w:rFonts w:asciiTheme="minorHAnsi" w:eastAsia="Symbol" w:hAnsiTheme="minorHAnsi" w:cstheme="minorHAnsi"/>
                <w:lang w:val="pl-PL"/>
              </w:rPr>
              <w:t>AirTrap</w:t>
            </w:r>
            <w:proofErr w:type="spellEnd"/>
            <w:r w:rsidRPr="005A59D9">
              <w:rPr>
                <w:rFonts w:asciiTheme="minorHAnsi" w:eastAsia="Symbol" w:hAnsiTheme="minorHAnsi" w:cstheme="minorHAnsi"/>
                <w:lang w:val="pl-PL"/>
              </w:rPr>
              <w:t xml:space="preserve"> Control dla wentylacji nieinwazyjnej</w:t>
            </w:r>
          </w:p>
        </w:tc>
        <w:tc>
          <w:tcPr>
            <w:tcW w:w="1427" w:type="dxa"/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0302C4FC" w14:textId="202E4777" w:rsidR="005A59D9" w:rsidRPr="005A59D9" w:rsidRDefault="005A59D9" w:rsidP="005A59D9">
            <w:pPr>
              <w:pStyle w:val="Standard"/>
              <w:jc w:val="center"/>
              <w:rPr>
                <w:rFonts w:asciiTheme="minorHAnsi" w:hAnsiTheme="minorHAnsi" w:cstheme="minorHAnsi"/>
                <w:szCs w:val="20"/>
              </w:rPr>
            </w:pPr>
            <w:r w:rsidRPr="005A59D9">
              <w:rPr>
                <w:rFonts w:asciiTheme="minorHAnsi" w:hAnsiTheme="minorHAnsi" w:cstheme="minorHAnsi"/>
                <w:szCs w:val="20"/>
              </w:rPr>
              <w:t>TAK/NIE</w:t>
            </w:r>
          </w:p>
        </w:tc>
        <w:tc>
          <w:tcPr>
            <w:tcW w:w="1622" w:type="dxa"/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2A7858CE" w14:textId="77777777" w:rsidR="005A59D9" w:rsidRPr="005A59D9" w:rsidRDefault="005A59D9" w:rsidP="005A59D9">
            <w:pPr>
              <w:pStyle w:val="Normalny1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A59D9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TAK – 10 pkt.</w:t>
            </w:r>
          </w:p>
          <w:p w14:paraId="1C4B9F4D" w14:textId="65F38FA1" w:rsidR="005A59D9" w:rsidRPr="005A59D9" w:rsidRDefault="005A59D9" w:rsidP="005A59D9">
            <w:pPr>
              <w:pStyle w:val="Normalny1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A59D9">
              <w:rPr>
                <w:rFonts w:asciiTheme="minorHAnsi" w:hAnsiTheme="minorHAnsi" w:cstheme="minorHAnsi"/>
                <w:sz w:val="20"/>
                <w:szCs w:val="20"/>
              </w:rPr>
              <w:t>NIE – 0 pkt.</w:t>
            </w:r>
          </w:p>
        </w:tc>
      </w:tr>
      <w:tr w:rsidR="005A59D9" w:rsidRPr="005A59D9" w14:paraId="7EBCBFFE" w14:textId="77777777" w:rsidTr="003B6909">
        <w:tc>
          <w:tcPr>
            <w:tcW w:w="567" w:type="dxa"/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0AD00136" w14:textId="4BDA078D" w:rsidR="005A59D9" w:rsidRPr="005A59D9" w:rsidRDefault="005A59D9" w:rsidP="005A59D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A59D9">
              <w:rPr>
                <w:rFonts w:asciiTheme="minorHAnsi" w:hAnsiTheme="minorHAnsi" w:cstheme="minorHAnsi"/>
              </w:rPr>
              <w:t>123.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68CB20AC" w14:textId="066093ED" w:rsidR="005A59D9" w:rsidRPr="005A59D9" w:rsidRDefault="005A59D9" w:rsidP="005A59D9">
            <w:pPr>
              <w:pStyle w:val="Styltabeli2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rPr>
                <w:rFonts w:asciiTheme="minorHAnsi" w:eastAsia="Times New Roman" w:hAnsiTheme="minorHAnsi" w:cstheme="minorHAnsi"/>
                <w:u w:val="single"/>
                <w:lang w:val="pl-PL"/>
              </w:rPr>
            </w:pPr>
            <w:r w:rsidRPr="005A59D9">
              <w:rPr>
                <w:rFonts w:asciiTheme="minorHAnsi" w:eastAsia="Symbol" w:hAnsiTheme="minorHAnsi" w:cstheme="minorHAnsi"/>
                <w:lang w:val="pl-PL"/>
              </w:rPr>
              <w:t>Funkcja LIAM</w:t>
            </w:r>
          </w:p>
        </w:tc>
        <w:tc>
          <w:tcPr>
            <w:tcW w:w="1427" w:type="dxa"/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53B15F31" w14:textId="4217AD8F" w:rsidR="005A59D9" w:rsidRPr="005A59D9" w:rsidRDefault="005A59D9" w:rsidP="005A59D9">
            <w:pPr>
              <w:pStyle w:val="Standard"/>
              <w:jc w:val="center"/>
              <w:rPr>
                <w:rFonts w:asciiTheme="minorHAnsi" w:hAnsiTheme="minorHAnsi" w:cstheme="minorHAnsi"/>
                <w:szCs w:val="20"/>
              </w:rPr>
            </w:pPr>
            <w:r w:rsidRPr="005A59D9">
              <w:rPr>
                <w:rFonts w:asciiTheme="minorHAnsi" w:hAnsiTheme="minorHAnsi" w:cstheme="minorHAnsi"/>
                <w:szCs w:val="20"/>
              </w:rPr>
              <w:t>TAK/NIE</w:t>
            </w:r>
          </w:p>
        </w:tc>
        <w:tc>
          <w:tcPr>
            <w:tcW w:w="1622" w:type="dxa"/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216A2536" w14:textId="77777777" w:rsidR="005A59D9" w:rsidRPr="005A59D9" w:rsidRDefault="005A59D9" w:rsidP="005A59D9">
            <w:pPr>
              <w:pStyle w:val="Normalny1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A59D9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TAK – 10 pkt.</w:t>
            </w:r>
          </w:p>
          <w:p w14:paraId="569DCC8A" w14:textId="00224F6E" w:rsidR="005A59D9" w:rsidRPr="005A59D9" w:rsidRDefault="005A59D9" w:rsidP="005A59D9">
            <w:pPr>
              <w:pStyle w:val="Normalny1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A59D9">
              <w:rPr>
                <w:rFonts w:asciiTheme="minorHAnsi" w:hAnsiTheme="minorHAnsi" w:cstheme="minorHAnsi"/>
                <w:sz w:val="20"/>
                <w:szCs w:val="20"/>
              </w:rPr>
              <w:t>NIE – 0 pkt.</w:t>
            </w:r>
          </w:p>
        </w:tc>
      </w:tr>
      <w:tr w:rsidR="005A59D9" w:rsidRPr="005A59D9" w14:paraId="59685E05" w14:textId="77777777" w:rsidTr="003B6909">
        <w:tc>
          <w:tcPr>
            <w:tcW w:w="567" w:type="dxa"/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48E1A468" w14:textId="3F4DD506" w:rsidR="005A59D9" w:rsidRPr="005A59D9" w:rsidRDefault="005A59D9" w:rsidP="005A59D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A59D9">
              <w:rPr>
                <w:rFonts w:asciiTheme="minorHAnsi" w:hAnsiTheme="minorHAnsi" w:cstheme="minorHAnsi"/>
              </w:rPr>
              <w:t>124.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136D06B2" w14:textId="27F22B83" w:rsidR="005A59D9" w:rsidRPr="005A59D9" w:rsidRDefault="005A59D9" w:rsidP="005A59D9">
            <w:pPr>
              <w:pStyle w:val="Styltabeli2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rPr>
                <w:rFonts w:asciiTheme="minorHAnsi" w:eastAsia="Times New Roman" w:hAnsiTheme="minorHAnsi" w:cstheme="minorHAnsi"/>
                <w:u w:val="single"/>
                <w:lang w:val="pl-PL"/>
              </w:rPr>
            </w:pPr>
            <w:r w:rsidRPr="005A59D9">
              <w:rPr>
                <w:rFonts w:asciiTheme="minorHAnsi" w:eastAsia="Symbol" w:hAnsiTheme="minorHAnsi" w:cstheme="minorHAnsi"/>
                <w:lang w:val="pl-PL"/>
              </w:rPr>
              <w:t>Kolorowy ekran o przekątnej 5.7”</w:t>
            </w:r>
          </w:p>
        </w:tc>
        <w:tc>
          <w:tcPr>
            <w:tcW w:w="1427" w:type="dxa"/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58A69721" w14:textId="107C0AC6" w:rsidR="005A59D9" w:rsidRPr="005A59D9" w:rsidRDefault="005A59D9" w:rsidP="005A59D9">
            <w:pPr>
              <w:pStyle w:val="Standard"/>
              <w:jc w:val="center"/>
              <w:rPr>
                <w:rFonts w:asciiTheme="minorHAnsi" w:hAnsiTheme="minorHAnsi" w:cstheme="minorHAnsi"/>
                <w:szCs w:val="20"/>
              </w:rPr>
            </w:pPr>
            <w:r w:rsidRPr="005A59D9">
              <w:rPr>
                <w:rFonts w:asciiTheme="minorHAnsi" w:hAnsiTheme="minorHAnsi" w:cstheme="minorHAnsi"/>
                <w:szCs w:val="20"/>
              </w:rPr>
              <w:t>TAK/NIE</w:t>
            </w:r>
          </w:p>
        </w:tc>
        <w:tc>
          <w:tcPr>
            <w:tcW w:w="1622" w:type="dxa"/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01B5FAAA" w14:textId="77777777" w:rsidR="005A59D9" w:rsidRPr="005A59D9" w:rsidRDefault="005A59D9" w:rsidP="005A59D9">
            <w:pPr>
              <w:pStyle w:val="Normalny1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A59D9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TAK – 10 pkt.</w:t>
            </w:r>
          </w:p>
          <w:p w14:paraId="0A00BD3C" w14:textId="3D5E1018" w:rsidR="005A59D9" w:rsidRPr="005A59D9" w:rsidRDefault="005A59D9" w:rsidP="005A59D9">
            <w:pPr>
              <w:pStyle w:val="Normalny1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A59D9">
              <w:rPr>
                <w:rFonts w:asciiTheme="minorHAnsi" w:hAnsiTheme="minorHAnsi" w:cstheme="minorHAnsi"/>
                <w:sz w:val="20"/>
                <w:szCs w:val="20"/>
              </w:rPr>
              <w:t>NIE – 0 pkt.</w:t>
            </w:r>
          </w:p>
        </w:tc>
      </w:tr>
      <w:tr w:rsidR="005A59D9" w:rsidRPr="005A59D9" w14:paraId="315F9977" w14:textId="77777777" w:rsidTr="003B6909">
        <w:tc>
          <w:tcPr>
            <w:tcW w:w="567" w:type="dxa"/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3639B065" w14:textId="5C9C355F" w:rsidR="005A59D9" w:rsidRPr="005A59D9" w:rsidRDefault="005A59D9" w:rsidP="005A59D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A59D9">
              <w:rPr>
                <w:rFonts w:asciiTheme="minorHAnsi" w:hAnsiTheme="minorHAnsi" w:cstheme="minorHAnsi"/>
              </w:rPr>
              <w:t>125.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5E30F226" w14:textId="6FB86762" w:rsidR="005A59D9" w:rsidRPr="005A59D9" w:rsidRDefault="005A59D9" w:rsidP="005A59D9">
            <w:pPr>
              <w:pStyle w:val="Styltabeli2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rPr>
                <w:rFonts w:asciiTheme="minorHAnsi" w:eastAsia="Times New Roman" w:hAnsiTheme="minorHAnsi" w:cstheme="minorHAnsi"/>
                <w:u w:val="single"/>
                <w:lang w:val="pl-PL"/>
              </w:rPr>
            </w:pPr>
            <w:r w:rsidRPr="005A59D9">
              <w:rPr>
                <w:rFonts w:asciiTheme="minorHAnsi" w:eastAsia="Symbol" w:hAnsiTheme="minorHAnsi" w:cstheme="minorHAnsi"/>
                <w:lang w:val="pl-PL"/>
              </w:rPr>
              <w:t>Ekran z możliwością ustawienia 5 poziomów jasności z poziomu menu pacjenta</w:t>
            </w:r>
          </w:p>
        </w:tc>
        <w:tc>
          <w:tcPr>
            <w:tcW w:w="1427" w:type="dxa"/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16C68562" w14:textId="10630DB2" w:rsidR="005A59D9" w:rsidRPr="005A59D9" w:rsidRDefault="005A59D9" w:rsidP="005A59D9">
            <w:pPr>
              <w:pStyle w:val="Standard"/>
              <w:jc w:val="center"/>
              <w:rPr>
                <w:rFonts w:asciiTheme="minorHAnsi" w:hAnsiTheme="minorHAnsi" w:cstheme="minorHAnsi"/>
                <w:szCs w:val="20"/>
              </w:rPr>
            </w:pPr>
            <w:r w:rsidRPr="005A59D9">
              <w:rPr>
                <w:rFonts w:asciiTheme="minorHAnsi" w:hAnsiTheme="minorHAnsi" w:cstheme="minorHAnsi"/>
                <w:szCs w:val="20"/>
              </w:rPr>
              <w:t>TAK/NIE</w:t>
            </w:r>
          </w:p>
        </w:tc>
        <w:tc>
          <w:tcPr>
            <w:tcW w:w="1622" w:type="dxa"/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43111924" w14:textId="77777777" w:rsidR="005A59D9" w:rsidRPr="005A59D9" w:rsidRDefault="005A59D9" w:rsidP="005A59D9">
            <w:pPr>
              <w:pStyle w:val="Normalny1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A59D9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TAK – 10 pkt.</w:t>
            </w:r>
          </w:p>
          <w:p w14:paraId="58F7B174" w14:textId="01FE4BC1" w:rsidR="005A59D9" w:rsidRPr="005A59D9" w:rsidRDefault="005A59D9" w:rsidP="005A59D9">
            <w:pPr>
              <w:pStyle w:val="Normalny1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A59D9">
              <w:rPr>
                <w:rFonts w:asciiTheme="minorHAnsi" w:hAnsiTheme="minorHAnsi" w:cstheme="minorHAnsi"/>
                <w:sz w:val="20"/>
                <w:szCs w:val="20"/>
              </w:rPr>
              <w:t>NIE – 0 pkt.</w:t>
            </w:r>
          </w:p>
        </w:tc>
      </w:tr>
      <w:tr w:rsidR="005A59D9" w:rsidRPr="005A59D9" w14:paraId="5B4A759A" w14:textId="77777777" w:rsidTr="003B6909">
        <w:tc>
          <w:tcPr>
            <w:tcW w:w="567" w:type="dxa"/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21188EFB" w14:textId="13ACDE24" w:rsidR="005A59D9" w:rsidRPr="005A59D9" w:rsidRDefault="005A59D9" w:rsidP="005A59D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A59D9">
              <w:rPr>
                <w:rFonts w:asciiTheme="minorHAnsi" w:hAnsiTheme="minorHAnsi" w:cstheme="minorHAnsi"/>
              </w:rPr>
              <w:t>126.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4632047B" w14:textId="69D2D94E" w:rsidR="005A59D9" w:rsidRPr="005A59D9" w:rsidRDefault="005A59D9" w:rsidP="005A59D9">
            <w:pPr>
              <w:pStyle w:val="Styltabeli2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rPr>
                <w:rFonts w:asciiTheme="minorHAnsi" w:eastAsia="Times New Roman" w:hAnsiTheme="minorHAnsi" w:cstheme="minorHAnsi"/>
                <w:u w:val="single"/>
                <w:lang w:val="pl-PL"/>
              </w:rPr>
            </w:pPr>
            <w:r w:rsidRPr="005A59D9">
              <w:rPr>
                <w:rFonts w:asciiTheme="minorHAnsi" w:eastAsia="Symbol" w:hAnsiTheme="minorHAnsi" w:cstheme="minorHAnsi"/>
                <w:lang w:val="pl-PL"/>
              </w:rPr>
              <w:t>Odporny na uszkodzenia układ pomiarowy przepływu typu CMOS</w:t>
            </w:r>
          </w:p>
        </w:tc>
        <w:tc>
          <w:tcPr>
            <w:tcW w:w="1427" w:type="dxa"/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07E2BF99" w14:textId="58E76817" w:rsidR="005A59D9" w:rsidRPr="005A59D9" w:rsidRDefault="005A59D9" w:rsidP="005A59D9">
            <w:pPr>
              <w:pStyle w:val="Standard"/>
              <w:jc w:val="center"/>
              <w:rPr>
                <w:rFonts w:asciiTheme="minorHAnsi" w:hAnsiTheme="minorHAnsi" w:cstheme="minorHAnsi"/>
                <w:szCs w:val="20"/>
              </w:rPr>
            </w:pPr>
            <w:r w:rsidRPr="005A59D9">
              <w:rPr>
                <w:rFonts w:asciiTheme="minorHAnsi" w:hAnsiTheme="minorHAnsi" w:cstheme="minorHAnsi"/>
                <w:szCs w:val="20"/>
              </w:rPr>
              <w:t>TAK/NIE</w:t>
            </w:r>
          </w:p>
        </w:tc>
        <w:tc>
          <w:tcPr>
            <w:tcW w:w="1622" w:type="dxa"/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409123A1" w14:textId="77777777" w:rsidR="005A59D9" w:rsidRPr="005A59D9" w:rsidRDefault="005A59D9" w:rsidP="005A59D9">
            <w:pPr>
              <w:pStyle w:val="Normalny1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A59D9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TAK – 10 pkt.</w:t>
            </w:r>
          </w:p>
          <w:p w14:paraId="20DD0D0D" w14:textId="1B10B933" w:rsidR="005A59D9" w:rsidRPr="005A59D9" w:rsidRDefault="005A59D9" w:rsidP="005A59D9">
            <w:pPr>
              <w:pStyle w:val="Normalny1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A59D9">
              <w:rPr>
                <w:rFonts w:asciiTheme="minorHAnsi" w:hAnsiTheme="minorHAnsi" w:cstheme="minorHAnsi"/>
                <w:sz w:val="20"/>
                <w:szCs w:val="20"/>
              </w:rPr>
              <w:t>NIE – 0 pkt.</w:t>
            </w:r>
          </w:p>
        </w:tc>
      </w:tr>
    </w:tbl>
    <w:p w14:paraId="73F4CCA4" w14:textId="77777777" w:rsidR="00E41641" w:rsidRDefault="00E41641" w:rsidP="00E41641">
      <w:pPr>
        <w:pStyle w:val="Standard"/>
        <w:jc w:val="both"/>
        <w:rPr>
          <w:rFonts w:ascii="Times New Roman" w:hAnsi="Times New Roman"/>
          <w:sz w:val="22"/>
          <w:szCs w:val="22"/>
        </w:rPr>
      </w:pPr>
    </w:p>
    <w:p w14:paraId="5FD1FA22" w14:textId="73480A12" w:rsidR="00E41641" w:rsidRPr="00213726" w:rsidRDefault="00E41641" w:rsidP="00E41641">
      <w:pPr>
        <w:pStyle w:val="Standard"/>
        <w:rPr>
          <w:rFonts w:ascii="Calibri" w:hAnsi="Calibri" w:cs="Calibri"/>
          <w:b/>
          <w:sz w:val="22"/>
          <w:szCs w:val="22"/>
        </w:rPr>
      </w:pPr>
      <w:r w:rsidRPr="00213726">
        <w:rPr>
          <w:rFonts w:ascii="Calibri" w:hAnsi="Calibri" w:cs="Calibri"/>
          <w:b/>
          <w:sz w:val="22"/>
          <w:szCs w:val="22"/>
        </w:rPr>
        <w:t xml:space="preserve">Maksymalna możliwa do zdobycia ilość punktów za parametry </w:t>
      </w:r>
      <w:r>
        <w:rPr>
          <w:rFonts w:ascii="Calibri" w:hAnsi="Calibri" w:cs="Calibri"/>
          <w:b/>
          <w:sz w:val="22"/>
          <w:szCs w:val="22"/>
        </w:rPr>
        <w:t xml:space="preserve">techniczne </w:t>
      </w:r>
      <w:r w:rsidRPr="00213726">
        <w:rPr>
          <w:rFonts w:ascii="Calibri" w:hAnsi="Calibri" w:cs="Calibri"/>
          <w:b/>
          <w:sz w:val="22"/>
          <w:szCs w:val="22"/>
        </w:rPr>
        <w:t>p</w:t>
      </w:r>
      <w:r>
        <w:rPr>
          <w:rFonts w:ascii="Calibri" w:hAnsi="Calibri" w:cs="Calibri"/>
          <w:b/>
          <w:sz w:val="22"/>
          <w:szCs w:val="22"/>
        </w:rPr>
        <w:t>odlegające</w:t>
      </w:r>
      <w:r w:rsidR="005A59D9">
        <w:rPr>
          <w:rFonts w:ascii="Calibri" w:hAnsi="Calibri" w:cs="Calibri"/>
          <w:b/>
          <w:sz w:val="22"/>
          <w:szCs w:val="22"/>
        </w:rPr>
        <w:t xml:space="preserve"> ocenie dla pakietu nr 2 to: 9</w:t>
      </w:r>
      <w:r>
        <w:rPr>
          <w:rFonts w:ascii="Calibri" w:hAnsi="Calibri" w:cs="Calibri"/>
          <w:b/>
          <w:sz w:val="22"/>
          <w:szCs w:val="22"/>
        </w:rPr>
        <w:t>0</w:t>
      </w:r>
      <w:r w:rsidRPr="00213726">
        <w:rPr>
          <w:rFonts w:ascii="Calibri" w:hAnsi="Calibri" w:cs="Calibri"/>
          <w:b/>
          <w:sz w:val="22"/>
          <w:szCs w:val="22"/>
        </w:rPr>
        <w:t xml:space="preserve"> punkt</w:t>
      </w:r>
      <w:r>
        <w:rPr>
          <w:rFonts w:ascii="Calibri" w:hAnsi="Calibri" w:cs="Calibri"/>
          <w:b/>
          <w:sz w:val="22"/>
          <w:szCs w:val="22"/>
        </w:rPr>
        <w:t>ów</w:t>
      </w:r>
    </w:p>
    <w:p w14:paraId="1575C8B0" w14:textId="77777777" w:rsidR="00E41641" w:rsidRDefault="00E41641" w:rsidP="00E41641">
      <w:pPr>
        <w:pStyle w:val="Standard"/>
        <w:jc w:val="both"/>
        <w:rPr>
          <w:rFonts w:ascii="Times New Roman" w:hAnsi="Times New Roman"/>
          <w:sz w:val="22"/>
          <w:szCs w:val="22"/>
        </w:rPr>
      </w:pPr>
    </w:p>
    <w:p w14:paraId="62A0D5B6" w14:textId="77777777" w:rsidR="00E41641" w:rsidRPr="005B388E" w:rsidRDefault="00E41641" w:rsidP="00E41641">
      <w:pPr>
        <w:pStyle w:val="Standard"/>
        <w:widowControl w:val="0"/>
        <w:numPr>
          <w:ilvl w:val="0"/>
          <w:numId w:val="13"/>
        </w:numPr>
        <w:suppressAutoHyphens/>
        <w:autoSpaceDN/>
        <w:adjustRightInd/>
        <w:jc w:val="both"/>
        <w:rPr>
          <w:rFonts w:asciiTheme="minorHAnsi" w:hAnsiTheme="minorHAnsi" w:cstheme="minorHAnsi"/>
          <w:sz w:val="24"/>
        </w:rPr>
      </w:pPr>
      <w:r w:rsidRPr="005B388E">
        <w:rPr>
          <w:rFonts w:asciiTheme="minorHAnsi" w:hAnsiTheme="minorHAnsi" w:cstheme="minorHAnsi"/>
          <w:sz w:val="24"/>
        </w:rPr>
        <w:t xml:space="preserve">Kryterium </w:t>
      </w:r>
      <w:r w:rsidRPr="005B388E">
        <w:rPr>
          <w:rFonts w:asciiTheme="minorHAnsi" w:hAnsiTheme="minorHAnsi" w:cstheme="minorHAnsi"/>
          <w:b/>
          <w:i/>
          <w:sz w:val="24"/>
        </w:rPr>
        <w:t xml:space="preserve">termin gwarancji </w:t>
      </w:r>
      <w:r w:rsidRPr="005B388E">
        <w:rPr>
          <w:rFonts w:asciiTheme="minorHAnsi" w:hAnsiTheme="minorHAnsi" w:cstheme="minorHAnsi"/>
          <w:b/>
          <w:sz w:val="24"/>
        </w:rPr>
        <w:t xml:space="preserve">– 4 %. </w:t>
      </w:r>
      <w:r w:rsidRPr="005B388E">
        <w:rPr>
          <w:rFonts w:asciiTheme="minorHAnsi" w:hAnsiTheme="minorHAnsi" w:cstheme="minorHAnsi"/>
          <w:sz w:val="24"/>
        </w:rPr>
        <w:t>Oferta, w zależności od zadeklarowanego terminu gwarancji, otrzyma następującą liczbę punktów:</w:t>
      </w:r>
    </w:p>
    <w:p w14:paraId="2A47269B" w14:textId="614AC8EE" w:rsidR="005A59D9" w:rsidRPr="005B388E" w:rsidRDefault="005A59D9" w:rsidP="005A59D9">
      <w:pPr>
        <w:pStyle w:val="StandardZnak"/>
        <w:spacing w:line="276" w:lineRule="auto"/>
        <w:ind w:left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Pr="005B388E">
        <w:rPr>
          <w:rFonts w:asciiTheme="minorHAnsi" w:hAnsiTheme="minorHAnsi" w:cstheme="minorHAnsi"/>
        </w:rPr>
        <w:t>termin gwarancji 24 miesiące – 0 pkt</w:t>
      </w:r>
    </w:p>
    <w:p w14:paraId="06A0C8FA" w14:textId="0D0B2F73" w:rsidR="005A59D9" w:rsidRPr="005B388E" w:rsidRDefault="005A59D9" w:rsidP="005A59D9">
      <w:pPr>
        <w:pStyle w:val="StandardZnak"/>
        <w:spacing w:line="276" w:lineRule="auto"/>
        <w:ind w:left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Pr="005B388E">
        <w:rPr>
          <w:rFonts w:asciiTheme="minorHAnsi" w:hAnsiTheme="minorHAnsi" w:cstheme="minorHAnsi"/>
        </w:rPr>
        <w:t>termin gwarancji 36 miesięcy – 4 pkt</w:t>
      </w:r>
    </w:p>
    <w:p w14:paraId="6B775066" w14:textId="77777777" w:rsidR="00C96EBD" w:rsidRPr="002B43BE" w:rsidRDefault="00C96EBD" w:rsidP="00763B83">
      <w:pPr>
        <w:pStyle w:val="Standard"/>
        <w:widowControl w:val="0"/>
        <w:suppressAutoHyphens/>
        <w:autoSpaceDN/>
        <w:adjustRightInd/>
        <w:jc w:val="both"/>
        <w:rPr>
          <w:rFonts w:asciiTheme="minorHAnsi" w:hAnsiTheme="minorHAnsi" w:cstheme="minorHAnsi"/>
          <w:sz w:val="24"/>
        </w:rPr>
      </w:pPr>
    </w:p>
    <w:p w14:paraId="5B545416" w14:textId="77777777" w:rsidR="00AC4A51" w:rsidRPr="002B43BE" w:rsidRDefault="00AC4A51" w:rsidP="00D12F01">
      <w:pPr>
        <w:pStyle w:val="Standard"/>
        <w:widowControl w:val="0"/>
        <w:numPr>
          <w:ilvl w:val="0"/>
          <w:numId w:val="14"/>
        </w:numPr>
        <w:suppressAutoHyphens/>
        <w:autoSpaceDN/>
        <w:adjustRightInd/>
        <w:ind w:left="336"/>
        <w:jc w:val="both"/>
        <w:rPr>
          <w:rFonts w:asciiTheme="minorHAnsi" w:hAnsiTheme="minorHAnsi" w:cstheme="minorHAnsi"/>
          <w:sz w:val="24"/>
        </w:rPr>
      </w:pPr>
      <w:r w:rsidRPr="002B43BE">
        <w:rPr>
          <w:rFonts w:asciiTheme="minorHAnsi" w:hAnsiTheme="minorHAnsi" w:cstheme="minorHAnsi"/>
          <w:sz w:val="24"/>
        </w:rPr>
        <w:t>Ostateczną ocenę oferty stanowi suma punktów uzyska</w:t>
      </w:r>
      <w:r w:rsidR="00233EC4" w:rsidRPr="002B43BE">
        <w:rPr>
          <w:rFonts w:asciiTheme="minorHAnsi" w:hAnsiTheme="minorHAnsi" w:cstheme="minorHAnsi"/>
          <w:sz w:val="24"/>
        </w:rPr>
        <w:t>nych w kryteriach określonych w </w:t>
      </w:r>
      <w:r w:rsidRPr="002B43BE">
        <w:rPr>
          <w:rFonts w:asciiTheme="minorHAnsi" w:hAnsiTheme="minorHAnsi" w:cstheme="minorHAnsi"/>
          <w:sz w:val="24"/>
        </w:rPr>
        <w:t>ust. 2 i 3, obliczona wg wzoru:</w:t>
      </w:r>
    </w:p>
    <w:p w14:paraId="4D2AB3B9" w14:textId="77777777" w:rsidR="00AC4A51" w:rsidRDefault="00AC4A51" w:rsidP="00AC4A51">
      <w:pPr>
        <w:pStyle w:val="Standard"/>
        <w:ind w:left="720"/>
        <w:jc w:val="both"/>
        <w:rPr>
          <w:rFonts w:asciiTheme="minorHAnsi" w:hAnsiTheme="minorHAnsi" w:cstheme="minorHAnsi"/>
          <w:sz w:val="24"/>
        </w:rPr>
      </w:pPr>
    </w:p>
    <w:p w14:paraId="24763AFC" w14:textId="77777777" w:rsidR="00E41641" w:rsidRPr="00E25A11" w:rsidRDefault="00E41641" w:rsidP="00E41641">
      <w:pPr>
        <w:pStyle w:val="Standard"/>
        <w:ind w:left="1276"/>
        <w:rPr>
          <w:rFonts w:asciiTheme="minorHAnsi" w:hAnsiTheme="minorHAnsi"/>
          <w:sz w:val="24"/>
        </w:rPr>
      </w:pPr>
      <w:r w:rsidRPr="00E25A11">
        <w:rPr>
          <w:rFonts w:asciiTheme="minorHAnsi" w:hAnsiTheme="minorHAnsi"/>
          <w:sz w:val="24"/>
        </w:rPr>
        <w:t>O = C +</w:t>
      </w:r>
      <w:r>
        <w:rPr>
          <w:rFonts w:asciiTheme="minorHAnsi" w:hAnsiTheme="minorHAnsi"/>
          <w:sz w:val="24"/>
        </w:rPr>
        <w:t xml:space="preserve"> T + G </w:t>
      </w:r>
      <w:r w:rsidRPr="00E25A11">
        <w:rPr>
          <w:rFonts w:asciiTheme="minorHAnsi" w:hAnsiTheme="minorHAnsi"/>
          <w:sz w:val="24"/>
        </w:rPr>
        <w:t xml:space="preserve"> - ostateczna ocena danej oferty</w:t>
      </w:r>
    </w:p>
    <w:p w14:paraId="66C18F04" w14:textId="77777777" w:rsidR="00E41641" w:rsidRDefault="00E41641" w:rsidP="00E41641">
      <w:pPr>
        <w:pStyle w:val="Standard"/>
        <w:ind w:left="1276"/>
        <w:rPr>
          <w:rFonts w:asciiTheme="minorHAnsi" w:hAnsiTheme="minorHAnsi"/>
          <w:sz w:val="24"/>
        </w:rPr>
      </w:pPr>
      <w:r w:rsidRPr="00E25A11">
        <w:rPr>
          <w:rFonts w:asciiTheme="minorHAnsi" w:hAnsiTheme="minorHAnsi"/>
          <w:sz w:val="24"/>
        </w:rPr>
        <w:t>C - wartość punktowa uzyskana przez badaną ofertę za kryterium cena</w:t>
      </w:r>
    </w:p>
    <w:p w14:paraId="2A987282" w14:textId="77777777" w:rsidR="00E41641" w:rsidRPr="003F41EE" w:rsidRDefault="00E41641" w:rsidP="00E41641">
      <w:pPr>
        <w:pStyle w:val="Standard"/>
        <w:ind w:left="1276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T – wartość punktowa </w:t>
      </w:r>
      <w:r w:rsidRPr="00E25A11">
        <w:rPr>
          <w:rFonts w:asciiTheme="minorHAnsi" w:hAnsiTheme="minorHAnsi"/>
          <w:sz w:val="24"/>
        </w:rPr>
        <w:t xml:space="preserve">uzyskana przez badaną </w:t>
      </w:r>
      <w:r w:rsidRPr="003F41EE">
        <w:rPr>
          <w:rFonts w:asciiTheme="minorHAnsi" w:hAnsiTheme="minorHAnsi"/>
          <w:sz w:val="24"/>
        </w:rPr>
        <w:t xml:space="preserve">ofertę za kryterium </w:t>
      </w:r>
      <w:r>
        <w:rPr>
          <w:rFonts w:asciiTheme="minorHAnsi" w:hAnsiTheme="minorHAnsi"/>
          <w:sz w:val="24"/>
        </w:rPr>
        <w:t>parametry techniczne</w:t>
      </w:r>
    </w:p>
    <w:p w14:paraId="356DA7D7" w14:textId="77777777" w:rsidR="00E41641" w:rsidRPr="003F41EE" w:rsidRDefault="00E41641" w:rsidP="00E41641">
      <w:pPr>
        <w:pStyle w:val="Standard"/>
        <w:ind w:left="1276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G</w:t>
      </w:r>
      <w:r w:rsidRPr="003F41EE">
        <w:rPr>
          <w:rFonts w:asciiTheme="minorHAnsi" w:hAnsiTheme="minorHAnsi"/>
          <w:sz w:val="24"/>
        </w:rPr>
        <w:t xml:space="preserve"> – wartość punktowa uzyskana przez badaną ofertę za kryterium</w:t>
      </w:r>
      <w:r>
        <w:rPr>
          <w:rFonts w:asciiTheme="minorHAnsi" w:hAnsiTheme="minorHAnsi"/>
          <w:sz w:val="24"/>
        </w:rPr>
        <w:t xml:space="preserve"> termin gwarancji</w:t>
      </w:r>
    </w:p>
    <w:p w14:paraId="50A312A3" w14:textId="77777777" w:rsidR="002B43BE" w:rsidRDefault="002B43BE" w:rsidP="00AC4A51">
      <w:pPr>
        <w:pStyle w:val="Standard"/>
        <w:ind w:left="720"/>
        <w:jc w:val="both"/>
        <w:rPr>
          <w:rFonts w:asciiTheme="minorHAnsi" w:hAnsiTheme="minorHAnsi" w:cstheme="minorHAnsi"/>
          <w:sz w:val="24"/>
        </w:rPr>
      </w:pPr>
    </w:p>
    <w:p w14:paraId="50056122" w14:textId="77777777" w:rsidR="00AC4A51" w:rsidRPr="002B43BE" w:rsidRDefault="00AC4A51" w:rsidP="00D12F01">
      <w:pPr>
        <w:pStyle w:val="Akapitzlist"/>
        <w:numPr>
          <w:ilvl w:val="0"/>
          <w:numId w:val="14"/>
        </w:numPr>
        <w:ind w:left="364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2B43BE">
        <w:rPr>
          <w:rFonts w:asciiTheme="minorHAnsi" w:hAnsiTheme="minorHAnsi" w:cstheme="minorHAnsi"/>
          <w:sz w:val="24"/>
          <w:szCs w:val="24"/>
        </w:rPr>
        <w:t>Za najkorzystniejszą uznana zostanie oferta z najwyższą ilością uzyskanych punktów, spełniająca wymagania ustawy z dnia 29 stycznia 2004r.</w:t>
      </w:r>
      <w:r w:rsidRPr="002B43BE">
        <w:rPr>
          <w:rFonts w:asciiTheme="minorHAnsi" w:hAnsiTheme="minorHAnsi" w:cstheme="minorHAnsi"/>
          <w:bCs/>
          <w:sz w:val="24"/>
          <w:szCs w:val="24"/>
        </w:rPr>
        <w:t xml:space="preserve"> Prawo zamówień publicznych </w:t>
      </w:r>
      <w:r w:rsidRPr="002B43BE">
        <w:rPr>
          <w:rFonts w:asciiTheme="minorHAnsi" w:hAnsiTheme="minorHAnsi" w:cstheme="minorHAnsi"/>
          <w:sz w:val="24"/>
          <w:szCs w:val="24"/>
        </w:rPr>
        <w:t>oraz niniejszej specyfikacji.</w:t>
      </w:r>
    </w:p>
    <w:p w14:paraId="796C2453" w14:textId="77777777" w:rsidR="00AC4A51" w:rsidRPr="002B43BE" w:rsidRDefault="00AC4A51" w:rsidP="00D12F01">
      <w:pPr>
        <w:pStyle w:val="Akapitzlist"/>
        <w:numPr>
          <w:ilvl w:val="0"/>
          <w:numId w:val="14"/>
        </w:numPr>
        <w:ind w:left="364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2B43BE">
        <w:rPr>
          <w:rFonts w:asciiTheme="minorHAnsi" w:hAnsiTheme="minorHAnsi" w:cstheme="minorHAnsi"/>
          <w:sz w:val="24"/>
          <w:szCs w:val="24"/>
        </w:rPr>
        <w:t>Jeżeli Zamawiający nie będzie mógł dokonać wyboru oferty najkorzystniejszej ze względu na to, że zostały złożone oferty przedstawiają taki sam bilans ceny i innych kryteriów oceny ofert, spośród tych ofert wybierze ofertę z niższą ceną.</w:t>
      </w:r>
    </w:p>
    <w:p w14:paraId="44BA6F3A" w14:textId="77777777" w:rsidR="00FD352E" w:rsidRPr="00DC4294" w:rsidRDefault="00FD352E" w:rsidP="00FD352E">
      <w:pPr>
        <w:tabs>
          <w:tab w:val="left" w:pos="218"/>
          <w:tab w:val="left" w:pos="426"/>
          <w:tab w:val="left" w:pos="720"/>
          <w:tab w:val="left" w:pos="1080"/>
        </w:tabs>
        <w:autoSpaceDN w:val="0"/>
        <w:adjustRightInd w:val="0"/>
        <w:ind w:left="360"/>
        <w:jc w:val="both"/>
        <w:rPr>
          <w:rFonts w:asciiTheme="minorHAnsi" w:hAnsiTheme="minorHAnsi"/>
          <w:color w:val="FF0000"/>
          <w:sz w:val="24"/>
          <w:highlight w:val="green"/>
        </w:rPr>
      </w:pPr>
    </w:p>
    <w:p w14:paraId="3F49CD47" w14:textId="77777777" w:rsidR="0045431A" w:rsidRPr="00E25A11" w:rsidRDefault="0045431A" w:rsidP="00D12F01">
      <w:pPr>
        <w:pStyle w:val="Akapitzlist"/>
        <w:numPr>
          <w:ilvl w:val="5"/>
          <w:numId w:val="12"/>
        </w:numPr>
        <w:tabs>
          <w:tab w:val="left" w:pos="360"/>
          <w:tab w:val="left" w:pos="641"/>
        </w:tabs>
        <w:ind w:left="709"/>
        <w:jc w:val="both"/>
        <w:rPr>
          <w:rFonts w:asciiTheme="minorHAnsi" w:hAnsiTheme="minorHAnsi"/>
          <w:b/>
          <w:sz w:val="24"/>
        </w:rPr>
      </w:pPr>
      <w:r w:rsidRPr="00E25A11">
        <w:rPr>
          <w:rFonts w:asciiTheme="minorHAnsi" w:hAnsiTheme="minorHAnsi"/>
          <w:b/>
          <w:sz w:val="24"/>
        </w:rPr>
        <w:t>INFORMACJE O FORMALNOŚCIACH, JAKIE POWINNY ZOSTAĆ DOPEŁNIONE PO WYBORZE OFERTY W CELU ZAWARCIA UMOWY, WYMAGANIA DOTYCZĄCE ZABEZPIECZENIA NALEŻYTEGO   WYKONANIA UMOWY ORAZ WARUNKI UMOWY:</w:t>
      </w:r>
    </w:p>
    <w:p w14:paraId="0D54E208" w14:textId="77777777" w:rsidR="00DC4294" w:rsidRPr="00E25A11" w:rsidRDefault="00EB4C08" w:rsidP="00DC4294">
      <w:pPr>
        <w:pStyle w:val="StronaXzY"/>
        <w:numPr>
          <w:ilvl w:val="1"/>
          <w:numId w:val="4"/>
        </w:numPr>
        <w:tabs>
          <w:tab w:val="clear" w:pos="1288"/>
        </w:tabs>
        <w:ind w:left="392"/>
        <w:jc w:val="both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>Wykonawca, którego oferta zostanie wybrana jako najkorzystniejsza zobowiązany będzie do zawarcia umowy w terminie i miejscu wskazanym przez Zamawiającego.</w:t>
      </w:r>
    </w:p>
    <w:p w14:paraId="0C6FFA17" w14:textId="77777777" w:rsidR="002D6886" w:rsidRPr="00E21A1F" w:rsidRDefault="00DC4294" w:rsidP="002D6886">
      <w:pPr>
        <w:pStyle w:val="StronaXzY"/>
        <w:numPr>
          <w:ilvl w:val="1"/>
          <w:numId w:val="4"/>
        </w:numPr>
        <w:tabs>
          <w:tab w:val="clear" w:pos="1288"/>
        </w:tabs>
        <w:ind w:left="392"/>
        <w:jc w:val="both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 xml:space="preserve">Zamawiający nie </w:t>
      </w:r>
      <w:r w:rsidRPr="00E21A1F">
        <w:rPr>
          <w:rFonts w:asciiTheme="minorHAnsi" w:hAnsiTheme="minorHAnsi"/>
          <w:sz w:val="24"/>
          <w:szCs w:val="24"/>
        </w:rPr>
        <w:t>będzie żądał wniesienia zabezpieczenia należytego wykonania umowy</w:t>
      </w:r>
      <w:r w:rsidR="00EB4C08" w:rsidRPr="00E21A1F">
        <w:rPr>
          <w:rFonts w:asciiTheme="minorHAnsi" w:hAnsiTheme="minorHAnsi"/>
          <w:sz w:val="24"/>
          <w:szCs w:val="24"/>
        </w:rPr>
        <w:t>.</w:t>
      </w:r>
    </w:p>
    <w:p w14:paraId="3EDA0C23" w14:textId="77777777" w:rsidR="002D6886" w:rsidRPr="00EB561F" w:rsidRDefault="00EB4C08" w:rsidP="002D6886">
      <w:pPr>
        <w:pStyle w:val="StronaXzY"/>
        <w:numPr>
          <w:ilvl w:val="1"/>
          <w:numId w:val="4"/>
        </w:numPr>
        <w:tabs>
          <w:tab w:val="clear" w:pos="1288"/>
        </w:tabs>
        <w:ind w:left="392"/>
        <w:jc w:val="both"/>
        <w:rPr>
          <w:rFonts w:asciiTheme="minorHAnsi" w:hAnsiTheme="minorHAnsi"/>
          <w:sz w:val="24"/>
          <w:szCs w:val="24"/>
        </w:rPr>
      </w:pPr>
      <w:r w:rsidRPr="00E21A1F">
        <w:rPr>
          <w:rFonts w:asciiTheme="minorHAnsi" w:hAnsiTheme="minorHAnsi"/>
          <w:sz w:val="24"/>
          <w:szCs w:val="24"/>
        </w:rPr>
        <w:t xml:space="preserve">Przed podpisaniem umowy wykonawcy wspólnie ubiegający się o udzielenie zamówienia publicznego, </w:t>
      </w:r>
      <w:r w:rsidRPr="00EB561F">
        <w:rPr>
          <w:rFonts w:asciiTheme="minorHAnsi" w:hAnsiTheme="minorHAnsi"/>
          <w:sz w:val="24"/>
          <w:szCs w:val="24"/>
        </w:rPr>
        <w:t>których oferta została wybrana jako najkorzystniejsza, w przypadku dołączenia do oferty pełnomocnictwa (o którym mowa w art. 23 ust. 2 ustawy) tylko do reprezentowania w postępowaniu o udzielenie zamówienia publicznego, przedłożą stosowne pełnomocnictwo  do podpisania umowy w sprawie zamówienia publicznego. Ponadto wykonawcy zobowiązani są przedłożyć umowę regulującą współpracę wykonawców występujących wspólnie (jeśli nie była dołączona do oferty).</w:t>
      </w:r>
    </w:p>
    <w:p w14:paraId="68657C7B" w14:textId="77777777" w:rsidR="00203887" w:rsidRPr="00162B6B" w:rsidRDefault="00203887" w:rsidP="002D6886">
      <w:pPr>
        <w:pStyle w:val="StronaXzY"/>
        <w:numPr>
          <w:ilvl w:val="1"/>
          <w:numId w:val="4"/>
        </w:numPr>
        <w:tabs>
          <w:tab w:val="clear" w:pos="1288"/>
        </w:tabs>
        <w:ind w:left="392"/>
        <w:jc w:val="both"/>
        <w:rPr>
          <w:rFonts w:asciiTheme="minorHAnsi" w:hAnsiTheme="minorHAnsi"/>
          <w:sz w:val="24"/>
          <w:szCs w:val="24"/>
        </w:rPr>
      </w:pPr>
      <w:r w:rsidRPr="00162B6B">
        <w:rPr>
          <w:rFonts w:asciiTheme="minorHAnsi" w:hAnsiTheme="minorHAnsi" w:cs="Calibri"/>
          <w:bCs/>
          <w:sz w:val="24"/>
          <w:szCs w:val="24"/>
        </w:rPr>
        <w:t xml:space="preserve">Wykonawca, w trakcie realizacji umowy, zobowiązuje się do przedłożenia Zamawiającemu </w:t>
      </w:r>
      <w:r w:rsidRPr="00162B6B">
        <w:rPr>
          <w:rFonts w:asciiTheme="minorHAnsi" w:hAnsiTheme="minorHAnsi" w:cs="Calibri"/>
          <w:b/>
          <w:bCs/>
          <w:sz w:val="24"/>
          <w:szCs w:val="24"/>
        </w:rPr>
        <w:t>na każde jego wezwanie</w:t>
      </w:r>
      <w:r w:rsidRPr="00162B6B">
        <w:rPr>
          <w:rFonts w:asciiTheme="minorHAnsi" w:hAnsiTheme="minorHAnsi" w:cs="Calibri"/>
          <w:bCs/>
          <w:sz w:val="24"/>
          <w:szCs w:val="24"/>
        </w:rPr>
        <w:t xml:space="preserve"> </w:t>
      </w:r>
      <w:r w:rsidRPr="00162B6B">
        <w:rPr>
          <w:rFonts w:asciiTheme="minorHAnsi" w:hAnsiTheme="minorHAnsi" w:cs="Calibri"/>
          <w:sz w:val="24"/>
          <w:szCs w:val="24"/>
        </w:rPr>
        <w:t>atestów, świadectw rejestracji i innych dokumentów dotyczących przedmiotu zamówienia</w:t>
      </w:r>
      <w:r w:rsidRPr="00162B6B">
        <w:rPr>
          <w:rFonts w:asciiTheme="minorHAnsi" w:hAnsiTheme="minorHAnsi" w:cs="Arial"/>
          <w:sz w:val="24"/>
          <w:szCs w:val="24"/>
        </w:rPr>
        <w:t>.</w:t>
      </w:r>
    </w:p>
    <w:p w14:paraId="186561B6" w14:textId="14EFFC6D" w:rsidR="00EB4C08" w:rsidRPr="00084C23" w:rsidRDefault="00EB4C08" w:rsidP="002D6886">
      <w:pPr>
        <w:pStyle w:val="StronaXzY"/>
        <w:numPr>
          <w:ilvl w:val="1"/>
          <w:numId w:val="4"/>
        </w:numPr>
        <w:tabs>
          <w:tab w:val="clear" w:pos="1288"/>
        </w:tabs>
        <w:ind w:left="392"/>
        <w:jc w:val="both"/>
        <w:rPr>
          <w:rFonts w:asciiTheme="minorHAnsi" w:hAnsiTheme="minorHAnsi"/>
          <w:sz w:val="24"/>
          <w:szCs w:val="24"/>
        </w:rPr>
      </w:pPr>
      <w:r w:rsidRPr="00203887">
        <w:rPr>
          <w:rFonts w:asciiTheme="minorHAnsi" w:hAnsiTheme="minorHAnsi"/>
          <w:bCs/>
          <w:sz w:val="24"/>
          <w:szCs w:val="24"/>
        </w:rPr>
        <w:t xml:space="preserve">Główne postanowienia umowy określa </w:t>
      </w:r>
      <w:r w:rsidR="00AC6F32" w:rsidRPr="00203887">
        <w:rPr>
          <w:rFonts w:asciiTheme="minorHAnsi" w:hAnsiTheme="minorHAnsi"/>
          <w:bCs/>
          <w:sz w:val="24"/>
          <w:szCs w:val="24"/>
        </w:rPr>
        <w:t xml:space="preserve">załącznik </w:t>
      </w:r>
      <w:r w:rsidR="00AC6F32" w:rsidRPr="00763B83">
        <w:rPr>
          <w:rFonts w:asciiTheme="minorHAnsi" w:hAnsiTheme="minorHAnsi"/>
          <w:bCs/>
          <w:sz w:val="24"/>
          <w:szCs w:val="24"/>
        </w:rPr>
        <w:t xml:space="preserve">nr </w:t>
      </w:r>
      <w:r w:rsidR="00084C23" w:rsidRPr="00763B83">
        <w:rPr>
          <w:rFonts w:asciiTheme="minorHAnsi" w:hAnsiTheme="minorHAnsi"/>
          <w:bCs/>
          <w:sz w:val="24"/>
          <w:szCs w:val="24"/>
        </w:rPr>
        <w:t>6</w:t>
      </w:r>
      <w:r w:rsidR="002B43BE" w:rsidRPr="00763B83">
        <w:rPr>
          <w:rFonts w:asciiTheme="minorHAnsi" w:hAnsiTheme="minorHAnsi"/>
          <w:bCs/>
          <w:sz w:val="24"/>
          <w:szCs w:val="24"/>
        </w:rPr>
        <w:t xml:space="preserve"> </w:t>
      </w:r>
      <w:r w:rsidRPr="00763B83">
        <w:rPr>
          <w:rFonts w:asciiTheme="minorHAnsi" w:hAnsiTheme="minorHAnsi"/>
          <w:bCs/>
          <w:sz w:val="24"/>
          <w:szCs w:val="24"/>
        </w:rPr>
        <w:t xml:space="preserve">do </w:t>
      </w:r>
      <w:proofErr w:type="spellStart"/>
      <w:r w:rsidRPr="00763B83">
        <w:rPr>
          <w:rFonts w:asciiTheme="minorHAnsi" w:hAnsiTheme="minorHAnsi"/>
          <w:bCs/>
          <w:sz w:val="24"/>
          <w:szCs w:val="24"/>
        </w:rPr>
        <w:t>siwz</w:t>
      </w:r>
      <w:proofErr w:type="spellEnd"/>
      <w:r w:rsidRPr="00763B83">
        <w:rPr>
          <w:rFonts w:asciiTheme="minorHAnsi" w:hAnsiTheme="minorHAnsi"/>
          <w:bCs/>
          <w:sz w:val="24"/>
          <w:szCs w:val="24"/>
        </w:rPr>
        <w:t>.</w:t>
      </w:r>
    </w:p>
    <w:p w14:paraId="04625398" w14:textId="77777777" w:rsidR="0045431A" w:rsidRPr="00203887" w:rsidRDefault="0045431A" w:rsidP="0045431A">
      <w:pPr>
        <w:pStyle w:val="Tekstpodstawowy"/>
        <w:widowControl/>
        <w:tabs>
          <w:tab w:val="left" w:pos="477"/>
          <w:tab w:val="left" w:pos="619"/>
          <w:tab w:val="left" w:pos="761"/>
          <w:tab w:val="left" w:pos="903"/>
          <w:tab w:val="left" w:pos="1045"/>
          <w:tab w:val="left" w:pos="1187"/>
          <w:tab w:val="left" w:pos="1395"/>
          <w:tab w:val="left" w:pos="1471"/>
          <w:tab w:val="left" w:pos="4372"/>
        </w:tabs>
        <w:jc w:val="both"/>
        <w:rPr>
          <w:b w:val="0"/>
          <w:sz w:val="24"/>
          <w:szCs w:val="24"/>
        </w:rPr>
      </w:pPr>
    </w:p>
    <w:p w14:paraId="4B2DA4D7" w14:textId="77777777" w:rsidR="0045431A" w:rsidRPr="00B76E03" w:rsidRDefault="0045431A" w:rsidP="0045431A">
      <w:pPr>
        <w:pStyle w:val="Tekstpodstawowy"/>
        <w:tabs>
          <w:tab w:val="left" w:pos="477"/>
          <w:tab w:val="left" w:pos="619"/>
          <w:tab w:val="left" w:pos="761"/>
          <w:tab w:val="left" w:pos="903"/>
          <w:tab w:val="left" w:pos="1045"/>
          <w:tab w:val="left" w:pos="1187"/>
          <w:tab w:val="left" w:pos="1395"/>
          <w:tab w:val="left" w:pos="1471"/>
          <w:tab w:val="left" w:pos="4372"/>
        </w:tabs>
        <w:ind w:left="117"/>
        <w:jc w:val="both"/>
        <w:rPr>
          <w:rFonts w:asciiTheme="minorHAnsi" w:hAnsiTheme="minorHAnsi"/>
          <w:sz w:val="24"/>
        </w:rPr>
      </w:pPr>
      <w:r w:rsidRPr="00B76E03">
        <w:rPr>
          <w:rFonts w:asciiTheme="minorHAnsi" w:hAnsiTheme="minorHAnsi"/>
          <w:sz w:val="24"/>
        </w:rPr>
        <w:t>XV</w:t>
      </w:r>
      <w:r w:rsidR="00F97749">
        <w:rPr>
          <w:rFonts w:asciiTheme="minorHAnsi" w:hAnsiTheme="minorHAnsi"/>
          <w:sz w:val="24"/>
        </w:rPr>
        <w:t>II</w:t>
      </w:r>
      <w:r w:rsidRPr="00B76E03">
        <w:rPr>
          <w:rFonts w:asciiTheme="minorHAnsi" w:hAnsiTheme="minorHAnsi"/>
          <w:sz w:val="24"/>
        </w:rPr>
        <w:t>. POUCZENIE O ŚRODKACH OCHRONY PRAW</w:t>
      </w:r>
      <w:r w:rsidR="00233EC4">
        <w:rPr>
          <w:rFonts w:asciiTheme="minorHAnsi" w:hAnsiTheme="minorHAnsi"/>
          <w:sz w:val="24"/>
        </w:rPr>
        <w:t>NEJ PRZYSŁUGUJĄCYCH WYKONAWCY W </w:t>
      </w:r>
      <w:r w:rsidRPr="00B76E03">
        <w:rPr>
          <w:rFonts w:asciiTheme="minorHAnsi" w:hAnsiTheme="minorHAnsi"/>
          <w:sz w:val="24"/>
        </w:rPr>
        <w:t>TOKU POSTĘPOWANIA O UDZIELENIE ZAMÓWIENIA:</w:t>
      </w:r>
    </w:p>
    <w:p w14:paraId="3119B5E8" w14:textId="77777777" w:rsidR="00991C37" w:rsidRDefault="00991C37" w:rsidP="00991C37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B76E03">
        <w:rPr>
          <w:rFonts w:asciiTheme="minorHAnsi" w:eastAsia="Calibri" w:hAnsiTheme="minorHAnsi" w:cs="TimesNewRomanPSMT"/>
          <w:sz w:val="24"/>
          <w:szCs w:val="24"/>
          <w:lang w:eastAsia="pl-PL"/>
        </w:rPr>
        <w:t>Wykonawcy w toku postępowania o udzielenie zamówienia przysługują środki ochrony prawnej określone w dziale VI ustawy Prawo zamówień publicznych.</w:t>
      </w:r>
    </w:p>
    <w:p w14:paraId="42644B0A" w14:textId="77777777" w:rsidR="00991C37" w:rsidRPr="00B76E03" w:rsidRDefault="00991C37" w:rsidP="00991C37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B76E03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Wykonawcy, a także innemu podmiotowi jeżeli ma lub miał interes w uzyskaniu danego zamówienia oraz poniósł lub może ponieść szkodę w wyniku naruszenia przez Zamawiającego przepisów ustawy </w:t>
      </w:r>
      <w:proofErr w:type="spellStart"/>
      <w:r w:rsidRPr="00B76E03">
        <w:rPr>
          <w:rFonts w:asciiTheme="minorHAnsi" w:eastAsia="Calibri" w:hAnsiTheme="minorHAnsi" w:cs="TimesNewRomanPSMT"/>
          <w:sz w:val="24"/>
          <w:szCs w:val="24"/>
          <w:lang w:eastAsia="pl-PL"/>
        </w:rPr>
        <w:t>Pzp</w:t>
      </w:r>
      <w:proofErr w:type="spellEnd"/>
      <w:r w:rsidRPr="00B76E03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przysługuje odwołanie wobec czynności:</w:t>
      </w:r>
    </w:p>
    <w:p w14:paraId="1C9F9C98" w14:textId="77777777" w:rsidR="00991C37" w:rsidRDefault="00991C37" w:rsidP="00991C37">
      <w:pPr>
        <w:pStyle w:val="Akapitzlist"/>
        <w:widowControl/>
        <w:numPr>
          <w:ilvl w:val="2"/>
          <w:numId w:val="18"/>
        </w:numPr>
        <w:tabs>
          <w:tab w:val="clear" w:pos="1080"/>
        </w:tabs>
        <w:suppressAutoHyphens w:val="0"/>
        <w:overflowPunct/>
        <w:autoSpaceDN w:val="0"/>
        <w:adjustRightInd w:val="0"/>
        <w:ind w:left="709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określenia warunków udziału w postępowaniu</w:t>
      </w:r>
    </w:p>
    <w:p w14:paraId="32474484" w14:textId="77777777" w:rsidR="00991C37" w:rsidRDefault="00991C37" w:rsidP="00991C37">
      <w:pPr>
        <w:pStyle w:val="Akapitzlist"/>
        <w:widowControl/>
        <w:numPr>
          <w:ilvl w:val="2"/>
          <w:numId w:val="18"/>
        </w:numPr>
        <w:tabs>
          <w:tab w:val="clear" w:pos="1080"/>
        </w:tabs>
        <w:suppressAutoHyphens w:val="0"/>
        <w:overflowPunct/>
        <w:autoSpaceDN w:val="0"/>
        <w:adjustRightInd w:val="0"/>
        <w:ind w:left="709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wykluczenia odwołującego z postępowania o udzielenie zamówienia</w:t>
      </w:r>
    </w:p>
    <w:p w14:paraId="731C58DD" w14:textId="77777777" w:rsidR="00991C37" w:rsidRDefault="00991C37" w:rsidP="00991C37">
      <w:pPr>
        <w:pStyle w:val="Akapitzlist"/>
        <w:widowControl/>
        <w:numPr>
          <w:ilvl w:val="2"/>
          <w:numId w:val="18"/>
        </w:numPr>
        <w:tabs>
          <w:tab w:val="clear" w:pos="1080"/>
        </w:tabs>
        <w:suppressAutoHyphens w:val="0"/>
        <w:overflowPunct/>
        <w:autoSpaceDN w:val="0"/>
        <w:adjustRightInd w:val="0"/>
        <w:ind w:left="709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odrzucenia oferty odwołującego</w:t>
      </w:r>
    </w:p>
    <w:p w14:paraId="2189F91E" w14:textId="77777777" w:rsidR="00991C37" w:rsidRDefault="00991C37" w:rsidP="00991C37">
      <w:pPr>
        <w:pStyle w:val="Akapitzlist"/>
        <w:widowControl/>
        <w:numPr>
          <w:ilvl w:val="2"/>
          <w:numId w:val="18"/>
        </w:numPr>
        <w:tabs>
          <w:tab w:val="clear" w:pos="1080"/>
        </w:tabs>
        <w:suppressAutoHyphens w:val="0"/>
        <w:overflowPunct/>
        <w:autoSpaceDN w:val="0"/>
        <w:adjustRightInd w:val="0"/>
        <w:ind w:left="709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opisu przedmiotu zamówienia</w:t>
      </w:r>
    </w:p>
    <w:p w14:paraId="4526BDDA" w14:textId="77777777" w:rsidR="00991C37" w:rsidRPr="000D5F17" w:rsidRDefault="00991C37" w:rsidP="00991C37">
      <w:pPr>
        <w:pStyle w:val="Akapitzlist"/>
        <w:widowControl/>
        <w:numPr>
          <w:ilvl w:val="2"/>
          <w:numId w:val="18"/>
        </w:numPr>
        <w:tabs>
          <w:tab w:val="clear" w:pos="1080"/>
        </w:tabs>
        <w:suppressAutoHyphens w:val="0"/>
        <w:overflowPunct/>
        <w:autoSpaceDN w:val="0"/>
        <w:adjustRightInd w:val="0"/>
        <w:ind w:left="709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wyboru najkorzystniejszej oferty</w:t>
      </w:r>
    </w:p>
    <w:p w14:paraId="7A4E38BF" w14:textId="77777777" w:rsidR="00991C37" w:rsidRDefault="00991C37" w:rsidP="00991C37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Odwołanie wnosi się w terminie 5 dni od dnia przesłania informacji o czynności zamawiającego stanowiącej podstawę jego wniesienia —jeżeli zostały przesłane drogą elektroniczną lub faksową albo w terminie 10 dni —jeżeli zostały przesłane w inny sposób.</w:t>
      </w:r>
    </w:p>
    <w:p w14:paraId="25E3EE73" w14:textId="77777777" w:rsidR="00991C37" w:rsidRDefault="00991C37" w:rsidP="00991C37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Odwołanie wobec treści ogłoszenia o zamówieniu, a jeżeli postępowanie jest prowadzone w trybie przetargu</w:t>
      </w:r>
      <w:r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nieograniczonego, także wobec postanowień specyfikacji istotnych warunków zamówienia, wnosi się w</w:t>
      </w:r>
      <w:r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terminie: 5 dni od dnia zamieszczenia ogłoszenia w Biuletynie Zamówień Publicznych lub specyfikacji istotnych</w:t>
      </w:r>
      <w:r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warunków zamówienia na stronie internetowej.</w:t>
      </w:r>
    </w:p>
    <w:p w14:paraId="343F7D62" w14:textId="77777777" w:rsidR="00991C37" w:rsidRDefault="00991C37" w:rsidP="00991C37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Odwołanie wobec czynności innych niż określone w ust. 2 i 3 wnosi się w terminie 5 dni od dnia, w którym powzięto lub przy zachowaniu należytej staranności można było powziąć wiadomość o okolicznościach stanowiących podstawę jego wniesienia.</w:t>
      </w:r>
    </w:p>
    <w:p w14:paraId="02B9D6A5" w14:textId="77777777" w:rsidR="00991C37" w:rsidRPr="00F97749" w:rsidRDefault="00991C37" w:rsidP="00991C37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Odwołanie wnosi się do Prezesa Krajowej Izby Odwoławczej w formie pisemnej albo elektronicznej opatrzonej</w:t>
      </w:r>
      <w:r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bezpiecznym podpisem elektronicznym weryfikowanym za </w:t>
      </w: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pomocą ważnego kwalifikowanego certyfikatu lub równoważnego środka, spełniającego wymagania dla tego rodzaju podpisu. </w:t>
      </w:r>
    </w:p>
    <w:p w14:paraId="2E6C3AB4" w14:textId="77777777" w:rsidR="00991C37" w:rsidRPr="00F97749" w:rsidRDefault="00991C37" w:rsidP="00991C37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Odwołujący przesyła kopię odwołania Zamawiającemu przed upływem terminu do wniesienia odwołania w taki sposób aby mógł on zapoznać się z jego treścią przed upływem tego terminu.</w:t>
      </w:r>
    </w:p>
    <w:p w14:paraId="0914DF2B" w14:textId="77777777" w:rsidR="00991C37" w:rsidRPr="00F97749" w:rsidRDefault="00991C37" w:rsidP="00991C37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Zamawiający przesyła niezwłocznie, nie później niż w terminie 2 dni od dnia otrzymania, kopie odwołania innym Wykonawcom uczestniczącym w postępowaniu o udzielenie zamówienia publicznego, a jeżeli odwołanie dotyczy treści ogłoszenia lub postanowień SIWZ, zamieszcza ją również na stronie internetowej Zamawiającego, wzywając Wykonawców do przystąpienia do postępowania odwoławczego.</w:t>
      </w:r>
    </w:p>
    <w:p w14:paraId="00C21B97" w14:textId="77777777" w:rsidR="00991C37" w:rsidRPr="00F97749" w:rsidRDefault="00991C37" w:rsidP="00991C37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W przypadku wniesienia odwołania po upływie terminu składania ofert bieg terminu związania ofertą ulega zawieszeniu do czasu ogłoszenia przez Izbę orzeczenia. </w:t>
      </w:r>
    </w:p>
    <w:p w14:paraId="31A90E5A" w14:textId="77777777" w:rsidR="00991C37" w:rsidRPr="00F97749" w:rsidRDefault="00991C37" w:rsidP="00991C37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 w:right="-143"/>
        <w:jc w:val="both"/>
        <w:textAlignment w:val="auto"/>
        <w:rPr>
          <w:rFonts w:asciiTheme="minorHAnsi" w:hAnsiTheme="minorHAnsi"/>
          <w:sz w:val="24"/>
          <w:szCs w:val="24"/>
        </w:rPr>
      </w:pP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Na czynności na które nie przysługuje odwołanie na podstawie art. 180 ust. 2 ustawy, Wykonawca może w terminie przewidzianym na wniesienie odwołania poinformować Zamawiającego o niezgodnej z przepisami ustawy czynności podjętej przez Zamawiającego lub zaniechaniu czynności do której jest on zobowiązany.</w:t>
      </w:r>
    </w:p>
    <w:p w14:paraId="3D9869C3" w14:textId="77777777" w:rsidR="000D5F17" w:rsidRPr="00F97749" w:rsidRDefault="000D5F17" w:rsidP="000D5F17">
      <w:pPr>
        <w:widowControl/>
        <w:suppressAutoHyphens w:val="0"/>
        <w:overflowPunct/>
        <w:autoSpaceDN w:val="0"/>
        <w:adjustRightInd w:val="0"/>
        <w:ind w:left="66" w:right="-143"/>
        <w:jc w:val="both"/>
        <w:textAlignment w:val="auto"/>
        <w:rPr>
          <w:rFonts w:asciiTheme="minorHAnsi" w:hAnsiTheme="minorHAnsi"/>
          <w:color w:val="FF0000"/>
          <w:sz w:val="24"/>
          <w:szCs w:val="24"/>
        </w:rPr>
      </w:pPr>
    </w:p>
    <w:p w14:paraId="1B1E45BB" w14:textId="77777777" w:rsidR="0045431A" w:rsidRPr="00F97749" w:rsidRDefault="0045431A" w:rsidP="0045431A">
      <w:pPr>
        <w:ind w:right="-143"/>
        <w:jc w:val="both"/>
        <w:rPr>
          <w:rFonts w:asciiTheme="minorHAnsi" w:hAnsiTheme="minorHAnsi"/>
          <w:b/>
          <w:bCs/>
          <w:sz w:val="24"/>
        </w:rPr>
      </w:pPr>
      <w:r w:rsidRPr="00F97749">
        <w:rPr>
          <w:rFonts w:asciiTheme="minorHAnsi" w:hAnsiTheme="minorHAnsi"/>
          <w:b/>
          <w:bCs/>
          <w:sz w:val="24"/>
        </w:rPr>
        <w:t>XVI</w:t>
      </w:r>
      <w:r w:rsidR="00F97749" w:rsidRPr="00F97749">
        <w:rPr>
          <w:rFonts w:asciiTheme="minorHAnsi" w:hAnsiTheme="minorHAnsi"/>
          <w:b/>
          <w:bCs/>
          <w:sz w:val="24"/>
        </w:rPr>
        <w:t>II</w:t>
      </w:r>
      <w:r w:rsidRPr="00F97749">
        <w:rPr>
          <w:rFonts w:asciiTheme="minorHAnsi" w:hAnsiTheme="minorHAnsi"/>
          <w:b/>
          <w:bCs/>
          <w:sz w:val="24"/>
        </w:rPr>
        <w:t>. INFORMACJE DODATKOWE:</w:t>
      </w:r>
    </w:p>
    <w:p w14:paraId="7365D7AB" w14:textId="77777777" w:rsidR="0045431A" w:rsidRPr="00F97749" w:rsidRDefault="0045431A" w:rsidP="0039697C">
      <w:pPr>
        <w:numPr>
          <w:ilvl w:val="0"/>
          <w:numId w:val="5"/>
        </w:numPr>
        <w:tabs>
          <w:tab w:val="clear" w:pos="644"/>
        </w:tabs>
        <w:ind w:left="426" w:right="-143"/>
        <w:jc w:val="both"/>
        <w:rPr>
          <w:rFonts w:asciiTheme="minorHAnsi" w:hAnsiTheme="minorHAnsi"/>
          <w:sz w:val="24"/>
        </w:rPr>
      </w:pPr>
      <w:r w:rsidRPr="00F97749">
        <w:rPr>
          <w:rFonts w:asciiTheme="minorHAnsi" w:hAnsiTheme="minorHAnsi"/>
          <w:sz w:val="24"/>
        </w:rPr>
        <w:t>Zamawiający nie przewiduje zawarcia umowy ramowej.</w:t>
      </w:r>
    </w:p>
    <w:p w14:paraId="250FB8ED" w14:textId="77777777" w:rsidR="0045431A" w:rsidRPr="00F97749" w:rsidRDefault="0045431A" w:rsidP="0039697C">
      <w:pPr>
        <w:numPr>
          <w:ilvl w:val="0"/>
          <w:numId w:val="5"/>
        </w:numPr>
        <w:tabs>
          <w:tab w:val="clear" w:pos="644"/>
        </w:tabs>
        <w:ind w:left="426" w:right="-143"/>
        <w:jc w:val="both"/>
        <w:rPr>
          <w:rFonts w:asciiTheme="minorHAnsi" w:hAnsiTheme="minorHAnsi"/>
          <w:sz w:val="24"/>
        </w:rPr>
      </w:pPr>
      <w:r w:rsidRPr="00F97749">
        <w:rPr>
          <w:rFonts w:asciiTheme="minorHAnsi" w:hAnsiTheme="minorHAnsi"/>
          <w:sz w:val="24"/>
        </w:rPr>
        <w:t xml:space="preserve">Zamawiający nie przewiduje rozliczenia w walutach obcych. </w:t>
      </w:r>
    </w:p>
    <w:p w14:paraId="67363509" w14:textId="77777777" w:rsidR="0045431A" w:rsidRPr="00F97749" w:rsidRDefault="0045431A" w:rsidP="0039697C">
      <w:pPr>
        <w:numPr>
          <w:ilvl w:val="0"/>
          <w:numId w:val="5"/>
        </w:numPr>
        <w:tabs>
          <w:tab w:val="clear" w:pos="644"/>
        </w:tabs>
        <w:ind w:left="426" w:right="-143"/>
        <w:jc w:val="both"/>
        <w:rPr>
          <w:rFonts w:asciiTheme="minorHAnsi" w:hAnsiTheme="minorHAnsi"/>
          <w:sz w:val="24"/>
        </w:rPr>
      </w:pPr>
      <w:r w:rsidRPr="00F97749">
        <w:rPr>
          <w:rFonts w:asciiTheme="minorHAnsi" w:hAnsiTheme="minorHAnsi"/>
          <w:sz w:val="24"/>
        </w:rPr>
        <w:t xml:space="preserve">Zamawiający nie przewiduje wyboru najkorzystniejszej oferty z zastosowaniem aukcji elektronicznej. </w:t>
      </w:r>
    </w:p>
    <w:p w14:paraId="259D8B6A" w14:textId="77777777" w:rsidR="0045431A" w:rsidRPr="00F97749" w:rsidRDefault="0045431A" w:rsidP="0039697C">
      <w:pPr>
        <w:numPr>
          <w:ilvl w:val="0"/>
          <w:numId w:val="5"/>
        </w:numPr>
        <w:tabs>
          <w:tab w:val="clear" w:pos="644"/>
        </w:tabs>
        <w:ind w:left="426" w:right="-143"/>
        <w:jc w:val="both"/>
        <w:rPr>
          <w:rFonts w:asciiTheme="minorHAnsi" w:hAnsiTheme="minorHAnsi"/>
          <w:sz w:val="24"/>
        </w:rPr>
      </w:pPr>
      <w:r w:rsidRPr="00F97749">
        <w:rPr>
          <w:rFonts w:asciiTheme="minorHAnsi" w:hAnsiTheme="minorHAnsi"/>
          <w:sz w:val="24"/>
        </w:rPr>
        <w:t>Koszty związane z przygotowaniem i złożeniem oferty ponosi wykonawca. Zamawiający nie przewiduje zwrotu kosztów udziału w postępowaniu.</w:t>
      </w:r>
    </w:p>
    <w:p w14:paraId="27FA1FA0" w14:textId="77777777" w:rsidR="0045431A" w:rsidRPr="00F97749" w:rsidRDefault="0045431A" w:rsidP="0039697C">
      <w:pPr>
        <w:numPr>
          <w:ilvl w:val="0"/>
          <w:numId w:val="5"/>
        </w:numPr>
        <w:tabs>
          <w:tab w:val="clear" w:pos="644"/>
        </w:tabs>
        <w:ind w:left="426" w:right="-143"/>
        <w:jc w:val="both"/>
        <w:rPr>
          <w:rFonts w:asciiTheme="minorHAnsi" w:hAnsiTheme="minorHAnsi"/>
          <w:sz w:val="24"/>
        </w:rPr>
      </w:pPr>
      <w:r w:rsidRPr="00F97749">
        <w:rPr>
          <w:rFonts w:asciiTheme="minorHAnsi" w:hAnsiTheme="minorHAnsi"/>
          <w:sz w:val="24"/>
        </w:rPr>
        <w:t>Wszystkie załączniki załączone do niniejszej SIWZ stanowią jej integralną część.</w:t>
      </w:r>
    </w:p>
    <w:p w14:paraId="419C06DB" w14:textId="77777777" w:rsidR="0045431A" w:rsidRPr="00781245" w:rsidRDefault="0045431A" w:rsidP="0039697C">
      <w:pPr>
        <w:numPr>
          <w:ilvl w:val="0"/>
          <w:numId w:val="5"/>
        </w:numPr>
        <w:tabs>
          <w:tab w:val="clear" w:pos="644"/>
        </w:tabs>
        <w:ind w:left="426" w:right="-143"/>
        <w:jc w:val="both"/>
        <w:rPr>
          <w:rFonts w:asciiTheme="minorHAnsi" w:hAnsiTheme="minorHAnsi"/>
          <w:sz w:val="24"/>
        </w:rPr>
      </w:pPr>
      <w:r w:rsidRPr="00F97749">
        <w:rPr>
          <w:rFonts w:asciiTheme="minorHAnsi" w:hAnsiTheme="minorHAnsi"/>
          <w:sz w:val="24"/>
        </w:rPr>
        <w:t xml:space="preserve">Wykonawcą może być osoba fizyczna, osoba prawna lub jednostka organizacyjna nie  posiadająca osobowości prawnej. Wykonawcy mogą  wspólnie ubiegać się o udzielenie </w:t>
      </w:r>
      <w:r w:rsidRPr="00781245">
        <w:rPr>
          <w:rFonts w:asciiTheme="minorHAnsi" w:hAnsiTheme="minorHAnsi"/>
          <w:sz w:val="24"/>
        </w:rPr>
        <w:t>zamówienia na zasadach określonych w art. 23 ustawy.</w:t>
      </w:r>
    </w:p>
    <w:p w14:paraId="19BFCF36" w14:textId="66B48088" w:rsidR="0045431A" w:rsidRDefault="0045431A" w:rsidP="0045431A">
      <w:pPr>
        <w:ind w:right="-143"/>
        <w:jc w:val="both"/>
      </w:pPr>
    </w:p>
    <w:p w14:paraId="525093F7" w14:textId="77777777" w:rsidR="00162B6B" w:rsidRPr="00781245" w:rsidRDefault="00162B6B" w:rsidP="0045431A">
      <w:pPr>
        <w:ind w:right="-143"/>
        <w:jc w:val="both"/>
      </w:pPr>
    </w:p>
    <w:p w14:paraId="6E7D0150" w14:textId="77777777" w:rsidR="0045431A" w:rsidRPr="00781245" w:rsidRDefault="0045431A" w:rsidP="0082031A">
      <w:pPr>
        <w:numPr>
          <w:ilvl w:val="0"/>
          <w:numId w:val="1"/>
        </w:numPr>
        <w:jc w:val="both"/>
        <w:rPr>
          <w:rFonts w:asciiTheme="minorHAnsi" w:hAnsiTheme="minorHAnsi"/>
          <w:bCs/>
          <w:i/>
          <w:iCs/>
          <w:u w:val="single"/>
        </w:rPr>
      </w:pPr>
      <w:r w:rsidRPr="00781245">
        <w:rPr>
          <w:rFonts w:asciiTheme="minorHAnsi" w:hAnsiTheme="minorHAnsi"/>
          <w:bCs/>
          <w:i/>
          <w:iCs/>
          <w:u w:val="single"/>
        </w:rPr>
        <w:t>Integralną część SIWZ stanowią następujące załączniki:</w:t>
      </w:r>
    </w:p>
    <w:p w14:paraId="4CA84AD4" w14:textId="77777777" w:rsidR="008D2C2A" w:rsidRDefault="008D2C2A" w:rsidP="008D2C2A">
      <w:pPr>
        <w:pStyle w:val="Tekstpodstawowy24"/>
        <w:numPr>
          <w:ilvl w:val="0"/>
          <w:numId w:val="1"/>
        </w:numPr>
        <w:jc w:val="both"/>
        <w:rPr>
          <w:rFonts w:asciiTheme="minorHAnsi" w:hAnsiTheme="minorHAnsi"/>
          <w:bCs/>
          <w:i/>
          <w:iCs/>
          <w:sz w:val="20"/>
        </w:rPr>
      </w:pPr>
      <w:r w:rsidRPr="00781245">
        <w:rPr>
          <w:rFonts w:asciiTheme="minorHAnsi" w:hAnsiTheme="minorHAnsi"/>
          <w:bCs/>
          <w:i/>
          <w:iCs/>
          <w:sz w:val="20"/>
        </w:rPr>
        <w:t>Załącznik  nr 1  – Formularz OFERTA</w:t>
      </w:r>
    </w:p>
    <w:p w14:paraId="6F4B8F17" w14:textId="77777777" w:rsidR="008D2C2A" w:rsidRDefault="008D2C2A" w:rsidP="008D2C2A">
      <w:pPr>
        <w:pStyle w:val="Tekstpodstawowy24"/>
        <w:numPr>
          <w:ilvl w:val="0"/>
          <w:numId w:val="1"/>
        </w:numPr>
        <w:jc w:val="both"/>
        <w:rPr>
          <w:rFonts w:asciiTheme="minorHAnsi" w:hAnsiTheme="minorHAnsi"/>
          <w:bCs/>
          <w:i/>
          <w:iCs/>
          <w:sz w:val="20"/>
        </w:rPr>
      </w:pPr>
      <w:r w:rsidRPr="002D6886">
        <w:rPr>
          <w:rFonts w:asciiTheme="minorHAnsi" w:hAnsiTheme="minorHAnsi"/>
          <w:bCs/>
          <w:i/>
          <w:iCs/>
          <w:sz w:val="20"/>
        </w:rPr>
        <w:t>Załącznik nr 2 – Formularz cenowy</w:t>
      </w:r>
    </w:p>
    <w:p w14:paraId="302C9905" w14:textId="77777777" w:rsidR="003B6909" w:rsidRPr="00367F5E" w:rsidRDefault="003B6909" w:rsidP="003B6909">
      <w:pPr>
        <w:numPr>
          <w:ilvl w:val="0"/>
          <w:numId w:val="1"/>
        </w:numPr>
        <w:jc w:val="both"/>
        <w:rPr>
          <w:rFonts w:asciiTheme="minorHAnsi" w:hAnsiTheme="minorHAnsi"/>
          <w:bCs/>
          <w:i/>
          <w:iCs/>
          <w:u w:val="single"/>
        </w:rPr>
      </w:pPr>
      <w:r w:rsidRPr="00367F5E">
        <w:rPr>
          <w:rFonts w:asciiTheme="minorHAnsi" w:hAnsiTheme="minorHAnsi"/>
          <w:bCs/>
          <w:i/>
          <w:iCs/>
        </w:rPr>
        <w:t>Załącznik nr 3 –Formularz właściwości techniczno-użytkowych,</w:t>
      </w:r>
    </w:p>
    <w:p w14:paraId="40BD4AA9" w14:textId="5AA61620" w:rsidR="008D2C2A" w:rsidRPr="00294CF5" w:rsidRDefault="008D2C2A" w:rsidP="008D2C2A">
      <w:pPr>
        <w:pStyle w:val="Tekstpodstawowy24"/>
        <w:numPr>
          <w:ilvl w:val="0"/>
          <w:numId w:val="1"/>
        </w:numPr>
        <w:jc w:val="both"/>
        <w:rPr>
          <w:rFonts w:asciiTheme="minorHAnsi" w:hAnsiTheme="minorHAnsi"/>
          <w:bCs/>
          <w:i/>
          <w:iCs/>
          <w:sz w:val="20"/>
        </w:rPr>
      </w:pPr>
      <w:r w:rsidRPr="00781245">
        <w:rPr>
          <w:rFonts w:asciiTheme="minorHAnsi" w:hAnsiTheme="minorHAnsi"/>
          <w:bCs/>
          <w:i/>
          <w:iCs/>
          <w:sz w:val="20"/>
        </w:rPr>
        <w:t xml:space="preserve">Załącznik nr </w:t>
      </w:r>
      <w:r w:rsidR="003B6909">
        <w:rPr>
          <w:rFonts w:asciiTheme="minorHAnsi" w:hAnsiTheme="minorHAnsi"/>
          <w:bCs/>
          <w:i/>
          <w:iCs/>
          <w:sz w:val="20"/>
        </w:rPr>
        <w:t>4</w:t>
      </w:r>
      <w:r w:rsidRPr="00781245">
        <w:rPr>
          <w:rFonts w:asciiTheme="minorHAnsi" w:hAnsiTheme="minorHAnsi"/>
          <w:bCs/>
          <w:i/>
          <w:iCs/>
          <w:sz w:val="20"/>
        </w:rPr>
        <w:t xml:space="preserve"> – </w:t>
      </w:r>
      <w:r w:rsidRPr="00781245">
        <w:rPr>
          <w:rFonts w:asciiTheme="minorHAnsi" w:hAnsiTheme="minorHAnsi" w:cs="Arial"/>
          <w:kern w:val="22"/>
          <w:sz w:val="20"/>
        </w:rPr>
        <w:t xml:space="preserve">Oświadczenie </w:t>
      </w:r>
      <w:r w:rsidRPr="00781245">
        <w:rPr>
          <w:rFonts w:asciiTheme="minorHAnsi" w:hAnsiTheme="minorHAnsi" w:cs="Arial"/>
          <w:sz w:val="20"/>
        </w:rPr>
        <w:t>dotyczące przesłanek wykluczenia z postępowania</w:t>
      </w:r>
    </w:p>
    <w:p w14:paraId="38E5FF0D" w14:textId="44A4F2A7" w:rsidR="00294CF5" w:rsidRPr="00781245" w:rsidRDefault="00294CF5" w:rsidP="00294CF5">
      <w:pPr>
        <w:pStyle w:val="Tekstpodstawowy21"/>
        <w:numPr>
          <w:ilvl w:val="0"/>
          <w:numId w:val="1"/>
        </w:numPr>
        <w:jc w:val="both"/>
        <w:rPr>
          <w:rFonts w:asciiTheme="minorHAnsi" w:hAnsiTheme="minorHAnsi"/>
          <w:bCs/>
          <w:i/>
          <w:iCs/>
          <w:sz w:val="20"/>
        </w:rPr>
      </w:pPr>
      <w:r w:rsidRPr="00781245">
        <w:rPr>
          <w:rFonts w:asciiTheme="minorHAnsi" w:hAnsiTheme="minorHAnsi"/>
          <w:bCs/>
          <w:i/>
          <w:sz w:val="20"/>
        </w:rPr>
        <w:t xml:space="preserve">Załącznik nr </w:t>
      </w:r>
      <w:r w:rsidR="003B6909">
        <w:rPr>
          <w:rFonts w:asciiTheme="minorHAnsi" w:hAnsiTheme="minorHAnsi"/>
          <w:bCs/>
          <w:i/>
          <w:sz w:val="20"/>
        </w:rPr>
        <w:t>5</w:t>
      </w:r>
      <w:r w:rsidRPr="00781245">
        <w:rPr>
          <w:rFonts w:asciiTheme="minorHAnsi" w:hAnsiTheme="minorHAnsi"/>
          <w:bCs/>
          <w:i/>
          <w:sz w:val="20"/>
        </w:rPr>
        <w:t xml:space="preserve"> – </w:t>
      </w:r>
      <w:r w:rsidRPr="00781245">
        <w:rPr>
          <w:rFonts w:asciiTheme="minorHAnsi" w:hAnsiTheme="minorHAnsi" w:cs="Arial"/>
          <w:kern w:val="22"/>
          <w:sz w:val="20"/>
        </w:rPr>
        <w:t>Oświadczenie – grupa kapitałowa</w:t>
      </w:r>
    </w:p>
    <w:p w14:paraId="5A107699" w14:textId="6CF19F86" w:rsidR="008D2C2A" w:rsidRDefault="008D2C2A" w:rsidP="008D2C2A">
      <w:pPr>
        <w:numPr>
          <w:ilvl w:val="0"/>
          <w:numId w:val="1"/>
        </w:numPr>
        <w:tabs>
          <w:tab w:val="clear" w:pos="0"/>
          <w:tab w:val="num" w:pos="1418"/>
        </w:tabs>
        <w:ind w:left="1418" w:hanging="1418"/>
        <w:jc w:val="both"/>
        <w:rPr>
          <w:rFonts w:asciiTheme="minorHAnsi" w:hAnsiTheme="minorHAnsi"/>
          <w:bCs/>
          <w:i/>
          <w:iCs/>
        </w:rPr>
      </w:pPr>
      <w:r w:rsidRPr="00763B83">
        <w:rPr>
          <w:rFonts w:asciiTheme="minorHAnsi" w:hAnsiTheme="minorHAnsi"/>
          <w:bCs/>
          <w:i/>
          <w:iCs/>
        </w:rPr>
        <w:t xml:space="preserve">Załącznik nr </w:t>
      </w:r>
      <w:r w:rsidR="00294CF5" w:rsidRPr="00763B83">
        <w:rPr>
          <w:rFonts w:asciiTheme="minorHAnsi" w:hAnsiTheme="minorHAnsi"/>
          <w:bCs/>
          <w:i/>
          <w:iCs/>
        </w:rPr>
        <w:t>6</w:t>
      </w:r>
      <w:r w:rsidRPr="00763B83">
        <w:rPr>
          <w:rFonts w:asciiTheme="minorHAnsi" w:hAnsiTheme="minorHAnsi"/>
          <w:bCs/>
          <w:i/>
          <w:iCs/>
        </w:rPr>
        <w:t>– Główne postanowienia umowy</w:t>
      </w:r>
    </w:p>
    <w:p w14:paraId="0442AF2A" w14:textId="663517C5" w:rsidR="005A59D9" w:rsidRDefault="005A59D9" w:rsidP="005A59D9">
      <w:pPr>
        <w:numPr>
          <w:ilvl w:val="0"/>
          <w:numId w:val="1"/>
        </w:numPr>
        <w:tabs>
          <w:tab w:val="clear" w:pos="0"/>
          <w:tab w:val="num" w:pos="1418"/>
        </w:tabs>
        <w:ind w:left="1418" w:hanging="1418"/>
        <w:jc w:val="both"/>
        <w:rPr>
          <w:rFonts w:asciiTheme="minorHAnsi" w:hAnsiTheme="minorHAnsi"/>
          <w:bCs/>
          <w:i/>
          <w:iCs/>
        </w:rPr>
      </w:pPr>
      <w:r w:rsidRPr="00781245">
        <w:rPr>
          <w:rFonts w:asciiTheme="minorHAnsi" w:hAnsiTheme="minorHAnsi"/>
          <w:bCs/>
          <w:i/>
          <w:iCs/>
        </w:rPr>
        <w:t xml:space="preserve">Załącznik nr </w:t>
      </w:r>
      <w:r>
        <w:rPr>
          <w:rFonts w:asciiTheme="minorHAnsi" w:hAnsiTheme="minorHAnsi"/>
          <w:bCs/>
          <w:i/>
          <w:iCs/>
        </w:rPr>
        <w:t>7</w:t>
      </w:r>
      <w:r w:rsidRPr="00781245">
        <w:rPr>
          <w:rFonts w:asciiTheme="minorHAnsi" w:hAnsiTheme="minorHAnsi"/>
          <w:bCs/>
          <w:i/>
          <w:iCs/>
        </w:rPr>
        <w:t xml:space="preserve">– </w:t>
      </w:r>
      <w:r>
        <w:rPr>
          <w:rFonts w:asciiTheme="minorHAnsi" w:hAnsiTheme="minorHAnsi"/>
          <w:bCs/>
          <w:i/>
          <w:iCs/>
        </w:rPr>
        <w:t>Wzór karty gwarancyjnej</w:t>
      </w:r>
      <w:r w:rsidRPr="00781245">
        <w:rPr>
          <w:rFonts w:asciiTheme="minorHAnsi" w:hAnsiTheme="minorHAnsi"/>
          <w:bCs/>
          <w:i/>
          <w:iCs/>
        </w:rPr>
        <w:t>,</w:t>
      </w:r>
    </w:p>
    <w:p w14:paraId="56BF7438" w14:textId="77777777" w:rsidR="005A59D9" w:rsidRPr="00763B83" w:rsidRDefault="005A59D9" w:rsidP="008D2C2A">
      <w:pPr>
        <w:numPr>
          <w:ilvl w:val="0"/>
          <w:numId w:val="1"/>
        </w:numPr>
        <w:tabs>
          <w:tab w:val="clear" w:pos="0"/>
          <w:tab w:val="num" w:pos="1418"/>
        </w:tabs>
        <w:ind w:left="1418" w:hanging="1418"/>
        <w:jc w:val="both"/>
        <w:rPr>
          <w:rFonts w:asciiTheme="minorHAnsi" w:hAnsiTheme="minorHAnsi"/>
          <w:bCs/>
          <w:i/>
          <w:iCs/>
        </w:rPr>
      </w:pPr>
    </w:p>
    <w:p w14:paraId="32122AFB" w14:textId="77777777" w:rsidR="00A85EF7" w:rsidRPr="00F97749" w:rsidRDefault="00A85EF7" w:rsidP="0082031A">
      <w:pPr>
        <w:pStyle w:val="Standard"/>
        <w:numPr>
          <w:ilvl w:val="0"/>
          <w:numId w:val="1"/>
        </w:numPr>
        <w:tabs>
          <w:tab w:val="left" w:pos="567"/>
        </w:tabs>
        <w:jc w:val="both"/>
        <w:rPr>
          <w:rFonts w:asciiTheme="minorHAnsi" w:hAnsiTheme="minorHAnsi"/>
          <w:sz w:val="24"/>
        </w:rPr>
      </w:pPr>
    </w:p>
    <w:p w14:paraId="075523BF" w14:textId="0E8C637E" w:rsidR="00FE1FAB" w:rsidRPr="00BE4E25" w:rsidRDefault="00894394" w:rsidP="00BE4E25">
      <w:pPr>
        <w:pStyle w:val="Standard"/>
        <w:numPr>
          <w:ilvl w:val="0"/>
          <w:numId w:val="1"/>
        </w:numPr>
        <w:tabs>
          <w:tab w:val="left" w:pos="567"/>
        </w:tabs>
        <w:jc w:val="both"/>
        <w:rPr>
          <w:rFonts w:asciiTheme="minorHAnsi" w:hAnsiTheme="minorHAnsi"/>
          <w:sz w:val="22"/>
          <w:szCs w:val="22"/>
        </w:rPr>
      </w:pPr>
      <w:r w:rsidRPr="00556506">
        <w:rPr>
          <w:rFonts w:asciiTheme="minorHAnsi" w:hAnsiTheme="minorHAnsi"/>
          <w:sz w:val="22"/>
          <w:szCs w:val="22"/>
        </w:rPr>
        <w:t>Komisja przetargowa w składzie:</w:t>
      </w:r>
    </w:p>
    <w:p w14:paraId="37D69F27" w14:textId="77777777" w:rsidR="003D2F3C" w:rsidRDefault="003D2F3C" w:rsidP="00E25A11">
      <w:pPr>
        <w:pStyle w:val="Standard"/>
        <w:tabs>
          <w:tab w:val="left" w:pos="567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14:paraId="68490A03" w14:textId="6520D6A0" w:rsidR="00894394" w:rsidRPr="00556506" w:rsidRDefault="00894394" w:rsidP="00E25A11">
      <w:pPr>
        <w:pStyle w:val="Standard"/>
        <w:tabs>
          <w:tab w:val="left" w:pos="567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56506">
        <w:rPr>
          <w:rFonts w:asciiTheme="minorHAnsi" w:hAnsiTheme="minorHAnsi"/>
          <w:sz w:val="22"/>
          <w:szCs w:val="22"/>
        </w:rPr>
        <w:t>Michał Kryszewski</w:t>
      </w:r>
    </w:p>
    <w:p w14:paraId="7646FC60" w14:textId="77777777" w:rsidR="003B6909" w:rsidRDefault="003B6909" w:rsidP="00E25A11">
      <w:pPr>
        <w:pStyle w:val="Standard"/>
        <w:tabs>
          <w:tab w:val="left" w:pos="567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Sandra Sarnecka</w:t>
      </w:r>
    </w:p>
    <w:p w14:paraId="5511F4B3" w14:textId="1C4CF35A" w:rsidR="00556506" w:rsidRPr="00556506" w:rsidRDefault="00EC2B5F" w:rsidP="00E25A11">
      <w:pPr>
        <w:pStyle w:val="Standard"/>
        <w:tabs>
          <w:tab w:val="left" w:pos="567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Magdalena Kowalczyk</w:t>
      </w:r>
    </w:p>
    <w:p w14:paraId="2CE5482D" w14:textId="21492266" w:rsidR="00894394" w:rsidRPr="00556506" w:rsidRDefault="00EC2B5F" w:rsidP="00E363B1">
      <w:pPr>
        <w:pStyle w:val="Standard"/>
        <w:numPr>
          <w:ilvl w:val="0"/>
          <w:numId w:val="1"/>
        </w:numPr>
        <w:tabs>
          <w:tab w:val="left" w:pos="567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Maciej Arczewski</w:t>
      </w:r>
    </w:p>
    <w:p w14:paraId="164EF5DD" w14:textId="77777777" w:rsidR="00894394" w:rsidRPr="00556506" w:rsidRDefault="00894394" w:rsidP="00894394">
      <w:pPr>
        <w:pStyle w:val="Standard"/>
        <w:numPr>
          <w:ilvl w:val="0"/>
          <w:numId w:val="1"/>
        </w:numPr>
        <w:jc w:val="both"/>
        <w:rPr>
          <w:rFonts w:asciiTheme="minorHAnsi" w:hAnsiTheme="minorHAnsi"/>
          <w:bCs/>
          <w:sz w:val="22"/>
          <w:szCs w:val="22"/>
        </w:rPr>
      </w:pPr>
      <w:r w:rsidRPr="00556506">
        <w:rPr>
          <w:rFonts w:asciiTheme="minorHAnsi" w:hAnsiTheme="minorHAnsi"/>
          <w:sz w:val="22"/>
          <w:szCs w:val="22"/>
        </w:rPr>
        <w:t>przedkłada do zatwierdzenia niniejszą SIWZ, wraz z załącznikami.</w:t>
      </w:r>
    </w:p>
    <w:p w14:paraId="6E3AE87D" w14:textId="77777777" w:rsidR="00894394" w:rsidRPr="00556506" w:rsidRDefault="00894394" w:rsidP="00894394">
      <w:pPr>
        <w:pStyle w:val="Standard"/>
        <w:numPr>
          <w:ilvl w:val="0"/>
          <w:numId w:val="1"/>
        </w:numPr>
        <w:tabs>
          <w:tab w:val="left" w:pos="567"/>
        </w:tabs>
        <w:jc w:val="both"/>
        <w:rPr>
          <w:rFonts w:asciiTheme="minorHAnsi" w:hAnsiTheme="minorHAnsi"/>
          <w:sz w:val="22"/>
          <w:szCs w:val="22"/>
        </w:rPr>
      </w:pPr>
    </w:p>
    <w:p w14:paraId="64F5EF01" w14:textId="5BD0DE72" w:rsidR="00894394" w:rsidRPr="00556506" w:rsidRDefault="001C0BA6" w:rsidP="00894394">
      <w:pPr>
        <w:pStyle w:val="Standard"/>
        <w:numPr>
          <w:ilvl w:val="0"/>
          <w:numId w:val="1"/>
        </w:numPr>
        <w:tabs>
          <w:tab w:val="left" w:pos="567"/>
        </w:tabs>
        <w:jc w:val="both"/>
        <w:rPr>
          <w:rFonts w:asciiTheme="minorHAnsi" w:hAnsiTheme="minorHAnsi"/>
          <w:sz w:val="22"/>
          <w:szCs w:val="22"/>
        </w:rPr>
      </w:pPr>
      <w:r w:rsidRPr="00556506">
        <w:rPr>
          <w:rFonts w:asciiTheme="minorHAnsi" w:hAnsiTheme="minorHAnsi"/>
          <w:sz w:val="22"/>
          <w:szCs w:val="22"/>
        </w:rPr>
        <w:t>Byd</w:t>
      </w:r>
      <w:r w:rsidR="00FE1FAB">
        <w:rPr>
          <w:rFonts w:asciiTheme="minorHAnsi" w:hAnsiTheme="minorHAnsi"/>
          <w:sz w:val="22"/>
          <w:szCs w:val="22"/>
        </w:rPr>
        <w:t xml:space="preserve">goszcz, dn. </w:t>
      </w:r>
      <w:r w:rsidR="003B6909">
        <w:rPr>
          <w:rFonts w:asciiTheme="minorHAnsi" w:hAnsiTheme="minorHAnsi"/>
          <w:sz w:val="22"/>
          <w:szCs w:val="22"/>
        </w:rPr>
        <w:t>31</w:t>
      </w:r>
      <w:r w:rsidR="00EC2B5F">
        <w:rPr>
          <w:rFonts w:asciiTheme="minorHAnsi" w:hAnsiTheme="minorHAnsi"/>
          <w:sz w:val="22"/>
          <w:szCs w:val="22"/>
        </w:rPr>
        <w:t xml:space="preserve"> </w:t>
      </w:r>
      <w:r w:rsidR="003B6909">
        <w:rPr>
          <w:rFonts w:asciiTheme="minorHAnsi" w:hAnsiTheme="minorHAnsi"/>
          <w:sz w:val="22"/>
          <w:szCs w:val="22"/>
        </w:rPr>
        <w:t>grudnia</w:t>
      </w:r>
      <w:r w:rsidR="00F43367" w:rsidRPr="00556506">
        <w:rPr>
          <w:rFonts w:asciiTheme="minorHAnsi" w:hAnsiTheme="minorHAnsi"/>
          <w:sz w:val="22"/>
          <w:szCs w:val="22"/>
        </w:rPr>
        <w:t xml:space="preserve"> </w:t>
      </w:r>
      <w:r w:rsidR="00894394" w:rsidRPr="00556506">
        <w:rPr>
          <w:rFonts w:asciiTheme="minorHAnsi" w:hAnsiTheme="minorHAnsi"/>
          <w:sz w:val="22"/>
          <w:szCs w:val="22"/>
        </w:rPr>
        <w:t>20</w:t>
      </w:r>
      <w:r w:rsidR="000A27AB">
        <w:rPr>
          <w:rFonts w:asciiTheme="minorHAnsi" w:hAnsiTheme="minorHAnsi"/>
          <w:sz w:val="22"/>
          <w:szCs w:val="22"/>
        </w:rPr>
        <w:t>20</w:t>
      </w:r>
      <w:r w:rsidR="00EC2B5F">
        <w:rPr>
          <w:rFonts w:asciiTheme="minorHAnsi" w:hAnsiTheme="minorHAnsi"/>
          <w:sz w:val="22"/>
          <w:szCs w:val="22"/>
        </w:rPr>
        <w:t>r.</w:t>
      </w:r>
    </w:p>
    <w:p w14:paraId="49DEF345" w14:textId="2B423942" w:rsidR="00991C37" w:rsidRDefault="00991C37" w:rsidP="00EC2B5F">
      <w:pPr>
        <w:jc w:val="center"/>
        <w:rPr>
          <w:rFonts w:asciiTheme="minorHAnsi" w:hAnsiTheme="minorHAnsi"/>
          <w:b/>
          <w:bCs/>
        </w:rPr>
      </w:pPr>
    </w:p>
    <w:p w14:paraId="269B6ABA" w14:textId="335A1B91" w:rsidR="00EC2B5F" w:rsidRDefault="00EC2B5F" w:rsidP="00EC2B5F">
      <w:pPr>
        <w:jc w:val="center"/>
        <w:rPr>
          <w:rFonts w:asciiTheme="minorHAnsi" w:hAnsiTheme="minorHAnsi"/>
          <w:b/>
          <w:bCs/>
        </w:rPr>
      </w:pPr>
    </w:p>
    <w:p w14:paraId="22E053C8" w14:textId="77777777" w:rsidR="00EC2B5F" w:rsidRPr="00EC2B5F" w:rsidRDefault="00EC2B5F" w:rsidP="00EC2B5F">
      <w:pPr>
        <w:jc w:val="center"/>
        <w:rPr>
          <w:rFonts w:asciiTheme="minorHAnsi" w:hAnsiTheme="minorHAnsi"/>
          <w:b/>
          <w:bCs/>
        </w:rPr>
      </w:pPr>
    </w:p>
    <w:p w14:paraId="63DA6D54" w14:textId="77777777" w:rsidR="003D2F3C" w:rsidRPr="00F97749" w:rsidRDefault="003D2F3C" w:rsidP="003D2F3C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rFonts w:asciiTheme="minorHAnsi" w:hAnsiTheme="minorHAnsi"/>
          <w:b/>
          <w:bCs/>
          <w:sz w:val="22"/>
          <w:szCs w:val="22"/>
        </w:rPr>
      </w:pPr>
      <w:bookmarkStart w:id="1" w:name="_Hlk56419445"/>
      <w:r w:rsidRPr="00F97749">
        <w:rPr>
          <w:rFonts w:asciiTheme="minorHAnsi" w:hAnsiTheme="minorHAnsi"/>
          <w:b/>
          <w:bCs/>
          <w:sz w:val="22"/>
          <w:szCs w:val="22"/>
        </w:rPr>
        <w:t>ZATWIERDZAM</w:t>
      </w:r>
    </w:p>
    <w:p w14:paraId="4DA12946" w14:textId="77777777" w:rsidR="003D2F3C" w:rsidRPr="00F97749" w:rsidRDefault="003D2F3C" w:rsidP="003D2F3C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3AB942A3" w14:textId="77777777" w:rsidR="003D2F3C" w:rsidRPr="00F97749" w:rsidRDefault="003D2F3C" w:rsidP="003D2F3C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rFonts w:asciiTheme="minorHAnsi" w:hAnsiTheme="minorHAnsi"/>
          <w:sz w:val="22"/>
          <w:szCs w:val="22"/>
        </w:rPr>
      </w:pPr>
      <w:r w:rsidRPr="00F97749">
        <w:rPr>
          <w:rFonts w:asciiTheme="minorHAnsi" w:hAnsiTheme="minorHAnsi"/>
          <w:sz w:val="22"/>
          <w:szCs w:val="22"/>
        </w:rPr>
        <w:t>Dyrektor</w:t>
      </w:r>
    </w:p>
    <w:p w14:paraId="703E49BE" w14:textId="77777777" w:rsidR="003D2F3C" w:rsidRPr="00F97749" w:rsidRDefault="003D2F3C" w:rsidP="003D2F3C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rFonts w:asciiTheme="minorHAnsi" w:hAnsiTheme="minorHAnsi"/>
          <w:sz w:val="22"/>
          <w:szCs w:val="22"/>
        </w:rPr>
      </w:pPr>
      <w:r w:rsidRPr="00F97749">
        <w:rPr>
          <w:rFonts w:asciiTheme="minorHAnsi" w:hAnsiTheme="minorHAnsi"/>
          <w:sz w:val="22"/>
          <w:szCs w:val="22"/>
        </w:rPr>
        <w:t>SP</w:t>
      </w:r>
      <w:r>
        <w:rPr>
          <w:rFonts w:asciiTheme="minorHAnsi" w:hAnsiTheme="minorHAnsi"/>
          <w:sz w:val="22"/>
          <w:szCs w:val="22"/>
        </w:rPr>
        <w:t xml:space="preserve"> </w:t>
      </w:r>
      <w:r w:rsidRPr="00F97749">
        <w:rPr>
          <w:rFonts w:asciiTheme="minorHAnsi" w:hAnsiTheme="minorHAnsi"/>
          <w:sz w:val="22"/>
          <w:szCs w:val="22"/>
        </w:rPr>
        <w:t>WZOZ MSW</w:t>
      </w:r>
      <w:r>
        <w:rPr>
          <w:rFonts w:asciiTheme="minorHAnsi" w:hAnsiTheme="minorHAnsi"/>
          <w:sz w:val="22"/>
          <w:szCs w:val="22"/>
        </w:rPr>
        <w:t>iA</w:t>
      </w:r>
      <w:r w:rsidRPr="00F97749">
        <w:rPr>
          <w:rFonts w:asciiTheme="minorHAnsi" w:hAnsiTheme="minorHAnsi"/>
          <w:sz w:val="22"/>
          <w:szCs w:val="22"/>
        </w:rPr>
        <w:t xml:space="preserve"> w Bydgoszczy</w:t>
      </w:r>
    </w:p>
    <w:p w14:paraId="209FF8C2" w14:textId="77777777" w:rsidR="003D2F3C" w:rsidRPr="00F97749" w:rsidRDefault="003D2F3C" w:rsidP="003D2F3C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rFonts w:asciiTheme="minorHAnsi" w:hAnsiTheme="minorHAnsi"/>
          <w:sz w:val="22"/>
          <w:szCs w:val="22"/>
        </w:rPr>
      </w:pPr>
    </w:p>
    <w:p w14:paraId="3416F255" w14:textId="77777777" w:rsidR="003D2F3C" w:rsidRPr="00F97749" w:rsidRDefault="003D2F3C" w:rsidP="003D2F3C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rFonts w:asciiTheme="minorHAnsi" w:hAnsiTheme="minorHAnsi"/>
          <w:sz w:val="22"/>
          <w:szCs w:val="22"/>
        </w:rPr>
      </w:pPr>
    </w:p>
    <w:p w14:paraId="6F5B8822" w14:textId="77777777" w:rsidR="003D2F3C" w:rsidRPr="00F97749" w:rsidRDefault="003D2F3C" w:rsidP="003D2F3C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rFonts w:asciiTheme="minorHAnsi" w:hAnsiTheme="minorHAnsi"/>
          <w:sz w:val="22"/>
          <w:szCs w:val="22"/>
        </w:rPr>
      </w:pPr>
      <w:r w:rsidRPr="00F97749">
        <w:rPr>
          <w:rFonts w:asciiTheme="minorHAnsi" w:hAnsiTheme="minorHAnsi"/>
          <w:sz w:val="22"/>
          <w:szCs w:val="22"/>
        </w:rPr>
        <w:t>dr n. med. Marek Lewandowski</w:t>
      </w:r>
    </w:p>
    <w:bookmarkEnd w:id="1"/>
    <w:p w14:paraId="258277B7" w14:textId="2C38DE20" w:rsidR="003D2F3C" w:rsidRPr="00F97749" w:rsidRDefault="000D1C0A" w:rsidP="003D2F3C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/podpis na oryginale/</w:t>
      </w:r>
    </w:p>
    <w:p w14:paraId="61BFC143" w14:textId="7346CACB" w:rsidR="00EC2B5F" w:rsidRDefault="00EC2B5F" w:rsidP="00EC2B5F">
      <w:pPr>
        <w:jc w:val="center"/>
        <w:rPr>
          <w:rFonts w:asciiTheme="minorHAnsi" w:hAnsiTheme="minorHAnsi" w:cstheme="minorHAnsi"/>
        </w:rPr>
      </w:pPr>
    </w:p>
    <w:p w14:paraId="7DDECC5F" w14:textId="675357D0" w:rsidR="00EC2B5F" w:rsidRDefault="00EC2B5F" w:rsidP="00EC2B5F">
      <w:pPr>
        <w:jc w:val="center"/>
        <w:rPr>
          <w:rFonts w:asciiTheme="minorHAnsi" w:hAnsiTheme="minorHAnsi" w:cstheme="minorHAnsi"/>
        </w:rPr>
      </w:pPr>
    </w:p>
    <w:p w14:paraId="035CB7C8" w14:textId="170338BE" w:rsidR="00EC2B5F" w:rsidRDefault="00EC2B5F" w:rsidP="00EC2B5F">
      <w:pPr>
        <w:jc w:val="center"/>
        <w:rPr>
          <w:rFonts w:asciiTheme="minorHAnsi" w:hAnsiTheme="minorHAnsi" w:cstheme="minorHAnsi"/>
        </w:rPr>
      </w:pPr>
    </w:p>
    <w:p w14:paraId="71A496A1" w14:textId="523394E0" w:rsidR="00EC2B5F" w:rsidRDefault="00EC2B5F" w:rsidP="00EC2B5F">
      <w:pPr>
        <w:jc w:val="center"/>
        <w:rPr>
          <w:rFonts w:asciiTheme="minorHAnsi" w:hAnsiTheme="minorHAnsi" w:cstheme="minorHAnsi"/>
        </w:rPr>
      </w:pPr>
    </w:p>
    <w:p w14:paraId="4D84C79A" w14:textId="77777777" w:rsidR="003D2F3C" w:rsidRDefault="003D2F3C" w:rsidP="00EC2B5F">
      <w:pPr>
        <w:jc w:val="center"/>
        <w:rPr>
          <w:rFonts w:asciiTheme="minorHAnsi" w:hAnsiTheme="minorHAnsi" w:cstheme="minorHAnsi"/>
        </w:rPr>
        <w:sectPr w:rsidR="003D2F3C" w:rsidSect="00E21A1F">
          <w:headerReference w:type="default" r:id="rId12"/>
          <w:footerReference w:type="default" r:id="rId13"/>
          <w:footerReference w:type="first" r:id="rId14"/>
          <w:footnotePr>
            <w:pos w:val="beneathText"/>
          </w:footnotePr>
          <w:pgSz w:w="11905" w:h="16837" w:code="9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14:paraId="1DBFE9A9" w14:textId="5415479F" w:rsidR="000D5F17" w:rsidRPr="00B15EEA" w:rsidRDefault="00991C37" w:rsidP="000D5F17">
      <w:pPr>
        <w:pStyle w:val="Nagwek2"/>
        <w:tabs>
          <w:tab w:val="right" w:pos="9071"/>
        </w:tabs>
        <w:rPr>
          <w:rFonts w:asciiTheme="minorHAnsi" w:hAnsiTheme="minorHAnsi"/>
          <w:bCs/>
          <w:iCs/>
          <w:szCs w:val="24"/>
        </w:rPr>
      </w:pPr>
      <w:proofErr w:type="spellStart"/>
      <w:r>
        <w:rPr>
          <w:rFonts w:asciiTheme="minorHAnsi" w:hAnsiTheme="minorHAnsi"/>
          <w:szCs w:val="24"/>
        </w:rPr>
        <w:t>Ozn</w:t>
      </w:r>
      <w:proofErr w:type="spellEnd"/>
      <w:r>
        <w:rPr>
          <w:rFonts w:asciiTheme="minorHAnsi" w:hAnsiTheme="minorHAnsi"/>
          <w:szCs w:val="24"/>
        </w:rPr>
        <w:t xml:space="preserve">. postępowania </w:t>
      </w:r>
      <w:r w:rsidR="007F041E">
        <w:rPr>
          <w:rFonts w:asciiTheme="minorHAnsi" w:hAnsiTheme="minorHAnsi"/>
          <w:szCs w:val="24"/>
        </w:rPr>
        <w:t>1</w:t>
      </w:r>
      <w:r w:rsidR="003B6909">
        <w:rPr>
          <w:rFonts w:asciiTheme="minorHAnsi" w:hAnsiTheme="minorHAnsi"/>
          <w:szCs w:val="24"/>
        </w:rPr>
        <w:t>4</w:t>
      </w:r>
      <w:r w:rsidR="000D5F17" w:rsidRPr="00B15EEA">
        <w:rPr>
          <w:rFonts w:asciiTheme="minorHAnsi" w:hAnsiTheme="minorHAnsi"/>
          <w:szCs w:val="24"/>
        </w:rPr>
        <w:t>/20</w:t>
      </w:r>
      <w:r w:rsidR="00D533DB">
        <w:rPr>
          <w:rFonts w:asciiTheme="minorHAnsi" w:hAnsiTheme="minorHAnsi"/>
          <w:szCs w:val="24"/>
        </w:rPr>
        <w:t>20</w:t>
      </w:r>
      <w:r w:rsidR="000D5F17" w:rsidRPr="00B15EEA">
        <w:rPr>
          <w:rFonts w:asciiTheme="minorHAnsi" w:hAnsiTheme="minorHAnsi"/>
          <w:szCs w:val="24"/>
        </w:rPr>
        <w:tab/>
      </w:r>
      <w:r w:rsidR="000D5F17" w:rsidRPr="00B15EEA">
        <w:rPr>
          <w:rFonts w:asciiTheme="minorHAnsi" w:hAnsiTheme="minorHAnsi"/>
          <w:bCs/>
          <w:szCs w:val="24"/>
        </w:rPr>
        <w:t xml:space="preserve">załącznik nr </w:t>
      </w:r>
      <w:r w:rsidR="00911CD7">
        <w:rPr>
          <w:rFonts w:asciiTheme="minorHAnsi" w:hAnsiTheme="minorHAnsi"/>
          <w:bCs/>
          <w:szCs w:val="24"/>
        </w:rPr>
        <w:t>1</w:t>
      </w:r>
      <w:r w:rsidR="000D5F17" w:rsidRPr="00B15EEA">
        <w:rPr>
          <w:rFonts w:asciiTheme="minorHAnsi" w:hAnsiTheme="minorHAnsi"/>
          <w:bCs/>
          <w:szCs w:val="24"/>
        </w:rPr>
        <w:t xml:space="preserve"> do </w:t>
      </w:r>
      <w:proofErr w:type="spellStart"/>
      <w:r w:rsidR="000D5F17" w:rsidRPr="00B15EEA">
        <w:rPr>
          <w:rFonts w:asciiTheme="minorHAnsi" w:hAnsiTheme="minorHAnsi"/>
          <w:bCs/>
          <w:szCs w:val="24"/>
        </w:rPr>
        <w:t>siwz</w:t>
      </w:r>
      <w:proofErr w:type="spellEnd"/>
    </w:p>
    <w:p w14:paraId="6673B4DC" w14:textId="77777777" w:rsidR="000D5F17" w:rsidRPr="00B15EEA" w:rsidRDefault="000D5F17" w:rsidP="000D5F17">
      <w:pPr>
        <w:pStyle w:val="Standard"/>
        <w:tabs>
          <w:tab w:val="right" w:pos="9180"/>
        </w:tabs>
        <w:jc w:val="both"/>
        <w:rPr>
          <w:rFonts w:asciiTheme="minorHAnsi" w:hAnsiTheme="minorHAnsi"/>
          <w:sz w:val="24"/>
        </w:rPr>
      </w:pPr>
    </w:p>
    <w:p w14:paraId="7FEE4C29" w14:textId="77777777" w:rsidR="000D5F17" w:rsidRPr="00B15EEA" w:rsidRDefault="000D5F17" w:rsidP="000D5F17">
      <w:pPr>
        <w:tabs>
          <w:tab w:val="left" w:pos="5760"/>
          <w:tab w:val="right" w:pos="9014"/>
        </w:tabs>
        <w:jc w:val="right"/>
        <w:rPr>
          <w:rFonts w:asciiTheme="minorHAnsi" w:hAnsiTheme="minorHAnsi"/>
          <w:sz w:val="24"/>
          <w:szCs w:val="24"/>
        </w:rPr>
      </w:pPr>
      <w:r w:rsidRPr="00B15EEA">
        <w:rPr>
          <w:rFonts w:asciiTheme="minorHAnsi" w:hAnsiTheme="minorHAnsi"/>
          <w:sz w:val="24"/>
          <w:szCs w:val="24"/>
        </w:rPr>
        <w:t>SP WZOZ MSW</w:t>
      </w:r>
      <w:r w:rsidR="00940629">
        <w:rPr>
          <w:rFonts w:asciiTheme="minorHAnsi" w:hAnsiTheme="minorHAnsi"/>
          <w:sz w:val="24"/>
          <w:szCs w:val="24"/>
        </w:rPr>
        <w:t>iA</w:t>
      </w:r>
      <w:r w:rsidRPr="00B15EEA">
        <w:rPr>
          <w:rFonts w:asciiTheme="minorHAnsi" w:hAnsiTheme="minorHAnsi"/>
          <w:sz w:val="24"/>
          <w:szCs w:val="24"/>
        </w:rPr>
        <w:t xml:space="preserve"> w Bydgoszczy</w:t>
      </w:r>
    </w:p>
    <w:p w14:paraId="73ECC4D7" w14:textId="77777777" w:rsidR="000D5F17" w:rsidRPr="00B15EEA" w:rsidRDefault="000D5F17" w:rsidP="000D5F17">
      <w:pPr>
        <w:jc w:val="right"/>
        <w:rPr>
          <w:rFonts w:asciiTheme="minorHAnsi" w:hAnsiTheme="minorHAnsi"/>
          <w:sz w:val="24"/>
          <w:szCs w:val="24"/>
        </w:rPr>
      </w:pPr>
      <w:r w:rsidRPr="00B15EEA">
        <w:rPr>
          <w:rFonts w:asciiTheme="minorHAnsi" w:hAnsiTheme="minorHAnsi"/>
          <w:sz w:val="24"/>
          <w:szCs w:val="24"/>
        </w:rPr>
        <w:t xml:space="preserve">ul. </w:t>
      </w:r>
      <w:proofErr w:type="spellStart"/>
      <w:r w:rsidRPr="00B15EEA">
        <w:rPr>
          <w:rFonts w:asciiTheme="minorHAnsi" w:hAnsiTheme="minorHAnsi"/>
          <w:sz w:val="24"/>
          <w:szCs w:val="24"/>
        </w:rPr>
        <w:t>Markwarta</w:t>
      </w:r>
      <w:proofErr w:type="spellEnd"/>
      <w:r w:rsidRPr="00B15EEA">
        <w:rPr>
          <w:rFonts w:asciiTheme="minorHAnsi" w:hAnsiTheme="minorHAnsi"/>
          <w:sz w:val="24"/>
          <w:szCs w:val="24"/>
        </w:rPr>
        <w:t xml:space="preserve"> 4-6</w:t>
      </w:r>
    </w:p>
    <w:p w14:paraId="5D48675C" w14:textId="77777777" w:rsidR="000D5F17" w:rsidRPr="00B15EEA" w:rsidRDefault="000D5F17" w:rsidP="000D5F17">
      <w:pPr>
        <w:jc w:val="right"/>
        <w:rPr>
          <w:rFonts w:asciiTheme="minorHAnsi" w:hAnsiTheme="minorHAnsi"/>
          <w:b/>
          <w:sz w:val="24"/>
          <w:szCs w:val="24"/>
          <w:u w:val="single"/>
        </w:rPr>
      </w:pPr>
      <w:r w:rsidRPr="00B15EEA">
        <w:rPr>
          <w:rFonts w:asciiTheme="minorHAnsi" w:hAnsiTheme="minorHAnsi"/>
          <w:b/>
          <w:sz w:val="24"/>
          <w:szCs w:val="24"/>
        </w:rPr>
        <w:t xml:space="preserve">85-015 </w:t>
      </w:r>
      <w:r w:rsidRPr="00B15EEA">
        <w:rPr>
          <w:rFonts w:asciiTheme="minorHAnsi" w:hAnsiTheme="minorHAnsi"/>
          <w:b/>
          <w:sz w:val="24"/>
          <w:szCs w:val="24"/>
          <w:u w:val="single"/>
        </w:rPr>
        <w:t>B Y D G O S Z C Z</w:t>
      </w:r>
    </w:p>
    <w:p w14:paraId="3DB22CFB" w14:textId="77777777" w:rsidR="000D5F17" w:rsidRPr="00B15EEA" w:rsidRDefault="000D5F17" w:rsidP="000D5F17">
      <w:pPr>
        <w:jc w:val="right"/>
        <w:rPr>
          <w:rFonts w:asciiTheme="minorHAnsi" w:hAnsiTheme="minorHAnsi"/>
          <w:b/>
          <w:sz w:val="24"/>
          <w:szCs w:val="24"/>
          <w:u w:val="single"/>
        </w:rPr>
      </w:pPr>
    </w:p>
    <w:p w14:paraId="77747CFC" w14:textId="77777777" w:rsidR="000D5F17" w:rsidRPr="00B15EEA" w:rsidRDefault="000D5F17" w:rsidP="000D5F17">
      <w:pPr>
        <w:jc w:val="center"/>
        <w:rPr>
          <w:rFonts w:asciiTheme="minorHAnsi" w:hAnsiTheme="minorHAnsi"/>
          <w:b/>
          <w:sz w:val="24"/>
          <w:szCs w:val="24"/>
        </w:rPr>
      </w:pPr>
      <w:r w:rsidRPr="00B15EEA">
        <w:rPr>
          <w:rFonts w:asciiTheme="minorHAnsi" w:hAnsiTheme="minorHAnsi"/>
          <w:b/>
          <w:sz w:val="24"/>
          <w:szCs w:val="24"/>
        </w:rPr>
        <w:t>FORMULARZ OFERTOWY</w:t>
      </w:r>
    </w:p>
    <w:p w14:paraId="4AEBCDA7" w14:textId="77777777" w:rsidR="000D5F17" w:rsidRPr="00B15EEA" w:rsidRDefault="000D5F17" w:rsidP="000D5F17">
      <w:pPr>
        <w:jc w:val="both"/>
        <w:rPr>
          <w:rFonts w:asciiTheme="minorHAnsi" w:hAnsiTheme="minorHAnsi"/>
          <w:b/>
          <w:sz w:val="24"/>
          <w:szCs w:val="24"/>
        </w:rPr>
      </w:pPr>
    </w:p>
    <w:p w14:paraId="533D4E1E" w14:textId="3F35379B" w:rsidR="00991C37" w:rsidRPr="00F811A0" w:rsidRDefault="00991C37" w:rsidP="00F811A0">
      <w:pPr>
        <w:pStyle w:val="Default"/>
        <w:jc w:val="both"/>
        <w:rPr>
          <w:rFonts w:asciiTheme="minorHAnsi" w:eastAsia="Calibri" w:hAnsiTheme="minorHAnsi" w:cstheme="minorHAnsi"/>
        </w:rPr>
      </w:pPr>
      <w:r w:rsidRPr="00F811A0">
        <w:rPr>
          <w:rFonts w:asciiTheme="minorHAnsi" w:hAnsiTheme="minorHAnsi" w:cstheme="minorHAnsi"/>
        </w:rPr>
        <w:t>Na</w:t>
      </w:r>
      <w:r w:rsidR="00FE1FAB" w:rsidRPr="00F811A0">
        <w:rPr>
          <w:rFonts w:asciiTheme="minorHAnsi" w:hAnsiTheme="minorHAnsi" w:cstheme="minorHAnsi"/>
        </w:rPr>
        <w:t xml:space="preserve">wiązując do ogłoszonego w </w:t>
      </w:r>
      <w:r w:rsidR="00FE1FAB" w:rsidRPr="002759AD">
        <w:rPr>
          <w:rFonts w:asciiTheme="minorHAnsi" w:hAnsiTheme="minorHAnsi" w:cstheme="minorHAnsi"/>
        </w:rPr>
        <w:t xml:space="preserve">dniu </w:t>
      </w:r>
      <w:r w:rsidR="003B6909">
        <w:rPr>
          <w:rFonts w:asciiTheme="minorHAnsi" w:hAnsiTheme="minorHAnsi" w:cstheme="minorHAnsi"/>
        </w:rPr>
        <w:t>31</w:t>
      </w:r>
      <w:r w:rsidR="006033A8" w:rsidRPr="002759AD">
        <w:rPr>
          <w:rFonts w:asciiTheme="minorHAnsi" w:hAnsiTheme="minorHAnsi" w:cstheme="minorHAnsi"/>
        </w:rPr>
        <w:t>.</w:t>
      </w:r>
      <w:r w:rsidR="003B6909">
        <w:rPr>
          <w:rFonts w:asciiTheme="minorHAnsi" w:hAnsiTheme="minorHAnsi" w:cstheme="minorHAnsi"/>
        </w:rPr>
        <w:t>12</w:t>
      </w:r>
      <w:r w:rsidR="006033A8" w:rsidRPr="002759AD">
        <w:rPr>
          <w:rFonts w:asciiTheme="minorHAnsi" w:hAnsiTheme="minorHAnsi" w:cstheme="minorHAnsi"/>
        </w:rPr>
        <w:t>.</w:t>
      </w:r>
      <w:r w:rsidRPr="002759AD">
        <w:rPr>
          <w:rFonts w:asciiTheme="minorHAnsi" w:hAnsiTheme="minorHAnsi" w:cstheme="minorHAnsi"/>
        </w:rPr>
        <w:t>20</w:t>
      </w:r>
      <w:r w:rsidR="00763B83" w:rsidRPr="002759AD">
        <w:rPr>
          <w:rFonts w:asciiTheme="minorHAnsi" w:hAnsiTheme="minorHAnsi" w:cstheme="minorHAnsi"/>
        </w:rPr>
        <w:t>20</w:t>
      </w:r>
      <w:r w:rsidRPr="002759AD">
        <w:rPr>
          <w:rFonts w:asciiTheme="minorHAnsi" w:hAnsiTheme="minorHAnsi" w:cstheme="minorHAnsi"/>
        </w:rPr>
        <w:t xml:space="preserve"> r. w Biuletynie Zamów</w:t>
      </w:r>
      <w:r w:rsidR="00FE1FAB" w:rsidRPr="002759AD">
        <w:rPr>
          <w:rFonts w:asciiTheme="minorHAnsi" w:hAnsiTheme="minorHAnsi" w:cstheme="minorHAnsi"/>
        </w:rPr>
        <w:t xml:space="preserve">ień Publicznych pod nr </w:t>
      </w:r>
      <w:r w:rsidR="00F811A0" w:rsidRPr="002759AD">
        <w:rPr>
          <w:rFonts w:asciiTheme="minorHAnsi" w:eastAsia="Calibri" w:hAnsiTheme="minorHAnsi" w:cstheme="minorHAnsi"/>
        </w:rPr>
        <w:t xml:space="preserve"> </w:t>
      </w:r>
      <w:r w:rsidR="003B6909">
        <w:rPr>
          <w:rFonts w:asciiTheme="minorHAnsi" w:eastAsia="Calibri" w:hAnsiTheme="minorHAnsi" w:cstheme="minorHAnsi"/>
        </w:rPr>
        <w:t>777513</w:t>
      </w:r>
      <w:r w:rsidR="00F811A0" w:rsidRPr="002759AD">
        <w:rPr>
          <w:rFonts w:asciiTheme="minorHAnsi" w:eastAsia="Calibri" w:hAnsiTheme="minorHAnsi" w:cstheme="minorHAnsi"/>
        </w:rPr>
        <w:t xml:space="preserve">-N-2020 </w:t>
      </w:r>
      <w:r w:rsidRPr="002759AD">
        <w:rPr>
          <w:rFonts w:asciiTheme="minorHAnsi" w:hAnsiTheme="minorHAnsi" w:cstheme="minorHAnsi"/>
        </w:rPr>
        <w:t>przetargu nieograniczonego</w:t>
      </w:r>
      <w:r w:rsidRPr="00F811A0">
        <w:rPr>
          <w:rFonts w:asciiTheme="minorHAnsi" w:hAnsiTheme="minorHAnsi" w:cstheme="minorHAnsi"/>
        </w:rPr>
        <w:t xml:space="preserve">, ogłoszonego także na tablicy ogłoszeń w siedzibie Zamawiającego i na stronie internetowej </w:t>
      </w:r>
      <w:r w:rsidRPr="00F811A0">
        <w:rPr>
          <w:rFonts w:asciiTheme="minorHAnsi" w:hAnsiTheme="minorHAnsi" w:cstheme="minorHAnsi"/>
          <w:color w:val="0000FF"/>
        </w:rPr>
        <w:t>www.szpital-msw.bydgoszcz.pl</w:t>
      </w:r>
      <w:r w:rsidRPr="00F811A0">
        <w:rPr>
          <w:rFonts w:asciiTheme="minorHAnsi" w:hAnsiTheme="minorHAnsi" w:cstheme="minorHAnsi"/>
        </w:rPr>
        <w:t xml:space="preserve"> na </w:t>
      </w:r>
      <w:r w:rsidR="007F041E">
        <w:rPr>
          <w:rFonts w:asciiTheme="minorHAnsi" w:hAnsiTheme="minorHAnsi" w:cstheme="minorHAnsi"/>
        </w:rPr>
        <w:t>„</w:t>
      </w:r>
      <w:r w:rsidR="003B6909">
        <w:rPr>
          <w:rFonts w:asciiTheme="minorHAnsi" w:hAnsiTheme="minorHAnsi"/>
          <w:b/>
        </w:rPr>
        <w:t>Zakup i dostawę</w:t>
      </w:r>
      <w:r w:rsidR="003B6909" w:rsidRPr="007E147D">
        <w:rPr>
          <w:rFonts w:asciiTheme="minorHAnsi" w:hAnsiTheme="minorHAnsi"/>
          <w:b/>
        </w:rPr>
        <w:t xml:space="preserve"> </w:t>
      </w:r>
      <w:r w:rsidR="003B6909">
        <w:rPr>
          <w:rFonts w:asciiTheme="minorHAnsi" w:hAnsiTheme="minorHAnsi"/>
          <w:b/>
        </w:rPr>
        <w:t>respiratorów</w:t>
      </w:r>
      <w:r w:rsidR="007F041E">
        <w:rPr>
          <w:rFonts w:asciiTheme="minorHAnsi" w:hAnsiTheme="minorHAnsi"/>
          <w:b/>
        </w:rPr>
        <w:t>”</w:t>
      </w:r>
      <w:r w:rsidR="00D533DB" w:rsidRPr="00F811A0">
        <w:rPr>
          <w:rFonts w:asciiTheme="minorHAnsi" w:hAnsiTheme="minorHAnsi" w:cstheme="minorHAnsi"/>
          <w:b/>
        </w:rPr>
        <w:t xml:space="preserve"> </w:t>
      </w:r>
      <w:r w:rsidR="00FE1FAB" w:rsidRPr="00F811A0">
        <w:rPr>
          <w:rFonts w:asciiTheme="minorHAnsi" w:hAnsiTheme="minorHAnsi" w:cstheme="minorHAnsi"/>
        </w:rPr>
        <w:t xml:space="preserve">– nr postępowania </w:t>
      </w:r>
      <w:r w:rsidR="007F041E">
        <w:rPr>
          <w:rFonts w:asciiTheme="minorHAnsi" w:hAnsiTheme="minorHAnsi" w:cstheme="minorHAnsi"/>
        </w:rPr>
        <w:t>1</w:t>
      </w:r>
      <w:r w:rsidR="003B6909">
        <w:rPr>
          <w:rFonts w:asciiTheme="minorHAnsi" w:hAnsiTheme="minorHAnsi" w:cstheme="minorHAnsi"/>
        </w:rPr>
        <w:t>4</w:t>
      </w:r>
      <w:r w:rsidR="00FE1FAB" w:rsidRPr="00F811A0">
        <w:rPr>
          <w:rFonts w:asciiTheme="minorHAnsi" w:hAnsiTheme="minorHAnsi" w:cstheme="minorHAnsi"/>
        </w:rPr>
        <w:t>/20</w:t>
      </w:r>
      <w:r w:rsidR="00F56A45" w:rsidRPr="00F811A0">
        <w:rPr>
          <w:rFonts w:asciiTheme="minorHAnsi" w:hAnsiTheme="minorHAnsi" w:cstheme="minorHAnsi"/>
        </w:rPr>
        <w:t>20</w:t>
      </w:r>
      <w:r w:rsidRPr="00F811A0">
        <w:rPr>
          <w:rFonts w:asciiTheme="minorHAnsi" w:hAnsiTheme="minorHAnsi" w:cstheme="minorHAnsi"/>
        </w:rPr>
        <w:t>,</w:t>
      </w:r>
    </w:p>
    <w:p w14:paraId="71EAB58E" w14:textId="77777777" w:rsidR="000D5F17" w:rsidRPr="00B15EEA" w:rsidRDefault="000D5F17" w:rsidP="000D5F17">
      <w:pPr>
        <w:pStyle w:val="Standard"/>
        <w:ind w:left="-180"/>
        <w:jc w:val="center"/>
        <w:rPr>
          <w:rFonts w:asciiTheme="minorHAnsi" w:hAnsiTheme="minorHAnsi"/>
          <w:color w:val="FF0000"/>
          <w:sz w:val="24"/>
        </w:rPr>
      </w:pPr>
    </w:p>
    <w:p w14:paraId="5443EE90" w14:textId="44E03B41" w:rsidR="000D5F17" w:rsidRDefault="000D5F17" w:rsidP="00F811A0">
      <w:pPr>
        <w:pStyle w:val="Standard"/>
        <w:rPr>
          <w:rFonts w:asciiTheme="minorHAnsi" w:hAnsiTheme="minorHAnsi"/>
          <w:sz w:val="24"/>
        </w:rPr>
      </w:pPr>
      <w:r w:rsidRPr="00B15EEA">
        <w:rPr>
          <w:rFonts w:asciiTheme="minorHAnsi" w:hAnsiTheme="minorHAnsi"/>
          <w:sz w:val="24"/>
        </w:rPr>
        <w:t>niżej podpisani działając w imieniu i na rzecz:</w:t>
      </w:r>
    </w:p>
    <w:tbl>
      <w:tblPr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3"/>
        <w:gridCol w:w="1865"/>
        <w:gridCol w:w="957"/>
        <w:gridCol w:w="4709"/>
      </w:tblGrid>
      <w:tr w:rsidR="003D2F3C" w:rsidRPr="00801B8A" w14:paraId="4170FA7D" w14:textId="77777777" w:rsidTr="009851FB">
        <w:trPr>
          <w:trHeight w:val="470"/>
        </w:trPr>
        <w:tc>
          <w:tcPr>
            <w:tcW w:w="1993" w:type="dxa"/>
            <w:vAlign w:val="center"/>
          </w:tcPr>
          <w:p w14:paraId="21272BDA" w14:textId="77777777" w:rsidR="003D2F3C" w:rsidRPr="00801B8A" w:rsidRDefault="003D2F3C" w:rsidP="009851FB">
            <w:pPr>
              <w:rPr>
                <w:rFonts w:ascii="Calibri" w:hAnsi="Calibri"/>
                <w:b/>
              </w:rPr>
            </w:pPr>
            <w:r w:rsidRPr="00801B8A">
              <w:rPr>
                <w:rFonts w:ascii="Calibri" w:hAnsi="Calibri"/>
                <w:b/>
              </w:rPr>
              <w:t xml:space="preserve">Pełna Nazwa Wykonawcy </w:t>
            </w:r>
          </w:p>
        </w:tc>
        <w:tc>
          <w:tcPr>
            <w:tcW w:w="7531" w:type="dxa"/>
            <w:gridSpan w:val="3"/>
            <w:vAlign w:val="center"/>
          </w:tcPr>
          <w:p w14:paraId="76CA1412" w14:textId="77777777" w:rsidR="003D2F3C" w:rsidRPr="00801B8A" w:rsidRDefault="003D2F3C" w:rsidP="009851FB">
            <w:pPr>
              <w:rPr>
                <w:rFonts w:ascii="Calibri" w:hAnsi="Calibri"/>
                <w:b/>
              </w:rPr>
            </w:pPr>
          </w:p>
        </w:tc>
      </w:tr>
      <w:tr w:rsidR="003D2F3C" w:rsidRPr="00801B8A" w14:paraId="37EE9157" w14:textId="77777777" w:rsidTr="009851FB">
        <w:trPr>
          <w:trHeight w:val="470"/>
        </w:trPr>
        <w:tc>
          <w:tcPr>
            <w:tcW w:w="1993" w:type="dxa"/>
            <w:vAlign w:val="center"/>
          </w:tcPr>
          <w:p w14:paraId="2646624E" w14:textId="77777777" w:rsidR="003D2F3C" w:rsidRPr="00801B8A" w:rsidRDefault="003D2F3C" w:rsidP="009851FB">
            <w:pPr>
              <w:rPr>
                <w:rFonts w:ascii="Calibri" w:hAnsi="Calibri"/>
                <w:b/>
              </w:rPr>
            </w:pPr>
            <w:r w:rsidRPr="00801B8A">
              <w:rPr>
                <w:rFonts w:ascii="Calibri" w:hAnsi="Calibri"/>
                <w:b/>
              </w:rPr>
              <w:t>Adres, siedziba</w:t>
            </w:r>
          </w:p>
        </w:tc>
        <w:tc>
          <w:tcPr>
            <w:tcW w:w="7531" w:type="dxa"/>
            <w:gridSpan w:val="3"/>
            <w:vAlign w:val="center"/>
          </w:tcPr>
          <w:p w14:paraId="75361C74" w14:textId="77777777" w:rsidR="003D2F3C" w:rsidRPr="00801B8A" w:rsidRDefault="003D2F3C" w:rsidP="009851FB">
            <w:pPr>
              <w:rPr>
                <w:rFonts w:ascii="Calibri" w:hAnsi="Calibri"/>
                <w:b/>
              </w:rPr>
            </w:pPr>
          </w:p>
        </w:tc>
      </w:tr>
      <w:tr w:rsidR="003D2F3C" w:rsidRPr="00801B8A" w14:paraId="31C5B552" w14:textId="77777777" w:rsidTr="009851FB">
        <w:trPr>
          <w:trHeight w:val="470"/>
        </w:trPr>
        <w:tc>
          <w:tcPr>
            <w:tcW w:w="1993" w:type="dxa"/>
            <w:vAlign w:val="center"/>
          </w:tcPr>
          <w:p w14:paraId="564A928B" w14:textId="77777777" w:rsidR="003D2F3C" w:rsidRPr="00801B8A" w:rsidRDefault="003D2F3C" w:rsidP="009851FB">
            <w:pPr>
              <w:rPr>
                <w:rFonts w:ascii="Calibri" w:hAnsi="Calibri"/>
                <w:b/>
              </w:rPr>
            </w:pPr>
            <w:r w:rsidRPr="00801B8A">
              <w:rPr>
                <w:rFonts w:ascii="Calibri" w:hAnsi="Calibri"/>
                <w:b/>
              </w:rPr>
              <w:t>Adres do korespondencji</w:t>
            </w:r>
          </w:p>
        </w:tc>
        <w:tc>
          <w:tcPr>
            <w:tcW w:w="7531" w:type="dxa"/>
            <w:gridSpan w:val="3"/>
            <w:vAlign w:val="center"/>
          </w:tcPr>
          <w:p w14:paraId="05E4B378" w14:textId="77777777" w:rsidR="003D2F3C" w:rsidRPr="00801B8A" w:rsidRDefault="003D2F3C" w:rsidP="009851FB">
            <w:pPr>
              <w:rPr>
                <w:rFonts w:ascii="Calibri" w:hAnsi="Calibri"/>
                <w:b/>
              </w:rPr>
            </w:pPr>
          </w:p>
        </w:tc>
      </w:tr>
      <w:tr w:rsidR="003D2F3C" w:rsidRPr="00801B8A" w14:paraId="0D22B7ED" w14:textId="77777777" w:rsidTr="009851FB">
        <w:trPr>
          <w:trHeight w:val="470"/>
        </w:trPr>
        <w:tc>
          <w:tcPr>
            <w:tcW w:w="1993" w:type="dxa"/>
            <w:vAlign w:val="center"/>
          </w:tcPr>
          <w:p w14:paraId="08C9E382" w14:textId="77777777" w:rsidR="003D2F3C" w:rsidRPr="00801B8A" w:rsidRDefault="003D2F3C" w:rsidP="009851FB">
            <w:pPr>
              <w:rPr>
                <w:rFonts w:ascii="Calibri" w:hAnsi="Calibri"/>
                <w:b/>
              </w:rPr>
            </w:pPr>
            <w:r w:rsidRPr="00801B8A">
              <w:rPr>
                <w:rFonts w:ascii="Calibri" w:hAnsi="Calibri"/>
                <w:b/>
              </w:rPr>
              <w:t>REGON</w:t>
            </w:r>
          </w:p>
        </w:tc>
        <w:tc>
          <w:tcPr>
            <w:tcW w:w="7531" w:type="dxa"/>
            <w:gridSpan w:val="3"/>
            <w:vAlign w:val="center"/>
          </w:tcPr>
          <w:p w14:paraId="4429A81A" w14:textId="77777777" w:rsidR="003D2F3C" w:rsidRPr="00801B8A" w:rsidRDefault="003D2F3C" w:rsidP="009851FB">
            <w:pPr>
              <w:rPr>
                <w:rFonts w:ascii="Calibri" w:hAnsi="Calibri"/>
                <w:b/>
              </w:rPr>
            </w:pPr>
          </w:p>
        </w:tc>
      </w:tr>
      <w:tr w:rsidR="003D2F3C" w:rsidRPr="00801B8A" w14:paraId="4C9AEE75" w14:textId="77777777" w:rsidTr="009851FB">
        <w:trPr>
          <w:trHeight w:val="470"/>
        </w:trPr>
        <w:tc>
          <w:tcPr>
            <w:tcW w:w="1993" w:type="dxa"/>
            <w:vAlign w:val="center"/>
          </w:tcPr>
          <w:p w14:paraId="07F6C7B5" w14:textId="77777777" w:rsidR="003D2F3C" w:rsidRPr="00801B8A" w:rsidRDefault="003D2F3C" w:rsidP="009851FB">
            <w:pPr>
              <w:rPr>
                <w:rFonts w:ascii="Calibri" w:hAnsi="Calibri"/>
                <w:b/>
              </w:rPr>
            </w:pPr>
            <w:r w:rsidRPr="00801B8A">
              <w:rPr>
                <w:rFonts w:ascii="Calibri" w:hAnsi="Calibri"/>
                <w:b/>
              </w:rPr>
              <w:t>NIP</w:t>
            </w:r>
          </w:p>
        </w:tc>
        <w:tc>
          <w:tcPr>
            <w:tcW w:w="7531" w:type="dxa"/>
            <w:gridSpan w:val="3"/>
            <w:vAlign w:val="center"/>
          </w:tcPr>
          <w:p w14:paraId="21581E9B" w14:textId="77777777" w:rsidR="003D2F3C" w:rsidRPr="00801B8A" w:rsidRDefault="003D2F3C" w:rsidP="009851FB">
            <w:pPr>
              <w:rPr>
                <w:rFonts w:ascii="Calibri" w:hAnsi="Calibri"/>
                <w:b/>
              </w:rPr>
            </w:pPr>
          </w:p>
        </w:tc>
      </w:tr>
      <w:tr w:rsidR="003D2F3C" w:rsidRPr="00801B8A" w14:paraId="5B72EEC9" w14:textId="77777777" w:rsidTr="009851FB">
        <w:trPr>
          <w:trHeight w:val="470"/>
        </w:trPr>
        <w:tc>
          <w:tcPr>
            <w:tcW w:w="1993" w:type="dxa"/>
            <w:vAlign w:val="center"/>
          </w:tcPr>
          <w:p w14:paraId="6EBAE9A6" w14:textId="77777777" w:rsidR="003D2F3C" w:rsidRPr="00801B8A" w:rsidRDefault="003D2F3C" w:rsidP="009851FB">
            <w:pPr>
              <w:rPr>
                <w:rFonts w:ascii="Calibri" w:hAnsi="Calibri" w:cs="Calibri"/>
                <w:b/>
              </w:rPr>
            </w:pPr>
            <w:r w:rsidRPr="00801B8A">
              <w:rPr>
                <w:rFonts w:ascii="Calibri" w:hAnsi="Calibri" w:cs="Calibri"/>
                <w:b/>
                <w:lang w:val="en-US"/>
              </w:rPr>
              <w:t>KRS/CEIDG</w:t>
            </w:r>
          </w:p>
        </w:tc>
        <w:tc>
          <w:tcPr>
            <w:tcW w:w="7531" w:type="dxa"/>
            <w:gridSpan w:val="3"/>
            <w:vAlign w:val="center"/>
          </w:tcPr>
          <w:p w14:paraId="13A27BC5" w14:textId="77777777" w:rsidR="003D2F3C" w:rsidRPr="00801B8A" w:rsidRDefault="003D2F3C" w:rsidP="009851FB">
            <w:pPr>
              <w:rPr>
                <w:rFonts w:ascii="Calibri" w:hAnsi="Calibri"/>
                <w:b/>
              </w:rPr>
            </w:pPr>
          </w:p>
        </w:tc>
      </w:tr>
      <w:tr w:rsidR="003D2F3C" w:rsidRPr="00801B8A" w14:paraId="67EBE3E3" w14:textId="77777777" w:rsidTr="009851FB">
        <w:trPr>
          <w:trHeight w:val="538"/>
        </w:trPr>
        <w:tc>
          <w:tcPr>
            <w:tcW w:w="4815" w:type="dxa"/>
            <w:gridSpan w:val="3"/>
            <w:vAlign w:val="center"/>
          </w:tcPr>
          <w:p w14:paraId="633F7407" w14:textId="77777777" w:rsidR="003D2F3C" w:rsidRPr="00801B8A" w:rsidRDefault="003D2F3C" w:rsidP="009851FB">
            <w:pPr>
              <w:rPr>
                <w:rFonts w:ascii="Calibri" w:hAnsi="Calibri"/>
                <w:b/>
              </w:rPr>
            </w:pPr>
            <w:r w:rsidRPr="00801B8A">
              <w:rPr>
                <w:rFonts w:ascii="Calibri" w:hAnsi="Calibri"/>
                <w:b/>
              </w:rPr>
              <w:t>Nr telefonu:</w:t>
            </w:r>
          </w:p>
        </w:tc>
        <w:tc>
          <w:tcPr>
            <w:tcW w:w="4709" w:type="dxa"/>
            <w:vAlign w:val="center"/>
          </w:tcPr>
          <w:p w14:paraId="316D583F" w14:textId="77777777" w:rsidR="003D2F3C" w:rsidRPr="003D2F3C" w:rsidRDefault="003D2F3C" w:rsidP="003D2F3C">
            <w:pPr>
              <w:rPr>
                <w:rFonts w:asciiTheme="minorHAnsi" w:hAnsiTheme="minorHAnsi"/>
                <w:b/>
              </w:rPr>
            </w:pPr>
            <w:r w:rsidRPr="003D2F3C">
              <w:rPr>
                <w:rFonts w:asciiTheme="minorHAnsi" w:hAnsiTheme="minorHAnsi"/>
                <w:b/>
              </w:rPr>
              <w:t xml:space="preserve">Nr </w:t>
            </w:r>
            <w:proofErr w:type="spellStart"/>
            <w:r w:rsidRPr="003D2F3C">
              <w:rPr>
                <w:rFonts w:asciiTheme="minorHAnsi" w:hAnsiTheme="minorHAnsi"/>
                <w:b/>
              </w:rPr>
              <w:t>faxu</w:t>
            </w:r>
            <w:proofErr w:type="spellEnd"/>
          </w:p>
          <w:p w14:paraId="52998E10" w14:textId="4ADF2B93" w:rsidR="003D2F3C" w:rsidRPr="00801B8A" w:rsidRDefault="003D2F3C" w:rsidP="003D2F3C">
            <w:pPr>
              <w:rPr>
                <w:rFonts w:asciiTheme="minorHAnsi" w:hAnsiTheme="minorHAnsi" w:cstheme="minorHAnsi"/>
                <w:b/>
                <w:bCs/>
              </w:rPr>
            </w:pPr>
            <w:r w:rsidRPr="003D2F3C">
              <w:rPr>
                <w:rFonts w:asciiTheme="minorHAnsi" w:hAnsiTheme="minorHAnsi"/>
                <w:b/>
              </w:rPr>
              <w:t>e-mail</w:t>
            </w:r>
          </w:p>
        </w:tc>
      </w:tr>
      <w:tr w:rsidR="003D2F3C" w:rsidRPr="00801B8A" w14:paraId="7BFB6662" w14:textId="77777777" w:rsidTr="009851FB">
        <w:trPr>
          <w:trHeight w:val="538"/>
        </w:trPr>
        <w:tc>
          <w:tcPr>
            <w:tcW w:w="3858" w:type="dxa"/>
            <w:gridSpan w:val="2"/>
            <w:vAlign w:val="center"/>
          </w:tcPr>
          <w:p w14:paraId="5F9260C4" w14:textId="77777777" w:rsidR="003D2F3C" w:rsidRPr="00801B8A" w:rsidRDefault="003D2F3C" w:rsidP="009851FB">
            <w:pPr>
              <w:rPr>
                <w:rFonts w:ascii="Calibri" w:hAnsi="Calibri"/>
                <w:b/>
              </w:rPr>
            </w:pPr>
            <w:r w:rsidRPr="00801B8A">
              <w:rPr>
                <w:rFonts w:ascii="Calibri" w:hAnsi="Calibri"/>
                <w:b/>
              </w:rPr>
              <w:t>Imię Nazwisko i Nr telefonu osoby upoważnionej do kontaktów</w:t>
            </w:r>
          </w:p>
        </w:tc>
        <w:tc>
          <w:tcPr>
            <w:tcW w:w="5666" w:type="dxa"/>
            <w:gridSpan w:val="2"/>
            <w:vAlign w:val="center"/>
          </w:tcPr>
          <w:p w14:paraId="0D972F39" w14:textId="77777777" w:rsidR="003D2F3C" w:rsidRPr="00801B8A" w:rsidRDefault="003D2F3C" w:rsidP="009851FB">
            <w:pPr>
              <w:rPr>
                <w:rFonts w:ascii="Calibri" w:hAnsi="Calibri"/>
                <w:b/>
              </w:rPr>
            </w:pPr>
          </w:p>
        </w:tc>
      </w:tr>
    </w:tbl>
    <w:p w14:paraId="694E1237" w14:textId="731DAD81" w:rsidR="003D2F3C" w:rsidRDefault="003D2F3C" w:rsidP="00F811A0">
      <w:pPr>
        <w:pStyle w:val="Standard"/>
        <w:rPr>
          <w:rFonts w:asciiTheme="minorHAnsi" w:hAnsiTheme="minorHAnsi"/>
          <w:sz w:val="24"/>
        </w:rPr>
      </w:pPr>
    </w:p>
    <w:p w14:paraId="2A1D2D90" w14:textId="77777777" w:rsidR="0009238D" w:rsidRDefault="0009238D" w:rsidP="00F206F2">
      <w:pPr>
        <w:pStyle w:val="ust"/>
        <w:numPr>
          <w:ilvl w:val="0"/>
          <w:numId w:val="28"/>
        </w:numPr>
        <w:rPr>
          <w:rFonts w:asciiTheme="minorHAnsi" w:hAnsiTheme="minorHAnsi"/>
        </w:rPr>
      </w:pPr>
      <w:r w:rsidRPr="00072704">
        <w:rPr>
          <w:rFonts w:asciiTheme="minorHAnsi" w:hAnsiTheme="minorHAnsi"/>
        </w:rPr>
        <w:t>Oferujemy wykonanie przedmiotu zamówienia zgodnie z opisem i warunkami określonymi w specyfikacji istotnych warunków zamówienia: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4"/>
      </w:tblGrid>
      <w:tr w:rsidR="003B6909" w:rsidRPr="00597AC2" w14:paraId="459F3494" w14:textId="77777777" w:rsidTr="003B6909">
        <w:tc>
          <w:tcPr>
            <w:tcW w:w="9064" w:type="dxa"/>
          </w:tcPr>
          <w:p w14:paraId="682FA1D4" w14:textId="77777777" w:rsidR="003B6909" w:rsidRPr="00597AC2" w:rsidRDefault="003B6909" w:rsidP="003B6909">
            <w:pPr>
              <w:pStyle w:val="ust"/>
              <w:ind w:left="0" w:firstLine="360"/>
              <w:rPr>
                <w:rFonts w:asciiTheme="minorHAnsi" w:hAnsiTheme="minorHAnsi" w:cstheme="minorHAnsi"/>
                <w:b/>
              </w:rPr>
            </w:pPr>
            <w:r w:rsidRPr="00597AC2">
              <w:rPr>
                <w:rFonts w:asciiTheme="minorHAnsi" w:hAnsiTheme="minorHAnsi" w:cstheme="minorHAnsi"/>
                <w:b/>
              </w:rPr>
              <w:t>Pakiet nr 1</w:t>
            </w:r>
          </w:p>
          <w:p w14:paraId="06603A6E" w14:textId="77777777" w:rsidR="003B6909" w:rsidRPr="00597AC2" w:rsidRDefault="003B6909" w:rsidP="00F206F2">
            <w:pPr>
              <w:pStyle w:val="ust"/>
              <w:numPr>
                <w:ilvl w:val="1"/>
                <w:numId w:val="29"/>
              </w:numPr>
              <w:rPr>
                <w:rFonts w:asciiTheme="minorHAnsi" w:hAnsiTheme="minorHAnsi" w:cstheme="minorHAnsi"/>
              </w:rPr>
            </w:pPr>
            <w:r w:rsidRPr="00597AC2">
              <w:rPr>
                <w:rFonts w:asciiTheme="minorHAnsi" w:hAnsiTheme="minorHAnsi" w:cstheme="minorHAnsi"/>
                <w:b/>
              </w:rPr>
              <w:t xml:space="preserve">Za ryczałtową cenę </w:t>
            </w:r>
            <w:r w:rsidRPr="00597AC2">
              <w:rPr>
                <w:rFonts w:asciiTheme="minorHAnsi" w:hAnsiTheme="minorHAnsi" w:cstheme="minorHAnsi"/>
              </w:rPr>
              <w:t>wykazaną w formularzach cenowych, stanowiących załączniki do niniejszej oferty</w:t>
            </w:r>
            <w:r w:rsidRPr="00597AC2">
              <w:rPr>
                <w:rFonts w:asciiTheme="minorHAnsi" w:hAnsiTheme="minorHAnsi" w:cstheme="minorHAnsi"/>
                <w:b/>
              </w:rPr>
              <w:t>;</w:t>
            </w:r>
          </w:p>
          <w:p w14:paraId="34AE3D77" w14:textId="77777777" w:rsidR="003B6909" w:rsidRPr="00597AC2" w:rsidRDefault="003B6909" w:rsidP="003B6909">
            <w:pPr>
              <w:pStyle w:val="ust"/>
              <w:ind w:left="360" w:firstLine="0"/>
              <w:rPr>
                <w:rFonts w:asciiTheme="minorHAnsi" w:hAnsiTheme="minorHAnsi" w:cstheme="minorHAnsi"/>
              </w:rPr>
            </w:pPr>
          </w:p>
          <w:p w14:paraId="1B78DE37" w14:textId="779F368D" w:rsidR="003B6909" w:rsidRPr="00597AC2" w:rsidRDefault="003B6909" w:rsidP="00F206F2">
            <w:pPr>
              <w:pStyle w:val="ust"/>
              <w:numPr>
                <w:ilvl w:val="1"/>
                <w:numId w:val="29"/>
              </w:numPr>
              <w:rPr>
                <w:rFonts w:asciiTheme="minorHAnsi" w:hAnsiTheme="minorHAnsi" w:cstheme="minorHAnsi"/>
              </w:rPr>
            </w:pPr>
            <w:r w:rsidRPr="00597AC2">
              <w:rPr>
                <w:rFonts w:asciiTheme="minorHAnsi" w:hAnsiTheme="minorHAnsi" w:cstheme="minorHAnsi"/>
                <w:b/>
              </w:rPr>
              <w:t xml:space="preserve">Termin </w:t>
            </w:r>
            <w:r w:rsidRPr="005A59D9">
              <w:rPr>
                <w:rFonts w:asciiTheme="minorHAnsi" w:hAnsiTheme="minorHAnsi" w:cstheme="minorHAnsi"/>
                <w:b/>
              </w:rPr>
              <w:t xml:space="preserve">gwarancji </w:t>
            </w:r>
            <w:r w:rsidR="005A59D9" w:rsidRPr="005A59D9">
              <w:rPr>
                <w:rFonts w:asciiTheme="minorHAnsi" w:hAnsiTheme="minorHAnsi" w:cstheme="minorHAnsi"/>
                <w:b/>
              </w:rPr>
              <w:t>respiratorów do długotrwałej terapii</w:t>
            </w:r>
            <w:r w:rsidR="005A59D9">
              <w:rPr>
                <w:rFonts w:asciiTheme="minorHAnsi" w:eastAsia="Calibri1" w:hAnsiTheme="minorHAnsi" w:cstheme="minorHAnsi"/>
                <w:b/>
                <w:bCs/>
                <w:color w:val="000000"/>
              </w:rPr>
              <w:t xml:space="preserve"> (2</w:t>
            </w:r>
            <w:r w:rsidRPr="00597AC2">
              <w:rPr>
                <w:rFonts w:asciiTheme="minorHAnsi" w:eastAsia="Calibri1" w:hAnsiTheme="minorHAnsi" w:cstheme="minorHAnsi"/>
                <w:b/>
                <w:bCs/>
                <w:color w:val="000000"/>
              </w:rPr>
              <w:t xml:space="preserve"> </w:t>
            </w:r>
            <w:proofErr w:type="spellStart"/>
            <w:r w:rsidRPr="00597AC2">
              <w:rPr>
                <w:rFonts w:asciiTheme="minorHAnsi" w:eastAsia="Calibri1" w:hAnsiTheme="minorHAnsi" w:cstheme="minorHAnsi"/>
                <w:b/>
                <w:bCs/>
                <w:color w:val="000000"/>
              </w:rPr>
              <w:t>kpl</w:t>
            </w:r>
            <w:proofErr w:type="spellEnd"/>
            <w:r w:rsidRPr="00597AC2">
              <w:rPr>
                <w:rFonts w:asciiTheme="minorHAnsi" w:eastAsia="Calibri1" w:hAnsiTheme="minorHAnsi" w:cstheme="minorHAnsi"/>
                <w:b/>
                <w:bCs/>
                <w:color w:val="000000"/>
              </w:rPr>
              <w:t>.)</w:t>
            </w:r>
            <w:r w:rsidRPr="00597AC2">
              <w:rPr>
                <w:rFonts w:asciiTheme="minorHAnsi" w:hAnsiTheme="minorHAnsi" w:cstheme="minorHAnsi"/>
                <w:b/>
              </w:rPr>
              <w:t xml:space="preserve"> ……………….. </w:t>
            </w:r>
            <w:r w:rsidRPr="00597AC2">
              <w:rPr>
                <w:rFonts w:asciiTheme="minorHAnsi" w:hAnsiTheme="minorHAnsi" w:cstheme="minorHAnsi"/>
              </w:rPr>
              <w:t>licząc od daty podpisania protokołów zdawczo – odbiorczych na zasadach określonych w głównych postanowieniach umowy oraz karcie gwarancy</w:t>
            </w:r>
            <w:r w:rsidR="00F346D3">
              <w:rPr>
                <w:rFonts w:asciiTheme="minorHAnsi" w:hAnsiTheme="minorHAnsi" w:cstheme="minorHAnsi"/>
              </w:rPr>
              <w:t>jnej stanowiącej załącznik nr 7</w:t>
            </w:r>
            <w:r w:rsidRPr="00597AC2">
              <w:rPr>
                <w:rFonts w:asciiTheme="minorHAnsi" w:hAnsiTheme="minorHAnsi" w:cstheme="minorHAnsi"/>
              </w:rPr>
              <w:t xml:space="preserve"> do SIWZ:</w:t>
            </w:r>
          </w:p>
          <w:p w14:paraId="06F1B19C" w14:textId="77777777" w:rsidR="003B6909" w:rsidRPr="00597AC2" w:rsidRDefault="003B6909" w:rsidP="003B6909">
            <w:pPr>
              <w:pStyle w:val="ust"/>
              <w:ind w:left="360" w:firstLine="0"/>
              <w:rPr>
                <w:rFonts w:asciiTheme="minorHAnsi" w:hAnsiTheme="minorHAnsi" w:cstheme="minorHAnsi"/>
                <w:b/>
              </w:rPr>
            </w:pPr>
          </w:p>
          <w:p w14:paraId="0137680C" w14:textId="77777777" w:rsidR="003B6909" w:rsidRPr="00597AC2" w:rsidRDefault="003B6909" w:rsidP="003B6909">
            <w:pPr>
              <w:pStyle w:val="ust"/>
              <w:ind w:left="0" w:firstLine="0"/>
              <w:rPr>
                <w:rFonts w:asciiTheme="minorHAnsi" w:hAnsiTheme="minorHAnsi" w:cstheme="minorHAnsi"/>
              </w:rPr>
            </w:pPr>
            <w:r w:rsidRPr="00597AC2">
              <w:rPr>
                <w:rFonts w:asciiTheme="minorHAnsi" w:hAnsiTheme="minorHAnsi" w:cstheme="minorHAnsi"/>
                <w:b/>
              </w:rPr>
              <w:t>(Zamawiający informuje, że dopuszczalny ter</w:t>
            </w:r>
            <w:r>
              <w:rPr>
                <w:rFonts w:asciiTheme="minorHAnsi" w:hAnsiTheme="minorHAnsi" w:cstheme="minorHAnsi"/>
                <w:b/>
              </w:rPr>
              <w:t>min gwarancji wynosi 24 lub 36</w:t>
            </w:r>
            <w:r w:rsidRPr="00597AC2">
              <w:rPr>
                <w:rFonts w:asciiTheme="minorHAnsi" w:hAnsiTheme="minorHAnsi" w:cstheme="minorHAnsi"/>
                <w:b/>
              </w:rPr>
              <w:t xml:space="preserve"> miesięcy.)</w:t>
            </w:r>
          </w:p>
        </w:tc>
      </w:tr>
    </w:tbl>
    <w:p w14:paraId="07B0EFA8" w14:textId="77777777" w:rsidR="003B6909" w:rsidRPr="00597AC2" w:rsidRDefault="003B6909" w:rsidP="003B6909">
      <w:pPr>
        <w:pStyle w:val="pkt1"/>
        <w:spacing w:before="0" w:after="0"/>
        <w:ind w:left="720" w:firstLine="0"/>
        <w:rPr>
          <w:rFonts w:asciiTheme="minorHAnsi" w:hAnsiTheme="minorHAnsi" w:cstheme="minorHAnsi"/>
          <w:b/>
        </w:rPr>
      </w:pP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9072"/>
      </w:tblGrid>
      <w:tr w:rsidR="003B6909" w:rsidRPr="00597AC2" w14:paraId="195DA79A" w14:textId="77777777" w:rsidTr="003B6909">
        <w:tc>
          <w:tcPr>
            <w:tcW w:w="9072" w:type="dxa"/>
          </w:tcPr>
          <w:p w14:paraId="29E6AF76" w14:textId="77777777" w:rsidR="003B6909" w:rsidRPr="00597AC2" w:rsidRDefault="003B6909" w:rsidP="003B6909">
            <w:pPr>
              <w:pStyle w:val="ust"/>
              <w:ind w:left="0" w:firstLine="360"/>
              <w:rPr>
                <w:rFonts w:asciiTheme="minorHAnsi" w:hAnsiTheme="minorHAnsi" w:cstheme="minorHAnsi"/>
                <w:b/>
              </w:rPr>
            </w:pPr>
            <w:r w:rsidRPr="00597AC2">
              <w:rPr>
                <w:rFonts w:asciiTheme="minorHAnsi" w:hAnsiTheme="minorHAnsi" w:cstheme="minorHAnsi"/>
                <w:b/>
              </w:rPr>
              <w:t>Pakiet nr 2</w:t>
            </w:r>
          </w:p>
          <w:p w14:paraId="11E61AE3" w14:textId="77777777" w:rsidR="003B6909" w:rsidRPr="00597AC2" w:rsidRDefault="003B6909" w:rsidP="00F206F2">
            <w:pPr>
              <w:pStyle w:val="ust"/>
              <w:numPr>
                <w:ilvl w:val="1"/>
                <w:numId w:val="29"/>
              </w:numPr>
              <w:rPr>
                <w:rFonts w:asciiTheme="minorHAnsi" w:hAnsiTheme="minorHAnsi" w:cstheme="minorHAnsi"/>
              </w:rPr>
            </w:pPr>
            <w:r w:rsidRPr="00597AC2">
              <w:rPr>
                <w:rFonts w:asciiTheme="minorHAnsi" w:hAnsiTheme="minorHAnsi" w:cstheme="minorHAnsi"/>
                <w:b/>
              </w:rPr>
              <w:t xml:space="preserve">Za ryczałtową cenę </w:t>
            </w:r>
            <w:r w:rsidRPr="00597AC2">
              <w:rPr>
                <w:rFonts w:asciiTheme="minorHAnsi" w:hAnsiTheme="minorHAnsi" w:cstheme="minorHAnsi"/>
              </w:rPr>
              <w:t>wykazaną w formularzach cenowych, stanowiących załączniki do niniejszej oferty</w:t>
            </w:r>
            <w:r w:rsidRPr="00597AC2">
              <w:rPr>
                <w:rFonts w:asciiTheme="minorHAnsi" w:hAnsiTheme="minorHAnsi" w:cstheme="minorHAnsi"/>
                <w:b/>
              </w:rPr>
              <w:t>;</w:t>
            </w:r>
          </w:p>
          <w:p w14:paraId="43A221D9" w14:textId="77777777" w:rsidR="003B6909" w:rsidRPr="00597AC2" w:rsidRDefault="003B6909" w:rsidP="003B6909">
            <w:pPr>
              <w:pStyle w:val="ust"/>
              <w:ind w:left="360" w:firstLine="0"/>
              <w:rPr>
                <w:rFonts w:asciiTheme="minorHAnsi" w:hAnsiTheme="minorHAnsi" w:cstheme="minorHAnsi"/>
              </w:rPr>
            </w:pPr>
          </w:p>
          <w:p w14:paraId="3DF96231" w14:textId="496DBD27" w:rsidR="003B6909" w:rsidRPr="00597AC2" w:rsidRDefault="003B6909" w:rsidP="00F206F2">
            <w:pPr>
              <w:pStyle w:val="ust"/>
              <w:numPr>
                <w:ilvl w:val="1"/>
                <w:numId w:val="29"/>
              </w:numPr>
              <w:rPr>
                <w:rFonts w:asciiTheme="minorHAnsi" w:hAnsiTheme="minorHAnsi" w:cstheme="minorHAnsi"/>
              </w:rPr>
            </w:pPr>
            <w:r w:rsidRPr="00597AC2">
              <w:rPr>
                <w:rFonts w:asciiTheme="minorHAnsi" w:hAnsiTheme="minorHAnsi" w:cstheme="minorHAnsi"/>
                <w:b/>
              </w:rPr>
              <w:t xml:space="preserve">Termin </w:t>
            </w:r>
            <w:r>
              <w:rPr>
                <w:rFonts w:asciiTheme="minorHAnsi" w:hAnsiTheme="minorHAnsi" w:cstheme="minorHAnsi"/>
                <w:b/>
              </w:rPr>
              <w:t xml:space="preserve">gwarancji </w:t>
            </w:r>
            <w:r w:rsidR="005A59D9" w:rsidRPr="005A59D9">
              <w:rPr>
                <w:rFonts w:asciiTheme="minorHAnsi" w:hAnsiTheme="minorHAnsi" w:cstheme="minorHAnsi"/>
                <w:b/>
              </w:rPr>
              <w:t>respiratorów szpitalno-domowych</w:t>
            </w:r>
            <w:r w:rsidR="005A59D9" w:rsidRPr="00B22AD0">
              <w:rPr>
                <w:rFonts w:asciiTheme="minorHAnsi" w:hAnsiTheme="minorHAnsi" w:cstheme="minorHAnsi"/>
                <w:b/>
              </w:rPr>
              <w:t xml:space="preserve"> </w:t>
            </w:r>
            <w:r w:rsidRPr="00B22AD0">
              <w:rPr>
                <w:rFonts w:asciiTheme="minorHAnsi" w:hAnsiTheme="minorHAnsi" w:cstheme="minorHAnsi"/>
                <w:b/>
              </w:rPr>
              <w:t>(</w:t>
            </w:r>
            <w:r w:rsidR="005A59D9">
              <w:rPr>
                <w:rFonts w:asciiTheme="minorHAnsi" w:hAnsiTheme="minorHAnsi" w:cstheme="minorHAnsi"/>
                <w:b/>
              </w:rPr>
              <w:t>2</w:t>
            </w:r>
            <w:r w:rsidRPr="00B22AD0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B22AD0">
              <w:rPr>
                <w:rFonts w:asciiTheme="minorHAnsi" w:hAnsiTheme="minorHAnsi" w:cstheme="minorHAnsi"/>
                <w:b/>
              </w:rPr>
              <w:t>kpl</w:t>
            </w:r>
            <w:proofErr w:type="spellEnd"/>
            <w:r w:rsidRPr="00B22AD0">
              <w:rPr>
                <w:rFonts w:asciiTheme="minorHAnsi" w:hAnsiTheme="minorHAnsi" w:cstheme="minorHAnsi"/>
                <w:b/>
              </w:rPr>
              <w:t>.)</w:t>
            </w:r>
            <w:r w:rsidRPr="00597AC2">
              <w:rPr>
                <w:rFonts w:asciiTheme="minorHAnsi" w:hAnsiTheme="minorHAnsi" w:cstheme="minorHAnsi"/>
                <w:b/>
              </w:rPr>
              <w:t xml:space="preserve"> ……………….. </w:t>
            </w:r>
            <w:r w:rsidRPr="00597AC2">
              <w:rPr>
                <w:rFonts w:asciiTheme="minorHAnsi" w:hAnsiTheme="minorHAnsi" w:cstheme="minorHAnsi"/>
              </w:rPr>
              <w:t>licząc od daty podpisania protokołów zdawczo – odbiorczych na zasadach określonych w głównych postanowieniach umowy oraz karcie gwarancy</w:t>
            </w:r>
            <w:r w:rsidR="00F346D3">
              <w:rPr>
                <w:rFonts w:asciiTheme="minorHAnsi" w:hAnsiTheme="minorHAnsi" w:cstheme="minorHAnsi"/>
              </w:rPr>
              <w:t>jnej stanowiącej załącznik nr 7</w:t>
            </w:r>
            <w:r w:rsidRPr="00597AC2">
              <w:rPr>
                <w:rFonts w:asciiTheme="minorHAnsi" w:hAnsiTheme="minorHAnsi" w:cstheme="minorHAnsi"/>
              </w:rPr>
              <w:t xml:space="preserve"> do SIWZ:</w:t>
            </w:r>
          </w:p>
          <w:p w14:paraId="2338BBE8" w14:textId="77777777" w:rsidR="003B6909" w:rsidRPr="00597AC2" w:rsidRDefault="003B6909" w:rsidP="003B6909">
            <w:pPr>
              <w:pStyle w:val="ust"/>
              <w:ind w:left="360" w:firstLine="0"/>
              <w:rPr>
                <w:rFonts w:asciiTheme="minorHAnsi" w:hAnsiTheme="minorHAnsi" w:cstheme="minorHAnsi"/>
                <w:b/>
              </w:rPr>
            </w:pPr>
          </w:p>
          <w:p w14:paraId="528D7F68" w14:textId="6B273112" w:rsidR="003B6909" w:rsidRPr="00597AC2" w:rsidRDefault="003B6909" w:rsidP="003B6909">
            <w:pPr>
              <w:pStyle w:val="pkt1"/>
              <w:spacing w:before="0" w:after="0"/>
              <w:ind w:left="0" w:firstLine="0"/>
              <w:rPr>
                <w:rFonts w:asciiTheme="minorHAnsi" w:hAnsiTheme="minorHAnsi" w:cstheme="minorHAnsi"/>
                <w:b/>
              </w:rPr>
            </w:pPr>
            <w:r w:rsidRPr="00597AC2">
              <w:rPr>
                <w:rFonts w:asciiTheme="minorHAnsi" w:hAnsiTheme="minorHAnsi" w:cstheme="minorHAnsi"/>
                <w:b/>
              </w:rPr>
              <w:t>(Zamawiający informuje, że dopusz</w:t>
            </w:r>
            <w:r>
              <w:rPr>
                <w:rFonts w:asciiTheme="minorHAnsi" w:hAnsiTheme="minorHAnsi" w:cstheme="minorHAnsi"/>
                <w:b/>
              </w:rPr>
              <w:t>c</w:t>
            </w:r>
            <w:r w:rsidR="005A59D9">
              <w:rPr>
                <w:rFonts w:asciiTheme="minorHAnsi" w:hAnsiTheme="minorHAnsi" w:cstheme="minorHAnsi"/>
                <w:b/>
              </w:rPr>
              <w:t>zalny termin gwarancji wynosi 24 lub 36</w:t>
            </w:r>
            <w:r w:rsidRPr="00597AC2">
              <w:rPr>
                <w:rFonts w:asciiTheme="minorHAnsi" w:hAnsiTheme="minorHAnsi" w:cstheme="minorHAnsi"/>
                <w:b/>
              </w:rPr>
              <w:t xml:space="preserve"> miesięcy.)</w:t>
            </w:r>
          </w:p>
        </w:tc>
      </w:tr>
    </w:tbl>
    <w:p w14:paraId="1020CE6C" w14:textId="77777777" w:rsidR="00FE1FAB" w:rsidRDefault="00FE1FAB" w:rsidP="00FE1FAB">
      <w:pPr>
        <w:pStyle w:val="ust"/>
        <w:ind w:left="360" w:firstLine="0"/>
        <w:rPr>
          <w:rFonts w:asciiTheme="minorHAnsi" w:hAnsiTheme="minorHAnsi"/>
        </w:rPr>
      </w:pPr>
    </w:p>
    <w:p w14:paraId="7D953528" w14:textId="77777777" w:rsidR="00FE1FAB" w:rsidRPr="00072704" w:rsidRDefault="00FE1FAB" w:rsidP="00FE1FAB">
      <w:pPr>
        <w:pStyle w:val="ust"/>
        <w:ind w:left="360" w:firstLine="0"/>
        <w:rPr>
          <w:rFonts w:asciiTheme="minorHAnsi" w:hAnsiTheme="minorHAnsi"/>
        </w:rPr>
      </w:pPr>
    </w:p>
    <w:p w14:paraId="60254B92" w14:textId="77777777" w:rsidR="00991C37" w:rsidRPr="00B15EEA" w:rsidRDefault="00991C37" w:rsidP="00991C37">
      <w:pPr>
        <w:rPr>
          <w:rFonts w:asciiTheme="minorHAnsi" w:hAnsiTheme="minorHAnsi"/>
          <w:sz w:val="24"/>
          <w:szCs w:val="24"/>
        </w:rPr>
      </w:pPr>
      <w:r w:rsidRPr="00B15EEA">
        <w:rPr>
          <w:rFonts w:asciiTheme="minorHAnsi" w:hAnsiTheme="minorHAnsi"/>
          <w:sz w:val="24"/>
          <w:szCs w:val="24"/>
        </w:rPr>
        <w:t>2. Oświadczamy, że:</w:t>
      </w:r>
    </w:p>
    <w:p w14:paraId="604B558D" w14:textId="77777777" w:rsidR="00921179" w:rsidRPr="00597AC2" w:rsidRDefault="00921179" w:rsidP="00921179">
      <w:pPr>
        <w:pStyle w:val="Akapitzlist"/>
        <w:widowControl/>
        <w:numPr>
          <w:ilvl w:val="1"/>
          <w:numId w:val="68"/>
        </w:numPr>
        <w:suppressAutoHyphens w:val="0"/>
        <w:overflowPunct/>
        <w:autoSpaceDE/>
        <w:ind w:left="851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597AC2">
        <w:rPr>
          <w:rFonts w:asciiTheme="minorHAnsi" w:hAnsiTheme="minorHAnsi" w:cstheme="minorHAnsi"/>
          <w:sz w:val="24"/>
          <w:szCs w:val="24"/>
        </w:rPr>
        <w:t>zapoznaliśmy się z warunkami przeprowadzanego postępowania i nie wnosimy do nich zastrzeżeń oraz posiadamy wszystkie niezbędne informacje do przygotowania oferty.</w:t>
      </w:r>
    </w:p>
    <w:p w14:paraId="451DE9D9" w14:textId="77777777" w:rsidR="00921179" w:rsidRPr="00597AC2" w:rsidRDefault="00921179" w:rsidP="00921179">
      <w:pPr>
        <w:pStyle w:val="Akapitzlist"/>
        <w:widowControl/>
        <w:numPr>
          <w:ilvl w:val="1"/>
          <w:numId w:val="68"/>
        </w:numPr>
        <w:suppressAutoHyphens w:val="0"/>
        <w:overflowPunct/>
        <w:autoSpaceDE/>
        <w:ind w:left="851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597AC2">
        <w:rPr>
          <w:rFonts w:asciiTheme="minorHAnsi" w:hAnsiTheme="minorHAnsi" w:cstheme="minorHAnsi"/>
          <w:sz w:val="24"/>
          <w:szCs w:val="24"/>
        </w:rPr>
        <w:t>zaoferowane towary zostały objęte obowiązującą stawką podatku VAT</w:t>
      </w:r>
    </w:p>
    <w:p w14:paraId="27A10BB1" w14:textId="77777777" w:rsidR="00921179" w:rsidRPr="00597AC2" w:rsidRDefault="00921179" w:rsidP="00921179">
      <w:pPr>
        <w:pStyle w:val="Akapitzlist"/>
        <w:widowControl/>
        <w:numPr>
          <w:ilvl w:val="1"/>
          <w:numId w:val="68"/>
        </w:numPr>
        <w:suppressAutoHyphens w:val="0"/>
        <w:overflowPunct/>
        <w:autoSpaceDE/>
        <w:ind w:left="851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597AC2">
        <w:rPr>
          <w:rFonts w:asciiTheme="minorHAnsi" w:hAnsiTheme="minorHAnsi" w:cstheme="minorHAnsi"/>
          <w:sz w:val="24"/>
          <w:szCs w:val="24"/>
        </w:rPr>
        <w:t>zaoferowany sprzęt nie wywiera wpływu na działanie innych urządzeń, szczególnie służących udzielaniu świadczeń zdrowotnych.</w:t>
      </w:r>
    </w:p>
    <w:p w14:paraId="684A4151" w14:textId="77777777" w:rsidR="00921179" w:rsidRPr="00597AC2" w:rsidRDefault="00921179" w:rsidP="00921179">
      <w:pPr>
        <w:pStyle w:val="Akapitzlist"/>
        <w:numPr>
          <w:ilvl w:val="1"/>
          <w:numId w:val="68"/>
        </w:numPr>
        <w:ind w:left="851"/>
        <w:jc w:val="both"/>
        <w:rPr>
          <w:rFonts w:asciiTheme="minorHAnsi" w:hAnsiTheme="minorHAnsi" w:cstheme="minorHAnsi"/>
          <w:sz w:val="24"/>
          <w:szCs w:val="24"/>
        </w:rPr>
      </w:pPr>
      <w:r w:rsidRPr="00597AC2">
        <w:rPr>
          <w:rFonts w:asciiTheme="minorHAnsi" w:hAnsiTheme="minorHAnsi" w:cstheme="minorHAnsi"/>
          <w:sz w:val="24"/>
          <w:szCs w:val="24"/>
        </w:rPr>
        <w:t>cena oferty zawiera wszystkie koszty niezbędne do wykonania zamówienia.</w:t>
      </w:r>
    </w:p>
    <w:p w14:paraId="03B8AD3A" w14:textId="6DDED629" w:rsidR="00921179" w:rsidRPr="00597AC2" w:rsidRDefault="00921179" w:rsidP="00921179">
      <w:pPr>
        <w:pStyle w:val="Akapitzlist"/>
        <w:numPr>
          <w:ilvl w:val="1"/>
          <w:numId w:val="68"/>
        </w:numPr>
        <w:ind w:left="851"/>
        <w:jc w:val="both"/>
        <w:rPr>
          <w:rFonts w:asciiTheme="minorHAnsi" w:hAnsiTheme="minorHAnsi" w:cstheme="minorHAnsi"/>
          <w:sz w:val="24"/>
          <w:szCs w:val="24"/>
        </w:rPr>
      </w:pPr>
      <w:r w:rsidRPr="00597AC2">
        <w:rPr>
          <w:rFonts w:asciiTheme="minorHAnsi" w:hAnsiTheme="minorHAnsi" w:cstheme="minorHAnsi"/>
          <w:sz w:val="24"/>
          <w:szCs w:val="24"/>
        </w:rPr>
        <w:t>uważamy się za związanyc</w:t>
      </w:r>
      <w:r>
        <w:rPr>
          <w:rFonts w:asciiTheme="minorHAnsi" w:hAnsiTheme="minorHAnsi" w:cstheme="minorHAnsi"/>
          <w:sz w:val="24"/>
          <w:szCs w:val="24"/>
        </w:rPr>
        <w:t>h niniejszą ofertą przez okres 3</w:t>
      </w:r>
      <w:r w:rsidRPr="00597AC2">
        <w:rPr>
          <w:rFonts w:asciiTheme="minorHAnsi" w:hAnsiTheme="minorHAnsi" w:cstheme="minorHAnsi"/>
          <w:sz w:val="24"/>
          <w:szCs w:val="24"/>
        </w:rPr>
        <w:t>0 dni od upływu terminu składania ofert.</w:t>
      </w:r>
    </w:p>
    <w:p w14:paraId="5EDA33A7" w14:textId="77777777" w:rsidR="00921179" w:rsidRPr="00597AC2" w:rsidRDefault="00921179" w:rsidP="00921179">
      <w:pPr>
        <w:pStyle w:val="Akapitzlist"/>
        <w:numPr>
          <w:ilvl w:val="1"/>
          <w:numId w:val="68"/>
        </w:numPr>
        <w:ind w:left="851"/>
        <w:jc w:val="both"/>
        <w:rPr>
          <w:rFonts w:asciiTheme="minorHAnsi" w:hAnsiTheme="minorHAnsi" w:cstheme="minorHAnsi"/>
          <w:sz w:val="24"/>
          <w:szCs w:val="24"/>
        </w:rPr>
      </w:pPr>
      <w:r w:rsidRPr="00597AC2">
        <w:rPr>
          <w:rFonts w:asciiTheme="minorHAnsi" w:hAnsiTheme="minorHAnsi" w:cstheme="minorHAnsi"/>
          <w:sz w:val="24"/>
          <w:szCs w:val="24"/>
        </w:rPr>
        <w:t>akceptujemy główne postanowienia umowy i karty gwarancyjnej nie wnosząc uwag i zastrzeżeń, a w przypadku wyboru naszej oferty zobowiązujemy się do zawarcia umowy w stosownych terminach.</w:t>
      </w:r>
    </w:p>
    <w:p w14:paraId="73FC8699" w14:textId="77777777" w:rsidR="00921179" w:rsidRPr="00597AC2" w:rsidRDefault="00921179" w:rsidP="00921179">
      <w:pPr>
        <w:pStyle w:val="Akapitzlist"/>
        <w:numPr>
          <w:ilvl w:val="1"/>
          <w:numId w:val="68"/>
        </w:numPr>
        <w:ind w:left="851"/>
        <w:jc w:val="both"/>
        <w:rPr>
          <w:rFonts w:asciiTheme="minorHAnsi" w:hAnsiTheme="minorHAnsi" w:cstheme="minorHAnsi"/>
          <w:sz w:val="24"/>
          <w:szCs w:val="24"/>
        </w:rPr>
      </w:pPr>
      <w:r w:rsidRPr="00597AC2">
        <w:rPr>
          <w:rFonts w:asciiTheme="minorHAnsi" w:hAnsiTheme="minorHAnsi" w:cstheme="minorHAnsi"/>
          <w:sz w:val="24"/>
          <w:szCs w:val="24"/>
        </w:rPr>
        <w:t>przeprowadzimy szkolenie personelu wskazanego przez Zamawiającego z obsługi towaru dla min. 4 osób;</w:t>
      </w:r>
    </w:p>
    <w:p w14:paraId="39C4A23B" w14:textId="77777777" w:rsidR="00921179" w:rsidRPr="00597AC2" w:rsidRDefault="00921179" w:rsidP="00921179">
      <w:pPr>
        <w:pStyle w:val="Akapitzlist"/>
        <w:numPr>
          <w:ilvl w:val="1"/>
          <w:numId w:val="68"/>
        </w:numPr>
        <w:ind w:left="851"/>
        <w:jc w:val="both"/>
        <w:rPr>
          <w:rFonts w:asciiTheme="minorHAnsi" w:hAnsiTheme="minorHAnsi" w:cstheme="minorHAnsi"/>
          <w:sz w:val="24"/>
          <w:szCs w:val="24"/>
        </w:rPr>
      </w:pPr>
      <w:r w:rsidRPr="00597AC2">
        <w:rPr>
          <w:rFonts w:asciiTheme="minorHAnsi" w:hAnsiTheme="minorHAnsi" w:cstheme="minorHAnsi"/>
          <w:bCs/>
          <w:sz w:val="24"/>
          <w:szCs w:val="24"/>
        </w:rPr>
        <w:t xml:space="preserve">zobowiązujemy  się do przedłożenia Zamawiającemu, </w:t>
      </w:r>
      <w:r w:rsidRPr="00597AC2">
        <w:rPr>
          <w:rFonts w:asciiTheme="minorHAnsi" w:hAnsiTheme="minorHAnsi" w:cstheme="minorHAnsi"/>
          <w:sz w:val="24"/>
          <w:szCs w:val="24"/>
        </w:rPr>
        <w:t xml:space="preserve">w </w:t>
      </w:r>
      <w:r w:rsidRPr="00597AC2">
        <w:rPr>
          <w:rFonts w:asciiTheme="minorHAnsi" w:hAnsiTheme="minorHAnsi" w:cstheme="minorHAnsi"/>
          <w:bCs/>
          <w:sz w:val="24"/>
          <w:szCs w:val="24"/>
        </w:rPr>
        <w:t xml:space="preserve">trakcie realizacji umowy, na każde jego wezwanie </w:t>
      </w:r>
      <w:r w:rsidRPr="00597AC2">
        <w:rPr>
          <w:rFonts w:asciiTheme="minorHAnsi" w:hAnsiTheme="minorHAnsi" w:cstheme="minorHAnsi"/>
          <w:sz w:val="24"/>
          <w:szCs w:val="24"/>
        </w:rPr>
        <w:t>atestów, świadectw rejestracji i innych dokumentów dotyczących przedmiotu zamówienia, a określonych w niniejszej specyfikacji istotnych warunków zamówienia.</w:t>
      </w:r>
    </w:p>
    <w:p w14:paraId="479074A5" w14:textId="77777777" w:rsidR="00921179" w:rsidRPr="00597AC2" w:rsidRDefault="00921179" w:rsidP="00921179">
      <w:pPr>
        <w:widowControl/>
        <w:numPr>
          <w:ilvl w:val="1"/>
          <w:numId w:val="68"/>
        </w:numPr>
        <w:suppressAutoHyphens w:val="0"/>
        <w:overflowPunct/>
        <w:autoSpaceDE/>
        <w:ind w:left="851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597AC2">
        <w:rPr>
          <w:rFonts w:asciiTheme="minorHAnsi" w:hAnsiTheme="minorHAnsi" w:cstheme="minorHAnsi"/>
          <w:color w:val="000000"/>
          <w:sz w:val="24"/>
          <w:szCs w:val="24"/>
        </w:rPr>
        <w:t>wypełniliśmy obowiązki informacyjne przewidziane w art. 13 lub art. 14 RODO</w:t>
      </w:r>
      <w:r w:rsidRPr="00597AC2">
        <w:rPr>
          <w:rStyle w:val="Odwoanieprzypisudolnego"/>
          <w:rFonts w:asciiTheme="minorHAnsi" w:hAnsiTheme="minorHAnsi" w:cstheme="minorHAnsi"/>
          <w:color w:val="000000"/>
          <w:sz w:val="24"/>
          <w:szCs w:val="24"/>
        </w:rPr>
        <w:footnoteReference w:id="3"/>
      </w:r>
      <w:r w:rsidRPr="00597AC2">
        <w:rPr>
          <w:rFonts w:asciiTheme="minorHAnsi" w:hAnsiTheme="minorHAnsi" w:cstheme="minorHAnsi"/>
          <w:color w:val="000000"/>
          <w:sz w:val="24"/>
          <w:szCs w:val="24"/>
        </w:rPr>
        <w:t xml:space="preserve"> wobec osób fizycznych, </w:t>
      </w:r>
      <w:r w:rsidRPr="00597AC2">
        <w:rPr>
          <w:rFonts w:asciiTheme="minorHAnsi" w:hAnsiTheme="minorHAnsi" w:cstheme="minorHAnsi"/>
          <w:sz w:val="24"/>
          <w:szCs w:val="24"/>
        </w:rPr>
        <w:t>od których dane osobowe bezpośrednio lub pośrednio pozyskałem</w:t>
      </w:r>
      <w:r w:rsidRPr="00597AC2">
        <w:rPr>
          <w:rFonts w:asciiTheme="minorHAnsi" w:hAnsiTheme="minorHAnsi" w:cstheme="minorHAnsi"/>
          <w:color w:val="000000"/>
          <w:sz w:val="24"/>
          <w:szCs w:val="24"/>
        </w:rPr>
        <w:t xml:space="preserve"> w celu ubiegania się o udzielenie zamówienia publicznego w niniejszym postępowaniu</w:t>
      </w:r>
      <w:r w:rsidRPr="00597AC2">
        <w:rPr>
          <w:rFonts w:asciiTheme="minorHAnsi" w:hAnsiTheme="minorHAnsi" w:cstheme="minorHAnsi"/>
          <w:sz w:val="24"/>
          <w:szCs w:val="24"/>
        </w:rPr>
        <w:t>.*</w:t>
      </w:r>
    </w:p>
    <w:p w14:paraId="0BD7B529" w14:textId="77777777" w:rsidR="00921179" w:rsidRPr="00597AC2" w:rsidRDefault="00921179" w:rsidP="00921179">
      <w:pPr>
        <w:widowControl/>
        <w:numPr>
          <w:ilvl w:val="1"/>
          <w:numId w:val="68"/>
        </w:numPr>
        <w:suppressAutoHyphens w:val="0"/>
        <w:overflowPunct/>
        <w:autoSpaceDE/>
        <w:ind w:left="851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597AC2">
        <w:rPr>
          <w:rFonts w:asciiTheme="minorHAnsi" w:hAnsiTheme="minorHAnsi" w:cstheme="minorHAnsi"/>
          <w:sz w:val="24"/>
          <w:szCs w:val="24"/>
        </w:rPr>
        <w:t>Wykonanie następujących części zamówienia zamierzamy</w:t>
      </w:r>
      <w:r w:rsidRPr="00597AC2">
        <w:rPr>
          <w:rFonts w:asciiTheme="minorHAnsi" w:hAnsiTheme="minorHAnsi" w:cstheme="minorHAnsi"/>
          <w:sz w:val="22"/>
          <w:szCs w:val="22"/>
        </w:rPr>
        <w:t xml:space="preserve"> powierzyć podwykonawcom</w:t>
      </w:r>
      <w:r w:rsidRPr="00597AC2">
        <w:rPr>
          <w:rFonts w:asciiTheme="minorHAnsi" w:hAnsiTheme="minorHAnsi" w:cstheme="minorHAnsi"/>
          <w:sz w:val="22"/>
          <w:szCs w:val="22"/>
          <w:vertAlign w:val="superscript"/>
        </w:rPr>
        <w:footnoteReference w:id="4"/>
      </w:r>
      <w:r w:rsidRPr="00597AC2">
        <w:rPr>
          <w:rFonts w:asciiTheme="minorHAnsi" w:hAnsiTheme="minorHAnsi" w:cstheme="minorHAnsi"/>
          <w:sz w:val="22"/>
          <w:szCs w:val="22"/>
        </w:rPr>
        <w:t>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7"/>
        <w:gridCol w:w="4230"/>
        <w:gridCol w:w="3467"/>
      </w:tblGrid>
      <w:tr w:rsidR="00921179" w:rsidRPr="00597AC2" w14:paraId="4B6B1ECE" w14:textId="77777777" w:rsidTr="008550AF">
        <w:trPr>
          <w:trHeight w:val="888"/>
        </w:trPr>
        <w:tc>
          <w:tcPr>
            <w:tcW w:w="687" w:type="dxa"/>
            <w:vAlign w:val="center"/>
          </w:tcPr>
          <w:p w14:paraId="6D4DA9DA" w14:textId="77777777" w:rsidR="00921179" w:rsidRPr="00597AC2" w:rsidRDefault="00921179" w:rsidP="008550AF">
            <w:pPr>
              <w:tabs>
                <w:tab w:val="left" w:pos="567"/>
              </w:tabs>
              <w:spacing w:before="60" w:after="60" w:line="276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597AC2">
              <w:rPr>
                <w:rFonts w:asciiTheme="minorHAnsi" w:hAnsiTheme="minorHAnsi" w:cstheme="minorHAnsi"/>
                <w:lang w:eastAsia="pl-PL"/>
              </w:rPr>
              <w:t>Lp.</w:t>
            </w:r>
          </w:p>
        </w:tc>
        <w:tc>
          <w:tcPr>
            <w:tcW w:w="4232" w:type="dxa"/>
            <w:vAlign w:val="center"/>
          </w:tcPr>
          <w:p w14:paraId="577A06BB" w14:textId="77777777" w:rsidR="00921179" w:rsidRPr="00597AC2" w:rsidRDefault="00921179" w:rsidP="008550AF">
            <w:pPr>
              <w:tabs>
                <w:tab w:val="left" w:pos="567"/>
              </w:tabs>
              <w:spacing w:before="60" w:after="60" w:line="276" w:lineRule="auto"/>
              <w:rPr>
                <w:rFonts w:asciiTheme="minorHAnsi" w:hAnsiTheme="minorHAnsi" w:cstheme="minorHAnsi"/>
                <w:lang w:eastAsia="pl-PL"/>
              </w:rPr>
            </w:pPr>
            <w:r w:rsidRPr="00597AC2">
              <w:rPr>
                <w:rFonts w:asciiTheme="minorHAnsi" w:hAnsiTheme="minorHAnsi" w:cstheme="minorHAnsi"/>
                <w:lang w:eastAsia="pl-PL"/>
              </w:rPr>
              <w:t>Część zamówienia, którą Wykonawca zamierza powierzyć do realizacji przez podwykonawcę</w:t>
            </w:r>
          </w:p>
        </w:tc>
        <w:tc>
          <w:tcPr>
            <w:tcW w:w="3468" w:type="dxa"/>
            <w:vAlign w:val="center"/>
          </w:tcPr>
          <w:p w14:paraId="7F611B8E" w14:textId="77777777" w:rsidR="00921179" w:rsidRPr="00597AC2" w:rsidRDefault="00921179" w:rsidP="008550AF">
            <w:pPr>
              <w:tabs>
                <w:tab w:val="left" w:pos="567"/>
              </w:tabs>
              <w:spacing w:before="60" w:after="60" w:line="276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597AC2">
              <w:rPr>
                <w:rFonts w:asciiTheme="minorHAnsi" w:hAnsiTheme="minorHAnsi" w:cstheme="minorHAnsi"/>
                <w:lang w:eastAsia="pl-PL"/>
              </w:rPr>
              <w:t>Firma (nazwa) podwykonawcy</w:t>
            </w:r>
          </w:p>
        </w:tc>
      </w:tr>
      <w:tr w:rsidR="00921179" w:rsidRPr="00597AC2" w14:paraId="42FFD480" w14:textId="77777777" w:rsidTr="008550AF">
        <w:trPr>
          <w:trHeight w:val="376"/>
        </w:trPr>
        <w:tc>
          <w:tcPr>
            <w:tcW w:w="687" w:type="dxa"/>
          </w:tcPr>
          <w:p w14:paraId="6789A75D" w14:textId="77777777" w:rsidR="00921179" w:rsidRPr="00597AC2" w:rsidRDefault="00921179" w:rsidP="008550AF">
            <w:pPr>
              <w:tabs>
                <w:tab w:val="left" w:pos="567"/>
              </w:tabs>
              <w:spacing w:before="60" w:after="60" w:line="276" w:lineRule="auto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4232" w:type="dxa"/>
          </w:tcPr>
          <w:p w14:paraId="26E69585" w14:textId="77777777" w:rsidR="00921179" w:rsidRPr="00597AC2" w:rsidRDefault="00921179" w:rsidP="008550AF">
            <w:pPr>
              <w:tabs>
                <w:tab w:val="left" w:pos="567"/>
              </w:tabs>
              <w:spacing w:before="60" w:after="60" w:line="276" w:lineRule="auto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3468" w:type="dxa"/>
          </w:tcPr>
          <w:p w14:paraId="7702D705" w14:textId="77777777" w:rsidR="00921179" w:rsidRPr="00597AC2" w:rsidRDefault="00921179" w:rsidP="008550AF">
            <w:pPr>
              <w:tabs>
                <w:tab w:val="left" w:pos="567"/>
              </w:tabs>
              <w:spacing w:before="60" w:after="60" w:line="276" w:lineRule="auto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921179" w:rsidRPr="00597AC2" w14:paraId="5ED1AF6B" w14:textId="77777777" w:rsidTr="008550AF">
        <w:tc>
          <w:tcPr>
            <w:tcW w:w="687" w:type="dxa"/>
          </w:tcPr>
          <w:p w14:paraId="6B880BBD" w14:textId="77777777" w:rsidR="00921179" w:rsidRPr="00597AC2" w:rsidRDefault="00921179" w:rsidP="008550AF">
            <w:pPr>
              <w:tabs>
                <w:tab w:val="left" w:pos="567"/>
              </w:tabs>
              <w:spacing w:before="60" w:after="60" w:line="276" w:lineRule="auto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4232" w:type="dxa"/>
          </w:tcPr>
          <w:p w14:paraId="5D37384F" w14:textId="77777777" w:rsidR="00921179" w:rsidRPr="00597AC2" w:rsidRDefault="00921179" w:rsidP="008550AF">
            <w:pPr>
              <w:tabs>
                <w:tab w:val="left" w:pos="567"/>
              </w:tabs>
              <w:spacing w:before="60" w:after="60" w:line="276" w:lineRule="auto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3468" w:type="dxa"/>
          </w:tcPr>
          <w:p w14:paraId="2A782935" w14:textId="77777777" w:rsidR="00921179" w:rsidRPr="00597AC2" w:rsidRDefault="00921179" w:rsidP="008550AF">
            <w:pPr>
              <w:tabs>
                <w:tab w:val="left" w:pos="567"/>
              </w:tabs>
              <w:spacing w:before="60" w:after="60" w:line="276" w:lineRule="auto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921179" w:rsidRPr="00597AC2" w14:paraId="7AB727F8" w14:textId="77777777" w:rsidTr="008550AF">
        <w:tc>
          <w:tcPr>
            <w:tcW w:w="687" w:type="dxa"/>
          </w:tcPr>
          <w:p w14:paraId="2D437B8E" w14:textId="77777777" w:rsidR="00921179" w:rsidRPr="00597AC2" w:rsidRDefault="00921179" w:rsidP="008550AF">
            <w:pPr>
              <w:tabs>
                <w:tab w:val="left" w:pos="567"/>
              </w:tabs>
              <w:spacing w:before="60" w:after="60" w:line="276" w:lineRule="auto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4232" w:type="dxa"/>
          </w:tcPr>
          <w:p w14:paraId="10E7CEB4" w14:textId="77777777" w:rsidR="00921179" w:rsidRPr="00597AC2" w:rsidRDefault="00921179" w:rsidP="008550AF">
            <w:pPr>
              <w:tabs>
                <w:tab w:val="left" w:pos="567"/>
              </w:tabs>
              <w:spacing w:before="60" w:after="60" w:line="276" w:lineRule="auto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3468" w:type="dxa"/>
          </w:tcPr>
          <w:p w14:paraId="27F19A3F" w14:textId="77777777" w:rsidR="00921179" w:rsidRPr="00597AC2" w:rsidRDefault="00921179" w:rsidP="008550AF">
            <w:pPr>
              <w:tabs>
                <w:tab w:val="left" w:pos="567"/>
              </w:tabs>
              <w:spacing w:before="60" w:after="60" w:line="276" w:lineRule="auto"/>
              <w:rPr>
                <w:rFonts w:asciiTheme="minorHAnsi" w:hAnsiTheme="minorHAnsi" w:cstheme="minorHAnsi"/>
                <w:lang w:eastAsia="pl-PL"/>
              </w:rPr>
            </w:pPr>
          </w:p>
        </w:tc>
      </w:tr>
    </w:tbl>
    <w:p w14:paraId="5F854110" w14:textId="77777777" w:rsidR="00921179" w:rsidRPr="00597AC2" w:rsidRDefault="00921179" w:rsidP="00921179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61DF947" w14:textId="77777777" w:rsidR="00921179" w:rsidRPr="00597AC2" w:rsidRDefault="00921179" w:rsidP="00921179">
      <w:pPr>
        <w:pStyle w:val="Akapitzlist"/>
        <w:numPr>
          <w:ilvl w:val="1"/>
          <w:numId w:val="68"/>
        </w:numPr>
        <w:ind w:left="851"/>
        <w:jc w:val="both"/>
        <w:rPr>
          <w:rFonts w:asciiTheme="minorHAnsi" w:hAnsiTheme="minorHAnsi" w:cstheme="minorHAnsi"/>
          <w:sz w:val="24"/>
          <w:szCs w:val="24"/>
        </w:rPr>
      </w:pPr>
      <w:r w:rsidRPr="00597AC2">
        <w:rPr>
          <w:rFonts w:asciiTheme="minorHAnsi" w:hAnsiTheme="minorHAnsi" w:cstheme="minorHAnsi"/>
          <w:sz w:val="24"/>
          <w:szCs w:val="24"/>
        </w:rPr>
        <w:t>Jesteśmy mikroprzedsiębiorstwem lub małym przedsiębiorstwem lub średnim przedsiębiorstwem</w:t>
      </w:r>
    </w:p>
    <w:tbl>
      <w:tblPr>
        <w:tblW w:w="0" w:type="auto"/>
        <w:tblInd w:w="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82"/>
        <w:gridCol w:w="5883"/>
      </w:tblGrid>
      <w:tr w:rsidR="00921179" w:rsidRPr="00597AC2" w14:paraId="36A9B052" w14:textId="77777777" w:rsidTr="008550AF">
        <w:tc>
          <w:tcPr>
            <w:tcW w:w="2182" w:type="dxa"/>
          </w:tcPr>
          <w:p w14:paraId="16F0D2F1" w14:textId="77777777" w:rsidR="00921179" w:rsidRPr="00597AC2" w:rsidRDefault="00921179" w:rsidP="00921179">
            <w:pPr>
              <w:pStyle w:val="Akapitzlist"/>
              <w:numPr>
                <w:ilvl w:val="0"/>
                <w:numId w:val="38"/>
              </w:num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97AC2">
              <w:rPr>
                <w:rFonts w:asciiTheme="minorHAnsi" w:hAnsiTheme="minorHAnsi" w:cstheme="minorHAnsi"/>
                <w:b/>
              </w:rPr>
              <w:t xml:space="preserve">  NIE</w:t>
            </w:r>
          </w:p>
        </w:tc>
        <w:tc>
          <w:tcPr>
            <w:tcW w:w="5883" w:type="dxa"/>
          </w:tcPr>
          <w:p w14:paraId="2FD9193B" w14:textId="77777777" w:rsidR="00921179" w:rsidRPr="00597AC2" w:rsidRDefault="00921179" w:rsidP="008550AF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921179" w:rsidRPr="00597AC2" w14:paraId="77BEFF8E" w14:textId="77777777" w:rsidTr="008550AF">
        <w:tc>
          <w:tcPr>
            <w:tcW w:w="2182" w:type="dxa"/>
            <w:vMerge w:val="restart"/>
          </w:tcPr>
          <w:p w14:paraId="26DE02FF" w14:textId="77777777" w:rsidR="00921179" w:rsidRPr="00597AC2" w:rsidRDefault="00921179" w:rsidP="00921179">
            <w:pPr>
              <w:pStyle w:val="Akapitzlist"/>
              <w:numPr>
                <w:ilvl w:val="0"/>
                <w:numId w:val="38"/>
              </w:num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97AC2">
              <w:rPr>
                <w:rFonts w:asciiTheme="minorHAnsi" w:hAnsiTheme="minorHAnsi" w:cstheme="minorHAnsi"/>
                <w:b/>
              </w:rPr>
              <w:t>TAK</w:t>
            </w:r>
          </w:p>
        </w:tc>
        <w:tc>
          <w:tcPr>
            <w:tcW w:w="5883" w:type="dxa"/>
          </w:tcPr>
          <w:p w14:paraId="2E25B5DF" w14:textId="77777777" w:rsidR="00921179" w:rsidRPr="00597AC2" w:rsidRDefault="00921179" w:rsidP="008550AF">
            <w:pPr>
              <w:jc w:val="both"/>
              <w:rPr>
                <w:rFonts w:asciiTheme="minorHAnsi" w:hAnsiTheme="minorHAnsi" w:cstheme="minorHAnsi"/>
              </w:rPr>
            </w:pPr>
            <w:r w:rsidRPr="00597AC2">
              <w:rPr>
                <w:rFonts w:asciiTheme="minorHAnsi" w:hAnsiTheme="minorHAnsi" w:cstheme="minorHAnsi"/>
              </w:rPr>
              <w:t xml:space="preserve">(W przypadku zaznaczenia odpowiedzi „tak” należy również wypełnić poniższe dane): </w:t>
            </w:r>
          </w:p>
        </w:tc>
      </w:tr>
      <w:tr w:rsidR="00921179" w:rsidRPr="00597AC2" w14:paraId="5F2417A4" w14:textId="77777777" w:rsidTr="008550AF">
        <w:tc>
          <w:tcPr>
            <w:tcW w:w="2182" w:type="dxa"/>
            <w:vMerge/>
          </w:tcPr>
          <w:p w14:paraId="755ED8BA" w14:textId="77777777" w:rsidR="00921179" w:rsidRPr="00597AC2" w:rsidRDefault="00921179" w:rsidP="008550AF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883" w:type="dxa"/>
          </w:tcPr>
          <w:p w14:paraId="52AD585F" w14:textId="77777777" w:rsidR="00921179" w:rsidRPr="00597AC2" w:rsidRDefault="00921179" w:rsidP="00921179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</w:rPr>
            </w:pPr>
            <w:r w:rsidRPr="00597AC2">
              <w:rPr>
                <w:rFonts w:asciiTheme="minorHAnsi" w:hAnsiTheme="minorHAnsi" w:cstheme="minorHAnsi"/>
              </w:rPr>
              <w:t>Mikroprzedsiębiorstwo: przedsiębiorstwo, które zatrudnia mniej niż 10 osób i którego roczny obrót lub roczna suma bilansowa nie przekracza 2 milionów EUR.</w:t>
            </w:r>
          </w:p>
        </w:tc>
      </w:tr>
      <w:tr w:rsidR="00921179" w:rsidRPr="00597AC2" w14:paraId="023CAC81" w14:textId="77777777" w:rsidTr="008550AF">
        <w:tc>
          <w:tcPr>
            <w:tcW w:w="2182" w:type="dxa"/>
            <w:vMerge/>
          </w:tcPr>
          <w:p w14:paraId="06ABD456" w14:textId="77777777" w:rsidR="00921179" w:rsidRPr="00597AC2" w:rsidRDefault="00921179" w:rsidP="008550AF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883" w:type="dxa"/>
          </w:tcPr>
          <w:p w14:paraId="08FD8DFC" w14:textId="77777777" w:rsidR="00921179" w:rsidRPr="00597AC2" w:rsidRDefault="00921179" w:rsidP="00921179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</w:rPr>
            </w:pPr>
            <w:r w:rsidRPr="00597AC2">
              <w:rPr>
                <w:rFonts w:asciiTheme="minorHAnsi" w:hAnsiTheme="minorHAnsi" w:cstheme="minorHAnsi"/>
              </w:rPr>
              <w:t>Małe przedsiębiorstwo: przedsiębiorstwo, które zatrudnia mniej niż 50 osób i którego roczny obrót lub roczna suma bilansowa nie przekracza 10 milionów EUR.</w:t>
            </w:r>
          </w:p>
        </w:tc>
      </w:tr>
      <w:tr w:rsidR="00921179" w:rsidRPr="00597AC2" w14:paraId="0CD0B945" w14:textId="77777777" w:rsidTr="008550AF">
        <w:tc>
          <w:tcPr>
            <w:tcW w:w="2182" w:type="dxa"/>
            <w:vMerge/>
          </w:tcPr>
          <w:p w14:paraId="6CB28DED" w14:textId="77777777" w:rsidR="00921179" w:rsidRPr="00597AC2" w:rsidRDefault="00921179" w:rsidP="008550AF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883" w:type="dxa"/>
          </w:tcPr>
          <w:p w14:paraId="18FBBEBB" w14:textId="77777777" w:rsidR="00921179" w:rsidRPr="00597AC2" w:rsidRDefault="00921179" w:rsidP="00921179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</w:rPr>
            </w:pPr>
            <w:r w:rsidRPr="00597AC2">
              <w:rPr>
                <w:rFonts w:asciiTheme="minorHAnsi" w:hAnsiTheme="minorHAnsi" w:cstheme="minorHAnsi"/>
              </w:rPr>
              <w:t>Średnie przedsiębiorstwo: przedsiębiorstwo, które nie jest mikroprzedsiębiorstwem ani małym przedsiębiorstwem i które zatrudnia mniej niż 250 osób i którego roczny obrót nie przekracza 50 milionów EUR lub roczna suma bilansowa nie przekracza 43 milionów EUR.</w:t>
            </w:r>
          </w:p>
        </w:tc>
      </w:tr>
    </w:tbl>
    <w:p w14:paraId="752916F0" w14:textId="77777777" w:rsidR="00991C37" w:rsidRPr="006717FE" w:rsidRDefault="00991C37" w:rsidP="00991C37">
      <w:pPr>
        <w:jc w:val="both"/>
        <w:rPr>
          <w:rFonts w:asciiTheme="minorHAnsi" w:hAnsiTheme="minorHAnsi"/>
          <w:sz w:val="24"/>
          <w:szCs w:val="24"/>
        </w:rPr>
      </w:pPr>
    </w:p>
    <w:p w14:paraId="4461DE17" w14:textId="77777777" w:rsidR="00991C37" w:rsidRPr="00B15EEA" w:rsidRDefault="00991C37" w:rsidP="00991C37">
      <w:pPr>
        <w:ind w:left="180" w:hanging="18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3</w:t>
      </w:r>
      <w:r w:rsidRPr="00B15EEA">
        <w:rPr>
          <w:rFonts w:asciiTheme="minorHAnsi" w:hAnsiTheme="minorHAnsi"/>
          <w:sz w:val="24"/>
          <w:szCs w:val="24"/>
        </w:rPr>
        <w:t>. Integralną częścią oferty są poniższe dokumenty:</w:t>
      </w:r>
    </w:p>
    <w:p w14:paraId="7991E2C2" w14:textId="77777777" w:rsidR="00991C37" w:rsidRPr="00B15EEA" w:rsidRDefault="00991C37" w:rsidP="00991C37">
      <w:pPr>
        <w:ind w:left="1080" w:hanging="360"/>
        <w:jc w:val="both"/>
        <w:rPr>
          <w:rFonts w:asciiTheme="minorHAnsi" w:hAnsiTheme="minorHAnsi"/>
          <w:sz w:val="24"/>
          <w:szCs w:val="24"/>
        </w:rPr>
      </w:pPr>
    </w:p>
    <w:p w14:paraId="6CB5147A" w14:textId="77777777" w:rsidR="00991C37" w:rsidRPr="00B15EEA" w:rsidRDefault="00991C37" w:rsidP="00F206F2">
      <w:pPr>
        <w:widowControl/>
        <w:numPr>
          <w:ilvl w:val="1"/>
          <w:numId w:val="36"/>
        </w:numPr>
        <w:tabs>
          <w:tab w:val="clear" w:pos="1080"/>
        </w:tabs>
        <w:suppressAutoHyphens w:val="0"/>
        <w:overflowPunct/>
        <w:autoSpaceDE/>
        <w:jc w:val="both"/>
        <w:textAlignment w:val="auto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……………………………………….…………….…</w:t>
      </w:r>
    </w:p>
    <w:p w14:paraId="79DF6AA7" w14:textId="77777777" w:rsidR="00991C37" w:rsidRPr="00B15EEA" w:rsidRDefault="00991C37" w:rsidP="00F206F2">
      <w:pPr>
        <w:widowControl/>
        <w:numPr>
          <w:ilvl w:val="1"/>
          <w:numId w:val="36"/>
        </w:numPr>
        <w:tabs>
          <w:tab w:val="clear" w:pos="1080"/>
        </w:tabs>
        <w:suppressAutoHyphens w:val="0"/>
        <w:overflowPunct/>
        <w:autoSpaceDE/>
        <w:jc w:val="both"/>
        <w:textAlignment w:val="auto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……………………………………….…………….…</w:t>
      </w:r>
    </w:p>
    <w:p w14:paraId="0B0B7CE3" w14:textId="77777777" w:rsidR="00991C37" w:rsidRPr="00B15EEA" w:rsidRDefault="00991C37" w:rsidP="00991C37">
      <w:pPr>
        <w:ind w:left="1080" w:hanging="360"/>
        <w:jc w:val="both"/>
        <w:rPr>
          <w:rFonts w:asciiTheme="minorHAnsi" w:hAnsiTheme="minorHAnsi"/>
          <w:sz w:val="24"/>
          <w:szCs w:val="24"/>
        </w:rPr>
      </w:pPr>
    </w:p>
    <w:p w14:paraId="52C2B973" w14:textId="77777777" w:rsidR="00991C37" w:rsidRPr="00B15EEA" w:rsidRDefault="00991C37" w:rsidP="00991C37">
      <w:pPr>
        <w:ind w:firstLine="567"/>
        <w:jc w:val="both"/>
        <w:rPr>
          <w:rFonts w:asciiTheme="minorHAnsi" w:hAnsiTheme="minorHAnsi"/>
          <w:sz w:val="24"/>
          <w:szCs w:val="24"/>
        </w:rPr>
      </w:pPr>
    </w:p>
    <w:p w14:paraId="13515855" w14:textId="77777777" w:rsidR="00991C37" w:rsidRPr="00B15EEA" w:rsidRDefault="00991C37" w:rsidP="00991C37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4</w:t>
      </w:r>
      <w:r w:rsidRPr="00B15EEA">
        <w:rPr>
          <w:rFonts w:asciiTheme="minorHAnsi" w:hAnsiTheme="minorHAnsi"/>
          <w:sz w:val="24"/>
          <w:szCs w:val="24"/>
        </w:rPr>
        <w:t>. Oferta zawiera……..stron kolejno ponumerowanych i trwale połączonych.</w:t>
      </w:r>
    </w:p>
    <w:p w14:paraId="32B66968" w14:textId="77777777" w:rsidR="00991C37" w:rsidRPr="00B15EEA" w:rsidRDefault="00991C37" w:rsidP="00991C37">
      <w:pPr>
        <w:jc w:val="right"/>
        <w:rPr>
          <w:rFonts w:asciiTheme="minorHAnsi" w:hAnsiTheme="minorHAnsi"/>
          <w:sz w:val="24"/>
          <w:szCs w:val="24"/>
        </w:rPr>
      </w:pPr>
    </w:p>
    <w:p w14:paraId="1AF67AEC" w14:textId="77777777" w:rsidR="000D5F17" w:rsidRPr="00B15EEA" w:rsidRDefault="000D5F17" w:rsidP="000D5F17">
      <w:pPr>
        <w:jc w:val="right"/>
        <w:rPr>
          <w:rFonts w:asciiTheme="minorHAnsi" w:hAnsiTheme="minorHAnsi"/>
          <w:sz w:val="24"/>
          <w:szCs w:val="24"/>
        </w:rPr>
      </w:pPr>
    </w:p>
    <w:p w14:paraId="7CD675CA" w14:textId="77777777" w:rsidR="000D5F17" w:rsidRPr="00B15EEA" w:rsidRDefault="000D5F17" w:rsidP="000D5F17">
      <w:pPr>
        <w:jc w:val="right"/>
        <w:rPr>
          <w:rFonts w:asciiTheme="minorHAnsi" w:hAnsiTheme="minorHAnsi"/>
          <w:sz w:val="24"/>
          <w:szCs w:val="24"/>
        </w:rPr>
      </w:pPr>
    </w:p>
    <w:p w14:paraId="4A71C037" w14:textId="77777777" w:rsidR="000D5F17" w:rsidRPr="00B15EEA" w:rsidRDefault="000D5F17" w:rsidP="000D5F17">
      <w:pPr>
        <w:jc w:val="right"/>
        <w:rPr>
          <w:rFonts w:asciiTheme="minorHAnsi" w:hAnsiTheme="minorHAnsi"/>
          <w:sz w:val="24"/>
          <w:szCs w:val="24"/>
        </w:rPr>
      </w:pPr>
    </w:p>
    <w:p w14:paraId="08E7E54F" w14:textId="77777777" w:rsidR="000D5F17" w:rsidRPr="00B15EEA" w:rsidRDefault="000D5F17" w:rsidP="000D5F17">
      <w:pPr>
        <w:jc w:val="right"/>
        <w:rPr>
          <w:rFonts w:asciiTheme="minorHAnsi" w:hAnsiTheme="minorHAnsi"/>
          <w:sz w:val="24"/>
          <w:szCs w:val="24"/>
        </w:rPr>
      </w:pPr>
      <w:r w:rsidRPr="00B15EEA">
        <w:rPr>
          <w:rFonts w:asciiTheme="minorHAnsi" w:hAnsiTheme="minorHAnsi"/>
          <w:sz w:val="24"/>
          <w:szCs w:val="24"/>
        </w:rPr>
        <w:t>………….………………………………….....</w:t>
      </w:r>
    </w:p>
    <w:p w14:paraId="4354CDAF" w14:textId="77777777" w:rsidR="008D2C2A" w:rsidRDefault="000D5F17" w:rsidP="000D5F17">
      <w:pPr>
        <w:tabs>
          <w:tab w:val="left" w:pos="400"/>
          <w:tab w:val="left" w:pos="4560"/>
          <w:tab w:val="right" w:pos="9014"/>
        </w:tabs>
        <w:jc w:val="right"/>
        <w:rPr>
          <w:rFonts w:asciiTheme="minorHAnsi" w:hAnsiTheme="minorHAnsi"/>
          <w:i/>
          <w:szCs w:val="24"/>
        </w:rPr>
      </w:pPr>
      <w:r w:rsidRPr="008D2C2A">
        <w:rPr>
          <w:rFonts w:asciiTheme="minorHAnsi" w:hAnsiTheme="minorHAnsi"/>
          <w:i/>
          <w:szCs w:val="24"/>
        </w:rPr>
        <w:tab/>
        <w:t xml:space="preserve">   (data i podpisy przedstawicieli Wykonawcy)</w:t>
      </w:r>
    </w:p>
    <w:p w14:paraId="6FCAB0EB" w14:textId="77777777" w:rsidR="003B6909" w:rsidRDefault="003B6909" w:rsidP="000D5F17">
      <w:pPr>
        <w:tabs>
          <w:tab w:val="left" w:pos="400"/>
          <w:tab w:val="left" w:pos="4560"/>
          <w:tab w:val="right" w:pos="9014"/>
        </w:tabs>
        <w:jc w:val="right"/>
        <w:rPr>
          <w:rFonts w:asciiTheme="minorHAnsi" w:hAnsiTheme="minorHAnsi"/>
          <w:i/>
          <w:szCs w:val="24"/>
        </w:rPr>
        <w:sectPr w:rsidR="003B6909" w:rsidSect="003D2F3C">
          <w:footnotePr>
            <w:pos w:val="beneathText"/>
          </w:footnotePr>
          <w:pgSz w:w="11905" w:h="16837" w:code="9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14:paraId="4DF208B4" w14:textId="32CDEFD7" w:rsidR="003B6909" w:rsidRDefault="003B6909" w:rsidP="003B6909">
      <w:pPr>
        <w:pStyle w:val="Nagwek2"/>
        <w:tabs>
          <w:tab w:val="right" w:pos="6096"/>
          <w:tab w:val="right" w:pos="15168"/>
        </w:tabs>
        <w:rPr>
          <w:rFonts w:asciiTheme="minorHAnsi" w:hAnsiTheme="minorHAnsi"/>
          <w:bCs/>
          <w:szCs w:val="24"/>
        </w:rPr>
      </w:pPr>
      <w:proofErr w:type="spellStart"/>
      <w:r>
        <w:rPr>
          <w:rFonts w:asciiTheme="minorHAnsi" w:hAnsiTheme="minorHAnsi" w:cs="Arial"/>
          <w:sz w:val="22"/>
          <w:szCs w:val="22"/>
        </w:rPr>
        <w:t>Ozn</w:t>
      </w:r>
      <w:proofErr w:type="spellEnd"/>
      <w:r>
        <w:rPr>
          <w:rFonts w:asciiTheme="minorHAnsi" w:hAnsiTheme="minorHAnsi" w:cs="Arial"/>
          <w:sz w:val="22"/>
          <w:szCs w:val="22"/>
        </w:rPr>
        <w:t>. postępowania 14/2020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 w:rsidRPr="00957B6E">
        <w:rPr>
          <w:rFonts w:asciiTheme="minorHAnsi" w:hAnsiTheme="minorHAnsi"/>
          <w:bCs/>
          <w:szCs w:val="24"/>
        </w:rPr>
        <w:t xml:space="preserve">załącznik nr 2 do </w:t>
      </w:r>
      <w:proofErr w:type="spellStart"/>
      <w:r w:rsidRPr="00957B6E">
        <w:rPr>
          <w:rFonts w:asciiTheme="minorHAnsi" w:hAnsiTheme="minorHAnsi"/>
          <w:bCs/>
          <w:szCs w:val="24"/>
        </w:rPr>
        <w:t>siwz</w:t>
      </w:r>
      <w:proofErr w:type="spellEnd"/>
    </w:p>
    <w:p w14:paraId="5944B96E" w14:textId="77777777" w:rsidR="003B6909" w:rsidRDefault="003B6909" w:rsidP="003B6909">
      <w:pPr>
        <w:pStyle w:val="Nagwek2"/>
        <w:tabs>
          <w:tab w:val="right" w:pos="6096"/>
          <w:tab w:val="right" w:pos="15168"/>
        </w:tabs>
        <w:jc w:val="center"/>
        <w:rPr>
          <w:rFonts w:asciiTheme="minorHAnsi" w:hAnsiTheme="minorHAnsi"/>
          <w:bCs/>
          <w:szCs w:val="24"/>
        </w:rPr>
      </w:pPr>
    </w:p>
    <w:p w14:paraId="3C8A9B36" w14:textId="77777777" w:rsidR="003B6909" w:rsidRPr="00231A0A" w:rsidRDefault="003B6909" w:rsidP="003B6909">
      <w:pPr>
        <w:pStyle w:val="Nagwek2"/>
        <w:tabs>
          <w:tab w:val="right" w:pos="6096"/>
          <w:tab w:val="right" w:pos="15168"/>
        </w:tabs>
        <w:jc w:val="center"/>
        <w:rPr>
          <w:rFonts w:asciiTheme="minorHAnsi" w:hAnsiTheme="minorHAnsi" w:cstheme="minorHAnsi"/>
          <w:szCs w:val="24"/>
        </w:rPr>
      </w:pPr>
      <w:r w:rsidRPr="00231A0A">
        <w:rPr>
          <w:rFonts w:asciiTheme="minorHAnsi" w:hAnsiTheme="minorHAnsi" w:cstheme="minorHAnsi"/>
          <w:szCs w:val="24"/>
        </w:rPr>
        <w:t>FORMULARZ CENOWY</w:t>
      </w:r>
    </w:p>
    <w:p w14:paraId="2C712FD3" w14:textId="77777777" w:rsidR="003B6909" w:rsidRPr="00231A0A" w:rsidRDefault="003B6909" w:rsidP="003B6909">
      <w:pPr>
        <w:rPr>
          <w:rFonts w:asciiTheme="minorHAnsi" w:hAnsiTheme="minorHAnsi" w:cstheme="minorHAnsi"/>
        </w:rPr>
      </w:pPr>
    </w:p>
    <w:p w14:paraId="0D4476E4" w14:textId="77777777" w:rsidR="003B6909" w:rsidRPr="00231A0A" w:rsidRDefault="003B6909" w:rsidP="003B6909">
      <w:pPr>
        <w:pStyle w:val="Standard"/>
        <w:tabs>
          <w:tab w:val="right" w:pos="9180"/>
        </w:tabs>
        <w:jc w:val="both"/>
        <w:rPr>
          <w:rFonts w:asciiTheme="minorHAnsi" w:hAnsiTheme="minorHAnsi" w:cstheme="minorHAnsi"/>
          <w:b/>
        </w:rPr>
      </w:pPr>
      <w:r w:rsidRPr="00231A0A">
        <w:rPr>
          <w:rFonts w:asciiTheme="minorHAnsi" w:hAnsiTheme="minorHAnsi" w:cstheme="minorHAnsi"/>
          <w:b/>
        </w:rPr>
        <w:t>Pakiet nr 1</w:t>
      </w:r>
    </w:p>
    <w:tbl>
      <w:tblPr>
        <w:tblW w:w="9949" w:type="dxa"/>
        <w:tblInd w:w="-13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"/>
        <w:gridCol w:w="3132"/>
        <w:gridCol w:w="590"/>
        <w:gridCol w:w="590"/>
        <w:gridCol w:w="1087"/>
        <w:gridCol w:w="1120"/>
        <w:gridCol w:w="749"/>
        <w:gridCol w:w="1021"/>
        <w:gridCol w:w="1180"/>
      </w:tblGrid>
      <w:tr w:rsidR="003B6909" w:rsidRPr="00231A0A" w14:paraId="503DB4BC" w14:textId="77777777" w:rsidTr="003B6909">
        <w:trPr>
          <w:trHeight w:val="282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1691B603" w14:textId="77777777" w:rsidR="003B6909" w:rsidRPr="00231A0A" w:rsidRDefault="003B6909" w:rsidP="003B6909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231A0A">
              <w:rPr>
                <w:rFonts w:asciiTheme="minorHAnsi" w:hAnsiTheme="minorHAnsi" w:cstheme="minorHAnsi"/>
                <w:b/>
                <w:sz w:val="14"/>
                <w:szCs w:val="14"/>
              </w:rPr>
              <w:t>L.p.</w:t>
            </w:r>
          </w:p>
        </w:tc>
        <w:tc>
          <w:tcPr>
            <w:tcW w:w="313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6F0058DE" w14:textId="77777777" w:rsidR="003B6909" w:rsidRPr="00231A0A" w:rsidRDefault="003B6909" w:rsidP="003B6909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231A0A">
              <w:rPr>
                <w:rFonts w:asciiTheme="minorHAnsi" w:hAnsiTheme="minorHAnsi" w:cstheme="minorHAnsi"/>
                <w:b/>
                <w:sz w:val="14"/>
                <w:szCs w:val="14"/>
              </w:rPr>
              <w:t>Przedmiot zamówienia</w:t>
            </w:r>
          </w:p>
        </w:tc>
        <w:tc>
          <w:tcPr>
            <w:tcW w:w="59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7B5E3D4C" w14:textId="77777777" w:rsidR="003B6909" w:rsidRPr="00231A0A" w:rsidRDefault="003B6909" w:rsidP="003B6909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231A0A">
              <w:rPr>
                <w:rFonts w:asciiTheme="minorHAnsi" w:hAnsiTheme="minorHAnsi" w:cstheme="minorHAnsi"/>
                <w:b/>
                <w:sz w:val="14"/>
                <w:szCs w:val="14"/>
              </w:rPr>
              <w:t>J. m.</w:t>
            </w:r>
          </w:p>
        </w:tc>
        <w:tc>
          <w:tcPr>
            <w:tcW w:w="59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6962882A" w14:textId="77777777" w:rsidR="003B6909" w:rsidRPr="00231A0A" w:rsidRDefault="003B6909" w:rsidP="003B6909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231A0A">
              <w:rPr>
                <w:rFonts w:asciiTheme="minorHAnsi" w:hAnsiTheme="minorHAnsi" w:cstheme="minorHAnsi"/>
                <w:b/>
                <w:sz w:val="14"/>
                <w:szCs w:val="14"/>
              </w:rPr>
              <w:t>Ilość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40EA155" w14:textId="77777777" w:rsidR="003B6909" w:rsidRPr="00231A0A" w:rsidRDefault="003B6909" w:rsidP="003B6909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231A0A">
              <w:rPr>
                <w:rFonts w:asciiTheme="minorHAnsi" w:hAnsiTheme="minorHAnsi" w:cstheme="minorHAnsi"/>
                <w:b/>
                <w:sz w:val="14"/>
                <w:szCs w:val="14"/>
              </w:rPr>
              <w:t>Cena jednostkowa netto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4FE6D6" w14:textId="77777777" w:rsidR="003B6909" w:rsidRPr="00231A0A" w:rsidRDefault="003B6909" w:rsidP="003B6909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231A0A">
              <w:rPr>
                <w:rFonts w:asciiTheme="minorHAnsi" w:hAnsiTheme="minorHAnsi" w:cstheme="minorHAnsi"/>
                <w:b/>
                <w:sz w:val="14"/>
                <w:szCs w:val="14"/>
              </w:rPr>
              <w:t>Wartość netto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5778FB" w14:textId="77777777" w:rsidR="003B6909" w:rsidRPr="00231A0A" w:rsidRDefault="003B6909" w:rsidP="003B6909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231A0A">
              <w:rPr>
                <w:rFonts w:asciiTheme="minorHAnsi" w:hAnsiTheme="minorHAnsi" w:cstheme="minorHAnsi"/>
                <w:b/>
                <w:sz w:val="14"/>
                <w:szCs w:val="14"/>
              </w:rPr>
              <w:t>Podatek VAT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AC91BD6" w14:textId="77777777" w:rsidR="003B6909" w:rsidRPr="00231A0A" w:rsidRDefault="003B6909" w:rsidP="003B6909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231A0A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Wartość brutto</w:t>
            </w:r>
          </w:p>
        </w:tc>
      </w:tr>
      <w:tr w:rsidR="003B6909" w:rsidRPr="00231A0A" w14:paraId="2E0CA2C8" w14:textId="77777777" w:rsidTr="003B6909">
        <w:trPr>
          <w:trHeight w:val="180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4B81E3" w14:textId="77777777" w:rsidR="003B6909" w:rsidRPr="00231A0A" w:rsidRDefault="003B6909" w:rsidP="003B6909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</w:tc>
        <w:tc>
          <w:tcPr>
            <w:tcW w:w="31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C2C963" w14:textId="77777777" w:rsidR="003B6909" w:rsidRPr="00231A0A" w:rsidRDefault="003B6909" w:rsidP="003B6909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</w:tc>
        <w:tc>
          <w:tcPr>
            <w:tcW w:w="5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B4D8B1" w14:textId="77777777" w:rsidR="003B6909" w:rsidRPr="00231A0A" w:rsidRDefault="003B6909" w:rsidP="003B6909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</w:tc>
        <w:tc>
          <w:tcPr>
            <w:tcW w:w="5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E9F6B7" w14:textId="77777777" w:rsidR="003B6909" w:rsidRPr="00231A0A" w:rsidRDefault="003B6909" w:rsidP="003B6909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</w:tc>
        <w:tc>
          <w:tcPr>
            <w:tcW w:w="10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AA79FD" w14:textId="77777777" w:rsidR="003B6909" w:rsidRPr="00231A0A" w:rsidRDefault="003B6909" w:rsidP="003B6909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69888" w14:textId="77777777" w:rsidR="003B6909" w:rsidRPr="00231A0A" w:rsidRDefault="003B6909" w:rsidP="003B6909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E66708" w14:textId="77777777" w:rsidR="003B6909" w:rsidRPr="00231A0A" w:rsidRDefault="003B6909" w:rsidP="003B6909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231A0A">
              <w:rPr>
                <w:rFonts w:asciiTheme="minorHAnsi" w:hAnsiTheme="minorHAnsi" w:cstheme="minorHAnsi"/>
                <w:b/>
                <w:sz w:val="14"/>
                <w:szCs w:val="14"/>
              </w:rPr>
              <w:t>Stawka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0B7EA5" w14:textId="77777777" w:rsidR="003B6909" w:rsidRPr="00231A0A" w:rsidRDefault="003B6909" w:rsidP="003B6909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231A0A">
              <w:rPr>
                <w:rFonts w:asciiTheme="minorHAnsi" w:hAnsiTheme="minorHAnsi" w:cstheme="minorHAnsi"/>
                <w:b/>
                <w:sz w:val="14"/>
                <w:szCs w:val="14"/>
              </w:rPr>
              <w:t>Wartość</w:t>
            </w:r>
          </w:p>
        </w:tc>
        <w:tc>
          <w:tcPr>
            <w:tcW w:w="1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62029" w14:textId="77777777" w:rsidR="003B6909" w:rsidRPr="00231A0A" w:rsidRDefault="003B6909" w:rsidP="003B6909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</w:p>
        </w:tc>
      </w:tr>
      <w:tr w:rsidR="003B6909" w:rsidRPr="00231A0A" w14:paraId="6B57E32F" w14:textId="77777777" w:rsidTr="003B6909">
        <w:trPr>
          <w:trHeight w:val="21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35CD9CFC" w14:textId="77777777" w:rsidR="003B6909" w:rsidRPr="00231A0A" w:rsidRDefault="003B6909" w:rsidP="003B6909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31A0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0C5095" w14:textId="77777777" w:rsidR="003B6909" w:rsidRPr="00231A0A" w:rsidRDefault="003B6909" w:rsidP="003B6909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31A0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7C2038" w14:textId="77777777" w:rsidR="003B6909" w:rsidRPr="00231A0A" w:rsidRDefault="003B6909" w:rsidP="003B6909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31A0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ECF81D" w14:textId="77777777" w:rsidR="003B6909" w:rsidRPr="00231A0A" w:rsidRDefault="003B6909" w:rsidP="003B6909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31A0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F71613" w14:textId="77777777" w:rsidR="003B6909" w:rsidRPr="00231A0A" w:rsidRDefault="003B6909" w:rsidP="003B6909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31A0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6B0D1" w14:textId="77777777" w:rsidR="003B6909" w:rsidRPr="00231A0A" w:rsidRDefault="003B6909" w:rsidP="003B6909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31A0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6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= 4 x 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8A1A91" w14:textId="77777777" w:rsidR="003B6909" w:rsidRPr="00231A0A" w:rsidRDefault="003B6909" w:rsidP="003B6909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31A0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2A01F2" w14:textId="77777777" w:rsidR="003B6909" w:rsidRPr="00231A0A" w:rsidRDefault="003B6909" w:rsidP="003B6909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31A0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8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= 6 x 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96F83" w14:textId="77777777" w:rsidR="003B6909" w:rsidRPr="00231A0A" w:rsidRDefault="003B6909" w:rsidP="003B6909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31A0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9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= 6 + 8</w:t>
            </w:r>
          </w:p>
        </w:tc>
      </w:tr>
      <w:tr w:rsidR="003B6909" w:rsidRPr="00231A0A" w14:paraId="68FF14C3" w14:textId="77777777" w:rsidTr="003B6909">
        <w:trPr>
          <w:trHeight w:val="2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B35FD0" w14:textId="77777777" w:rsidR="003B6909" w:rsidRPr="00231A0A" w:rsidRDefault="003B6909" w:rsidP="003B690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31A0A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F6B07" w14:textId="1CCD54D7" w:rsidR="003B6909" w:rsidRPr="00A902E3" w:rsidRDefault="003B6909" w:rsidP="003B6909">
            <w:pPr>
              <w:rPr>
                <w:rFonts w:asciiTheme="minorHAnsi" w:eastAsia="Calibri" w:hAnsiTheme="minorHAnsi" w:cstheme="minorHAnsi"/>
                <w:szCs w:val="24"/>
                <w:lang w:eastAsia="pl-PL"/>
              </w:rPr>
            </w:pPr>
            <w:r w:rsidRPr="00A902E3">
              <w:rPr>
                <w:rFonts w:asciiTheme="minorHAnsi" w:hAnsiTheme="minorHAnsi"/>
                <w:bCs/>
              </w:rPr>
              <w:t>Z</w:t>
            </w:r>
            <w:r w:rsidRPr="00A902E3">
              <w:rPr>
                <w:rFonts w:asciiTheme="minorHAnsi" w:hAnsiTheme="minorHAnsi"/>
              </w:rPr>
              <w:t xml:space="preserve">akup i dostawa </w:t>
            </w:r>
            <w:r w:rsidRPr="00484083">
              <w:rPr>
                <w:rFonts w:asciiTheme="minorHAnsi" w:hAnsiTheme="minorHAnsi" w:cstheme="minorHAnsi"/>
                <w:szCs w:val="24"/>
              </w:rPr>
              <w:t>respiratorów do długotrwałej terapii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69DBC9" w14:textId="77777777" w:rsidR="003B6909" w:rsidRPr="00231A0A" w:rsidRDefault="003B6909" w:rsidP="003B6909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231A0A">
              <w:rPr>
                <w:rFonts w:asciiTheme="minorHAnsi" w:hAnsiTheme="minorHAnsi" w:cstheme="minorHAnsi"/>
              </w:rPr>
              <w:t>kpl</w:t>
            </w:r>
            <w:proofErr w:type="spellEnd"/>
            <w:r w:rsidRPr="00231A0A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218BC2" w14:textId="6690A83C" w:rsidR="003B6909" w:rsidRPr="00231A0A" w:rsidRDefault="003B6909" w:rsidP="003B690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B4DDE" w14:textId="77777777" w:rsidR="003B6909" w:rsidRPr="00231A0A" w:rsidRDefault="003B6909" w:rsidP="003B690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726EB" w14:textId="77777777" w:rsidR="003B6909" w:rsidRPr="00231A0A" w:rsidRDefault="003B6909" w:rsidP="003B690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D0D71" w14:textId="77777777" w:rsidR="003B6909" w:rsidRPr="00231A0A" w:rsidRDefault="003B6909" w:rsidP="003B690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97C80" w14:textId="77777777" w:rsidR="003B6909" w:rsidRPr="00231A0A" w:rsidRDefault="003B6909" w:rsidP="003B690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79E2D1" w14:textId="77777777" w:rsidR="003B6909" w:rsidRPr="00231A0A" w:rsidRDefault="003B6909" w:rsidP="003B690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6A1AB52E" w14:textId="77777777" w:rsidR="003B6909" w:rsidRPr="00231A0A" w:rsidRDefault="003B6909" w:rsidP="003B6909">
      <w:pPr>
        <w:tabs>
          <w:tab w:val="left" w:pos="5387"/>
        </w:tabs>
        <w:rPr>
          <w:rFonts w:asciiTheme="minorHAnsi" w:hAnsiTheme="minorHAnsi" w:cstheme="minorHAnsi"/>
        </w:rPr>
      </w:pPr>
    </w:p>
    <w:p w14:paraId="1DA58446" w14:textId="77777777" w:rsidR="003B6909" w:rsidRPr="00231A0A" w:rsidRDefault="003B6909" w:rsidP="003B6909">
      <w:pPr>
        <w:tabs>
          <w:tab w:val="left" w:pos="5387"/>
        </w:tabs>
        <w:rPr>
          <w:rFonts w:asciiTheme="minorHAnsi" w:hAnsiTheme="minorHAnsi" w:cstheme="minorHAnsi"/>
        </w:rPr>
      </w:pPr>
    </w:p>
    <w:p w14:paraId="71D02DBF" w14:textId="77777777" w:rsidR="003B6909" w:rsidRPr="00231A0A" w:rsidRDefault="003B6909" w:rsidP="003B6909">
      <w:pPr>
        <w:tabs>
          <w:tab w:val="left" w:pos="5387"/>
        </w:tabs>
        <w:rPr>
          <w:rFonts w:asciiTheme="minorHAnsi" w:hAnsiTheme="minorHAnsi" w:cstheme="minorHAnsi"/>
        </w:rPr>
      </w:pPr>
    </w:p>
    <w:p w14:paraId="5A77DAB1" w14:textId="77777777" w:rsidR="003B6909" w:rsidRPr="00231A0A" w:rsidRDefault="003B6909" w:rsidP="003B6909">
      <w:pPr>
        <w:tabs>
          <w:tab w:val="left" w:pos="5387"/>
        </w:tabs>
        <w:jc w:val="right"/>
        <w:rPr>
          <w:rFonts w:asciiTheme="minorHAnsi" w:hAnsiTheme="minorHAnsi" w:cstheme="minorHAnsi"/>
          <w:i/>
          <w:iCs/>
          <w:sz w:val="24"/>
          <w:szCs w:val="24"/>
        </w:rPr>
      </w:pPr>
      <w:r w:rsidRPr="00231A0A">
        <w:rPr>
          <w:rFonts w:asciiTheme="minorHAnsi" w:hAnsiTheme="minorHAnsi" w:cstheme="minorHAnsi"/>
          <w:sz w:val="24"/>
          <w:szCs w:val="24"/>
        </w:rPr>
        <w:t xml:space="preserve">Data …………………..                                          </w:t>
      </w:r>
      <w:r w:rsidRPr="00231A0A">
        <w:rPr>
          <w:rFonts w:asciiTheme="minorHAnsi" w:hAnsiTheme="minorHAnsi" w:cstheme="minorHAnsi"/>
          <w:i/>
          <w:iCs/>
          <w:sz w:val="24"/>
          <w:szCs w:val="24"/>
        </w:rPr>
        <w:t>..............................................................</w:t>
      </w:r>
    </w:p>
    <w:p w14:paraId="430D9E21" w14:textId="77777777" w:rsidR="003B6909" w:rsidRPr="00231A0A" w:rsidRDefault="003B6909" w:rsidP="003B6909">
      <w:pPr>
        <w:numPr>
          <w:ilvl w:val="5"/>
          <w:numId w:val="1"/>
        </w:numPr>
        <w:jc w:val="right"/>
        <w:rPr>
          <w:rFonts w:asciiTheme="minorHAnsi" w:hAnsiTheme="minorHAnsi" w:cstheme="minorHAnsi"/>
          <w:i/>
          <w:iCs/>
          <w:sz w:val="18"/>
          <w:szCs w:val="18"/>
        </w:rPr>
      </w:pPr>
      <w:r w:rsidRPr="00231A0A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Pr="00231A0A">
        <w:rPr>
          <w:rFonts w:asciiTheme="minorHAnsi" w:hAnsiTheme="minorHAnsi" w:cstheme="minorHAnsi"/>
          <w:i/>
          <w:iCs/>
          <w:sz w:val="18"/>
          <w:szCs w:val="18"/>
        </w:rPr>
        <w:tab/>
      </w:r>
      <w:r w:rsidRPr="00231A0A">
        <w:rPr>
          <w:rFonts w:asciiTheme="minorHAnsi" w:hAnsiTheme="minorHAnsi" w:cstheme="minorHAnsi"/>
          <w:i/>
          <w:iCs/>
          <w:sz w:val="18"/>
          <w:szCs w:val="18"/>
        </w:rPr>
        <w:tab/>
      </w:r>
      <w:r w:rsidRPr="00231A0A">
        <w:rPr>
          <w:rFonts w:asciiTheme="minorHAnsi" w:hAnsiTheme="minorHAnsi" w:cstheme="minorHAnsi"/>
          <w:i/>
          <w:iCs/>
          <w:sz w:val="18"/>
          <w:szCs w:val="18"/>
        </w:rPr>
        <w:tab/>
      </w:r>
      <w:r w:rsidRPr="00231A0A">
        <w:rPr>
          <w:rFonts w:asciiTheme="minorHAnsi" w:hAnsiTheme="minorHAnsi" w:cstheme="minorHAnsi"/>
          <w:i/>
          <w:iCs/>
          <w:sz w:val="18"/>
          <w:szCs w:val="18"/>
        </w:rPr>
        <w:tab/>
      </w:r>
      <w:r w:rsidRPr="00231A0A">
        <w:rPr>
          <w:rFonts w:asciiTheme="minorHAnsi" w:hAnsiTheme="minorHAnsi" w:cstheme="minorHAnsi"/>
          <w:i/>
          <w:iCs/>
          <w:sz w:val="18"/>
          <w:szCs w:val="18"/>
        </w:rPr>
        <w:tab/>
      </w:r>
      <w:r w:rsidRPr="00231A0A">
        <w:rPr>
          <w:rFonts w:asciiTheme="minorHAnsi" w:hAnsiTheme="minorHAnsi" w:cstheme="minorHAnsi"/>
          <w:i/>
          <w:iCs/>
          <w:sz w:val="18"/>
          <w:szCs w:val="18"/>
        </w:rPr>
        <w:tab/>
      </w:r>
      <w:r w:rsidRPr="00231A0A">
        <w:rPr>
          <w:rFonts w:asciiTheme="minorHAnsi" w:hAnsiTheme="minorHAnsi" w:cstheme="minorHAnsi"/>
          <w:i/>
          <w:iCs/>
          <w:sz w:val="18"/>
          <w:szCs w:val="18"/>
        </w:rPr>
        <w:tab/>
        <w:t>(</w:t>
      </w:r>
      <w:r w:rsidRPr="00231A0A">
        <w:rPr>
          <w:rFonts w:asciiTheme="minorHAnsi" w:hAnsiTheme="minorHAnsi" w:cstheme="minorHAnsi"/>
          <w:bCs/>
          <w:i/>
          <w:iCs/>
          <w:sz w:val="18"/>
          <w:szCs w:val="18"/>
        </w:rPr>
        <w:t>podpis(y)</w:t>
      </w:r>
      <w:r w:rsidRPr="00231A0A">
        <w:rPr>
          <w:rFonts w:asciiTheme="minorHAnsi" w:hAnsiTheme="minorHAnsi" w:cstheme="minorHAnsi"/>
          <w:b/>
          <w:bCs/>
          <w:i/>
          <w:iCs/>
          <w:sz w:val="18"/>
          <w:szCs w:val="18"/>
        </w:rPr>
        <w:t xml:space="preserve"> </w:t>
      </w:r>
      <w:r w:rsidRPr="00231A0A">
        <w:rPr>
          <w:rFonts w:asciiTheme="minorHAnsi" w:hAnsiTheme="minorHAnsi" w:cstheme="minorHAnsi"/>
          <w:i/>
          <w:iCs/>
          <w:sz w:val="18"/>
          <w:szCs w:val="18"/>
        </w:rPr>
        <w:t>osoby(osób) uprawnionej(</w:t>
      </w:r>
      <w:proofErr w:type="spellStart"/>
      <w:r w:rsidRPr="00231A0A">
        <w:rPr>
          <w:rFonts w:asciiTheme="minorHAnsi" w:hAnsiTheme="minorHAnsi" w:cstheme="minorHAnsi"/>
          <w:i/>
          <w:iCs/>
          <w:sz w:val="18"/>
          <w:szCs w:val="18"/>
        </w:rPr>
        <w:t>ych</w:t>
      </w:r>
      <w:proofErr w:type="spellEnd"/>
      <w:r w:rsidRPr="00231A0A">
        <w:rPr>
          <w:rFonts w:asciiTheme="minorHAnsi" w:hAnsiTheme="minorHAnsi" w:cstheme="minorHAnsi"/>
          <w:i/>
          <w:iCs/>
          <w:sz w:val="18"/>
          <w:szCs w:val="18"/>
        </w:rPr>
        <w:t xml:space="preserve">) do </w:t>
      </w:r>
    </w:p>
    <w:p w14:paraId="7C782C0E" w14:textId="77777777" w:rsidR="003B6909" w:rsidRPr="00231A0A" w:rsidRDefault="003B6909" w:rsidP="003B6909">
      <w:pPr>
        <w:ind w:left="4956"/>
        <w:jc w:val="right"/>
        <w:rPr>
          <w:rFonts w:asciiTheme="minorHAnsi" w:hAnsiTheme="minorHAnsi" w:cstheme="minorHAnsi"/>
          <w:i/>
          <w:iCs/>
          <w:sz w:val="18"/>
          <w:szCs w:val="18"/>
        </w:rPr>
      </w:pPr>
      <w:r w:rsidRPr="00231A0A">
        <w:rPr>
          <w:rFonts w:asciiTheme="minorHAnsi" w:hAnsiTheme="minorHAnsi" w:cstheme="minorHAnsi"/>
          <w:i/>
          <w:iCs/>
          <w:sz w:val="18"/>
          <w:szCs w:val="18"/>
        </w:rPr>
        <w:t>składania oświadczeń woli w imieniu wykonawcy</w:t>
      </w:r>
    </w:p>
    <w:p w14:paraId="293F0DA6" w14:textId="77777777" w:rsidR="003B6909" w:rsidRDefault="003B6909" w:rsidP="003B6909"/>
    <w:p w14:paraId="6CDB33D0" w14:textId="77777777" w:rsidR="003B6909" w:rsidRDefault="003B6909" w:rsidP="003B6909"/>
    <w:p w14:paraId="305FB038" w14:textId="77777777" w:rsidR="003B6909" w:rsidRDefault="003B6909" w:rsidP="003B6909"/>
    <w:p w14:paraId="61F81F58" w14:textId="77777777" w:rsidR="003B6909" w:rsidRDefault="003B6909" w:rsidP="003B6909"/>
    <w:p w14:paraId="06D76C5B" w14:textId="77777777" w:rsidR="003B6909" w:rsidRDefault="003B6909" w:rsidP="003B6909"/>
    <w:p w14:paraId="11649C6E" w14:textId="77777777" w:rsidR="003B6909" w:rsidRDefault="003B6909" w:rsidP="003B6909"/>
    <w:p w14:paraId="5BD1D25E" w14:textId="77777777" w:rsidR="003B6909" w:rsidRDefault="003B6909" w:rsidP="003B6909"/>
    <w:p w14:paraId="72FB56D1" w14:textId="77777777" w:rsidR="003B6909" w:rsidRPr="00231A0A" w:rsidRDefault="003B6909" w:rsidP="003B6909">
      <w:pPr>
        <w:pStyle w:val="Standard"/>
        <w:tabs>
          <w:tab w:val="right" w:pos="9180"/>
        </w:tabs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Pakiet nr 2</w:t>
      </w:r>
    </w:p>
    <w:tbl>
      <w:tblPr>
        <w:tblW w:w="9949" w:type="dxa"/>
        <w:tblInd w:w="-14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"/>
        <w:gridCol w:w="3132"/>
        <w:gridCol w:w="590"/>
        <w:gridCol w:w="590"/>
        <w:gridCol w:w="1087"/>
        <w:gridCol w:w="1120"/>
        <w:gridCol w:w="749"/>
        <w:gridCol w:w="1021"/>
        <w:gridCol w:w="1180"/>
      </w:tblGrid>
      <w:tr w:rsidR="003B6909" w:rsidRPr="00231A0A" w14:paraId="380E9A0A" w14:textId="77777777" w:rsidTr="003B6909">
        <w:trPr>
          <w:trHeight w:val="282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2F3E9500" w14:textId="77777777" w:rsidR="003B6909" w:rsidRPr="00231A0A" w:rsidRDefault="003B6909" w:rsidP="003B6909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231A0A">
              <w:rPr>
                <w:rFonts w:asciiTheme="minorHAnsi" w:hAnsiTheme="minorHAnsi" w:cstheme="minorHAnsi"/>
                <w:b/>
                <w:sz w:val="14"/>
                <w:szCs w:val="14"/>
              </w:rPr>
              <w:t>L.p.</w:t>
            </w:r>
          </w:p>
        </w:tc>
        <w:tc>
          <w:tcPr>
            <w:tcW w:w="313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0EE6EB42" w14:textId="77777777" w:rsidR="003B6909" w:rsidRPr="00231A0A" w:rsidRDefault="003B6909" w:rsidP="003B6909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231A0A">
              <w:rPr>
                <w:rFonts w:asciiTheme="minorHAnsi" w:hAnsiTheme="minorHAnsi" w:cstheme="minorHAnsi"/>
                <w:b/>
                <w:sz w:val="14"/>
                <w:szCs w:val="14"/>
              </w:rPr>
              <w:t>Przedmiot zamówienia</w:t>
            </w:r>
          </w:p>
        </w:tc>
        <w:tc>
          <w:tcPr>
            <w:tcW w:w="59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4BDBF6AD" w14:textId="77777777" w:rsidR="003B6909" w:rsidRPr="00231A0A" w:rsidRDefault="003B6909" w:rsidP="003B6909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231A0A">
              <w:rPr>
                <w:rFonts w:asciiTheme="minorHAnsi" w:hAnsiTheme="minorHAnsi" w:cstheme="minorHAnsi"/>
                <w:b/>
                <w:sz w:val="14"/>
                <w:szCs w:val="14"/>
              </w:rPr>
              <w:t>J. m.</w:t>
            </w:r>
          </w:p>
        </w:tc>
        <w:tc>
          <w:tcPr>
            <w:tcW w:w="59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5093316C" w14:textId="77777777" w:rsidR="003B6909" w:rsidRPr="00231A0A" w:rsidRDefault="003B6909" w:rsidP="003B6909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231A0A">
              <w:rPr>
                <w:rFonts w:asciiTheme="minorHAnsi" w:hAnsiTheme="minorHAnsi" w:cstheme="minorHAnsi"/>
                <w:b/>
                <w:sz w:val="14"/>
                <w:szCs w:val="14"/>
              </w:rPr>
              <w:t>Ilość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9DBEFA0" w14:textId="77777777" w:rsidR="003B6909" w:rsidRPr="00231A0A" w:rsidRDefault="003B6909" w:rsidP="003B6909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231A0A">
              <w:rPr>
                <w:rFonts w:asciiTheme="minorHAnsi" w:hAnsiTheme="minorHAnsi" w:cstheme="minorHAnsi"/>
                <w:b/>
                <w:sz w:val="14"/>
                <w:szCs w:val="14"/>
              </w:rPr>
              <w:t>Cena jednostkowa netto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849C79" w14:textId="77777777" w:rsidR="003B6909" w:rsidRPr="00231A0A" w:rsidRDefault="003B6909" w:rsidP="003B6909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231A0A">
              <w:rPr>
                <w:rFonts w:asciiTheme="minorHAnsi" w:hAnsiTheme="minorHAnsi" w:cstheme="minorHAnsi"/>
                <w:b/>
                <w:sz w:val="14"/>
                <w:szCs w:val="14"/>
              </w:rPr>
              <w:t>Wartość netto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73B583" w14:textId="77777777" w:rsidR="003B6909" w:rsidRPr="00231A0A" w:rsidRDefault="003B6909" w:rsidP="003B6909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231A0A">
              <w:rPr>
                <w:rFonts w:asciiTheme="minorHAnsi" w:hAnsiTheme="minorHAnsi" w:cstheme="minorHAnsi"/>
                <w:b/>
                <w:sz w:val="14"/>
                <w:szCs w:val="14"/>
              </w:rPr>
              <w:t>Podatek VAT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107171D" w14:textId="77777777" w:rsidR="003B6909" w:rsidRPr="00231A0A" w:rsidRDefault="003B6909" w:rsidP="003B6909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231A0A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Wartość brutto</w:t>
            </w:r>
          </w:p>
        </w:tc>
      </w:tr>
      <w:tr w:rsidR="003B6909" w:rsidRPr="00231A0A" w14:paraId="1BF58778" w14:textId="77777777" w:rsidTr="003B6909">
        <w:trPr>
          <w:trHeight w:val="180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3837B1" w14:textId="77777777" w:rsidR="003B6909" w:rsidRPr="00231A0A" w:rsidRDefault="003B6909" w:rsidP="003B6909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</w:tc>
        <w:tc>
          <w:tcPr>
            <w:tcW w:w="31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BD54C5" w14:textId="77777777" w:rsidR="003B6909" w:rsidRPr="00231A0A" w:rsidRDefault="003B6909" w:rsidP="003B6909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</w:tc>
        <w:tc>
          <w:tcPr>
            <w:tcW w:w="5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69F0BF" w14:textId="77777777" w:rsidR="003B6909" w:rsidRPr="00231A0A" w:rsidRDefault="003B6909" w:rsidP="003B6909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</w:tc>
        <w:tc>
          <w:tcPr>
            <w:tcW w:w="5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45876E" w14:textId="77777777" w:rsidR="003B6909" w:rsidRPr="00231A0A" w:rsidRDefault="003B6909" w:rsidP="003B6909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</w:tc>
        <w:tc>
          <w:tcPr>
            <w:tcW w:w="10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698212" w14:textId="77777777" w:rsidR="003B6909" w:rsidRPr="00231A0A" w:rsidRDefault="003B6909" w:rsidP="003B6909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FBF30" w14:textId="77777777" w:rsidR="003B6909" w:rsidRPr="00231A0A" w:rsidRDefault="003B6909" w:rsidP="003B6909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465554" w14:textId="77777777" w:rsidR="003B6909" w:rsidRPr="00231A0A" w:rsidRDefault="003B6909" w:rsidP="003B6909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231A0A">
              <w:rPr>
                <w:rFonts w:asciiTheme="minorHAnsi" w:hAnsiTheme="minorHAnsi" w:cstheme="minorHAnsi"/>
                <w:b/>
                <w:sz w:val="14"/>
                <w:szCs w:val="14"/>
              </w:rPr>
              <w:t>Stawka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443687" w14:textId="77777777" w:rsidR="003B6909" w:rsidRPr="00231A0A" w:rsidRDefault="003B6909" w:rsidP="003B6909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231A0A">
              <w:rPr>
                <w:rFonts w:asciiTheme="minorHAnsi" w:hAnsiTheme="minorHAnsi" w:cstheme="minorHAnsi"/>
                <w:b/>
                <w:sz w:val="14"/>
                <w:szCs w:val="14"/>
              </w:rPr>
              <w:t>Wartość</w:t>
            </w:r>
          </w:p>
        </w:tc>
        <w:tc>
          <w:tcPr>
            <w:tcW w:w="1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CD007" w14:textId="77777777" w:rsidR="003B6909" w:rsidRPr="00231A0A" w:rsidRDefault="003B6909" w:rsidP="003B6909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</w:p>
        </w:tc>
      </w:tr>
      <w:tr w:rsidR="003B6909" w:rsidRPr="00231A0A" w14:paraId="159B246F" w14:textId="77777777" w:rsidTr="003B6909">
        <w:trPr>
          <w:trHeight w:val="21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355AC1CA" w14:textId="77777777" w:rsidR="003B6909" w:rsidRPr="00231A0A" w:rsidRDefault="003B6909" w:rsidP="003B6909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31A0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C928E3" w14:textId="77777777" w:rsidR="003B6909" w:rsidRPr="00231A0A" w:rsidRDefault="003B6909" w:rsidP="003B6909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31A0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3289BF" w14:textId="77777777" w:rsidR="003B6909" w:rsidRPr="00231A0A" w:rsidRDefault="003B6909" w:rsidP="003B6909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31A0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DB32D6" w14:textId="77777777" w:rsidR="003B6909" w:rsidRPr="00231A0A" w:rsidRDefault="003B6909" w:rsidP="003B6909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31A0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3A1C66" w14:textId="77777777" w:rsidR="003B6909" w:rsidRPr="00231A0A" w:rsidRDefault="003B6909" w:rsidP="003B6909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31A0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05B09" w14:textId="77777777" w:rsidR="003B6909" w:rsidRPr="00231A0A" w:rsidRDefault="003B6909" w:rsidP="003B6909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31A0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6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= 4 x 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9123EA" w14:textId="77777777" w:rsidR="003B6909" w:rsidRPr="00231A0A" w:rsidRDefault="003B6909" w:rsidP="003B6909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31A0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1B91F6" w14:textId="77777777" w:rsidR="003B6909" w:rsidRPr="00231A0A" w:rsidRDefault="003B6909" w:rsidP="003B6909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31A0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8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= 6 x 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B6EEC" w14:textId="77777777" w:rsidR="003B6909" w:rsidRPr="00231A0A" w:rsidRDefault="003B6909" w:rsidP="003B6909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31A0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9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= 6 + 8</w:t>
            </w:r>
          </w:p>
        </w:tc>
      </w:tr>
      <w:tr w:rsidR="003B6909" w:rsidRPr="00231A0A" w14:paraId="466AC74E" w14:textId="77777777" w:rsidTr="003B6909">
        <w:trPr>
          <w:trHeight w:val="2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D181D9" w14:textId="77777777" w:rsidR="003B6909" w:rsidRPr="00231A0A" w:rsidRDefault="003B6909" w:rsidP="003B690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31A0A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F65A2" w14:textId="59926C42" w:rsidR="003B6909" w:rsidRPr="00E97876" w:rsidRDefault="003B6909" w:rsidP="005A59D9">
            <w:pPr>
              <w:rPr>
                <w:rFonts w:asciiTheme="minorHAnsi" w:eastAsia="Calibri" w:hAnsiTheme="minorHAnsi" w:cstheme="minorHAnsi"/>
                <w:szCs w:val="24"/>
                <w:lang w:eastAsia="pl-PL"/>
              </w:rPr>
            </w:pPr>
            <w:r w:rsidRPr="00E97876">
              <w:rPr>
                <w:rFonts w:asciiTheme="minorHAnsi" w:hAnsiTheme="minorHAnsi"/>
              </w:rPr>
              <w:t xml:space="preserve">Zakup i dostawa </w:t>
            </w:r>
            <w:r w:rsidRPr="00484083">
              <w:rPr>
                <w:rFonts w:asciiTheme="minorHAnsi" w:hAnsiTheme="minorHAnsi" w:cstheme="minorHAnsi"/>
                <w:szCs w:val="24"/>
              </w:rPr>
              <w:t>respiratorów szpitalno-domowych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9ABECF" w14:textId="77777777" w:rsidR="003B6909" w:rsidRPr="00231A0A" w:rsidRDefault="003B6909" w:rsidP="003B6909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231A0A">
              <w:rPr>
                <w:rFonts w:asciiTheme="minorHAnsi" w:hAnsiTheme="minorHAnsi" w:cstheme="minorHAnsi"/>
              </w:rPr>
              <w:t>kpl</w:t>
            </w:r>
            <w:proofErr w:type="spellEnd"/>
            <w:r w:rsidRPr="00231A0A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6E590" w14:textId="5E2C8445" w:rsidR="003B6909" w:rsidRPr="00231A0A" w:rsidRDefault="003B6909" w:rsidP="003B690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1A167" w14:textId="77777777" w:rsidR="003B6909" w:rsidRPr="00231A0A" w:rsidRDefault="003B6909" w:rsidP="003B690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9A8F7" w14:textId="77777777" w:rsidR="003B6909" w:rsidRPr="00231A0A" w:rsidRDefault="003B6909" w:rsidP="003B690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3B638" w14:textId="77777777" w:rsidR="003B6909" w:rsidRPr="00231A0A" w:rsidRDefault="003B6909" w:rsidP="003B690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23572" w14:textId="77777777" w:rsidR="003B6909" w:rsidRPr="00231A0A" w:rsidRDefault="003B6909" w:rsidP="003B690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D92B9C" w14:textId="77777777" w:rsidR="003B6909" w:rsidRPr="00231A0A" w:rsidRDefault="003B6909" w:rsidP="003B690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7C43E661" w14:textId="77777777" w:rsidR="003B6909" w:rsidRPr="00231A0A" w:rsidRDefault="003B6909" w:rsidP="003B6909">
      <w:pPr>
        <w:tabs>
          <w:tab w:val="left" w:pos="5387"/>
        </w:tabs>
        <w:rPr>
          <w:rFonts w:asciiTheme="minorHAnsi" w:hAnsiTheme="minorHAnsi" w:cstheme="minorHAnsi"/>
        </w:rPr>
      </w:pPr>
    </w:p>
    <w:p w14:paraId="53EA0276" w14:textId="77777777" w:rsidR="003B6909" w:rsidRPr="00231A0A" w:rsidRDefault="003B6909" w:rsidP="003B6909">
      <w:pPr>
        <w:tabs>
          <w:tab w:val="left" w:pos="5387"/>
        </w:tabs>
        <w:rPr>
          <w:rFonts w:asciiTheme="minorHAnsi" w:hAnsiTheme="minorHAnsi" w:cstheme="minorHAnsi"/>
        </w:rPr>
      </w:pPr>
    </w:p>
    <w:p w14:paraId="536D4002" w14:textId="77777777" w:rsidR="003B6909" w:rsidRDefault="003B6909" w:rsidP="003B6909">
      <w:pPr>
        <w:tabs>
          <w:tab w:val="left" w:pos="5387"/>
        </w:tabs>
        <w:rPr>
          <w:rFonts w:asciiTheme="minorHAnsi" w:hAnsiTheme="minorHAnsi" w:cstheme="minorHAnsi"/>
        </w:rPr>
      </w:pPr>
    </w:p>
    <w:p w14:paraId="47795399" w14:textId="77777777" w:rsidR="003B6909" w:rsidRDefault="003B6909" w:rsidP="003B6909">
      <w:pPr>
        <w:tabs>
          <w:tab w:val="left" w:pos="5387"/>
        </w:tabs>
        <w:rPr>
          <w:rFonts w:asciiTheme="minorHAnsi" w:hAnsiTheme="minorHAnsi" w:cstheme="minorHAnsi"/>
        </w:rPr>
      </w:pPr>
    </w:p>
    <w:p w14:paraId="1488EFEC" w14:textId="77777777" w:rsidR="003B6909" w:rsidRPr="00231A0A" w:rsidRDefault="003B6909" w:rsidP="003B6909">
      <w:pPr>
        <w:tabs>
          <w:tab w:val="left" w:pos="5387"/>
        </w:tabs>
        <w:rPr>
          <w:rFonts w:asciiTheme="minorHAnsi" w:hAnsiTheme="minorHAnsi" w:cstheme="minorHAnsi"/>
        </w:rPr>
      </w:pPr>
    </w:p>
    <w:p w14:paraId="213D7015" w14:textId="77777777" w:rsidR="003B6909" w:rsidRPr="00231A0A" w:rsidRDefault="003B6909" w:rsidP="003B6909">
      <w:pPr>
        <w:tabs>
          <w:tab w:val="left" w:pos="5387"/>
        </w:tabs>
        <w:jc w:val="right"/>
        <w:rPr>
          <w:rFonts w:asciiTheme="minorHAnsi" w:hAnsiTheme="minorHAnsi" w:cstheme="minorHAnsi"/>
          <w:i/>
          <w:iCs/>
          <w:sz w:val="24"/>
          <w:szCs w:val="24"/>
        </w:rPr>
      </w:pPr>
      <w:r w:rsidRPr="00231A0A">
        <w:rPr>
          <w:rFonts w:asciiTheme="minorHAnsi" w:hAnsiTheme="minorHAnsi" w:cstheme="minorHAnsi"/>
          <w:sz w:val="24"/>
          <w:szCs w:val="24"/>
        </w:rPr>
        <w:t xml:space="preserve">Data …………………..                                          </w:t>
      </w:r>
      <w:r w:rsidRPr="00231A0A">
        <w:rPr>
          <w:rFonts w:asciiTheme="minorHAnsi" w:hAnsiTheme="minorHAnsi" w:cstheme="minorHAnsi"/>
          <w:i/>
          <w:iCs/>
          <w:sz w:val="24"/>
          <w:szCs w:val="24"/>
        </w:rPr>
        <w:t>..............................................................</w:t>
      </w:r>
    </w:p>
    <w:p w14:paraId="4D01A9EC" w14:textId="77777777" w:rsidR="003B6909" w:rsidRPr="00231A0A" w:rsidRDefault="003B6909" w:rsidP="003B6909">
      <w:pPr>
        <w:numPr>
          <w:ilvl w:val="5"/>
          <w:numId w:val="1"/>
        </w:numPr>
        <w:jc w:val="right"/>
        <w:rPr>
          <w:rFonts w:asciiTheme="minorHAnsi" w:hAnsiTheme="minorHAnsi" w:cstheme="minorHAnsi"/>
          <w:i/>
          <w:iCs/>
          <w:sz w:val="18"/>
          <w:szCs w:val="18"/>
        </w:rPr>
      </w:pPr>
      <w:r w:rsidRPr="00231A0A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Pr="00231A0A">
        <w:rPr>
          <w:rFonts w:asciiTheme="minorHAnsi" w:hAnsiTheme="minorHAnsi" w:cstheme="minorHAnsi"/>
          <w:i/>
          <w:iCs/>
          <w:sz w:val="18"/>
          <w:szCs w:val="18"/>
        </w:rPr>
        <w:tab/>
      </w:r>
      <w:r w:rsidRPr="00231A0A">
        <w:rPr>
          <w:rFonts w:asciiTheme="minorHAnsi" w:hAnsiTheme="minorHAnsi" w:cstheme="minorHAnsi"/>
          <w:i/>
          <w:iCs/>
          <w:sz w:val="18"/>
          <w:szCs w:val="18"/>
        </w:rPr>
        <w:tab/>
      </w:r>
      <w:r w:rsidRPr="00231A0A">
        <w:rPr>
          <w:rFonts w:asciiTheme="minorHAnsi" w:hAnsiTheme="minorHAnsi" w:cstheme="minorHAnsi"/>
          <w:i/>
          <w:iCs/>
          <w:sz w:val="18"/>
          <w:szCs w:val="18"/>
        </w:rPr>
        <w:tab/>
      </w:r>
      <w:r w:rsidRPr="00231A0A">
        <w:rPr>
          <w:rFonts w:asciiTheme="minorHAnsi" w:hAnsiTheme="minorHAnsi" w:cstheme="minorHAnsi"/>
          <w:i/>
          <w:iCs/>
          <w:sz w:val="18"/>
          <w:szCs w:val="18"/>
        </w:rPr>
        <w:tab/>
      </w:r>
      <w:r w:rsidRPr="00231A0A">
        <w:rPr>
          <w:rFonts w:asciiTheme="minorHAnsi" w:hAnsiTheme="minorHAnsi" w:cstheme="minorHAnsi"/>
          <w:i/>
          <w:iCs/>
          <w:sz w:val="18"/>
          <w:szCs w:val="18"/>
        </w:rPr>
        <w:tab/>
      </w:r>
      <w:r w:rsidRPr="00231A0A">
        <w:rPr>
          <w:rFonts w:asciiTheme="minorHAnsi" w:hAnsiTheme="minorHAnsi" w:cstheme="minorHAnsi"/>
          <w:i/>
          <w:iCs/>
          <w:sz w:val="18"/>
          <w:szCs w:val="18"/>
        </w:rPr>
        <w:tab/>
      </w:r>
      <w:r w:rsidRPr="00231A0A">
        <w:rPr>
          <w:rFonts w:asciiTheme="minorHAnsi" w:hAnsiTheme="minorHAnsi" w:cstheme="minorHAnsi"/>
          <w:i/>
          <w:iCs/>
          <w:sz w:val="18"/>
          <w:szCs w:val="18"/>
        </w:rPr>
        <w:tab/>
        <w:t>(</w:t>
      </w:r>
      <w:r w:rsidRPr="00231A0A">
        <w:rPr>
          <w:rFonts w:asciiTheme="minorHAnsi" w:hAnsiTheme="minorHAnsi" w:cstheme="minorHAnsi"/>
          <w:bCs/>
          <w:i/>
          <w:iCs/>
          <w:sz w:val="18"/>
          <w:szCs w:val="18"/>
        </w:rPr>
        <w:t>podpis(y)</w:t>
      </w:r>
      <w:r w:rsidRPr="00231A0A">
        <w:rPr>
          <w:rFonts w:asciiTheme="minorHAnsi" w:hAnsiTheme="minorHAnsi" w:cstheme="minorHAnsi"/>
          <w:b/>
          <w:bCs/>
          <w:i/>
          <w:iCs/>
          <w:sz w:val="18"/>
          <w:szCs w:val="18"/>
        </w:rPr>
        <w:t xml:space="preserve"> </w:t>
      </w:r>
      <w:r w:rsidRPr="00231A0A">
        <w:rPr>
          <w:rFonts w:asciiTheme="minorHAnsi" w:hAnsiTheme="minorHAnsi" w:cstheme="minorHAnsi"/>
          <w:i/>
          <w:iCs/>
          <w:sz w:val="18"/>
          <w:szCs w:val="18"/>
        </w:rPr>
        <w:t>osoby(osób) uprawnionej(</w:t>
      </w:r>
      <w:proofErr w:type="spellStart"/>
      <w:r w:rsidRPr="00231A0A">
        <w:rPr>
          <w:rFonts w:asciiTheme="minorHAnsi" w:hAnsiTheme="minorHAnsi" w:cstheme="minorHAnsi"/>
          <w:i/>
          <w:iCs/>
          <w:sz w:val="18"/>
          <w:szCs w:val="18"/>
        </w:rPr>
        <w:t>ych</w:t>
      </w:r>
      <w:proofErr w:type="spellEnd"/>
      <w:r w:rsidRPr="00231A0A">
        <w:rPr>
          <w:rFonts w:asciiTheme="minorHAnsi" w:hAnsiTheme="minorHAnsi" w:cstheme="minorHAnsi"/>
          <w:i/>
          <w:iCs/>
          <w:sz w:val="18"/>
          <w:szCs w:val="18"/>
        </w:rPr>
        <w:t xml:space="preserve">) do </w:t>
      </w:r>
    </w:p>
    <w:p w14:paraId="53E0A9D6" w14:textId="77777777" w:rsidR="003B6909" w:rsidRPr="00231A0A" w:rsidRDefault="003B6909" w:rsidP="003B6909">
      <w:pPr>
        <w:ind w:left="4956"/>
        <w:jc w:val="right"/>
        <w:rPr>
          <w:rFonts w:asciiTheme="minorHAnsi" w:hAnsiTheme="minorHAnsi" w:cstheme="minorHAnsi"/>
          <w:i/>
          <w:iCs/>
          <w:sz w:val="18"/>
          <w:szCs w:val="18"/>
        </w:rPr>
      </w:pPr>
      <w:r w:rsidRPr="00231A0A">
        <w:rPr>
          <w:rFonts w:asciiTheme="minorHAnsi" w:hAnsiTheme="minorHAnsi" w:cstheme="minorHAnsi"/>
          <w:i/>
          <w:iCs/>
          <w:sz w:val="18"/>
          <w:szCs w:val="18"/>
        </w:rPr>
        <w:t>składania oświadczeń woli w imieniu wykonawcy</w:t>
      </w:r>
    </w:p>
    <w:p w14:paraId="7313F84E" w14:textId="362CCD3F" w:rsidR="003B6909" w:rsidRDefault="003B6909" w:rsidP="000D5F17">
      <w:pPr>
        <w:tabs>
          <w:tab w:val="left" w:pos="400"/>
          <w:tab w:val="left" w:pos="4560"/>
          <w:tab w:val="right" w:pos="9014"/>
        </w:tabs>
        <w:jc w:val="right"/>
        <w:rPr>
          <w:rFonts w:asciiTheme="minorHAnsi" w:hAnsiTheme="minorHAnsi"/>
          <w:i/>
          <w:szCs w:val="24"/>
        </w:rPr>
      </w:pPr>
    </w:p>
    <w:p w14:paraId="2971C17C" w14:textId="77777777" w:rsidR="003B6909" w:rsidRDefault="003B6909" w:rsidP="000D5F17">
      <w:pPr>
        <w:tabs>
          <w:tab w:val="left" w:pos="400"/>
          <w:tab w:val="left" w:pos="4560"/>
          <w:tab w:val="right" w:pos="9014"/>
        </w:tabs>
        <w:jc w:val="right"/>
        <w:rPr>
          <w:rFonts w:asciiTheme="minorHAnsi" w:hAnsiTheme="minorHAnsi"/>
          <w:i/>
          <w:szCs w:val="24"/>
        </w:rPr>
        <w:sectPr w:rsidR="003B6909" w:rsidSect="003B6909">
          <w:footnotePr>
            <w:pos w:val="beneathText"/>
          </w:footnotePr>
          <w:pgSz w:w="11905" w:h="16837" w:code="9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14:paraId="17408D42" w14:textId="25AC85CA" w:rsidR="003B6909" w:rsidRPr="000723F8" w:rsidRDefault="003B6909" w:rsidP="003B6909">
      <w:pPr>
        <w:pStyle w:val="Nagwek2"/>
        <w:tabs>
          <w:tab w:val="right" w:pos="9071"/>
        </w:tabs>
        <w:rPr>
          <w:rFonts w:asciiTheme="minorHAnsi" w:hAnsiTheme="minorHAnsi" w:cstheme="minorHAnsi"/>
          <w:bCs/>
          <w:i w:val="0"/>
          <w:iCs/>
          <w:szCs w:val="24"/>
        </w:rPr>
      </w:pPr>
      <w:proofErr w:type="spellStart"/>
      <w:r>
        <w:rPr>
          <w:rFonts w:asciiTheme="minorHAnsi" w:hAnsiTheme="minorHAnsi" w:cstheme="minorHAnsi"/>
          <w:i w:val="0"/>
          <w:szCs w:val="24"/>
        </w:rPr>
        <w:t>Ozn</w:t>
      </w:r>
      <w:proofErr w:type="spellEnd"/>
      <w:r>
        <w:rPr>
          <w:rFonts w:asciiTheme="minorHAnsi" w:hAnsiTheme="minorHAnsi" w:cstheme="minorHAnsi"/>
          <w:i w:val="0"/>
          <w:szCs w:val="24"/>
        </w:rPr>
        <w:t>. postępowania 14</w:t>
      </w:r>
      <w:r w:rsidRPr="000723F8">
        <w:rPr>
          <w:rFonts w:asciiTheme="minorHAnsi" w:hAnsiTheme="minorHAnsi" w:cstheme="minorHAnsi"/>
          <w:i w:val="0"/>
          <w:szCs w:val="24"/>
        </w:rPr>
        <w:t>/2020</w:t>
      </w:r>
      <w:r w:rsidRPr="000723F8">
        <w:rPr>
          <w:rFonts w:asciiTheme="minorHAnsi" w:hAnsiTheme="minorHAnsi" w:cstheme="minorHAnsi"/>
          <w:i w:val="0"/>
          <w:szCs w:val="24"/>
        </w:rPr>
        <w:tab/>
      </w:r>
      <w:r w:rsidRPr="000723F8">
        <w:rPr>
          <w:rFonts w:asciiTheme="minorHAnsi" w:hAnsiTheme="minorHAnsi" w:cstheme="minorHAnsi"/>
          <w:bCs/>
          <w:i w:val="0"/>
          <w:szCs w:val="24"/>
        </w:rPr>
        <w:t xml:space="preserve">załącznik nr 3 do </w:t>
      </w:r>
      <w:proofErr w:type="spellStart"/>
      <w:r w:rsidRPr="000723F8">
        <w:rPr>
          <w:rFonts w:asciiTheme="minorHAnsi" w:hAnsiTheme="minorHAnsi" w:cstheme="minorHAnsi"/>
          <w:bCs/>
          <w:i w:val="0"/>
          <w:szCs w:val="24"/>
        </w:rPr>
        <w:t>siwz</w:t>
      </w:r>
      <w:proofErr w:type="spellEnd"/>
    </w:p>
    <w:p w14:paraId="2277E762" w14:textId="77777777" w:rsidR="003B6909" w:rsidRDefault="003B6909" w:rsidP="003B6909">
      <w:pPr>
        <w:pStyle w:val="Standard"/>
        <w:tabs>
          <w:tab w:val="right" w:pos="9180"/>
        </w:tabs>
        <w:jc w:val="center"/>
        <w:rPr>
          <w:rFonts w:ascii="Arial" w:hAnsi="Arial" w:cs="Arial"/>
          <w:b/>
          <w:sz w:val="22"/>
          <w:szCs w:val="22"/>
        </w:rPr>
      </w:pPr>
    </w:p>
    <w:p w14:paraId="6CF45C3D" w14:textId="77777777" w:rsidR="003B6909" w:rsidRPr="000723F8" w:rsidRDefault="003B6909" w:rsidP="003B6909">
      <w:pPr>
        <w:pStyle w:val="Standard"/>
        <w:tabs>
          <w:tab w:val="right" w:pos="9180"/>
        </w:tabs>
        <w:jc w:val="center"/>
        <w:rPr>
          <w:rFonts w:asciiTheme="minorHAnsi" w:hAnsiTheme="minorHAnsi" w:cs="Arial"/>
          <w:b/>
          <w:sz w:val="24"/>
        </w:rPr>
      </w:pPr>
      <w:r w:rsidRPr="000723F8">
        <w:rPr>
          <w:rFonts w:asciiTheme="minorHAnsi" w:hAnsiTheme="minorHAnsi" w:cs="Arial"/>
          <w:b/>
          <w:sz w:val="24"/>
        </w:rPr>
        <w:t>WŁAŚCIWOŚCI</w:t>
      </w:r>
    </w:p>
    <w:p w14:paraId="75836E7E" w14:textId="77777777" w:rsidR="003B6909" w:rsidRPr="000723F8" w:rsidRDefault="003B6909" w:rsidP="003B6909">
      <w:pPr>
        <w:pStyle w:val="Standard"/>
        <w:tabs>
          <w:tab w:val="right" w:pos="9180"/>
        </w:tabs>
        <w:jc w:val="center"/>
        <w:rPr>
          <w:rFonts w:asciiTheme="minorHAnsi" w:hAnsiTheme="minorHAnsi" w:cs="Arial"/>
          <w:b/>
          <w:sz w:val="24"/>
        </w:rPr>
      </w:pPr>
      <w:r w:rsidRPr="000723F8">
        <w:rPr>
          <w:rFonts w:asciiTheme="minorHAnsi" w:hAnsiTheme="minorHAnsi" w:cs="Arial"/>
          <w:b/>
          <w:sz w:val="24"/>
        </w:rPr>
        <w:t>TECHNICZNO – UŻYTKOWE</w:t>
      </w:r>
    </w:p>
    <w:p w14:paraId="4E32CBFD" w14:textId="77777777" w:rsidR="003B6909" w:rsidRPr="005076B7" w:rsidRDefault="003B6909" w:rsidP="003B6909">
      <w:pPr>
        <w:pStyle w:val="Standard"/>
        <w:tabs>
          <w:tab w:val="right" w:pos="9180"/>
        </w:tabs>
        <w:jc w:val="center"/>
        <w:rPr>
          <w:rFonts w:asciiTheme="minorHAnsi" w:hAnsiTheme="minorHAnsi" w:cs="Arial"/>
          <w:b/>
          <w:sz w:val="22"/>
          <w:szCs w:val="22"/>
        </w:rPr>
      </w:pPr>
    </w:p>
    <w:p w14:paraId="0DC87843" w14:textId="48B459F1" w:rsidR="003B6909" w:rsidRPr="003B6909" w:rsidRDefault="003B6909" w:rsidP="003B6909">
      <w:pPr>
        <w:pStyle w:val="NormalnyWeb"/>
        <w:spacing w:before="0" w:beforeAutospacing="0" w:after="0" w:afterAutospacing="0"/>
        <w:ind w:left="28"/>
        <w:jc w:val="left"/>
        <w:rPr>
          <w:rFonts w:asciiTheme="minorHAnsi" w:hAnsiTheme="minorHAnsi" w:cs="Arial"/>
          <w:b/>
        </w:rPr>
      </w:pPr>
      <w:r w:rsidRPr="003B6909">
        <w:rPr>
          <w:rFonts w:asciiTheme="minorHAnsi" w:hAnsiTheme="minorHAnsi"/>
          <w:b/>
          <w:bCs/>
        </w:rPr>
        <w:t>Pakiet nr 1 – Z</w:t>
      </w:r>
      <w:r w:rsidRPr="003B6909">
        <w:rPr>
          <w:rFonts w:asciiTheme="minorHAnsi" w:hAnsiTheme="minorHAnsi"/>
          <w:b/>
        </w:rPr>
        <w:t xml:space="preserve">akup i dostawa </w:t>
      </w:r>
      <w:r w:rsidRPr="003B6909">
        <w:rPr>
          <w:rFonts w:asciiTheme="minorHAnsi" w:hAnsiTheme="minorHAnsi" w:cstheme="minorHAnsi"/>
          <w:b/>
        </w:rPr>
        <w:t>respiratorów do długotrwałej terapii</w:t>
      </w:r>
      <w:r w:rsidRPr="003B6909">
        <w:rPr>
          <w:rFonts w:asciiTheme="minorHAnsi" w:hAnsiTheme="minorHAnsi"/>
          <w:b/>
        </w:rPr>
        <w:t xml:space="preserve"> (2 </w:t>
      </w:r>
      <w:proofErr w:type="spellStart"/>
      <w:r w:rsidRPr="003B6909">
        <w:rPr>
          <w:rFonts w:asciiTheme="minorHAnsi" w:hAnsiTheme="minorHAnsi"/>
          <w:b/>
        </w:rPr>
        <w:t>kpl</w:t>
      </w:r>
      <w:proofErr w:type="spellEnd"/>
      <w:r w:rsidRPr="003B6909">
        <w:rPr>
          <w:rFonts w:asciiTheme="minorHAnsi" w:hAnsiTheme="minorHAnsi"/>
          <w:b/>
        </w:rPr>
        <w:t>.)</w:t>
      </w:r>
    </w:p>
    <w:p w14:paraId="546D0D6F" w14:textId="6468F451" w:rsidR="003B6909" w:rsidRDefault="003B6909" w:rsidP="000D5F17">
      <w:pPr>
        <w:tabs>
          <w:tab w:val="left" w:pos="400"/>
          <w:tab w:val="left" w:pos="4560"/>
          <w:tab w:val="right" w:pos="9014"/>
        </w:tabs>
        <w:jc w:val="right"/>
        <w:rPr>
          <w:rFonts w:asciiTheme="minorHAnsi" w:hAnsiTheme="minorHAnsi"/>
          <w:i/>
          <w:szCs w:val="24"/>
        </w:rPr>
      </w:pPr>
    </w:p>
    <w:tbl>
      <w:tblPr>
        <w:tblpPr w:leftFromText="141" w:rightFromText="141" w:vertAnchor="text" w:horzAnchor="margin" w:tblpX="-289" w:tblpY="169"/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4860"/>
        <w:gridCol w:w="1260"/>
        <w:gridCol w:w="1668"/>
      </w:tblGrid>
      <w:tr w:rsidR="003B6909" w:rsidRPr="004726DC" w14:paraId="68C7CDAE" w14:textId="77777777" w:rsidTr="003B6909">
        <w:trPr>
          <w:trHeight w:val="521"/>
        </w:trPr>
        <w:tc>
          <w:tcPr>
            <w:tcW w:w="1908" w:type="dxa"/>
            <w:vAlign w:val="center"/>
          </w:tcPr>
          <w:p w14:paraId="5C4D192D" w14:textId="77777777" w:rsidR="003B6909" w:rsidRPr="004726DC" w:rsidRDefault="003B6909" w:rsidP="003B6909">
            <w:pPr>
              <w:rPr>
                <w:rFonts w:asciiTheme="minorHAnsi" w:hAnsiTheme="minorHAnsi" w:cs="Arial"/>
                <w:b/>
              </w:rPr>
            </w:pPr>
            <w:r w:rsidRPr="004726DC">
              <w:rPr>
                <w:rFonts w:asciiTheme="minorHAnsi" w:hAnsiTheme="minorHAnsi" w:cs="Arial"/>
                <w:b/>
              </w:rPr>
              <w:t>Producent, miejsce produkcji:</w:t>
            </w:r>
          </w:p>
        </w:tc>
        <w:tc>
          <w:tcPr>
            <w:tcW w:w="7788" w:type="dxa"/>
            <w:gridSpan w:val="3"/>
          </w:tcPr>
          <w:p w14:paraId="14CBC817" w14:textId="77777777" w:rsidR="003B6909" w:rsidRPr="004726DC" w:rsidRDefault="003B6909" w:rsidP="003B6909">
            <w:pPr>
              <w:rPr>
                <w:rFonts w:asciiTheme="minorHAnsi" w:hAnsiTheme="minorHAnsi" w:cs="Arial"/>
              </w:rPr>
            </w:pPr>
          </w:p>
        </w:tc>
      </w:tr>
      <w:tr w:rsidR="003B6909" w:rsidRPr="004726DC" w14:paraId="047D2921" w14:textId="77777777" w:rsidTr="003B6909">
        <w:trPr>
          <w:trHeight w:val="540"/>
        </w:trPr>
        <w:tc>
          <w:tcPr>
            <w:tcW w:w="1908" w:type="dxa"/>
            <w:vAlign w:val="center"/>
          </w:tcPr>
          <w:p w14:paraId="542A764F" w14:textId="77777777" w:rsidR="003B6909" w:rsidRPr="004726DC" w:rsidRDefault="003B6909" w:rsidP="003B6909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Nazwa, typ, model urządzenia</w:t>
            </w:r>
          </w:p>
        </w:tc>
        <w:tc>
          <w:tcPr>
            <w:tcW w:w="4860" w:type="dxa"/>
          </w:tcPr>
          <w:p w14:paraId="7C099654" w14:textId="77777777" w:rsidR="003B6909" w:rsidRPr="004726DC" w:rsidRDefault="003B6909" w:rsidP="003B6909">
            <w:pPr>
              <w:tabs>
                <w:tab w:val="left" w:pos="4632"/>
              </w:tabs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 w:cs="Arial"/>
              </w:rPr>
              <w:tab/>
            </w:r>
          </w:p>
        </w:tc>
        <w:tc>
          <w:tcPr>
            <w:tcW w:w="1260" w:type="dxa"/>
          </w:tcPr>
          <w:p w14:paraId="16D9085C" w14:textId="77777777" w:rsidR="003B6909" w:rsidRPr="004726DC" w:rsidRDefault="003B6909" w:rsidP="003B6909">
            <w:pPr>
              <w:tabs>
                <w:tab w:val="left" w:pos="4632"/>
              </w:tabs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 w:cs="Arial"/>
                <w:b/>
              </w:rPr>
              <w:t>Rok produkcji:</w:t>
            </w:r>
          </w:p>
        </w:tc>
        <w:tc>
          <w:tcPr>
            <w:tcW w:w="1668" w:type="dxa"/>
          </w:tcPr>
          <w:p w14:paraId="1F225E02" w14:textId="77777777" w:rsidR="003B6909" w:rsidRPr="004726DC" w:rsidRDefault="003B6909" w:rsidP="003B6909">
            <w:pPr>
              <w:tabs>
                <w:tab w:val="left" w:pos="4632"/>
              </w:tabs>
              <w:rPr>
                <w:rFonts w:asciiTheme="minorHAnsi" w:hAnsiTheme="minorHAnsi" w:cs="Arial"/>
              </w:rPr>
            </w:pPr>
          </w:p>
        </w:tc>
      </w:tr>
    </w:tbl>
    <w:p w14:paraId="76A93576" w14:textId="77777777" w:rsidR="003B6909" w:rsidRDefault="003B6909" w:rsidP="000D5F17">
      <w:pPr>
        <w:tabs>
          <w:tab w:val="left" w:pos="400"/>
          <w:tab w:val="left" w:pos="4560"/>
          <w:tab w:val="right" w:pos="9014"/>
        </w:tabs>
        <w:jc w:val="right"/>
        <w:rPr>
          <w:rFonts w:asciiTheme="minorHAnsi" w:hAnsiTheme="minorHAnsi"/>
          <w:i/>
          <w:szCs w:val="24"/>
        </w:rPr>
      </w:pPr>
    </w:p>
    <w:tbl>
      <w:tblPr>
        <w:tblW w:w="9693" w:type="dxa"/>
        <w:tblInd w:w="-28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0"/>
        <w:gridCol w:w="4278"/>
        <w:gridCol w:w="1569"/>
        <w:gridCol w:w="1718"/>
        <w:gridCol w:w="1418"/>
      </w:tblGrid>
      <w:tr w:rsidR="003B6909" w:rsidRPr="005A59D9" w14:paraId="79718126" w14:textId="77777777" w:rsidTr="003B690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21F806" w14:textId="77777777" w:rsidR="003B6909" w:rsidRPr="005A59D9" w:rsidRDefault="003B6909" w:rsidP="003B6909">
            <w:pPr>
              <w:pStyle w:val="Standard"/>
              <w:ind w:left="29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5A59D9">
              <w:rPr>
                <w:rFonts w:asciiTheme="minorHAnsi" w:hAnsiTheme="minorHAnsi" w:cstheme="minorHAnsi"/>
                <w:b/>
                <w:szCs w:val="20"/>
              </w:rPr>
              <w:t>Lp.</w:t>
            </w: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34C6C9" w14:textId="77777777" w:rsidR="003B6909" w:rsidRPr="005A59D9" w:rsidRDefault="003B6909" w:rsidP="003B6909">
            <w:pPr>
              <w:pStyle w:val="Standard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5A59D9">
              <w:rPr>
                <w:rFonts w:asciiTheme="minorHAnsi" w:hAnsiTheme="minorHAnsi" w:cstheme="minorHAnsi"/>
                <w:b/>
                <w:szCs w:val="20"/>
              </w:rPr>
              <w:t>Wymagane parametry i warunki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BAE73C" w14:textId="77777777" w:rsidR="003B6909" w:rsidRPr="005A59D9" w:rsidRDefault="003B6909" w:rsidP="003B6909">
            <w:pPr>
              <w:pStyle w:val="Standard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5A59D9"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45B6F3" w14:textId="77777777" w:rsidR="003B6909" w:rsidRPr="005A59D9" w:rsidRDefault="003B6909" w:rsidP="003B6909">
            <w:pPr>
              <w:pStyle w:val="Standard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5A59D9">
              <w:rPr>
                <w:rFonts w:asciiTheme="minorHAnsi" w:hAnsiTheme="minorHAnsi" w:cstheme="minorHAnsi"/>
                <w:b/>
                <w:szCs w:val="20"/>
              </w:rPr>
              <w:t>Punktacja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884D11" w14:textId="77777777" w:rsidR="003B6909" w:rsidRPr="005A59D9" w:rsidRDefault="003B6909" w:rsidP="003B6909">
            <w:pPr>
              <w:pStyle w:val="Standard"/>
              <w:ind w:right="37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5A59D9">
              <w:rPr>
                <w:rFonts w:asciiTheme="minorHAnsi" w:hAnsiTheme="minorHAnsi" w:cstheme="minorHAnsi"/>
                <w:b/>
                <w:szCs w:val="20"/>
              </w:rPr>
              <w:t>Parametr</w:t>
            </w:r>
          </w:p>
          <w:p w14:paraId="65012EE9" w14:textId="77777777" w:rsidR="003B6909" w:rsidRPr="005A59D9" w:rsidRDefault="003B6909" w:rsidP="003B6909">
            <w:pPr>
              <w:pStyle w:val="Standard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5A59D9">
              <w:rPr>
                <w:rFonts w:asciiTheme="minorHAnsi" w:hAnsiTheme="minorHAnsi" w:cstheme="minorHAnsi"/>
                <w:b/>
                <w:szCs w:val="20"/>
              </w:rPr>
              <w:t>oferowany</w:t>
            </w:r>
          </w:p>
        </w:tc>
      </w:tr>
      <w:tr w:rsidR="003B6909" w:rsidRPr="005A59D9" w14:paraId="1E11E0B8" w14:textId="77777777" w:rsidTr="003B6909">
        <w:tc>
          <w:tcPr>
            <w:tcW w:w="96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7498AD" w14:textId="77777777" w:rsidR="003B6909" w:rsidRPr="005A59D9" w:rsidRDefault="003B6909" w:rsidP="003B6909">
            <w:pPr>
              <w:pStyle w:val="Standard"/>
              <w:ind w:right="37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5A59D9">
              <w:rPr>
                <w:rFonts w:asciiTheme="minorHAnsi" w:hAnsiTheme="minorHAnsi" w:cstheme="minorHAnsi"/>
                <w:b/>
                <w:szCs w:val="20"/>
              </w:rPr>
              <w:t>Parametry ogólne</w:t>
            </w:r>
          </w:p>
        </w:tc>
      </w:tr>
      <w:tr w:rsidR="00775E54" w:rsidRPr="005A59D9" w14:paraId="7B8A8985" w14:textId="77777777" w:rsidTr="006763F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E6AB57" w14:textId="77777777" w:rsidR="00775E54" w:rsidRPr="005A59D9" w:rsidRDefault="00775E54" w:rsidP="00F206F2">
            <w:pPr>
              <w:pStyle w:val="Akapitzlist"/>
              <w:widowControl/>
              <w:numPr>
                <w:ilvl w:val="0"/>
                <w:numId w:val="46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4800CB" w14:textId="3AB2B717" w:rsidR="00775E54" w:rsidRPr="005A59D9" w:rsidRDefault="00775E54" w:rsidP="00775E54">
            <w:pPr>
              <w:rPr>
                <w:rFonts w:asciiTheme="minorHAnsi" w:hAnsiTheme="minorHAnsi" w:cstheme="minorHAnsi"/>
                <w:color w:val="000000"/>
              </w:rPr>
            </w:pPr>
            <w:r w:rsidRPr="005A59D9">
              <w:rPr>
                <w:rFonts w:asciiTheme="minorHAnsi" w:hAnsiTheme="minorHAnsi" w:cstheme="minorHAnsi"/>
              </w:rPr>
              <w:t>Urządzenie fabrycznie nowe, nie starsze niż 2020r.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5363ED" w14:textId="77777777" w:rsidR="00775E54" w:rsidRPr="005A59D9" w:rsidRDefault="00775E54" w:rsidP="00775E5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5A59D9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D2D88CA" w14:textId="77777777" w:rsidR="00775E54" w:rsidRPr="005A59D9" w:rsidRDefault="00775E54" w:rsidP="00775E54">
            <w:pPr>
              <w:pStyle w:val="Standard"/>
              <w:rPr>
                <w:rFonts w:asciiTheme="minorHAnsi" w:hAnsiTheme="minorHAnsi" w:cstheme="minorHAnsi"/>
                <w:bCs/>
                <w:szCs w:val="20"/>
                <w:highlight w:val="lightGray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E57372" w14:textId="77777777" w:rsidR="00775E54" w:rsidRPr="005A59D9" w:rsidRDefault="00775E54" w:rsidP="00775E54">
            <w:pPr>
              <w:pStyle w:val="Standard"/>
              <w:rPr>
                <w:rFonts w:asciiTheme="minorHAnsi" w:hAnsiTheme="minorHAnsi" w:cstheme="minorHAnsi"/>
                <w:bCs/>
                <w:szCs w:val="20"/>
                <w:highlight w:val="lightGray"/>
              </w:rPr>
            </w:pPr>
          </w:p>
        </w:tc>
      </w:tr>
      <w:tr w:rsidR="00775E54" w:rsidRPr="005A59D9" w14:paraId="3C1DA4B6" w14:textId="77777777" w:rsidTr="006763F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15EB72" w14:textId="77777777" w:rsidR="00775E54" w:rsidRPr="005A59D9" w:rsidRDefault="00775E54" w:rsidP="00F206F2">
            <w:pPr>
              <w:pStyle w:val="Akapitzlist"/>
              <w:widowControl/>
              <w:numPr>
                <w:ilvl w:val="0"/>
                <w:numId w:val="46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F62CFC" w14:textId="7526AF70" w:rsidR="00775E54" w:rsidRPr="005A59D9" w:rsidRDefault="00775E54" w:rsidP="00775E54">
            <w:pPr>
              <w:rPr>
                <w:rFonts w:asciiTheme="minorHAnsi" w:hAnsiTheme="minorHAnsi" w:cstheme="minorHAnsi"/>
              </w:rPr>
            </w:pPr>
            <w:r w:rsidRPr="005A59D9">
              <w:rPr>
                <w:rFonts w:asciiTheme="minorHAnsi" w:hAnsiTheme="minorHAnsi" w:cstheme="minorHAnsi"/>
              </w:rPr>
              <w:t>Urządzenie oznaczone znakiem CE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289EB4" w14:textId="7D73BDDD" w:rsidR="00775E54" w:rsidRPr="005A59D9" w:rsidRDefault="00775E54" w:rsidP="00775E5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5A59D9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75D539A" w14:textId="77777777" w:rsidR="00775E54" w:rsidRPr="005A59D9" w:rsidRDefault="00775E54" w:rsidP="00775E54">
            <w:pPr>
              <w:pStyle w:val="Standard"/>
              <w:rPr>
                <w:rFonts w:asciiTheme="minorHAnsi" w:hAnsiTheme="minorHAnsi" w:cstheme="minorHAnsi"/>
                <w:bCs/>
                <w:szCs w:val="20"/>
                <w:highlight w:val="lightGray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5D3095" w14:textId="77777777" w:rsidR="00775E54" w:rsidRPr="005A59D9" w:rsidRDefault="00775E54" w:rsidP="00775E54">
            <w:pPr>
              <w:pStyle w:val="Standard"/>
              <w:rPr>
                <w:rFonts w:asciiTheme="minorHAnsi" w:hAnsiTheme="minorHAnsi" w:cstheme="minorHAnsi"/>
                <w:bCs/>
                <w:szCs w:val="20"/>
                <w:highlight w:val="lightGray"/>
              </w:rPr>
            </w:pPr>
          </w:p>
        </w:tc>
      </w:tr>
      <w:tr w:rsidR="00775E54" w:rsidRPr="005A59D9" w14:paraId="05A38710" w14:textId="77777777" w:rsidTr="003B690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56F167" w14:textId="77777777" w:rsidR="00775E54" w:rsidRPr="005A59D9" w:rsidRDefault="00775E54" w:rsidP="00F206F2">
            <w:pPr>
              <w:pStyle w:val="Akapitzlist"/>
              <w:widowControl/>
              <w:numPr>
                <w:ilvl w:val="0"/>
                <w:numId w:val="46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77C552" w14:textId="5596DFCD" w:rsidR="00775E54" w:rsidRPr="005A59D9" w:rsidRDefault="00775E54" w:rsidP="00775E54">
            <w:pPr>
              <w:rPr>
                <w:rFonts w:asciiTheme="minorHAnsi" w:hAnsiTheme="minorHAnsi" w:cstheme="minorHAnsi"/>
              </w:rPr>
            </w:pPr>
            <w:r w:rsidRPr="005A59D9">
              <w:rPr>
                <w:rFonts w:asciiTheme="minorHAnsi" w:hAnsiTheme="minorHAnsi" w:cstheme="minorHAnsi"/>
              </w:rPr>
              <w:t>Respirator do długotrwałej terapii niewydolności oddechowej różnego pochodzenia.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D9D0DF" w14:textId="5C47BF2B" w:rsidR="00775E54" w:rsidRPr="005A59D9" w:rsidRDefault="00775E54" w:rsidP="00775E5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5A59D9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D2F0568" w14:textId="77777777" w:rsidR="00775E54" w:rsidRPr="005A59D9" w:rsidRDefault="00775E54" w:rsidP="00775E54">
            <w:pPr>
              <w:pStyle w:val="Standard"/>
              <w:rPr>
                <w:rFonts w:asciiTheme="minorHAnsi" w:hAnsiTheme="minorHAnsi" w:cstheme="minorHAnsi"/>
                <w:bCs/>
                <w:szCs w:val="20"/>
                <w:highlight w:val="lightGray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EF2D24" w14:textId="77777777" w:rsidR="00775E54" w:rsidRPr="005A59D9" w:rsidRDefault="00775E54" w:rsidP="00775E54">
            <w:pPr>
              <w:pStyle w:val="Standard"/>
              <w:rPr>
                <w:rFonts w:asciiTheme="minorHAnsi" w:hAnsiTheme="minorHAnsi" w:cstheme="minorHAnsi"/>
                <w:bCs/>
                <w:szCs w:val="20"/>
                <w:highlight w:val="lightGray"/>
              </w:rPr>
            </w:pPr>
          </w:p>
        </w:tc>
      </w:tr>
      <w:tr w:rsidR="00775E54" w:rsidRPr="005A59D9" w14:paraId="6B755FC0" w14:textId="77777777" w:rsidTr="003B690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CA9A7F" w14:textId="77777777" w:rsidR="00775E54" w:rsidRPr="005A59D9" w:rsidRDefault="00775E54" w:rsidP="00F206F2">
            <w:pPr>
              <w:pStyle w:val="Akapitzlist"/>
              <w:widowControl/>
              <w:numPr>
                <w:ilvl w:val="0"/>
                <w:numId w:val="46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95B242" w14:textId="77777777" w:rsidR="00775E54" w:rsidRPr="005A59D9" w:rsidRDefault="00775E54" w:rsidP="00775E54">
            <w:pPr>
              <w:rPr>
                <w:rFonts w:asciiTheme="minorHAnsi" w:hAnsiTheme="minorHAnsi" w:cstheme="minorHAnsi"/>
                <w:color w:val="000000"/>
              </w:rPr>
            </w:pPr>
            <w:r w:rsidRPr="005A59D9">
              <w:rPr>
                <w:rFonts w:asciiTheme="minorHAnsi" w:hAnsiTheme="minorHAnsi" w:cstheme="minorHAnsi"/>
              </w:rPr>
              <w:t>Respirator dla dzieci i dorosłych.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E469B1" w14:textId="77777777" w:rsidR="00775E54" w:rsidRPr="005A59D9" w:rsidRDefault="00775E54" w:rsidP="00775E5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5A59D9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5B76B5D" w14:textId="77777777" w:rsidR="00775E54" w:rsidRPr="005A59D9" w:rsidRDefault="00775E54" w:rsidP="00775E54">
            <w:pPr>
              <w:pStyle w:val="Standard"/>
              <w:rPr>
                <w:rFonts w:asciiTheme="minorHAnsi" w:hAnsiTheme="minorHAnsi" w:cstheme="minorHAnsi"/>
                <w:bCs/>
                <w:szCs w:val="20"/>
                <w:highlight w:val="lightGray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9EB43D" w14:textId="77777777" w:rsidR="00775E54" w:rsidRPr="005A59D9" w:rsidRDefault="00775E54" w:rsidP="00775E54">
            <w:pPr>
              <w:pStyle w:val="Standard"/>
              <w:rPr>
                <w:rFonts w:asciiTheme="minorHAnsi" w:hAnsiTheme="minorHAnsi" w:cstheme="minorHAnsi"/>
                <w:bCs/>
                <w:szCs w:val="20"/>
                <w:highlight w:val="lightGray"/>
              </w:rPr>
            </w:pPr>
          </w:p>
        </w:tc>
      </w:tr>
      <w:tr w:rsidR="00775E54" w:rsidRPr="005A59D9" w14:paraId="077B159E" w14:textId="77777777" w:rsidTr="003B690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E72F8E" w14:textId="77777777" w:rsidR="00775E54" w:rsidRPr="005A59D9" w:rsidRDefault="00775E54" w:rsidP="00F206F2">
            <w:pPr>
              <w:pStyle w:val="Akapitzlist"/>
              <w:widowControl/>
              <w:numPr>
                <w:ilvl w:val="0"/>
                <w:numId w:val="46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181628" w14:textId="77777777" w:rsidR="00775E54" w:rsidRPr="005A59D9" w:rsidRDefault="00775E54" w:rsidP="00775E54">
            <w:pPr>
              <w:rPr>
                <w:rFonts w:asciiTheme="minorHAnsi" w:hAnsiTheme="minorHAnsi" w:cstheme="minorHAnsi"/>
                <w:color w:val="000000"/>
              </w:rPr>
            </w:pPr>
            <w:r w:rsidRPr="005A59D9">
              <w:rPr>
                <w:rFonts w:asciiTheme="minorHAnsi" w:hAnsiTheme="minorHAnsi" w:cstheme="minorHAnsi"/>
              </w:rPr>
              <w:t>Możliwość rozbudowy o opcję neonatologiczną.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16BF85" w14:textId="77777777" w:rsidR="00775E54" w:rsidRPr="005A59D9" w:rsidRDefault="00775E54" w:rsidP="00775E5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5A59D9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EBE13A2" w14:textId="77777777" w:rsidR="00775E54" w:rsidRPr="005A59D9" w:rsidRDefault="00775E54" w:rsidP="00775E54">
            <w:pPr>
              <w:pStyle w:val="Standard"/>
              <w:rPr>
                <w:rFonts w:asciiTheme="minorHAnsi" w:hAnsiTheme="minorHAnsi" w:cstheme="minorHAnsi"/>
                <w:bCs/>
                <w:szCs w:val="20"/>
                <w:highlight w:val="lightGray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03D7D0" w14:textId="77777777" w:rsidR="00775E54" w:rsidRPr="005A59D9" w:rsidRDefault="00775E54" w:rsidP="00775E54">
            <w:pPr>
              <w:pStyle w:val="Standard"/>
              <w:rPr>
                <w:rFonts w:asciiTheme="minorHAnsi" w:hAnsiTheme="minorHAnsi" w:cstheme="minorHAnsi"/>
                <w:bCs/>
                <w:szCs w:val="20"/>
                <w:highlight w:val="lightGray"/>
              </w:rPr>
            </w:pPr>
          </w:p>
        </w:tc>
      </w:tr>
      <w:tr w:rsidR="00775E54" w:rsidRPr="005A59D9" w14:paraId="1F03CC37" w14:textId="77777777" w:rsidTr="003B690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F8F3B7" w14:textId="77777777" w:rsidR="00775E54" w:rsidRPr="005A59D9" w:rsidRDefault="00775E54" w:rsidP="00F206F2">
            <w:pPr>
              <w:pStyle w:val="Akapitzlist"/>
              <w:widowControl/>
              <w:numPr>
                <w:ilvl w:val="0"/>
                <w:numId w:val="45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AA787D" w14:textId="77777777" w:rsidR="00775E54" w:rsidRPr="005A59D9" w:rsidRDefault="00775E54" w:rsidP="00775E54">
            <w:pPr>
              <w:rPr>
                <w:rFonts w:asciiTheme="minorHAnsi" w:hAnsiTheme="minorHAnsi" w:cstheme="minorHAnsi"/>
                <w:color w:val="000000"/>
              </w:rPr>
            </w:pPr>
            <w:r w:rsidRPr="005A59D9">
              <w:rPr>
                <w:rFonts w:asciiTheme="minorHAnsi" w:hAnsiTheme="minorHAnsi" w:cstheme="minorHAnsi"/>
              </w:rPr>
              <w:t>Respirator na wózku o stabilnej konstrukcji z blokadą kół.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DD386A" w14:textId="77777777" w:rsidR="00775E54" w:rsidRPr="005A59D9" w:rsidRDefault="00775E54" w:rsidP="00775E54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5A59D9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BFBFBF" w:themeFill="background1" w:themeFillShade="BF"/>
          </w:tcPr>
          <w:p w14:paraId="73CA0EA6" w14:textId="77777777" w:rsidR="00775E54" w:rsidRPr="005A59D9" w:rsidRDefault="00775E54" w:rsidP="00775E54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  <w:szCs w:val="20"/>
                <w:highlight w:val="lightGray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A0F5D6" w14:textId="77777777" w:rsidR="00775E54" w:rsidRPr="005A59D9" w:rsidRDefault="00775E54" w:rsidP="00775E54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  <w:szCs w:val="20"/>
                <w:highlight w:val="lightGray"/>
              </w:rPr>
            </w:pPr>
          </w:p>
        </w:tc>
      </w:tr>
      <w:tr w:rsidR="00775E54" w:rsidRPr="005A59D9" w14:paraId="47688A09" w14:textId="77777777" w:rsidTr="003B690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BE19AB" w14:textId="77777777" w:rsidR="00775E54" w:rsidRPr="005A59D9" w:rsidRDefault="00775E54" w:rsidP="00F206F2">
            <w:pPr>
              <w:pStyle w:val="Akapitzlist"/>
              <w:widowControl/>
              <w:numPr>
                <w:ilvl w:val="0"/>
                <w:numId w:val="45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B9E18" w14:textId="77777777" w:rsidR="00775E54" w:rsidRPr="005A59D9" w:rsidRDefault="00775E54" w:rsidP="00775E54">
            <w:pPr>
              <w:rPr>
                <w:rFonts w:asciiTheme="minorHAnsi" w:hAnsiTheme="minorHAnsi" w:cstheme="minorHAnsi"/>
                <w:color w:val="000000"/>
              </w:rPr>
            </w:pPr>
            <w:r w:rsidRPr="005A59D9">
              <w:rPr>
                <w:rFonts w:asciiTheme="minorHAnsi" w:hAnsiTheme="minorHAnsi" w:cstheme="minorHAnsi"/>
              </w:rPr>
              <w:t>Możliwość swobodnego obrotu ekranu i zmiany kąta nachylenia w celu dopasowania do wymagań stanowiska do intensywnej terapii bez użycia narzędzi.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1CEAFD" w14:textId="77777777" w:rsidR="00775E54" w:rsidRPr="005A59D9" w:rsidRDefault="00775E54" w:rsidP="00775E54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5A59D9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BFBFBF" w:themeFill="background1" w:themeFillShade="BF"/>
          </w:tcPr>
          <w:p w14:paraId="2C6FD7E2" w14:textId="77777777" w:rsidR="00775E54" w:rsidRPr="005A59D9" w:rsidRDefault="00775E54" w:rsidP="00775E54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  <w:szCs w:val="20"/>
                <w:highlight w:val="lightGray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B9C933" w14:textId="77777777" w:rsidR="00775E54" w:rsidRPr="005A59D9" w:rsidRDefault="00775E54" w:rsidP="00775E54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</w:tr>
      <w:tr w:rsidR="00775E54" w:rsidRPr="005A59D9" w14:paraId="01D10A2D" w14:textId="77777777" w:rsidTr="003B690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845350" w14:textId="77777777" w:rsidR="00775E54" w:rsidRPr="005A59D9" w:rsidRDefault="00775E54" w:rsidP="00F206F2">
            <w:pPr>
              <w:pStyle w:val="Akapitzlist"/>
              <w:widowControl/>
              <w:numPr>
                <w:ilvl w:val="0"/>
                <w:numId w:val="45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7CE7F3" w14:textId="77777777" w:rsidR="00775E54" w:rsidRPr="005A59D9" w:rsidRDefault="00775E54" w:rsidP="00775E54">
            <w:pPr>
              <w:rPr>
                <w:rFonts w:asciiTheme="minorHAnsi" w:hAnsiTheme="minorHAnsi" w:cstheme="minorHAnsi"/>
                <w:color w:val="000000"/>
              </w:rPr>
            </w:pPr>
            <w:r w:rsidRPr="005A59D9">
              <w:rPr>
                <w:rFonts w:asciiTheme="minorHAnsi" w:hAnsiTheme="minorHAnsi" w:cstheme="minorHAnsi"/>
              </w:rPr>
              <w:t>Możliwość powieszenia respiratora na sufitowej jednostce zasilającej (kolumnie) lub postawienia na półce kolumny.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DB1E7C" w14:textId="77777777" w:rsidR="00775E54" w:rsidRPr="005A59D9" w:rsidRDefault="00775E54" w:rsidP="00775E54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5A59D9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BFBFBF" w:themeFill="background1" w:themeFillShade="BF"/>
          </w:tcPr>
          <w:p w14:paraId="322D4048" w14:textId="77777777" w:rsidR="00775E54" w:rsidRPr="005A59D9" w:rsidRDefault="00775E54" w:rsidP="00775E54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  <w:szCs w:val="20"/>
                <w:highlight w:val="lightGray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07DDB4" w14:textId="77777777" w:rsidR="00775E54" w:rsidRPr="005A59D9" w:rsidRDefault="00775E54" w:rsidP="00775E54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</w:tr>
      <w:tr w:rsidR="00775E54" w:rsidRPr="005A59D9" w14:paraId="04D10309" w14:textId="77777777" w:rsidTr="003B690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801446" w14:textId="77777777" w:rsidR="00775E54" w:rsidRPr="005A59D9" w:rsidRDefault="00775E54" w:rsidP="00F206F2">
            <w:pPr>
              <w:pStyle w:val="Akapitzlist"/>
              <w:widowControl/>
              <w:numPr>
                <w:ilvl w:val="0"/>
                <w:numId w:val="45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96968E" w14:textId="77777777" w:rsidR="00775E54" w:rsidRPr="005A59D9" w:rsidRDefault="00775E54" w:rsidP="00775E54">
            <w:pPr>
              <w:rPr>
                <w:rFonts w:asciiTheme="minorHAnsi" w:hAnsiTheme="minorHAnsi" w:cstheme="minorHAnsi"/>
                <w:color w:val="000000"/>
              </w:rPr>
            </w:pPr>
            <w:r w:rsidRPr="005A59D9">
              <w:rPr>
                <w:rFonts w:asciiTheme="minorHAnsi" w:hAnsiTheme="minorHAnsi" w:cstheme="minorHAnsi"/>
              </w:rPr>
              <w:t>Ekran dotykowy: szklany ekran pojemnościowy, przekątna 18".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1A76E4" w14:textId="77777777" w:rsidR="00775E54" w:rsidRPr="005A59D9" w:rsidRDefault="00775E54" w:rsidP="00775E54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5A59D9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BFBFBF" w:themeFill="background1" w:themeFillShade="BF"/>
          </w:tcPr>
          <w:p w14:paraId="314FD03C" w14:textId="77777777" w:rsidR="00775E54" w:rsidRPr="005A59D9" w:rsidRDefault="00775E54" w:rsidP="00775E54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  <w:szCs w:val="20"/>
                <w:highlight w:val="lightGray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F46B9B" w14:textId="77777777" w:rsidR="00775E54" w:rsidRPr="005A59D9" w:rsidRDefault="00775E54" w:rsidP="00775E54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</w:tr>
      <w:tr w:rsidR="00775E54" w:rsidRPr="005A59D9" w14:paraId="71B6C7B3" w14:textId="77777777" w:rsidTr="003B690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6E2F0F" w14:textId="77777777" w:rsidR="00775E54" w:rsidRPr="005A59D9" w:rsidRDefault="00775E54" w:rsidP="00F206F2">
            <w:pPr>
              <w:pStyle w:val="Akapitzlist"/>
              <w:widowControl/>
              <w:numPr>
                <w:ilvl w:val="0"/>
                <w:numId w:val="45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103487" w14:textId="77777777" w:rsidR="00775E54" w:rsidRPr="005A59D9" w:rsidRDefault="00775E54" w:rsidP="00775E54">
            <w:pPr>
              <w:rPr>
                <w:rFonts w:asciiTheme="minorHAnsi" w:hAnsiTheme="minorHAnsi" w:cstheme="minorHAnsi"/>
                <w:color w:val="000000"/>
              </w:rPr>
            </w:pPr>
            <w:r w:rsidRPr="005A59D9">
              <w:rPr>
                <w:rFonts w:asciiTheme="minorHAnsi" w:hAnsiTheme="minorHAnsi" w:cstheme="minorHAnsi"/>
              </w:rPr>
              <w:t>Możliwość zawieszenia ekranu (jednostki monitorująco/sterującej) w odległości do 10 m od jednostki wentylacyjnej.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BC1655" w14:textId="77777777" w:rsidR="00775E54" w:rsidRPr="005A59D9" w:rsidRDefault="00775E54" w:rsidP="00775E54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5A59D9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BFBFBF" w:themeFill="background1" w:themeFillShade="BF"/>
          </w:tcPr>
          <w:p w14:paraId="25B174F3" w14:textId="77777777" w:rsidR="00775E54" w:rsidRPr="005A59D9" w:rsidRDefault="00775E54" w:rsidP="00775E54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  <w:szCs w:val="20"/>
                <w:highlight w:val="lightGray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E05F5A" w14:textId="77777777" w:rsidR="00775E54" w:rsidRPr="005A59D9" w:rsidRDefault="00775E54" w:rsidP="00775E54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</w:tr>
      <w:tr w:rsidR="00775E54" w:rsidRPr="005A59D9" w14:paraId="1A4FF1DE" w14:textId="77777777" w:rsidTr="003B690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180D39" w14:textId="77777777" w:rsidR="00775E54" w:rsidRPr="005A59D9" w:rsidRDefault="00775E54" w:rsidP="00F206F2">
            <w:pPr>
              <w:pStyle w:val="Akapitzlist"/>
              <w:widowControl/>
              <w:numPr>
                <w:ilvl w:val="0"/>
                <w:numId w:val="45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C00C77" w14:textId="77777777" w:rsidR="00775E54" w:rsidRPr="005A59D9" w:rsidRDefault="00775E54" w:rsidP="00775E54">
            <w:pPr>
              <w:rPr>
                <w:rFonts w:asciiTheme="minorHAnsi" w:hAnsiTheme="minorHAnsi" w:cstheme="minorHAnsi"/>
                <w:color w:val="000000"/>
              </w:rPr>
            </w:pPr>
            <w:r w:rsidRPr="005A59D9">
              <w:rPr>
                <w:rFonts w:asciiTheme="minorHAnsi" w:hAnsiTheme="minorHAnsi" w:cstheme="minorHAnsi"/>
              </w:rPr>
              <w:t>Zasilanie w tlen i powietrze z sieci centralnej o ciśnieniu w zakresie minimum od 2,7 do 6 bar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AAF305" w14:textId="77777777" w:rsidR="00775E54" w:rsidRPr="005A59D9" w:rsidRDefault="00775E54" w:rsidP="00775E54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5A59D9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BFBFBF" w:themeFill="background1" w:themeFillShade="BF"/>
          </w:tcPr>
          <w:p w14:paraId="2C39CCBA" w14:textId="77777777" w:rsidR="00775E54" w:rsidRPr="005A59D9" w:rsidRDefault="00775E54" w:rsidP="00775E54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  <w:szCs w:val="20"/>
                <w:highlight w:val="lightGray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FC11B" w14:textId="77777777" w:rsidR="00775E54" w:rsidRPr="005A59D9" w:rsidRDefault="00775E54" w:rsidP="00775E54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</w:tr>
      <w:tr w:rsidR="00775E54" w:rsidRPr="005A59D9" w14:paraId="35E2E7BB" w14:textId="77777777" w:rsidTr="003B690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FE88F3" w14:textId="77777777" w:rsidR="00775E54" w:rsidRPr="005A59D9" w:rsidRDefault="00775E54" w:rsidP="00F206F2">
            <w:pPr>
              <w:pStyle w:val="Akapitzlist"/>
              <w:widowControl/>
              <w:numPr>
                <w:ilvl w:val="0"/>
                <w:numId w:val="45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D887B3" w14:textId="77777777" w:rsidR="00775E54" w:rsidRPr="005A59D9" w:rsidRDefault="00775E54" w:rsidP="00775E54">
            <w:pPr>
              <w:rPr>
                <w:rFonts w:asciiTheme="minorHAnsi" w:hAnsiTheme="minorHAnsi" w:cstheme="minorHAnsi"/>
                <w:color w:val="000000"/>
              </w:rPr>
            </w:pPr>
            <w:r w:rsidRPr="005A59D9">
              <w:rPr>
                <w:rFonts w:asciiTheme="minorHAnsi" w:hAnsiTheme="minorHAnsi" w:cstheme="minorHAnsi"/>
              </w:rPr>
              <w:t>Awaryjne zasilanie z wewnętrznego akumulatora do podtrzymania pracy urządzenia – minimalny czas pracy na akumulatorze 30 minut (podać)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DACB6C" w14:textId="77777777" w:rsidR="00775E54" w:rsidRPr="005A59D9" w:rsidRDefault="00775E54" w:rsidP="00775E54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5A59D9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BFBFBF" w:themeFill="background1" w:themeFillShade="BF"/>
          </w:tcPr>
          <w:p w14:paraId="37BACF91" w14:textId="77777777" w:rsidR="00775E54" w:rsidRPr="005A59D9" w:rsidRDefault="00775E54" w:rsidP="00775E54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  <w:szCs w:val="20"/>
                <w:highlight w:val="lightGray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B9C5B8" w14:textId="77777777" w:rsidR="00775E54" w:rsidRPr="005A59D9" w:rsidRDefault="00775E54" w:rsidP="00775E54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</w:tr>
      <w:tr w:rsidR="00775E54" w:rsidRPr="005A59D9" w14:paraId="3E471114" w14:textId="77777777" w:rsidTr="003B690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E0BA23" w14:textId="77777777" w:rsidR="00775E54" w:rsidRPr="005A59D9" w:rsidRDefault="00775E54" w:rsidP="00F206F2">
            <w:pPr>
              <w:pStyle w:val="Akapitzlist"/>
              <w:widowControl/>
              <w:numPr>
                <w:ilvl w:val="0"/>
                <w:numId w:val="45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51BC50" w14:textId="77777777" w:rsidR="00775E54" w:rsidRPr="005A59D9" w:rsidRDefault="00775E54" w:rsidP="00775E54">
            <w:pPr>
              <w:rPr>
                <w:rFonts w:asciiTheme="minorHAnsi" w:hAnsiTheme="minorHAnsi" w:cstheme="minorHAnsi"/>
                <w:color w:val="000000"/>
              </w:rPr>
            </w:pPr>
            <w:r w:rsidRPr="005A59D9">
              <w:rPr>
                <w:rFonts w:asciiTheme="minorHAnsi" w:hAnsiTheme="minorHAnsi" w:cstheme="minorHAnsi"/>
              </w:rPr>
              <w:t>Pomiar w minutach dostępnego czasu pracy respiratora na wewnętrznym akumulatorze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B21C9C" w14:textId="77777777" w:rsidR="00775E54" w:rsidRPr="005A59D9" w:rsidRDefault="00775E54" w:rsidP="00775E5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5A59D9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2005474" w14:textId="77777777" w:rsidR="00775E54" w:rsidRPr="005A59D9" w:rsidRDefault="00775E54" w:rsidP="00775E5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B4C06D" w14:textId="77777777" w:rsidR="00775E54" w:rsidRPr="005A59D9" w:rsidRDefault="00775E54" w:rsidP="00775E54">
            <w:pPr>
              <w:pStyle w:val="Standard"/>
              <w:rPr>
                <w:rFonts w:asciiTheme="minorHAnsi" w:hAnsiTheme="minorHAnsi" w:cstheme="minorHAnsi"/>
                <w:bCs/>
                <w:szCs w:val="20"/>
              </w:rPr>
            </w:pPr>
          </w:p>
        </w:tc>
      </w:tr>
      <w:tr w:rsidR="00775E54" w:rsidRPr="005A59D9" w14:paraId="585BF4B8" w14:textId="77777777" w:rsidTr="003B6909">
        <w:tc>
          <w:tcPr>
            <w:tcW w:w="96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67134B" w14:textId="77777777" w:rsidR="00775E54" w:rsidRPr="005A59D9" w:rsidRDefault="00775E54" w:rsidP="00775E5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5A59D9">
              <w:rPr>
                <w:rFonts w:asciiTheme="minorHAnsi" w:hAnsiTheme="minorHAnsi" w:cstheme="minorHAnsi"/>
                <w:b/>
                <w:bCs/>
                <w:szCs w:val="20"/>
              </w:rPr>
              <w:t>Tryby wentylacji</w:t>
            </w:r>
          </w:p>
        </w:tc>
      </w:tr>
      <w:tr w:rsidR="00775E54" w:rsidRPr="005A59D9" w14:paraId="7B8CE515" w14:textId="77777777" w:rsidTr="003B690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C813D4" w14:textId="77777777" w:rsidR="00775E54" w:rsidRPr="005A59D9" w:rsidRDefault="00775E54" w:rsidP="00F206F2">
            <w:pPr>
              <w:pStyle w:val="Akapitzlist"/>
              <w:widowControl/>
              <w:numPr>
                <w:ilvl w:val="0"/>
                <w:numId w:val="45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AD95D0" w14:textId="77777777" w:rsidR="00775E54" w:rsidRPr="005A59D9" w:rsidRDefault="00775E54" w:rsidP="00775E54">
            <w:pPr>
              <w:rPr>
                <w:rFonts w:asciiTheme="minorHAnsi" w:hAnsiTheme="minorHAnsi" w:cstheme="minorHAnsi"/>
                <w:color w:val="000000"/>
              </w:rPr>
            </w:pPr>
            <w:r w:rsidRPr="005A59D9">
              <w:rPr>
                <w:rFonts w:asciiTheme="minorHAnsi" w:hAnsiTheme="minorHAnsi" w:cstheme="minorHAnsi"/>
              </w:rPr>
              <w:t>VC-CMV, AC (</w:t>
            </w:r>
            <w:proofErr w:type="spellStart"/>
            <w:r w:rsidRPr="005A59D9">
              <w:rPr>
                <w:rFonts w:asciiTheme="minorHAnsi" w:hAnsiTheme="minorHAnsi" w:cstheme="minorHAnsi"/>
              </w:rPr>
              <w:t>CMVAssist</w:t>
            </w:r>
            <w:proofErr w:type="spellEnd"/>
            <w:r w:rsidRPr="005A59D9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5938AF" w14:textId="77777777" w:rsidR="00775E54" w:rsidRPr="005A59D9" w:rsidRDefault="00775E54" w:rsidP="00775E5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5A59D9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7E06F88" w14:textId="77777777" w:rsidR="00775E54" w:rsidRPr="005A59D9" w:rsidRDefault="00775E54" w:rsidP="00775E5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23AC12" w14:textId="77777777" w:rsidR="00775E54" w:rsidRPr="005A59D9" w:rsidRDefault="00775E54" w:rsidP="00775E54">
            <w:pPr>
              <w:pStyle w:val="Standard"/>
              <w:rPr>
                <w:rFonts w:asciiTheme="minorHAnsi" w:hAnsiTheme="minorHAnsi" w:cstheme="minorHAnsi"/>
                <w:bCs/>
                <w:szCs w:val="20"/>
              </w:rPr>
            </w:pPr>
          </w:p>
        </w:tc>
      </w:tr>
      <w:tr w:rsidR="00775E54" w:rsidRPr="005A59D9" w14:paraId="0D3FF857" w14:textId="77777777" w:rsidTr="003B690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3D5FD2" w14:textId="77777777" w:rsidR="00775E54" w:rsidRPr="005A59D9" w:rsidRDefault="00775E54" w:rsidP="00F206F2">
            <w:pPr>
              <w:pStyle w:val="Akapitzlist"/>
              <w:widowControl/>
              <w:numPr>
                <w:ilvl w:val="0"/>
                <w:numId w:val="45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91EB9B" w14:textId="77777777" w:rsidR="00775E54" w:rsidRPr="005A59D9" w:rsidRDefault="00775E54" w:rsidP="00775E54">
            <w:pPr>
              <w:rPr>
                <w:rFonts w:asciiTheme="minorHAnsi" w:hAnsiTheme="minorHAnsi" w:cstheme="minorHAnsi"/>
                <w:color w:val="000000"/>
              </w:rPr>
            </w:pPr>
            <w:r w:rsidRPr="005A59D9">
              <w:rPr>
                <w:rFonts w:asciiTheme="minorHAnsi" w:hAnsiTheme="minorHAnsi" w:cstheme="minorHAnsi"/>
              </w:rPr>
              <w:t>VC-SIMV, PC-SIMV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087DDD" w14:textId="77777777" w:rsidR="00775E54" w:rsidRPr="005A59D9" w:rsidRDefault="00775E54" w:rsidP="00775E5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5A59D9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DD157FB" w14:textId="77777777" w:rsidR="00775E54" w:rsidRPr="005A59D9" w:rsidRDefault="00775E54" w:rsidP="00775E5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92A12" w14:textId="77777777" w:rsidR="00775E54" w:rsidRPr="005A59D9" w:rsidRDefault="00775E54" w:rsidP="00775E54">
            <w:pPr>
              <w:pStyle w:val="Standard"/>
              <w:rPr>
                <w:rFonts w:asciiTheme="minorHAnsi" w:hAnsiTheme="minorHAnsi" w:cstheme="minorHAnsi"/>
                <w:bCs/>
                <w:szCs w:val="20"/>
              </w:rPr>
            </w:pPr>
          </w:p>
        </w:tc>
      </w:tr>
      <w:tr w:rsidR="00775E54" w:rsidRPr="005A59D9" w14:paraId="47330303" w14:textId="77777777" w:rsidTr="003B690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26E88F" w14:textId="77777777" w:rsidR="00775E54" w:rsidRPr="005A59D9" w:rsidRDefault="00775E54" w:rsidP="00F206F2">
            <w:pPr>
              <w:pStyle w:val="Akapitzlist"/>
              <w:widowControl/>
              <w:numPr>
                <w:ilvl w:val="0"/>
                <w:numId w:val="45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B4B6AC" w14:textId="77777777" w:rsidR="00775E54" w:rsidRPr="005A59D9" w:rsidRDefault="00775E54" w:rsidP="00775E54">
            <w:pPr>
              <w:rPr>
                <w:rFonts w:asciiTheme="minorHAnsi" w:hAnsiTheme="minorHAnsi" w:cstheme="minorHAnsi"/>
                <w:color w:val="000000"/>
              </w:rPr>
            </w:pPr>
            <w:r w:rsidRPr="005A59D9">
              <w:rPr>
                <w:rFonts w:asciiTheme="minorHAnsi" w:hAnsiTheme="minorHAnsi" w:cstheme="minorHAnsi"/>
              </w:rPr>
              <w:t>PC-AC, PC-SIMV, PC-BIPAP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D0E6EF" w14:textId="77777777" w:rsidR="00775E54" w:rsidRPr="005A59D9" w:rsidRDefault="00775E54" w:rsidP="00775E5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5A59D9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53841CE" w14:textId="77777777" w:rsidR="00775E54" w:rsidRPr="005A59D9" w:rsidRDefault="00775E54" w:rsidP="00775E5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153A7" w14:textId="77777777" w:rsidR="00775E54" w:rsidRPr="005A59D9" w:rsidRDefault="00775E54" w:rsidP="00775E54">
            <w:pPr>
              <w:pStyle w:val="Standard"/>
              <w:rPr>
                <w:rFonts w:asciiTheme="minorHAnsi" w:hAnsiTheme="minorHAnsi" w:cstheme="minorHAnsi"/>
                <w:bCs/>
                <w:szCs w:val="20"/>
              </w:rPr>
            </w:pPr>
          </w:p>
        </w:tc>
      </w:tr>
      <w:tr w:rsidR="00775E54" w:rsidRPr="005A59D9" w14:paraId="3B955AAD" w14:textId="77777777" w:rsidTr="003B690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075FA9" w14:textId="77777777" w:rsidR="00775E54" w:rsidRPr="005A59D9" w:rsidRDefault="00775E54" w:rsidP="00F206F2">
            <w:pPr>
              <w:pStyle w:val="Akapitzlist"/>
              <w:widowControl/>
              <w:numPr>
                <w:ilvl w:val="0"/>
                <w:numId w:val="45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ED9A81" w14:textId="77777777" w:rsidR="00775E54" w:rsidRPr="005A59D9" w:rsidRDefault="00775E54" w:rsidP="00775E54">
            <w:pPr>
              <w:rPr>
                <w:rFonts w:asciiTheme="minorHAnsi" w:hAnsiTheme="minorHAnsi" w:cstheme="minorHAnsi"/>
                <w:color w:val="000000"/>
              </w:rPr>
            </w:pPr>
            <w:r w:rsidRPr="005A59D9">
              <w:rPr>
                <w:rFonts w:asciiTheme="minorHAnsi" w:hAnsiTheme="minorHAnsi" w:cstheme="minorHAnsi"/>
              </w:rPr>
              <w:t>SPN-CPAP/PS i VS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4D24FA" w14:textId="77777777" w:rsidR="00775E54" w:rsidRPr="005A59D9" w:rsidRDefault="00775E54" w:rsidP="00775E5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5A59D9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C9043B2" w14:textId="77777777" w:rsidR="00775E54" w:rsidRPr="005A59D9" w:rsidRDefault="00775E54" w:rsidP="00775E5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81B1F8" w14:textId="77777777" w:rsidR="00775E54" w:rsidRPr="005A59D9" w:rsidRDefault="00775E54" w:rsidP="00775E54">
            <w:pPr>
              <w:pStyle w:val="Standard"/>
              <w:rPr>
                <w:rFonts w:asciiTheme="minorHAnsi" w:hAnsiTheme="minorHAnsi" w:cstheme="minorHAnsi"/>
                <w:bCs/>
                <w:szCs w:val="20"/>
              </w:rPr>
            </w:pPr>
          </w:p>
        </w:tc>
      </w:tr>
      <w:tr w:rsidR="00775E54" w:rsidRPr="005A59D9" w14:paraId="532B03DE" w14:textId="77777777" w:rsidTr="003B690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C461AE" w14:textId="77777777" w:rsidR="00775E54" w:rsidRPr="005A59D9" w:rsidRDefault="00775E54" w:rsidP="00F206F2">
            <w:pPr>
              <w:pStyle w:val="Akapitzlist"/>
              <w:widowControl/>
              <w:numPr>
                <w:ilvl w:val="0"/>
                <w:numId w:val="45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E4514F" w14:textId="77777777" w:rsidR="00775E54" w:rsidRPr="005A59D9" w:rsidRDefault="00775E54" w:rsidP="00775E54">
            <w:pPr>
              <w:rPr>
                <w:rFonts w:asciiTheme="minorHAnsi" w:hAnsiTheme="minorHAnsi" w:cstheme="minorHAnsi"/>
                <w:color w:val="000000"/>
              </w:rPr>
            </w:pPr>
            <w:r w:rsidRPr="005A59D9">
              <w:rPr>
                <w:rFonts w:asciiTheme="minorHAnsi" w:hAnsiTheme="minorHAnsi" w:cstheme="minorHAnsi"/>
              </w:rPr>
              <w:t>Oddech na dwóch poziomach ciśnienia typu BIPAP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1042B4" w14:textId="77777777" w:rsidR="00775E54" w:rsidRPr="005A59D9" w:rsidRDefault="00775E54" w:rsidP="00775E5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5A59D9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3DBC8A9" w14:textId="77777777" w:rsidR="00775E54" w:rsidRPr="005A59D9" w:rsidRDefault="00775E54" w:rsidP="00775E5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ADC9FF" w14:textId="77777777" w:rsidR="00775E54" w:rsidRPr="005A59D9" w:rsidRDefault="00775E54" w:rsidP="00775E54">
            <w:pPr>
              <w:pStyle w:val="Standard"/>
              <w:rPr>
                <w:rFonts w:asciiTheme="minorHAnsi" w:hAnsiTheme="minorHAnsi" w:cstheme="minorHAnsi"/>
                <w:bCs/>
                <w:szCs w:val="20"/>
              </w:rPr>
            </w:pPr>
          </w:p>
        </w:tc>
      </w:tr>
      <w:tr w:rsidR="00775E54" w:rsidRPr="005A59D9" w14:paraId="30D0F3DE" w14:textId="77777777" w:rsidTr="003B690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403963" w14:textId="77777777" w:rsidR="00775E54" w:rsidRPr="005A59D9" w:rsidRDefault="00775E54" w:rsidP="00F206F2">
            <w:pPr>
              <w:pStyle w:val="Akapitzlist"/>
              <w:widowControl/>
              <w:numPr>
                <w:ilvl w:val="0"/>
                <w:numId w:val="45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E6475C" w14:textId="77777777" w:rsidR="00775E54" w:rsidRPr="005A59D9" w:rsidRDefault="00775E54" w:rsidP="00775E54">
            <w:pPr>
              <w:rPr>
                <w:rFonts w:asciiTheme="minorHAnsi" w:hAnsiTheme="minorHAnsi" w:cstheme="minorHAnsi"/>
                <w:color w:val="000000"/>
              </w:rPr>
            </w:pPr>
            <w:r w:rsidRPr="005A59D9">
              <w:rPr>
                <w:rFonts w:asciiTheme="minorHAnsi" w:hAnsiTheme="minorHAnsi" w:cstheme="minorHAnsi"/>
              </w:rPr>
              <w:t>Ciśnieniowy tryb wentylacji PC/PSV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4C5756" w14:textId="77777777" w:rsidR="00775E54" w:rsidRPr="005A59D9" w:rsidRDefault="00775E54" w:rsidP="00775E5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5A59D9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2BF3996" w14:textId="77777777" w:rsidR="00775E54" w:rsidRPr="005A59D9" w:rsidRDefault="00775E54" w:rsidP="00775E5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1103F1" w14:textId="77777777" w:rsidR="00775E54" w:rsidRPr="005A59D9" w:rsidRDefault="00775E54" w:rsidP="00775E54">
            <w:pPr>
              <w:pStyle w:val="Standard"/>
              <w:rPr>
                <w:rFonts w:asciiTheme="minorHAnsi" w:hAnsiTheme="minorHAnsi" w:cstheme="minorHAnsi"/>
                <w:bCs/>
                <w:szCs w:val="20"/>
              </w:rPr>
            </w:pPr>
          </w:p>
        </w:tc>
      </w:tr>
      <w:tr w:rsidR="00775E54" w:rsidRPr="005A59D9" w14:paraId="4330F955" w14:textId="77777777" w:rsidTr="003B690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2851C8" w14:textId="77777777" w:rsidR="00775E54" w:rsidRPr="005A59D9" w:rsidRDefault="00775E54" w:rsidP="00F206F2">
            <w:pPr>
              <w:pStyle w:val="Akapitzlist"/>
              <w:widowControl/>
              <w:numPr>
                <w:ilvl w:val="0"/>
                <w:numId w:val="45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D64019" w14:textId="77777777" w:rsidR="00775E54" w:rsidRPr="005A59D9" w:rsidRDefault="00775E54" w:rsidP="00775E54">
            <w:pPr>
              <w:rPr>
                <w:rFonts w:asciiTheme="minorHAnsi" w:hAnsiTheme="minorHAnsi" w:cstheme="minorHAnsi"/>
                <w:color w:val="000000"/>
              </w:rPr>
            </w:pPr>
            <w:r w:rsidRPr="005A59D9">
              <w:rPr>
                <w:rFonts w:asciiTheme="minorHAnsi" w:hAnsiTheme="minorHAnsi" w:cstheme="minorHAnsi"/>
              </w:rPr>
              <w:t>Tryb wentylacji  MMV lub ASV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65BBC7" w14:textId="77777777" w:rsidR="00775E54" w:rsidRPr="005A59D9" w:rsidRDefault="00775E54" w:rsidP="00775E5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5A59D9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BE179B7" w14:textId="77777777" w:rsidR="00775E54" w:rsidRPr="005A59D9" w:rsidRDefault="00775E54" w:rsidP="00775E5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0732B4" w14:textId="77777777" w:rsidR="00775E54" w:rsidRPr="005A59D9" w:rsidRDefault="00775E54" w:rsidP="00775E54">
            <w:pPr>
              <w:pStyle w:val="Standard"/>
              <w:rPr>
                <w:rFonts w:asciiTheme="minorHAnsi" w:hAnsiTheme="minorHAnsi" w:cstheme="minorHAnsi"/>
                <w:bCs/>
                <w:szCs w:val="20"/>
              </w:rPr>
            </w:pPr>
          </w:p>
        </w:tc>
      </w:tr>
      <w:tr w:rsidR="00775E54" w:rsidRPr="005A59D9" w14:paraId="1CCBAAFA" w14:textId="77777777" w:rsidTr="003B690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DA18D5" w14:textId="77777777" w:rsidR="00775E54" w:rsidRPr="005A59D9" w:rsidRDefault="00775E54" w:rsidP="00F206F2">
            <w:pPr>
              <w:pStyle w:val="Akapitzlist"/>
              <w:widowControl/>
              <w:numPr>
                <w:ilvl w:val="0"/>
                <w:numId w:val="45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F76CE1" w14:textId="77777777" w:rsidR="00775E54" w:rsidRPr="005A59D9" w:rsidRDefault="00775E54" w:rsidP="00775E54">
            <w:pPr>
              <w:rPr>
                <w:rFonts w:asciiTheme="minorHAnsi" w:hAnsiTheme="minorHAnsi" w:cstheme="minorHAnsi"/>
                <w:color w:val="000000"/>
              </w:rPr>
            </w:pPr>
            <w:r w:rsidRPr="005A59D9">
              <w:rPr>
                <w:rFonts w:asciiTheme="minorHAnsi" w:hAnsiTheme="minorHAnsi" w:cstheme="minorHAnsi"/>
              </w:rPr>
              <w:t>Tryb wentylacji  PPS lub PAV+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18FB36" w14:textId="77777777" w:rsidR="00775E54" w:rsidRPr="005A59D9" w:rsidRDefault="00775E54" w:rsidP="00775E5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5A59D9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56A09AE" w14:textId="77777777" w:rsidR="00775E54" w:rsidRPr="005A59D9" w:rsidRDefault="00775E54" w:rsidP="00775E5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02217D" w14:textId="77777777" w:rsidR="00775E54" w:rsidRPr="005A59D9" w:rsidRDefault="00775E54" w:rsidP="00775E54">
            <w:pPr>
              <w:pStyle w:val="Standard"/>
              <w:rPr>
                <w:rFonts w:asciiTheme="minorHAnsi" w:hAnsiTheme="minorHAnsi" w:cstheme="minorHAnsi"/>
                <w:bCs/>
                <w:szCs w:val="20"/>
              </w:rPr>
            </w:pPr>
          </w:p>
        </w:tc>
      </w:tr>
      <w:tr w:rsidR="00775E54" w:rsidRPr="005A59D9" w14:paraId="4EEE4660" w14:textId="77777777" w:rsidTr="003B690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6B0852" w14:textId="77777777" w:rsidR="00775E54" w:rsidRPr="005A59D9" w:rsidRDefault="00775E54" w:rsidP="00F206F2">
            <w:pPr>
              <w:pStyle w:val="Akapitzlist"/>
              <w:widowControl/>
              <w:numPr>
                <w:ilvl w:val="0"/>
                <w:numId w:val="45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2B00EA" w14:textId="77777777" w:rsidR="00775E54" w:rsidRPr="005A59D9" w:rsidRDefault="00775E54" w:rsidP="00775E54">
            <w:pPr>
              <w:rPr>
                <w:rFonts w:asciiTheme="minorHAnsi" w:hAnsiTheme="minorHAnsi" w:cstheme="minorHAnsi"/>
                <w:color w:val="000000"/>
              </w:rPr>
            </w:pPr>
            <w:r w:rsidRPr="005A59D9">
              <w:rPr>
                <w:rFonts w:asciiTheme="minorHAnsi" w:hAnsiTheme="minorHAnsi" w:cstheme="minorHAnsi"/>
              </w:rPr>
              <w:t>Wentylacja typu VPS (tzw. wentylacja „szumowa”)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CEE3A8" w14:textId="77777777" w:rsidR="00775E54" w:rsidRPr="005A59D9" w:rsidRDefault="00775E54" w:rsidP="00775E5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5A59D9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10064EC" w14:textId="77777777" w:rsidR="00775E54" w:rsidRPr="005A59D9" w:rsidRDefault="00775E54" w:rsidP="00775E5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2C70C1" w14:textId="77777777" w:rsidR="00775E54" w:rsidRPr="005A59D9" w:rsidRDefault="00775E54" w:rsidP="00775E54">
            <w:pPr>
              <w:pStyle w:val="Standard"/>
              <w:rPr>
                <w:rFonts w:asciiTheme="minorHAnsi" w:hAnsiTheme="minorHAnsi" w:cstheme="minorHAnsi"/>
                <w:bCs/>
                <w:szCs w:val="20"/>
              </w:rPr>
            </w:pPr>
          </w:p>
        </w:tc>
      </w:tr>
      <w:tr w:rsidR="00775E54" w:rsidRPr="005A59D9" w14:paraId="78DFB4D0" w14:textId="77777777" w:rsidTr="003B690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0EA0F0" w14:textId="77777777" w:rsidR="00775E54" w:rsidRPr="005A59D9" w:rsidRDefault="00775E54" w:rsidP="00F206F2">
            <w:pPr>
              <w:pStyle w:val="Akapitzlist"/>
              <w:widowControl/>
              <w:numPr>
                <w:ilvl w:val="0"/>
                <w:numId w:val="45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40E112" w14:textId="77777777" w:rsidR="00775E54" w:rsidRPr="005A59D9" w:rsidRDefault="00775E54" w:rsidP="00775E54">
            <w:pPr>
              <w:rPr>
                <w:rFonts w:asciiTheme="minorHAnsi" w:hAnsiTheme="minorHAnsi" w:cstheme="minorHAnsi"/>
                <w:color w:val="000000"/>
              </w:rPr>
            </w:pPr>
            <w:r w:rsidRPr="005A59D9">
              <w:rPr>
                <w:rFonts w:asciiTheme="minorHAnsi" w:hAnsiTheme="minorHAnsi" w:cstheme="minorHAnsi"/>
              </w:rPr>
              <w:t>Wentylacja nieinwazyjna (NIV) dostępna we wszystkich trybach wentylacji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0726C3" w14:textId="77777777" w:rsidR="00775E54" w:rsidRPr="005A59D9" w:rsidRDefault="00775E54" w:rsidP="00775E5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5A59D9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B66DBA9" w14:textId="77777777" w:rsidR="00775E54" w:rsidRPr="005A59D9" w:rsidRDefault="00775E54" w:rsidP="00775E5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05AD8C" w14:textId="77777777" w:rsidR="00775E54" w:rsidRPr="005A59D9" w:rsidRDefault="00775E54" w:rsidP="00775E54">
            <w:pPr>
              <w:pStyle w:val="Standard"/>
              <w:rPr>
                <w:rFonts w:asciiTheme="minorHAnsi" w:hAnsiTheme="minorHAnsi" w:cstheme="minorHAnsi"/>
                <w:bCs/>
                <w:szCs w:val="20"/>
              </w:rPr>
            </w:pPr>
          </w:p>
        </w:tc>
      </w:tr>
      <w:tr w:rsidR="00775E54" w:rsidRPr="005A59D9" w14:paraId="4C1F94C5" w14:textId="77777777" w:rsidTr="003B690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28916A" w14:textId="77777777" w:rsidR="00775E54" w:rsidRPr="005A59D9" w:rsidRDefault="00775E54" w:rsidP="00F206F2">
            <w:pPr>
              <w:pStyle w:val="Akapitzlist"/>
              <w:widowControl/>
              <w:numPr>
                <w:ilvl w:val="0"/>
                <w:numId w:val="45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5F611A" w14:textId="77777777" w:rsidR="00775E54" w:rsidRPr="005A59D9" w:rsidRDefault="00775E54" w:rsidP="00775E54">
            <w:pPr>
              <w:rPr>
                <w:rFonts w:asciiTheme="minorHAnsi" w:hAnsiTheme="minorHAnsi" w:cstheme="minorHAnsi"/>
                <w:color w:val="000000"/>
              </w:rPr>
            </w:pPr>
            <w:r w:rsidRPr="005A59D9">
              <w:rPr>
                <w:rFonts w:asciiTheme="minorHAnsi" w:hAnsiTheme="minorHAnsi" w:cstheme="minorHAnsi"/>
              </w:rPr>
              <w:t>Tryb wentylacji APRV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1D1B3B" w14:textId="77777777" w:rsidR="00775E54" w:rsidRPr="005A59D9" w:rsidRDefault="00775E54" w:rsidP="00775E5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5A59D9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9AA78C9" w14:textId="77777777" w:rsidR="00775E54" w:rsidRPr="005A59D9" w:rsidRDefault="00775E54" w:rsidP="00775E5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E85C08" w14:textId="77777777" w:rsidR="00775E54" w:rsidRPr="005A59D9" w:rsidRDefault="00775E54" w:rsidP="00775E54">
            <w:pPr>
              <w:pStyle w:val="Standard"/>
              <w:rPr>
                <w:rFonts w:asciiTheme="minorHAnsi" w:hAnsiTheme="minorHAnsi" w:cstheme="minorHAnsi"/>
                <w:bCs/>
                <w:szCs w:val="20"/>
              </w:rPr>
            </w:pPr>
          </w:p>
        </w:tc>
      </w:tr>
      <w:tr w:rsidR="00775E54" w:rsidRPr="005A59D9" w14:paraId="34F2FF93" w14:textId="77777777" w:rsidTr="003B690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9B18C3" w14:textId="77777777" w:rsidR="00775E54" w:rsidRPr="005A59D9" w:rsidRDefault="00775E54" w:rsidP="00F206F2">
            <w:pPr>
              <w:pStyle w:val="Akapitzlist"/>
              <w:widowControl/>
              <w:numPr>
                <w:ilvl w:val="0"/>
                <w:numId w:val="45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11F0D1" w14:textId="77777777" w:rsidR="00775E54" w:rsidRPr="005A59D9" w:rsidRDefault="00775E54" w:rsidP="00775E54">
            <w:pPr>
              <w:rPr>
                <w:rFonts w:asciiTheme="minorHAnsi" w:hAnsiTheme="minorHAnsi" w:cstheme="minorHAnsi"/>
                <w:color w:val="000000"/>
              </w:rPr>
            </w:pPr>
            <w:r w:rsidRPr="005A59D9">
              <w:rPr>
                <w:rFonts w:asciiTheme="minorHAnsi" w:hAnsiTheme="minorHAnsi" w:cstheme="minorHAnsi"/>
              </w:rPr>
              <w:t xml:space="preserve">Wentylacja kontrolowana objętościowo ze zminimalizowanym szczytowym ciśnieniem wdechowym typu </w:t>
            </w:r>
            <w:proofErr w:type="spellStart"/>
            <w:r w:rsidRPr="005A59D9">
              <w:rPr>
                <w:rFonts w:asciiTheme="minorHAnsi" w:hAnsiTheme="minorHAnsi" w:cstheme="minorHAnsi"/>
              </w:rPr>
              <w:t>AutoFlow</w:t>
            </w:r>
            <w:proofErr w:type="spellEnd"/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50650F" w14:textId="77777777" w:rsidR="00775E54" w:rsidRPr="005A59D9" w:rsidRDefault="00775E54" w:rsidP="00775E5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5A59D9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141AFD8" w14:textId="77777777" w:rsidR="00775E54" w:rsidRPr="005A59D9" w:rsidRDefault="00775E54" w:rsidP="00775E5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039835" w14:textId="77777777" w:rsidR="00775E54" w:rsidRPr="005A59D9" w:rsidRDefault="00775E54" w:rsidP="00775E54">
            <w:pPr>
              <w:pStyle w:val="Standard"/>
              <w:rPr>
                <w:rFonts w:asciiTheme="minorHAnsi" w:hAnsiTheme="minorHAnsi" w:cstheme="minorHAnsi"/>
                <w:bCs/>
                <w:szCs w:val="20"/>
              </w:rPr>
            </w:pPr>
          </w:p>
        </w:tc>
      </w:tr>
      <w:tr w:rsidR="00775E54" w:rsidRPr="005A59D9" w14:paraId="31D88B04" w14:textId="77777777" w:rsidTr="003B690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4372EE" w14:textId="77777777" w:rsidR="00775E54" w:rsidRPr="005A59D9" w:rsidRDefault="00775E54" w:rsidP="00F206F2">
            <w:pPr>
              <w:pStyle w:val="Akapitzlist"/>
              <w:widowControl/>
              <w:numPr>
                <w:ilvl w:val="0"/>
                <w:numId w:val="45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9D0E11" w14:textId="77777777" w:rsidR="00775E54" w:rsidRPr="005A59D9" w:rsidRDefault="00775E54" w:rsidP="00775E54">
            <w:pPr>
              <w:rPr>
                <w:rFonts w:asciiTheme="minorHAnsi" w:hAnsiTheme="minorHAnsi" w:cstheme="minorHAnsi"/>
                <w:color w:val="000000"/>
              </w:rPr>
            </w:pPr>
            <w:r w:rsidRPr="005A59D9">
              <w:rPr>
                <w:rFonts w:asciiTheme="minorHAnsi" w:hAnsiTheme="minorHAnsi" w:cstheme="minorHAnsi"/>
              </w:rPr>
              <w:t>Wentylacja kontrolowana ciśnieniowo z gwarantowaną objętością docelową (VG)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319AD0" w14:textId="77777777" w:rsidR="00775E54" w:rsidRPr="005A59D9" w:rsidRDefault="00775E54" w:rsidP="00775E5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5A59D9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10CE1FA" w14:textId="77777777" w:rsidR="00775E54" w:rsidRPr="005A59D9" w:rsidRDefault="00775E54" w:rsidP="00775E5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45E114" w14:textId="77777777" w:rsidR="00775E54" w:rsidRPr="005A59D9" w:rsidRDefault="00775E54" w:rsidP="00775E54">
            <w:pPr>
              <w:pStyle w:val="Standard"/>
              <w:rPr>
                <w:rFonts w:asciiTheme="minorHAnsi" w:hAnsiTheme="minorHAnsi" w:cstheme="minorHAnsi"/>
                <w:bCs/>
                <w:szCs w:val="20"/>
              </w:rPr>
            </w:pPr>
          </w:p>
        </w:tc>
      </w:tr>
      <w:tr w:rsidR="00775E54" w:rsidRPr="005A59D9" w14:paraId="5BF78A2C" w14:textId="77777777" w:rsidTr="003B690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59EE9F" w14:textId="77777777" w:rsidR="00775E54" w:rsidRPr="005A59D9" w:rsidRDefault="00775E54" w:rsidP="00F206F2">
            <w:pPr>
              <w:pStyle w:val="Akapitzlist"/>
              <w:widowControl/>
              <w:numPr>
                <w:ilvl w:val="0"/>
                <w:numId w:val="45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241F42" w14:textId="77777777" w:rsidR="00775E54" w:rsidRPr="005A59D9" w:rsidRDefault="00775E54" w:rsidP="00775E54">
            <w:pPr>
              <w:rPr>
                <w:rFonts w:asciiTheme="minorHAnsi" w:hAnsiTheme="minorHAnsi" w:cstheme="minorHAnsi"/>
                <w:color w:val="000000"/>
              </w:rPr>
            </w:pPr>
            <w:r w:rsidRPr="005A59D9">
              <w:rPr>
                <w:rFonts w:asciiTheme="minorHAnsi" w:hAnsiTheme="minorHAnsi" w:cstheme="minorHAnsi"/>
              </w:rPr>
              <w:t>Protokół automatycznego odzwyczajania pacjenta od wentylacji mechanicznej z automatyczną regulacją poziomu wspomagania ciśnienia na podstawie analizy etCO</w:t>
            </w:r>
            <w:r w:rsidRPr="005A59D9">
              <w:rPr>
                <w:rFonts w:asciiTheme="minorHAnsi" w:hAnsiTheme="minorHAnsi" w:cstheme="minorHAnsi"/>
                <w:vertAlign w:val="subscript"/>
              </w:rPr>
              <w:t>2</w:t>
            </w:r>
            <w:r w:rsidRPr="005A59D9">
              <w:rPr>
                <w:rFonts w:asciiTheme="minorHAnsi" w:hAnsiTheme="minorHAnsi" w:cstheme="minorHAnsi"/>
              </w:rPr>
              <w:t>, objętości oddechowej i częstości oddechu.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CFE41F" w14:textId="77777777" w:rsidR="00775E54" w:rsidRPr="005A59D9" w:rsidRDefault="00775E54" w:rsidP="00775E5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5A59D9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A6F3520" w14:textId="77777777" w:rsidR="00775E54" w:rsidRPr="005A59D9" w:rsidRDefault="00775E54" w:rsidP="00775E5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5611DA" w14:textId="77777777" w:rsidR="00775E54" w:rsidRPr="005A59D9" w:rsidRDefault="00775E54" w:rsidP="00775E54">
            <w:pPr>
              <w:pStyle w:val="Standard"/>
              <w:rPr>
                <w:rFonts w:asciiTheme="minorHAnsi" w:hAnsiTheme="minorHAnsi" w:cstheme="minorHAnsi"/>
                <w:bCs/>
                <w:szCs w:val="20"/>
              </w:rPr>
            </w:pPr>
          </w:p>
        </w:tc>
      </w:tr>
      <w:tr w:rsidR="00775E54" w:rsidRPr="005A59D9" w14:paraId="4B3B48D3" w14:textId="77777777" w:rsidTr="003B690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7C99BE" w14:textId="77777777" w:rsidR="00775E54" w:rsidRPr="005A59D9" w:rsidRDefault="00775E54" w:rsidP="00F206F2">
            <w:pPr>
              <w:pStyle w:val="Akapitzlist"/>
              <w:widowControl/>
              <w:numPr>
                <w:ilvl w:val="0"/>
                <w:numId w:val="45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22ED1C" w14:textId="77777777" w:rsidR="00775E54" w:rsidRPr="005A59D9" w:rsidRDefault="00775E54" w:rsidP="00775E54">
            <w:pPr>
              <w:rPr>
                <w:rFonts w:asciiTheme="minorHAnsi" w:hAnsiTheme="minorHAnsi" w:cstheme="minorHAnsi"/>
                <w:color w:val="000000"/>
              </w:rPr>
            </w:pPr>
            <w:r w:rsidRPr="005A59D9">
              <w:rPr>
                <w:rFonts w:asciiTheme="minorHAnsi" w:hAnsiTheme="minorHAnsi" w:cstheme="minorHAnsi"/>
              </w:rPr>
              <w:t xml:space="preserve">Automatyczna kompensacja oporów rurki tracheotomijnej (ATC) dostępne w trybach spontanicznych i wymuszonych; wewnętrzna średnica rurki </w:t>
            </w:r>
            <w:proofErr w:type="spellStart"/>
            <w:r w:rsidRPr="005A59D9">
              <w:rPr>
                <w:rFonts w:asciiTheme="minorHAnsi" w:hAnsiTheme="minorHAnsi" w:cstheme="minorHAnsi"/>
              </w:rPr>
              <w:t>wewnątrztchawiczej</w:t>
            </w:r>
            <w:proofErr w:type="spellEnd"/>
            <w:r w:rsidRPr="005A59D9">
              <w:rPr>
                <w:rFonts w:asciiTheme="minorHAnsi" w:hAnsiTheme="minorHAnsi" w:cstheme="minorHAnsi"/>
              </w:rPr>
              <w:t xml:space="preserve"> ET w rozmiarze min. 2-12 mm oraz rurki tracheotomijnej w </w:t>
            </w:r>
            <w:proofErr w:type="spellStart"/>
            <w:r w:rsidRPr="005A59D9">
              <w:rPr>
                <w:rFonts w:asciiTheme="minorHAnsi" w:hAnsiTheme="minorHAnsi" w:cstheme="minorHAnsi"/>
              </w:rPr>
              <w:t>rozm</w:t>
            </w:r>
            <w:proofErr w:type="spellEnd"/>
            <w:r w:rsidRPr="005A59D9">
              <w:rPr>
                <w:rFonts w:asciiTheme="minorHAnsi" w:hAnsiTheme="minorHAnsi" w:cstheme="minorHAnsi"/>
              </w:rPr>
              <w:t>. min. 2,5 do 12 mm; stopień kompensacji regulowany w zakresie 0-100%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EF11E7" w14:textId="77777777" w:rsidR="00775E54" w:rsidRPr="005A59D9" w:rsidRDefault="00775E54" w:rsidP="00775E5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5A59D9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58EB6BE" w14:textId="77777777" w:rsidR="00775E54" w:rsidRPr="005A59D9" w:rsidRDefault="00775E54" w:rsidP="00775E5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05592F" w14:textId="77777777" w:rsidR="00775E54" w:rsidRPr="005A59D9" w:rsidRDefault="00775E54" w:rsidP="00775E54">
            <w:pPr>
              <w:pStyle w:val="Standard"/>
              <w:rPr>
                <w:rFonts w:asciiTheme="minorHAnsi" w:hAnsiTheme="minorHAnsi" w:cstheme="minorHAnsi"/>
                <w:bCs/>
                <w:szCs w:val="20"/>
              </w:rPr>
            </w:pPr>
          </w:p>
        </w:tc>
      </w:tr>
      <w:tr w:rsidR="00775E54" w:rsidRPr="005A59D9" w14:paraId="5F5D2ED5" w14:textId="77777777" w:rsidTr="003B690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659DF2" w14:textId="77777777" w:rsidR="00775E54" w:rsidRPr="005A59D9" w:rsidRDefault="00775E54" w:rsidP="00F206F2">
            <w:pPr>
              <w:pStyle w:val="Akapitzlist"/>
              <w:widowControl/>
              <w:numPr>
                <w:ilvl w:val="0"/>
                <w:numId w:val="45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6917D8" w14:textId="77777777" w:rsidR="00775E54" w:rsidRPr="005A59D9" w:rsidRDefault="00775E54" w:rsidP="00775E54">
            <w:pPr>
              <w:rPr>
                <w:rFonts w:asciiTheme="minorHAnsi" w:hAnsiTheme="minorHAnsi" w:cstheme="minorHAnsi"/>
              </w:rPr>
            </w:pPr>
            <w:r w:rsidRPr="005A59D9">
              <w:rPr>
                <w:rFonts w:asciiTheme="minorHAnsi" w:hAnsiTheme="minorHAnsi" w:cstheme="minorHAnsi"/>
              </w:rPr>
              <w:t>Terapia O2 wysokimi przepływami z możliwością ustawienia przepływu w zakresie 2-50 l-min. i ustawienia stężenia O2 w zakresie 21-100%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C48585" w14:textId="77777777" w:rsidR="00775E54" w:rsidRPr="005A59D9" w:rsidRDefault="00775E54" w:rsidP="00775E5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5A59D9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943272B" w14:textId="77777777" w:rsidR="00775E54" w:rsidRPr="005A59D9" w:rsidRDefault="00775E54" w:rsidP="00775E5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426D06" w14:textId="77777777" w:rsidR="00775E54" w:rsidRPr="005A59D9" w:rsidRDefault="00775E54" w:rsidP="00775E54">
            <w:pPr>
              <w:pStyle w:val="Standard"/>
              <w:rPr>
                <w:rFonts w:asciiTheme="minorHAnsi" w:hAnsiTheme="minorHAnsi" w:cstheme="minorHAnsi"/>
                <w:bCs/>
                <w:szCs w:val="20"/>
              </w:rPr>
            </w:pPr>
          </w:p>
        </w:tc>
      </w:tr>
      <w:tr w:rsidR="00775E54" w:rsidRPr="005A59D9" w14:paraId="613B32C6" w14:textId="77777777" w:rsidTr="003B690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DA8F4D" w14:textId="77777777" w:rsidR="00775E54" w:rsidRPr="005A59D9" w:rsidRDefault="00775E54" w:rsidP="00F206F2">
            <w:pPr>
              <w:pStyle w:val="Akapitzlist"/>
              <w:widowControl/>
              <w:numPr>
                <w:ilvl w:val="0"/>
                <w:numId w:val="45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B8425C" w14:textId="77777777" w:rsidR="00775E54" w:rsidRPr="005A59D9" w:rsidRDefault="00775E54" w:rsidP="00775E54">
            <w:pPr>
              <w:rPr>
                <w:rFonts w:asciiTheme="minorHAnsi" w:hAnsiTheme="minorHAnsi" w:cstheme="minorHAnsi"/>
                <w:color w:val="000000"/>
              </w:rPr>
            </w:pPr>
            <w:r w:rsidRPr="005A59D9">
              <w:rPr>
                <w:rFonts w:asciiTheme="minorHAnsi" w:hAnsiTheme="minorHAnsi" w:cstheme="minorHAnsi"/>
              </w:rPr>
              <w:t>Manewr kreślenia pętli P-V przy niskim przepływie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D67E89" w14:textId="77777777" w:rsidR="00775E54" w:rsidRPr="005A59D9" w:rsidRDefault="00775E54" w:rsidP="00775E5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5A59D9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1C15A0A" w14:textId="77777777" w:rsidR="00775E54" w:rsidRPr="005A59D9" w:rsidRDefault="00775E54" w:rsidP="00775E5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A7E64F" w14:textId="77777777" w:rsidR="00775E54" w:rsidRPr="005A59D9" w:rsidRDefault="00775E54" w:rsidP="00775E54">
            <w:pPr>
              <w:pStyle w:val="Standard"/>
              <w:rPr>
                <w:rFonts w:asciiTheme="minorHAnsi" w:hAnsiTheme="minorHAnsi" w:cstheme="minorHAnsi"/>
                <w:bCs/>
                <w:szCs w:val="20"/>
              </w:rPr>
            </w:pPr>
          </w:p>
        </w:tc>
      </w:tr>
      <w:tr w:rsidR="00775E54" w:rsidRPr="005A59D9" w14:paraId="4764827A" w14:textId="77777777" w:rsidTr="003B690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17BA1C" w14:textId="77777777" w:rsidR="00775E54" w:rsidRPr="005A59D9" w:rsidRDefault="00775E54" w:rsidP="00F206F2">
            <w:pPr>
              <w:pStyle w:val="Akapitzlist"/>
              <w:widowControl/>
              <w:numPr>
                <w:ilvl w:val="0"/>
                <w:numId w:val="45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4B9865" w14:textId="77777777" w:rsidR="00775E54" w:rsidRPr="005A59D9" w:rsidRDefault="00775E54" w:rsidP="00775E54">
            <w:pPr>
              <w:rPr>
                <w:rFonts w:asciiTheme="minorHAnsi" w:hAnsiTheme="minorHAnsi" w:cstheme="minorHAnsi"/>
                <w:color w:val="000000"/>
              </w:rPr>
            </w:pPr>
            <w:r w:rsidRPr="005A59D9">
              <w:rPr>
                <w:rFonts w:asciiTheme="minorHAnsi" w:hAnsiTheme="minorHAnsi" w:cstheme="minorHAnsi"/>
              </w:rPr>
              <w:t xml:space="preserve">Kompensacja przecieków  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221477" w14:textId="77777777" w:rsidR="00775E54" w:rsidRPr="005A59D9" w:rsidRDefault="00775E54" w:rsidP="00775E5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5A59D9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D77CE6E" w14:textId="77777777" w:rsidR="00775E54" w:rsidRPr="005A59D9" w:rsidRDefault="00775E54" w:rsidP="00775E5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372A75" w14:textId="77777777" w:rsidR="00775E54" w:rsidRPr="005A59D9" w:rsidRDefault="00775E54" w:rsidP="00775E54">
            <w:pPr>
              <w:pStyle w:val="Standard"/>
              <w:rPr>
                <w:rFonts w:asciiTheme="minorHAnsi" w:hAnsiTheme="minorHAnsi" w:cstheme="minorHAnsi"/>
                <w:bCs/>
                <w:szCs w:val="20"/>
              </w:rPr>
            </w:pPr>
          </w:p>
        </w:tc>
      </w:tr>
      <w:tr w:rsidR="00775E54" w:rsidRPr="005A59D9" w14:paraId="1E8F9F3B" w14:textId="77777777" w:rsidTr="003B690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EE5018" w14:textId="77777777" w:rsidR="00775E54" w:rsidRPr="005A59D9" w:rsidRDefault="00775E54" w:rsidP="00F206F2">
            <w:pPr>
              <w:pStyle w:val="Akapitzlist"/>
              <w:widowControl/>
              <w:numPr>
                <w:ilvl w:val="0"/>
                <w:numId w:val="45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839763" w14:textId="77777777" w:rsidR="00775E54" w:rsidRPr="005A59D9" w:rsidRDefault="00775E54" w:rsidP="00775E54">
            <w:pPr>
              <w:rPr>
                <w:rFonts w:asciiTheme="minorHAnsi" w:hAnsiTheme="minorHAnsi" w:cstheme="minorHAnsi"/>
                <w:color w:val="000000"/>
              </w:rPr>
            </w:pPr>
            <w:r w:rsidRPr="005A59D9">
              <w:rPr>
                <w:rFonts w:asciiTheme="minorHAnsi" w:hAnsiTheme="minorHAnsi" w:cstheme="minorHAnsi"/>
              </w:rPr>
              <w:t>Automatyczne westchnienia z regulacją parametrów westchnień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5395BF" w14:textId="77777777" w:rsidR="00775E54" w:rsidRPr="005A59D9" w:rsidRDefault="00775E54" w:rsidP="00775E5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5A59D9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AA47FA1" w14:textId="77777777" w:rsidR="00775E54" w:rsidRPr="005A59D9" w:rsidRDefault="00775E54" w:rsidP="00775E5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C102A8" w14:textId="77777777" w:rsidR="00775E54" w:rsidRPr="005A59D9" w:rsidRDefault="00775E54" w:rsidP="00775E54">
            <w:pPr>
              <w:pStyle w:val="Standard"/>
              <w:rPr>
                <w:rFonts w:asciiTheme="minorHAnsi" w:hAnsiTheme="minorHAnsi" w:cstheme="minorHAnsi"/>
                <w:bCs/>
                <w:szCs w:val="20"/>
              </w:rPr>
            </w:pPr>
          </w:p>
        </w:tc>
      </w:tr>
      <w:tr w:rsidR="00775E54" w:rsidRPr="005A59D9" w14:paraId="7D0808AB" w14:textId="77777777" w:rsidTr="003B690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DC56C1" w14:textId="77777777" w:rsidR="00775E54" w:rsidRPr="005A59D9" w:rsidRDefault="00775E54" w:rsidP="00F206F2">
            <w:pPr>
              <w:pStyle w:val="Akapitzlist"/>
              <w:widowControl/>
              <w:numPr>
                <w:ilvl w:val="0"/>
                <w:numId w:val="45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F8E60E" w14:textId="77777777" w:rsidR="00775E54" w:rsidRPr="005A59D9" w:rsidRDefault="00775E54" w:rsidP="00775E54">
            <w:pPr>
              <w:rPr>
                <w:rFonts w:asciiTheme="minorHAnsi" w:hAnsiTheme="minorHAnsi" w:cstheme="minorHAnsi"/>
                <w:color w:val="000000"/>
              </w:rPr>
            </w:pPr>
            <w:r w:rsidRPr="005A59D9">
              <w:rPr>
                <w:rFonts w:asciiTheme="minorHAnsi" w:hAnsiTheme="minorHAnsi" w:cstheme="minorHAnsi"/>
              </w:rPr>
              <w:t>Możliwość prowadzenia wentylacji z ustalonym przez operatora stosunkiem wdechu do wydechu (I:E).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9E8CE9" w14:textId="77777777" w:rsidR="00775E54" w:rsidRPr="005A59D9" w:rsidRDefault="00775E54" w:rsidP="00775E5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5A59D9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D90C114" w14:textId="77777777" w:rsidR="00775E54" w:rsidRPr="005A59D9" w:rsidRDefault="00775E54" w:rsidP="00775E5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4BEE76" w14:textId="77777777" w:rsidR="00775E54" w:rsidRPr="005A59D9" w:rsidRDefault="00775E54" w:rsidP="00775E54">
            <w:pPr>
              <w:pStyle w:val="Standard"/>
              <w:rPr>
                <w:rFonts w:asciiTheme="minorHAnsi" w:hAnsiTheme="minorHAnsi" w:cstheme="minorHAnsi"/>
                <w:bCs/>
                <w:szCs w:val="20"/>
              </w:rPr>
            </w:pPr>
          </w:p>
        </w:tc>
      </w:tr>
      <w:tr w:rsidR="00775E54" w:rsidRPr="005A59D9" w14:paraId="68FFA3D5" w14:textId="77777777" w:rsidTr="003B690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41863A" w14:textId="77777777" w:rsidR="00775E54" w:rsidRPr="005A59D9" w:rsidRDefault="00775E54" w:rsidP="00F206F2">
            <w:pPr>
              <w:pStyle w:val="Akapitzlist"/>
              <w:widowControl/>
              <w:numPr>
                <w:ilvl w:val="0"/>
                <w:numId w:val="45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C72D85" w14:textId="77777777" w:rsidR="00775E54" w:rsidRPr="005A59D9" w:rsidRDefault="00775E54" w:rsidP="00775E54">
            <w:pPr>
              <w:rPr>
                <w:rFonts w:asciiTheme="minorHAnsi" w:hAnsiTheme="minorHAnsi" w:cstheme="minorHAnsi"/>
              </w:rPr>
            </w:pPr>
            <w:r w:rsidRPr="005A59D9">
              <w:rPr>
                <w:rFonts w:asciiTheme="minorHAnsi" w:hAnsiTheme="minorHAnsi" w:cstheme="minorHAnsi"/>
              </w:rPr>
              <w:t>Częstość oddechów przy wentylacji kontrolowanej minimum 1-150 oddechów/min.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2A27FA" w14:textId="77777777" w:rsidR="00775E54" w:rsidRPr="005A59D9" w:rsidRDefault="00775E54" w:rsidP="00775E5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5A59D9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44C616E" w14:textId="77777777" w:rsidR="00775E54" w:rsidRPr="005A59D9" w:rsidRDefault="00775E54" w:rsidP="00775E5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42C155" w14:textId="77777777" w:rsidR="00775E54" w:rsidRPr="005A59D9" w:rsidRDefault="00775E54" w:rsidP="00775E54">
            <w:pPr>
              <w:pStyle w:val="Standard"/>
              <w:rPr>
                <w:rFonts w:asciiTheme="minorHAnsi" w:hAnsiTheme="minorHAnsi" w:cstheme="minorHAnsi"/>
                <w:bCs/>
                <w:szCs w:val="20"/>
              </w:rPr>
            </w:pPr>
          </w:p>
        </w:tc>
      </w:tr>
      <w:tr w:rsidR="00775E54" w:rsidRPr="005A59D9" w14:paraId="4039F478" w14:textId="77777777" w:rsidTr="003B690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3D06EF" w14:textId="77777777" w:rsidR="00775E54" w:rsidRPr="005A59D9" w:rsidRDefault="00775E54" w:rsidP="00F206F2">
            <w:pPr>
              <w:pStyle w:val="Akapitzlist"/>
              <w:widowControl/>
              <w:numPr>
                <w:ilvl w:val="0"/>
                <w:numId w:val="45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3FCF85" w14:textId="77777777" w:rsidR="00775E54" w:rsidRPr="005A59D9" w:rsidRDefault="00775E54" w:rsidP="00775E54">
            <w:pPr>
              <w:rPr>
                <w:rFonts w:asciiTheme="minorHAnsi" w:hAnsiTheme="minorHAnsi" w:cstheme="minorHAnsi"/>
                <w:color w:val="000000"/>
              </w:rPr>
            </w:pPr>
            <w:r w:rsidRPr="005A59D9">
              <w:rPr>
                <w:rFonts w:asciiTheme="minorHAnsi" w:hAnsiTheme="minorHAnsi" w:cstheme="minorHAnsi"/>
              </w:rPr>
              <w:t>Objętość pojedynczego oddechu minimum od 20 do 3000 ml.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091335" w14:textId="77777777" w:rsidR="00775E54" w:rsidRPr="005A59D9" w:rsidRDefault="00775E54" w:rsidP="00775E5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5A59D9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032B5B0" w14:textId="77777777" w:rsidR="00775E54" w:rsidRPr="005A59D9" w:rsidRDefault="00775E54" w:rsidP="00775E5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710E2F" w14:textId="77777777" w:rsidR="00775E54" w:rsidRPr="005A59D9" w:rsidRDefault="00775E54" w:rsidP="00775E54">
            <w:pPr>
              <w:pStyle w:val="Standard"/>
              <w:rPr>
                <w:rFonts w:asciiTheme="minorHAnsi" w:hAnsiTheme="minorHAnsi" w:cstheme="minorHAnsi"/>
                <w:bCs/>
                <w:szCs w:val="20"/>
              </w:rPr>
            </w:pPr>
          </w:p>
        </w:tc>
      </w:tr>
      <w:tr w:rsidR="00775E54" w:rsidRPr="005A59D9" w14:paraId="07F41BD1" w14:textId="77777777" w:rsidTr="003B690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647FCE" w14:textId="77777777" w:rsidR="00775E54" w:rsidRPr="005A59D9" w:rsidRDefault="00775E54" w:rsidP="00F206F2">
            <w:pPr>
              <w:pStyle w:val="Akapitzlist"/>
              <w:widowControl/>
              <w:numPr>
                <w:ilvl w:val="0"/>
                <w:numId w:val="45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87BE01" w14:textId="77777777" w:rsidR="00775E54" w:rsidRPr="005A59D9" w:rsidRDefault="00775E54" w:rsidP="00775E54">
            <w:pPr>
              <w:rPr>
                <w:rFonts w:asciiTheme="minorHAnsi" w:hAnsiTheme="minorHAnsi" w:cstheme="minorHAnsi"/>
                <w:color w:val="000000"/>
              </w:rPr>
            </w:pPr>
            <w:r w:rsidRPr="005A59D9">
              <w:rPr>
                <w:rFonts w:asciiTheme="minorHAnsi" w:hAnsiTheme="minorHAnsi" w:cstheme="minorHAnsi"/>
              </w:rPr>
              <w:t>Regulowane ciśnienie wdechu dla wentylacji ciśnieniowo kontrolowanych minimum od 1 do 95 cmH2O.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9100BC" w14:textId="77777777" w:rsidR="00775E54" w:rsidRPr="005A59D9" w:rsidRDefault="00775E54" w:rsidP="00775E5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5A59D9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BD5F400" w14:textId="77777777" w:rsidR="00775E54" w:rsidRPr="005A59D9" w:rsidRDefault="00775E54" w:rsidP="00775E5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FE9DB0" w14:textId="77777777" w:rsidR="00775E54" w:rsidRPr="005A59D9" w:rsidRDefault="00775E54" w:rsidP="00775E54">
            <w:pPr>
              <w:pStyle w:val="Standard"/>
              <w:rPr>
                <w:rFonts w:asciiTheme="minorHAnsi" w:hAnsiTheme="minorHAnsi" w:cstheme="minorHAnsi"/>
                <w:bCs/>
                <w:szCs w:val="20"/>
              </w:rPr>
            </w:pPr>
          </w:p>
        </w:tc>
      </w:tr>
      <w:tr w:rsidR="00775E54" w:rsidRPr="005A59D9" w14:paraId="2C2ECD3C" w14:textId="77777777" w:rsidTr="003B690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DBE137" w14:textId="77777777" w:rsidR="00775E54" w:rsidRPr="005A59D9" w:rsidRDefault="00775E54" w:rsidP="00F206F2">
            <w:pPr>
              <w:pStyle w:val="Akapitzlist"/>
              <w:widowControl/>
              <w:numPr>
                <w:ilvl w:val="0"/>
                <w:numId w:val="45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5BCEFA" w14:textId="77777777" w:rsidR="00775E54" w:rsidRPr="005A59D9" w:rsidRDefault="00775E54" w:rsidP="00775E54">
            <w:pPr>
              <w:rPr>
                <w:rFonts w:asciiTheme="minorHAnsi" w:hAnsiTheme="minorHAnsi" w:cstheme="minorHAnsi"/>
                <w:color w:val="000000"/>
              </w:rPr>
            </w:pPr>
            <w:r w:rsidRPr="005A59D9">
              <w:rPr>
                <w:rFonts w:asciiTheme="minorHAnsi" w:hAnsiTheme="minorHAnsi" w:cstheme="minorHAnsi"/>
              </w:rPr>
              <w:t xml:space="preserve">Ciśnienie wspomagane PSV minimum od 0 do 95 cmH2O. 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20180B" w14:textId="77777777" w:rsidR="00775E54" w:rsidRPr="005A59D9" w:rsidRDefault="00775E54" w:rsidP="00775E5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5A59D9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3476C49" w14:textId="77777777" w:rsidR="00775E54" w:rsidRPr="005A59D9" w:rsidRDefault="00775E54" w:rsidP="00775E5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1203F5" w14:textId="77777777" w:rsidR="00775E54" w:rsidRPr="005A59D9" w:rsidRDefault="00775E54" w:rsidP="00775E54">
            <w:pPr>
              <w:pStyle w:val="Standard"/>
              <w:rPr>
                <w:rFonts w:asciiTheme="minorHAnsi" w:hAnsiTheme="minorHAnsi" w:cstheme="minorHAnsi"/>
                <w:bCs/>
                <w:szCs w:val="20"/>
              </w:rPr>
            </w:pPr>
          </w:p>
        </w:tc>
      </w:tr>
      <w:tr w:rsidR="00775E54" w:rsidRPr="005A59D9" w14:paraId="3237FF3A" w14:textId="77777777" w:rsidTr="003B690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843AC2" w14:textId="77777777" w:rsidR="00775E54" w:rsidRPr="005A59D9" w:rsidRDefault="00775E54" w:rsidP="00F206F2">
            <w:pPr>
              <w:pStyle w:val="Akapitzlist"/>
              <w:widowControl/>
              <w:numPr>
                <w:ilvl w:val="0"/>
                <w:numId w:val="45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CEF4A6" w14:textId="77777777" w:rsidR="00775E54" w:rsidRPr="005A59D9" w:rsidRDefault="00775E54" w:rsidP="00775E54">
            <w:pPr>
              <w:rPr>
                <w:rFonts w:asciiTheme="minorHAnsi" w:hAnsiTheme="minorHAnsi" w:cstheme="minorHAnsi"/>
                <w:color w:val="000000"/>
              </w:rPr>
            </w:pPr>
            <w:r w:rsidRPr="005A59D9">
              <w:rPr>
                <w:rFonts w:asciiTheme="minorHAnsi" w:hAnsiTheme="minorHAnsi" w:cstheme="minorHAnsi"/>
              </w:rPr>
              <w:t>Możliwość ustawienia PEEP/CPAP minimum od 0 do 50 cmH2O.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8C6BC7" w14:textId="77777777" w:rsidR="00775E54" w:rsidRPr="005A59D9" w:rsidRDefault="00775E54" w:rsidP="00775E5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5A59D9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10FAB94" w14:textId="77777777" w:rsidR="00775E54" w:rsidRPr="005A59D9" w:rsidRDefault="00775E54" w:rsidP="00775E5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361107" w14:textId="77777777" w:rsidR="00775E54" w:rsidRPr="005A59D9" w:rsidRDefault="00775E54" w:rsidP="00775E54">
            <w:pPr>
              <w:pStyle w:val="Standard"/>
              <w:rPr>
                <w:rFonts w:asciiTheme="minorHAnsi" w:hAnsiTheme="minorHAnsi" w:cstheme="minorHAnsi"/>
                <w:bCs/>
                <w:szCs w:val="20"/>
              </w:rPr>
            </w:pPr>
          </w:p>
        </w:tc>
      </w:tr>
      <w:tr w:rsidR="00775E54" w:rsidRPr="005A59D9" w14:paraId="7828A344" w14:textId="77777777" w:rsidTr="003B690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472B10" w14:textId="77777777" w:rsidR="00775E54" w:rsidRPr="005A59D9" w:rsidRDefault="00775E54" w:rsidP="00F206F2">
            <w:pPr>
              <w:pStyle w:val="Akapitzlist"/>
              <w:widowControl/>
              <w:numPr>
                <w:ilvl w:val="0"/>
                <w:numId w:val="45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4BDA3B" w14:textId="77777777" w:rsidR="00775E54" w:rsidRPr="005A59D9" w:rsidRDefault="00775E54" w:rsidP="00775E54">
            <w:pPr>
              <w:rPr>
                <w:rFonts w:asciiTheme="minorHAnsi" w:hAnsiTheme="minorHAnsi" w:cstheme="minorHAnsi"/>
                <w:color w:val="000000"/>
              </w:rPr>
            </w:pPr>
            <w:r w:rsidRPr="005A59D9">
              <w:rPr>
                <w:rFonts w:asciiTheme="minorHAnsi" w:hAnsiTheme="minorHAnsi" w:cstheme="minorHAnsi"/>
              </w:rPr>
              <w:t>Stężenie tlenu w mieszaninie oddechowej regulowane płynnie w granicach 21-100% (elektroniczny mieszalnik gazów).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FFE5F8" w14:textId="77777777" w:rsidR="00775E54" w:rsidRPr="005A59D9" w:rsidRDefault="00775E54" w:rsidP="00775E5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5A59D9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6264173" w14:textId="77777777" w:rsidR="00775E54" w:rsidRPr="005A59D9" w:rsidRDefault="00775E54" w:rsidP="00775E5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A990E7" w14:textId="77777777" w:rsidR="00775E54" w:rsidRPr="005A59D9" w:rsidRDefault="00775E54" w:rsidP="00775E54">
            <w:pPr>
              <w:pStyle w:val="Standard"/>
              <w:rPr>
                <w:rFonts w:asciiTheme="minorHAnsi" w:hAnsiTheme="minorHAnsi" w:cstheme="minorHAnsi"/>
                <w:bCs/>
                <w:szCs w:val="20"/>
              </w:rPr>
            </w:pPr>
          </w:p>
        </w:tc>
      </w:tr>
      <w:tr w:rsidR="00775E54" w:rsidRPr="005A59D9" w14:paraId="4C0D8D6B" w14:textId="77777777" w:rsidTr="003B690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0C4E21" w14:textId="77777777" w:rsidR="00775E54" w:rsidRPr="005A59D9" w:rsidRDefault="00775E54" w:rsidP="00F206F2">
            <w:pPr>
              <w:pStyle w:val="Akapitzlist"/>
              <w:widowControl/>
              <w:numPr>
                <w:ilvl w:val="0"/>
                <w:numId w:val="45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1E2D84" w14:textId="77777777" w:rsidR="00775E54" w:rsidRPr="005A59D9" w:rsidRDefault="00775E54" w:rsidP="00775E54">
            <w:pPr>
              <w:rPr>
                <w:rFonts w:asciiTheme="minorHAnsi" w:hAnsiTheme="minorHAnsi" w:cstheme="minorHAnsi"/>
                <w:color w:val="000000"/>
              </w:rPr>
            </w:pPr>
            <w:r w:rsidRPr="005A59D9">
              <w:rPr>
                <w:rFonts w:asciiTheme="minorHAnsi" w:hAnsiTheme="minorHAnsi" w:cstheme="minorHAnsi"/>
              </w:rPr>
              <w:t xml:space="preserve">Wyzwalanie oddechu, wyzwalacz przepływowy: minimalny zakres czułości </w:t>
            </w:r>
            <w:proofErr w:type="spellStart"/>
            <w:r w:rsidRPr="005A59D9">
              <w:rPr>
                <w:rFonts w:asciiTheme="minorHAnsi" w:hAnsiTheme="minorHAnsi" w:cstheme="minorHAnsi"/>
              </w:rPr>
              <w:t>triggera</w:t>
            </w:r>
            <w:proofErr w:type="spellEnd"/>
            <w:r w:rsidRPr="005A59D9">
              <w:rPr>
                <w:rFonts w:asciiTheme="minorHAnsi" w:hAnsiTheme="minorHAnsi" w:cstheme="minorHAnsi"/>
              </w:rPr>
              <w:t>: 0,5 l/min – 15 l/min.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C4FF84" w14:textId="77777777" w:rsidR="00775E54" w:rsidRPr="005A59D9" w:rsidRDefault="00775E54" w:rsidP="00775E5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5A59D9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D8B2744" w14:textId="77777777" w:rsidR="00775E54" w:rsidRPr="005A59D9" w:rsidRDefault="00775E54" w:rsidP="00775E5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6E6460" w14:textId="77777777" w:rsidR="00775E54" w:rsidRPr="005A59D9" w:rsidRDefault="00775E54" w:rsidP="00775E54">
            <w:pPr>
              <w:pStyle w:val="Standard"/>
              <w:rPr>
                <w:rFonts w:asciiTheme="minorHAnsi" w:hAnsiTheme="minorHAnsi" w:cstheme="minorHAnsi"/>
                <w:bCs/>
                <w:szCs w:val="20"/>
              </w:rPr>
            </w:pPr>
          </w:p>
        </w:tc>
      </w:tr>
      <w:tr w:rsidR="00775E54" w:rsidRPr="005A59D9" w14:paraId="7A3CD351" w14:textId="77777777" w:rsidTr="003B690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F713D8" w14:textId="77777777" w:rsidR="00775E54" w:rsidRPr="005A59D9" w:rsidRDefault="00775E54" w:rsidP="00F206F2">
            <w:pPr>
              <w:pStyle w:val="Akapitzlist"/>
              <w:widowControl/>
              <w:numPr>
                <w:ilvl w:val="0"/>
                <w:numId w:val="45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C1145F" w14:textId="77777777" w:rsidR="00775E54" w:rsidRPr="005A59D9" w:rsidRDefault="00775E54" w:rsidP="00775E54">
            <w:pPr>
              <w:rPr>
                <w:rFonts w:asciiTheme="minorHAnsi" w:hAnsiTheme="minorHAnsi" w:cstheme="minorHAnsi"/>
                <w:color w:val="000000"/>
              </w:rPr>
            </w:pPr>
            <w:r w:rsidRPr="005A59D9">
              <w:rPr>
                <w:rFonts w:asciiTheme="minorHAnsi" w:hAnsiTheme="minorHAnsi" w:cstheme="minorHAnsi"/>
              </w:rPr>
              <w:t>Płynna regulacja czasu narastania przepływu dla oddechu ciśnieniowo kontrolowanego i ciśnieniowo wspomaganych.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373E41" w14:textId="77777777" w:rsidR="00775E54" w:rsidRPr="005A59D9" w:rsidRDefault="00775E54" w:rsidP="00775E5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5A59D9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35C10DE" w14:textId="77777777" w:rsidR="00775E54" w:rsidRPr="005A59D9" w:rsidRDefault="00775E54" w:rsidP="00775E5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FFD28B" w14:textId="77777777" w:rsidR="00775E54" w:rsidRPr="005A59D9" w:rsidRDefault="00775E54" w:rsidP="00775E54">
            <w:pPr>
              <w:pStyle w:val="Standard"/>
              <w:rPr>
                <w:rFonts w:asciiTheme="minorHAnsi" w:hAnsiTheme="minorHAnsi" w:cstheme="minorHAnsi"/>
                <w:bCs/>
                <w:szCs w:val="20"/>
              </w:rPr>
            </w:pPr>
          </w:p>
        </w:tc>
      </w:tr>
      <w:tr w:rsidR="00775E54" w:rsidRPr="005A59D9" w14:paraId="0CBD3047" w14:textId="77777777" w:rsidTr="003B690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83CCCE" w14:textId="77777777" w:rsidR="00775E54" w:rsidRPr="005A59D9" w:rsidRDefault="00775E54" w:rsidP="00F206F2">
            <w:pPr>
              <w:pStyle w:val="Akapitzlist"/>
              <w:widowControl/>
              <w:numPr>
                <w:ilvl w:val="0"/>
                <w:numId w:val="45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54B068" w14:textId="77777777" w:rsidR="00775E54" w:rsidRPr="005A59D9" w:rsidRDefault="00775E54" w:rsidP="00775E54">
            <w:pPr>
              <w:rPr>
                <w:rFonts w:asciiTheme="minorHAnsi" w:hAnsiTheme="minorHAnsi" w:cstheme="minorHAnsi"/>
                <w:color w:val="000000"/>
              </w:rPr>
            </w:pPr>
            <w:r w:rsidRPr="005A59D9">
              <w:rPr>
                <w:rFonts w:asciiTheme="minorHAnsi" w:hAnsiTheme="minorHAnsi" w:cstheme="minorHAnsi"/>
              </w:rPr>
              <w:t>Regulacja czułości zakończenia fazy wdechu dla oddechów ciśnieniowo wspomaganych w zakresie minimum 5 – 70 % szczytowego przepływu wdechowego.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00811D" w14:textId="77777777" w:rsidR="00775E54" w:rsidRPr="005A59D9" w:rsidRDefault="00775E54" w:rsidP="00775E5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5A59D9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F660EC6" w14:textId="77777777" w:rsidR="00775E54" w:rsidRPr="005A59D9" w:rsidRDefault="00775E54" w:rsidP="00775E5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51A895" w14:textId="77777777" w:rsidR="00775E54" w:rsidRPr="005A59D9" w:rsidRDefault="00775E54" w:rsidP="00775E54">
            <w:pPr>
              <w:pStyle w:val="Standard"/>
              <w:rPr>
                <w:rFonts w:asciiTheme="minorHAnsi" w:hAnsiTheme="minorHAnsi" w:cstheme="minorHAnsi"/>
                <w:bCs/>
                <w:szCs w:val="20"/>
              </w:rPr>
            </w:pPr>
          </w:p>
        </w:tc>
      </w:tr>
      <w:tr w:rsidR="00775E54" w:rsidRPr="005A59D9" w14:paraId="665C94E6" w14:textId="77777777" w:rsidTr="003B6909">
        <w:tc>
          <w:tcPr>
            <w:tcW w:w="96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F1C698" w14:textId="77777777" w:rsidR="00775E54" w:rsidRPr="005A59D9" w:rsidRDefault="00775E54" w:rsidP="00775E54">
            <w:pPr>
              <w:pStyle w:val="Standard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5A59D9">
              <w:rPr>
                <w:rFonts w:asciiTheme="minorHAnsi" w:hAnsiTheme="minorHAnsi" w:cstheme="minorHAnsi"/>
                <w:b/>
                <w:szCs w:val="20"/>
              </w:rPr>
              <w:t>Pomiary i obrazowanie</w:t>
            </w:r>
          </w:p>
        </w:tc>
      </w:tr>
      <w:tr w:rsidR="00775E54" w:rsidRPr="005A59D9" w14:paraId="2636BCC3" w14:textId="77777777" w:rsidTr="003B690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C93A0A" w14:textId="77777777" w:rsidR="00775E54" w:rsidRPr="005A59D9" w:rsidRDefault="00775E54" w:rsidP="00F206F2">
            <w:pPr>
              <w:pStyle w:val="Akapitzlist"/>
              <w:widowControl/>
              <w:numPr>
                <w:ilvl w:val="0"/>
                <w:numId w:val="45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C43620" w14:textId="77777777" w:rsidR="00775E54" w:rsidRPr="005A59D9" w:rsidRDefault="00775E54" w:rsidP="00775E54">
            <w:pPr>
              <w:rPr>
                <w:rFonts w:asciiTheme="minorHAnsi" w:hAnsiTheme="minorHAnsi" w:cstheme="minorHAnsi"/>
                <w:color w:val="000000"/>
              </w:rPr>
            </w:pPr>
            <w:r w:rsidRPr="005A59D9">
              <w:rPr>
                <w:rFonts w:asciiTheme="minorHAnsi" w:hAnsiTheme="minorHAnsi" w:cstheme="minorHAnsi"/>
              </w:rPr>
              <w:t>Rzeczywista częstość oddychania.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5D2EB5" w14:textId="77777777" w:rsidR="00775E54" w:rsidRPr="005A59D9" w:rsidRDefault="00775E54" w:rsidP="00775E5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5A59D9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5D5C1BA" w14:textId="77777777" w:rsidR="00775E54" w:rsidRPr="005A59D9" w:rsidRDefault="00775E54" w:rsidP="00775E5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75CC98" w14:textId="77777777" w:rsidR="00775E54" w:rsidRPr="005A59D9" w:rsidRDefault="00775E54" w:rsidP="00775E54">
            <w:pPr>
              <w:pStyle w:val="Standard"/>
              <w:rPr>
                <w:rFonts w:asciiTheme="minorHAnsi" w:hAnsiTheme="minorHAnsi" w:cstheme="minorHAnsi"/>
                <w:bCs/>
                <w:szCs w:val="20"/>
              </w:rPr>
            </w:pPr>
          </w:p>
        </w:tc>
      </w:tr>
      <w:tr w:rsidR="00775E54" w:rsidRPr="005A59D9" w14:paraId="213FAE18" w14:textId="77777777" w:rsidTr="003B690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F43AA4" w14:textId="77777777" w:rsidR="00775E54" w:rsidRPr="005A59D9" w:rsidRDefault="00775E54" w:rsidP="00F206F2">
            <w:pPr>
              <w:pStyle w:val="Akapitzlist"/>
              <w:widowControl/>
              <w:numPr>
                <w:ilvl w:val="0"/>
                <w:numId w:val="45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7A6916" w14:textId="77777777" w:rsidR="00775E54" w:rsidRPr="005A59D9" w:rsidRDefault="00775E54" w:rsidP="00775E54">
            <w:pPr>
              <w:rPr>
                <w:rFonts w:asciiTheme="minorHAnsi" w:hAnsiTheme="minorHAnsi" w:cstheme="minorHAnsi"/>
                <w:color w:val="000000"/>
              </w:rPr>
            </w:pPr>
            <w:r w:rsidRPr="005A59D9">
              <w:rPr>
                <w:rFonts w:asciiTheme="minorHAnsi" w:hAnsiTheme="minorHAnsi" w:cstheme="minorHAnsi"/>
              </w:rPr>
              <w:t>Graficzna prezentacja płuc pacjenta wraz w wartościami cyfrowymi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1E6415" w14:textId="77777777" w:rsidR="00775E54" w:rsidRPr="005A59D9" w:rsidRDefault="00775E54" w:rsidP="00775E5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5A59D9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FF25378" w14:textId="77777777" w:rsidR="00775E54" w:rsidRPr="005A59D9" w:rsidRDefault="00775E54" w:rsidP="00775E5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78F445" w14:textId="77777777" w:rsidR="00775E54" w:rsidRPr="005A59D9" w:rsidRDefault="00775E54" w:rsidP="00775E54">
            <w:pPr>
              <w:pStyle w:val="Standard"/>
              <w:rPr>
                <w:rFonts w:asciiTheme="minorHAnsi" w:hAnsiTheme="minorHAnsi" w:cstheme="minorHAnsi"/>
                <w:bCs/>
                <w:szCs w:val="20"/>
              </w:rPr>
            </w:pPr>
          </w:p>
        </w:tc>
      </w:tr>
      <w:tr w:rsidR="00775E54" w:rsidRPr="005A59D9" w14:paraId="389682E5" w14:textId="77777777" w:rsidTr="003B690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069CF2" w14:textId="77777777" w:rsidR="00775E54" w:rsidRPr="005A59D9" w:rsidRDefault="00775E54" w:rsidP="00F206F2">
            <w:pPr>
              <w:pStyle w:val="Akapitzlist"/>
              <w:widowControl/>
              <w:numPr>
                <w:ilvl w:val="0"/>
                <w:numId w:val="45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BFBBAA" w14:textId="77777777" w:rsidR="00775E54" w:rsidRPr="005A59D9" w:rsidRDefault="00775E54" w:rsidP="00775E54">
            <w:pPr>
              <w:rPr>
                <w:rFonts w:asciiTheme="minorHAnsi" w:hAnsiTheme="minorHAnsi" w:cstheme="minorHAnsi"/>
                <w:color w:val="000000"/>
              </w:rPr>
            </w:pPr>
            <w:r w:rsidRPr="005A59D9">
              <w:rPr>
                <w:rFonts w:asciiTheme="minorHAnsi" w:hAnsiTheme="minorHAnsi" w:cstheme="minorHAnsi"/>
              </w:rPr>
              <w:t>Częstość oddechów spontanicznych.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8F5B1A" w14:textId="77777777" w:rsidR="00775E54" w:rsidRPr="005A59D9" w:rsidRDefault="00775E54" w:rsidP="00775E5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5A59D9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BA6AEF7" w14:textId="77777777" w:rsidR="00775E54" w:rsidRPr="005A59D9" w:rsidRDefault="00775E54" w:rsidP="00775E5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930E40" w14:textId="77777777" w:rsidR="00775E54" w:rsidRPr="005A59D9" w:rsidRDefault="00775E54" w:rsidP="00775E54">
            <w:pPr>
              <w:pStyle w:val="Standard"/>
              <w:rPr>
                <w:rFonts w:asciiTheme="minorHAnsi" w:hAnsiTheme="minorHAnsi" w:cstheme="minorHAnsi"/>
                <w:bCs/>
                <w:szCs w:val="20"/>
              </w:rPr>
            </w:pPr>
          </w:p>
        </w:tc>
      </w:tr>
      <w:tr w:rsidR="00775E54" w:rsidRPr="005A59D9" w14:paraId="2F06DE67" w14:textId="77777777" w:rsidTr="003B690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285646" w14:textId="77777777" w:rsidR="00775E54" w:rsidRPr="005A59D9" w:rsidRDefault="00775E54" w:rsidP="00F206F2">
            <w:pPr>
              <w:pStyle w:val="Akapitzlist"/>
              <w:widowControl/>
              <w:numPr>
                <w:ilvl w:val="0"/>
                <w:numId w:val="45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826F0F" w14:textId="77777777" w:rsidR="00775E54" w:rsidRPr="005A59D9" w:rsidRDefault="00775E54" w:rsidP="00775E54">
            <w:pPr>
              <w:rPr>
                <w:rFonts w:asciiTheme="minorHAnsi" w:hAnsiTheme="minorHAnsi" w:cstheme="minorHAnsi"/>
                <w:color w:val="000000"/>
              </w:rPr>
            </w:pPr>
            <w:r w:rsidRPr="005A59D9">
              <w:rPr>
                <w:rFonts w:asciiTheme="minorHAnsi" w:hAnsiTheme="minorHAnsi" w:cstheme="minorHAnsi"/>
              </w:rPr>
              <w:t>Objętość pojedynczego oddechu.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EB4BB2" w14:textId="77777777" w:rsidR="00775E54" w:rsidRPr="005A59D9" w:rsidRDefault="00775E54" w:rsidP="00775E5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5A59D9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6C3C850" w14:textId="77777777" w:rsidR="00775E54" w:rsidRPr="005A59D9" w:rsidRDefault="00775E54" w:rsidP="00775E5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E854B8" w14:textId="77777777" w:rsidR="00775E54" w:rsidRPr="005A59D9" w:rsidRDefault="00775E54" w:rsidP="00775E54">
            <w:pPr>
              <w:pStyle w:val="Standard"/>
              <w:rPr>
                <w:rFonts w:asciiTheme="minorHAnsi" w:hAnsiTheme="minorHAnsi" w:cstheme="minorHAnsi"/>
                <w:bCs/>
                <w:szCs w:val="20"/>
              </w:rPr>
            </w:pPr>
          </w:p>
        </w:tc>
      </w:tr>
      <w:tr w:rsidR="00775E54" w:rsidRPr="005A59D9" w14:paraId="163293A7" w14:textId="77777777" w:rsidTr="003B690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8EDACD" w14:textId="77777777" w:rsidR="00775E54" w:rsidRPr="005A59D9" w:rsidRDefault="00775E54" w:rsidP="00F206F2">
            <w:pPr>
              <w:pStyle w:val="Akapitzlist"/>
              <w:widowControl/>
              <w:numPr>
                <w:ilvl w:val="0"/>
                <w:numId w:val="45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6CCBF4" w14:textId="77777777" w:rsidR="00775E54" w:rsidRPr="005A59D9" w:rsidRDefault="00775E54" w:rsidP="00775E54">
            <w:pPr>
              <w:rPr>
                <w:rFonts w:asciiTheme="minorHAnsi" w:hAnsiTheme="minorHAnsi" w:cstheme="minorHAnsi"/>
                <w:color w:val="000000"/>
              </w:rPr>
            </w:pPr>
            <w:r w:rsidRPr="005A59D9">
              <w:rPr>
                <w:rFonts w:asciiTheme="minorHAnsi" w:hAnsiTheme="minorHAnsi" w:cstheme="minorHAnsi"/>
              </w:rPr>
              <w:t>Częstość oddechów wyzwalanych przez pacjenta.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D9358C" w14:textId="77777777" w:rsidR="00775E54" w:rsidRPr="005A59D9" w:rsidRDefault="00775E54" w:rsidP="00775E5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5A59D9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3E7F088" w14:textId="77777777" w:rsidR="00775E54" w:rsidRPr="005A59D9" w:rsidRDefault="00775E54" w:rsidP="00775E5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0385D9" w14:textId="77777777" w:rsidR="00775E54" w:rsidRPr="005A59D9" w:rsidRDefault="00775E54" w:rsidP="00775E54">
            <w:pPr>
              <w:pStyle w:val="Standard"/>
              <w:rPr>
                <w:rFonts w:asciiTheme="minorHAnsi" w:hAnsiTheme="minorHAnsi" w:cstheme="minorHAnsi"/>
                <w:bCs/>
                <w:szCs w:val="20"/>
              </w:rPr>
            </w:pPr>
          </w:p>
        </w:tc>
      </w:tr>
      <w:tr w:rsidR="00775E54" w:rsidRPr="005A59D9" w14:paraId="0CFFAE93" w14:textId="77777777" w:rsidTr="003B690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571B87" w14:textId="77777777" w:rsidR="00775E54" w:rsidRPr="005A59D9" w:rsidRDefault="00775E54" w:rsidP="00F206F2">
            <w:pPr>
              <w:pStyle w:val="Akapitzlist"/>
              <w:widowControl/>
              <w:numPr>
                <w:ilvl w:val="0"/>
                <w:numId w:val="45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C7C3D1" w14:textId="77777777" w:rsidR="00775E54" w:rsidRPr="005A59D9" w:rsidRDefault="00775E54" w:rsidP="00775E54">
            <w:pPr>
              <w:rPr>
                <w:rFonts w:asciiTheme="minorHAnsi" w:hAnsiTheme="minorHAnsi" w:cstheme="minorHAnsi"/>
                <w:color w:val="000000"/>
              </w:rPr>
            </w:pPr>
            <w:r w:rsidRPr="005A59D9">
              <w:rPr>
                <w:rFonts w:asciiTheme="minorHAnsi" w:hAnsiTheme="minorHAnsi" w:cstheme="minorHAnsi"/>
              </w:rPr>
              <w:t>Objętość pojedynczego oddechu wspomaganego ciśnieniowo przy wentylacji SIMV.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AFDE1F" w14:textId="77777777" w:rsidR="00775E54" w:rsidRPr="005A59D9" w:rsidRDefault="00775E54" w:rsidP="00775E5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5A59D9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0E94A1E" w14:textId="77777777" w:rsidR="00775E54" w:rsidRPr="005A59D9" w:rsidRDefault="00775E54" w:rsidP="00775E5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CD3F3B" w14:textId="77777777" w:rsidR="00775E54" w:rsidRPr="005A59D9" w:rsidRDefault="00775E54" w:rsidP="00775E54">
            <w:pPr>
              <w:pStyle w:val="Standard"/>
              <w:rPr>
                <w:rFonts w:asciiTheme="minorHAnsi" w:hAnsiTheme="minorHAnsi" w:cstheme="minorHAnsi"/>
                <w:bCs/>
                <w:szCs w:val="20"/>
              </w:rPr>
            </w:pPr>
          </w:p>
        </w:tc>
      </w:tr>
      <w:tr w:rsidR="00775E54" w:rsidRPr="005A59D9" w14:paraId="2A25C900" w14:textId="77777777" w:rsidTr="003B690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D905DC" w14:textId="77777777" w:rsidR="00775E54" w:rsidRPr="005A59D9" w:rsidRDefault="00775E54" w:rsidP="00F206F2">
            <w:pPr>
              <w:pStyle w:val="Akapitzlist"/>
              <w:widowControl/>
              <w:numPr>
                <w:ilvl w:val="0"/>
                <w:numId w:val="45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C29532" w14:textId="77777777" w:rsidR="00775E54" w:rsidRPr="005A59D9" w:rsidRDefault="00775E54" w:rsidP="00775E54">
            <w:pPr>
              <w:rPr>
                <w:rFonts w:asciiTheme="minorHAnsi" w:hAnsiTheme="minorHAnsi" w:cstheme="minorHAnsi"/>
                <w:color w:val="000000"/>
              </w:rPr>
            </w:pPr>
            <w:r w:rsidRPr="005A59D9">
              <w:rPr>
                <w:rFonts w:asciiTheme="minorHAnsi" w:hAnsiTheme="minorHAnsi" w:cstheme="minorHAnsi"/>
              </w:rPr>
              <w:t>Rzeczywista objętość wentylacji minutowej MV.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E29BEC" w14:textId="77777777" w:rsidR="00775E54" w:rsidRPr="005A59D9" w:rsidRDefault="00775E54" w:rsidP="00775E5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5A59D9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A8470D8" w14:textId="77777777" w:rsidR="00775E54" w:rsidRPr="005A59D9" w:rsidRDefault="00775E54" w:rsidP="00775E5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E9EC93" w14:textId="77777777" w:rsidR="00775E54" w:rsidRPr="005A59D9" w:rsidRDefault="00775E54" w:rsidP="00775E54">
            <w:pPr>
              <w:pStyle w:val="Standard"/>
              <w:rPr>
                <w:rFonts w:asciiTheme="minorHAnsi" w:hAnsiTheme="minorHAnsi" w:cstheme="minorHAnsi"/>
                <w:bCs/>
                <w:szCs w:val="20"/>
              </w:rPr>
            </w:pPr>
          </w:p>
        </w:tc>
      </w:tr>
      <w:tr w:rsidR="00775E54" w:rsidRPr="005A59D9" w14:paraId="0234776B" w14:textId="77777777" w:rsidTr="003B690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9CD9BF" w14:textId="77777777" w:rsidR="00775E54" w:rsidRPr="005A59D9" w:rsidRDefault="00775E54" w:rsidP="00F206F2">
            <w:pPr>
              <w:pStyle w:val="Akapitzlist"/>
              <w:widowControl/>
              <w:numPr>
                <w:ilvl w:val="0"/>
                <w:numId w:val="45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5A3892" w14:textId="77777777" w:rsidR="00775E54" w:rsidRPr="005A59D9" w:rsidRDefault="00775E54" w:rsidP="00775E54">
            <w:pPr>
              <w:rPr>
                <w:rFonts w:asciiTheme="minorHAnsi" w:hAnsiTheme="minorHAnsi" w:cstheme="minorHAnsi"/>
                <w:color w:val="000000"/>
              </w:rPr>
            </w:pPr>
            <w:r w:rsidRPr="005A59D9">
              <w:rPr>
                <w:rFonts w:asciiTheme="minorHAnsi" w:hAnsiTheme="minorHAnsi" w:cstheme="minorHAnsi"/>
              </w:rPr>
              <w:t>Rzeczywista objętość wentylacji minutowej spontanicznej.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391E1F" w14:textId="77777777" w:rsidR="00775E54" w:rsidRPr="005A59D9" w:rsidRDefault="00775E54" w:rsidP="00775E5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5A59D9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4454002" w14:textId="77777777" w:rsidR="00775E54" w:rsidRPr="005A59D9" w:rsidRDefault="00775E54" w:rsidP="00775E5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B58823" w14:textId="77777777" w:rsidR="00775E54" w:rsidRPr="005A59D9" w:rsidRDefault="00775E54" w:rsidP="00775E54">
            <w:pPr>
              <w:pStyle w:val="Standard"/>
              <w:rPr>
                <w:rFonts w:asciiTheme="minorHAnsi" w:hAnsiTheme="minorHAnsi" w:cstheme="minorHAnsi"/>
                <w:bCs/>
                <w:szCs w:val="20"/>
              </w:rPr>
            </w:pPr>
          </w:p>
        </w:tc>
      </w:tr>
      <w:tr w:rsidR="00775E54" w:rsidRPr="005A59D9" w14:paraId="3816DB48" w14:textId="77777777" w:rsidTr="003B690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D5E909" w14:textId="77777777" w:rsidR="00775E54" w:rsidRPr="005A59D9" w:rsidRDefault="00775E54" w:rsidP="00F206F2">
            <w:pPr>
              <w:pStyle w:val="Akapitzlist"/>
              <w:widowControl/>
              <w:numPr>
                <w:ilvl w:val="0"/>
                <w:numId w:val="45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59DBB4" w14:textId="77777777" w:rsidR="00775E54" w:rsidRPr="005A59D9" w:rsidRDefault="00775E54" w:rsidP="00775E54">
            <w:pPr>
              <w:rPr>
                <w:rFonts w:asciiTheme="minorHAnsi" w:hAnsiTheme="minorHAnsi" w:cstheme="minorHAnsi"/>
                <w:color w:val="000000"/>
              </w:rPr>
            </w:pPr>
            <w:r w:rsidRPr="005A59D9">
              <w:rPr>
                <w:rFonts w:asciiTheme="minorHAnsi" w:hAnsiTheme="minorHAnsi" w:cstheme="minorHAnsi"/>
              </w:rPr>
              <w:t>Wentylacja minutowa, objętość lub frakcja przecieku.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4E8CA3" w14:textId="77777777" w:rsidR="00775E54" w:rsidRPr="005A59D9" w:rsidRDefault="00775E54" w:rsidP="00775E5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5A59D9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07639FC" w14:textId="77777777" w:rsidR="00775E54" w:rsidRPr="005A59D9" w:rsidRDefault="00775E54" w:rsidP="00775E5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9B3A43" w14:textId="77777777" w:rsidR="00775E54" w:rsidRPr="005A59D9" w:rsidRDefault="00775E54" w:rsidP="00775E54">
            <w:pPr>
              <w:pStyle w:val="Standard"/>
              <w:rPr>
                <w:rFonts w:asciiTheme="minorHAnsi" w:hAnsiTheme="minorHAnsi" w:cstheme="minorHAnsi"/>
                <w:bCs/>
                <w:szCs w:val="20"/>
              </w:rPr>
            </w:pPr>
          </w:p>
        </w:tc>
      </w:tr>
      <w:tr w:rsidR="00775E54" w:rsidRPr="005A59D9" w14:paraId="41E2FB4A" w14:textId="77777777" w:rsidTr="003B690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E722CF" w14:textId="77777777" w:rsidR="00775E54" w:rsidRPr="005A59D9" w:rsidRDefault="00775E54" w:rsidP="00F206F2">
            <w:pPr>
              <w:pStyle w:val="Akapitzlist"/>
              <w:widowControl/>
              <w:numPr>
                <w:ilvl w:val="0"/>
                <w:numId w:val="45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2F4E3E" w14:textId="77777777" w:rsidR="00775E54" w:rsidRPr="005A59D9" w:rsidRDefault="00775E54" w:rsidP="00775E54">
            <w:pPr>
              <w:rPr>
                <w:rFonts w:asciiTheme="minorHAnsi" w:hAnsiTheme="minorHAnsi" w:cstheme="minorHAnsi"/>
                <w:color w:val="000000"/>
              </w:rPr>
            </w:pPr>
            <w:r w:rsidRPr="005A59D9">
              <w:rPr>
                <w:rFonts w:asciiTheme="minorHAnsi" w:hAnsiTheme="minorHAnsi" w:cstheme="minorHAnsi"/>
              </w:rPr>
              <w:t xml:space="preserve">Kalkulacja współczynnika </w:t>
            </w:r>
            <w:proofErr w:type="spellStart"/>
            <w:r w:rsidRPr="005A59D9">
              <w:rPr>
                <w:rFonts w:asciiTheme="minorHAnsi" w:hAnsiTheme="minorHAnsi" w:cstheme="minorHAnsi"/>
              </w:rPr>
              <w:t>Vds</w:t>
            </w:r>
            <w:proofErr w:type="spellEnd"/>
            <w:r w:rsidRPr="005A59D9">
              <w:rPr>
                <w:rFonts w:asciiTheme="minorHAnsi" w:hAnsiTheme="minorHAnsi" w:cstheme="minorHAnsi"/>
              </w:rPr>
              <w:t>/</w:t>
            </w:r>
            <w:proofErr w:type="spellStart"/>
            <w:r w:rsidRPr="005A59D9">
              <w:rPr>
                <w:rFonts w:asciiTheme="minorHAnsi" w:hAnsiTheme="minorHAnsi" w:cstheme="minorHAnsi"/>
              </w:rPr>
              <w:t>Vte</w:t>
            </w:r>
            <w:proofErr w:type="spellEnd"/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D981B4" w14:textId="77777777" w:rsidR="00775E54" w:rsidRPr="005A59D9" w:rsidRDefault="00775E54" w:rsidP="00775E5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5A59D9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951C6C9" w14:textId="77777777" w:rsidR="00775E54" w:rsidRPr="005A59D9" w:rsidRDefault="00775E54" w:rsidP="00775E5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43D22E" w14:textId="77777777" w:rsidR="00775E54" w:rsidRPr="005A59D9" w:rsidRDefault="00775E54" w:rsidP="00775E54">
            <w:pPr>
              <w:pStyle w:val="Standard"/>
              <w:rPr>
                <w:rFonts w:asciiTheme="minorHAnsi" w:hAnsiTheme="minorHAnsi" w:cstheme="minorHAnsi"/>
                <w:bCs/>
                <w:szCs w:val="20"/>
              </w:rPr>
            </w:pPr>
          </w:p>
        </w:tc>
      </w:tr>
      <w:tr w:rsidR="00775E54" w:rsidRPr="005A59D9" w14:paraId="45D992AD" w14:textId="77777777" w:rsidTr="003B690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CF11C9" w14:textId="77777777" w:rsidR="00775E54" w:rsidRPr="005A59D9" w:rsidRDefault="00775E54" w:rsidP="00F206F2">
            <w:pPr>
              <w:pStyle w:val="Akapitzlist"/>
              <w:widowControl/>
              <w:numPr>
                <w:ilvl w:val="0"/>
                <w:numId w:val="45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A25F0" w14:textId="77777777" w:rsidR="00775E54" w:rsidRPr="005A59D9" w:rsidRDefault="00775E54" w:rsidP="00775E54">
            <w:pPr>
              <w:rPr>
                <w:rFonts w:asciiTheme="minorHAnsi" w:hAnsiTheme="minorHAnsi" w:cstheme="minorHAnsi"/>
                <w:color w:val="000000"/>
              </w:rPr>
            </w:pPr>
            <w:r w:rsidRPr="005A59D9">
              <w:rPr>
                <w:rFonts w:asciiTheme="minorHAnsi" w:hAnsiTheme="minorHAnsi" w:cstheme="minorHAnsi"/>
              </w:rPr>
              <w:t>Ciśnienie PEEP.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BE1A76" w14:textId="77777777" w:rsidR="00775E54" w:rsidRPr="005A59D9" w:rsidRDefault="00775E54" w:rsidP="00775E5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5A59D9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E0A1C80" w14:textId="77777777" w:rsidR="00775E54" w:rsidRPr="005A59D9" w:rsidRDefault="00775E54" w:rsidP="00775E5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F4291A" w14:textId="77777777" w:rsidR="00775E54" w:rsidRPr="005A59D9" w:rsidRDefault="00775E54" w:rsidP="00775E54">
            <w:pPr>
              <w:pStyle w:val="Standard"/>
              <w:rPr>
                <w:rFonts w:asciiTheme="minorHAnsi" w:hAnsiTheme="minorHAnsi" w:cstheme="minorHAnsi"/>
                <w:bCs/>
                <w:szCs w:val="20"/>
              </w:rPr>
            </w:pPr>
          </w:p>
        </w:tc>
      </w:tr>
      <w:tr w:rsidR="00775E54" w:rsidRPr="005A59D9" w14:paraId="5D6FFF13" w14:textId="77777777" w:rsidTr="003B690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DCD495" w14:textId="77777777" w:rsidR="00775E54" w:rsidRPr="005A59D9" w:rsidRDefault="00775E54" w:rsidP="00F206F2">
            <w:pPr>
              <w:pStyle w:val="Akapitzlist"/>
              <w:widowControl/>
              <w:numPr>
                <w:ilvl w:val="0"/>
                <w:numId w:val="45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D43AE3" w14:textId="77777777" w:rsidR="00775E54" w:rsidRPr="005A59D9" w:rsidRDefault="00775E54" w:rsidP="00775E54">
            <w:pPr>
              <w:rPr>
                <w:rFonts w:asciiTheme="minorHAnsi" w:hAnsiTheme="minorHAnsi" w:cstheme="minorHAnsi"/>
                <w:color w:val="000000"/>
              </w:rPr>
            </w:pPr>
            <w:r w:rsidRPr="005A59D9">
              <w:rPr>
                <w:rFonts w:asciiTheme="minorHAnsi" w:hAnsiTheme="minorHAnsi" w:cstheme="minorHAnsi"/>
              </w:rPr>
              <w:t xml:space="preserve">Ciśnienie okluzji P,01 oraz indeks płytkiego dyszenia </w:t>
            </w:r>
            <w:proofErr w:type="spellStart"/>
            <w:r w:rsidRPr="005A59D9">
              <w:rPr>
                <w:rFonts w:asciiTheme="minorHAnsi" w:hAnsiTheme="minorHAnsi" w:cstheme="minorHAnsi"/>
              </w:rPr>
              <w:t>RSBi</w:t>
            </w:r>
            <w:proofErr w:type="spellEnd"/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E3D961" w14:textId="77777777" w:rsidR="00775E54" w:rsidRPr="005A59D9" w:rsidRDefault="00775E54" w:rsidP="00775E5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5A59D9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8171995" w14:textId="77777777" w:rsidR="00775E54" w:rsidRPr="005A59D9" w:rsidRDefault="00775E54" w:rsidP="00775E5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3D3D93" w14:textId="77777777" w:rsidR="00775E54" w:rsidRPr="005A59D9" w:rsidRDefault="00775E54" w:rsidP="00775E54">
            <w:pPr>
              <w:pStyle w:val="Standard"/>
              <w:rPr>
                <w:rFonts w:asciiTheme="minorHAnsi" w:hAnsiTheme="minorHAnsi" w:cstheme="minorHAnsi"/>
                <w:bCs/>
                <w:szCs w:val="20"/>
              </w:rPr>
            </w:pPr>
          </w:p>
        </w:tc>
      </w:tr>
      <w:tr w:rsidR="00775E54" w:rsidRPr="005A59D9" w14:paraId="6B389149" w14:textId="77777777" w:rsidTr="003B690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997177" w14:textId="77777777" w:rsidR="00775E54" w:rsidRPr="005A59D9" w:rsidRDefault="00775E54" w:rsidP="00F206F2">
            <w:pPr>
              <w:pStyle w:val="Akapitzlist"/>
              <w:widowControl/>
              <w:numPr>
                <w:ilvl w:val="0"/>
                <w:numId w:val="45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A2BBD9" w14:textId="77777777" w:rsidR="00775E54" w:rsidRPr="005A59D9" w:rsidRDefault="00775E54" w:rsidP="00775E54">
            <w:pPr>
              <w:rPr>
                <w:rFonts w:asciiTheme="minorHAnsi" w:hAnsiTheme="minorHAnsi" w:cstheme="minorHAnsi"/>
                <w:color w:val="000000"/>
              </w:rPr>
            </w:pPr>
            <w:r w:rsidRPr="005A59D9">
              <w:rPr>
                <w:rFonts w:asciiTheme="minorHAnsi" w:hAnsiTheme="minorHAnsi" w:cstheme="minorHAnsi"/>
              </w:rPr>
              <w:t xml:space="preserve">NIF – </w:t>
            </w:r>
            <w:proofErr w:type="spellStart"/>
            <w:r w:rsidRPr="005A59D9">
              <w:rPr>
                <w:rFonts w:asciiTheme="minorHAnsi" w:hAnsiTheme="minorHAnsi" w:cstheme="minorHAnsi"/>
              </w:rPr>
              <w:t>Negative</w:t>
            </w:r>
            <w:proofErr w:type="spellEnd"/>
            <w:r w:rsidRPr="005A59D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A59D9">
              <w:rPr>
                <w:rFonts w:asciiTheme="minorHAnsi" w:hAnsiTheme="minorHAnsi" w:cstheme="minorHAnsi"/>
              </w:rPr>
              <w:t>Inspiratory</w:t>
            </w:r>
            <w:proofErr w:type="spellEnd"/>
            <w:r w:rsidRPr="005A59D9">
              <w:rPr>
                <w:rFonts w:asciiTheme="minorHAnsi" w:hAnsiTheme="minorHAnsi" w:cstheme="minorHAnsi"/>
              </w:rPr>
              <w:t xml:space="preserve"> Force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0D309A" w14:textId="77777777" w:rsidR="00775E54" w:rsidRPr="005A59D9" w:rsidRDefault="00775E54" w:rsidP="00775E5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5A59D9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80E4355" w14:textId="77777777" w:rsidR="00775E54" w:rsidRPr="005A59D9" w:rsidRDefault="00775E54" w:rsidP="00775E5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3A0758" w14:textId="77777777" w:rsidR="00775E54" w:rsidRPr="005A59D9" w:rsidRDefault="00775E54" w:rsidP="00775E54">
            <w:pPr>
              <w:pStyle w:val="Standard"/>
              <w:rPr>
                <w:rFonts w:asciiTheme="minorHAnsi" w:hAnsiTheme="minorHAnsi" w:cstheme="minorHAnsi"/>
                <w:bCs/>
                <w:szCs w:val="20"/>
              </w:rPr>
            </w:pPr>
          </w:p>
        </w:tc>
      </w:tr>
      <w:tr w:rsidR="00775E54" w:rsidRPr="005A59D9" w14:paraId="51EAA0C6" w14:textId="77777777" w:rsidTr="003B690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2A80F2" w14:textId="77777777" w:rsidR="00775E54" w:rsidRPr="005A59D9" w:rsidRDefault="00775E54" w:rsidP="00F206F2">
            <w:pPr>
              <w:pStyle w:val="Akapitzlist"/>
              <w:widowControl/>
              <w:numPr>
                <w:ilvl w:val="0"/>
                <w:numId w:val="45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A1C59E" w14:textId="77777777" w:rsidR="00775E54" w:rsidRPr="005A59D9" w:rsidRDefault="00775E54" w:rsidP="00775E54">
            <w:pPr>
              <w:rPr>
                <w:rFonts w:asciiTheme="minorHAnsi" w:hAnsiTheme="minorHAnsi" w:cstheme="minorHAnsi"/>
                <w:color w:val="000000"/>
              </w:rPr>
            </w:pPr>
            <w:r w:rsidRPr="005A59D9">
              <w:rPr>
                <w:rFonts w:asciiTheme="minorHAnsi" w:hAnsiTheme="minorHAnsi" w:cstheme="minorHAnsi"/>
              </w:rPr>
              <w:t>Szczytowe ciśnienie wdechowe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27020F" w14:textId="77777777" w:rsidR="00775E54" w:rsidRPr="005A59D9" w:rsidRDefault="00775E54" w:rsidP="00775E5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5A59D9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D86D41E" w14:textId="77777777" w:rsidR="00775E54" w:rsidRPr="005A59D9" w:rsidRDefault="00775E54" w:rsidP="00775E5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842E23" w14:textId="77777777" w:rsidR="00775E54" w:rsidRPr="005A59D9" w:rsidRDefault="00775E54" w:rsidP="00775E54">
            <w:pPr>
              <w:pStyle w:val="Standard"/>
              <w:rPr>
                <w:rFonts w:asciiTheme="minorHAnsi" w:hAnsiTheme="minorHAnsi" w:cstheme="minorHAnsi"/>
                <w:bCs/>
                <w:szCs w:val="20"/>
              </w:rPr>
            </w:pPr>
          </w:p>
        </w:tc>
      </w:tr>
      <w:tr w:rsidR="00775E54" w:rsidRPr="005A59D9" w14:paraId="28D3F5BE" w14:textId="77777777" w:rsidTr="003B690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269E47" w14:textId="77777777" w:rsidR="00775E54" w:rsidRPr="005A59D9" w:rsidRDefault="00775E54" w:rsidP="00F206F2">
            <w:pPr>
              <w:pStyle w:val="Akapitzlist"/>
              <w:widowControl/>
              <w:numPr>
                <w:ilvl w:val="0"/>
                <w:numId w:val="45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92D52C" w14:textId="77777777" w:rsidR="00775E54" w:rsidRPr="005A59D9" w:rsidRDefault="00775E54" w:rsidP="00775E54">
            <w:pPr>
              <w:rPr>
                <w:rFonts w:asciiTheme="minorHAnsi" w:hAnsiTheme="minorHAnsi" w:cstheme="minorHAnsi"/>
                <w:color w:val="000000"/>
              </w:rPr>
            </w:pPr>
            <w:r w:rsidRPr="005A59D9">
              <w:rPr>
                <w:rFonts w:asciiTheme="minorHAnsi" w:hAnsiTheme="minorHAnsi" w:cstheme="minorHAnsi"/>
              </w:rPr>
              <w:t>Ciśnienie średnie.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08C87B" w14:textId="77777777" w:rsidR="00775E54" w:rsidRPr="005A59D9" w:rsidRDefault="00775E54" w:rsidP="00775E5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5A59D9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1000C2D" w14:textId="77777777" w:rsidR="00775E54" w:rsidRPr="005A59D9" w:rsidRDefault="00775E54" w:rsidP="00775E5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DFC6A1" w14:textId="77777777" w:rsidR="00775E54" w:rsidRPr="005A59D9" w:rsidRDefault="00775E54" w:rsidP="00775E54">
            <w:pPr>
              <w:pStyle w:val="Standard"/>
              <w:rPr>
                <w:rFonts w:asciiTheme="minorHAnsi" w:hAnsiTheme="minorHAnsi" w:cstheme="minorHAnsi"/>
                <w:bCs/>
                <w:szCs w:val="20"/>
              </w:rPr>
            </w:pPr>
          </w:p>
        </w:tc>
      </w:tr>
      <w:tr w:rsidR="00775E54" w:rsidRPr="005A59D9" w14:paraId="76B89DEE" w14:textId="77777777" w:rsidTr="003B690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873909" w14:textId="77777777" w:rsidR="00775E54" w:rsidRPr="005A59D9" w:rsidRDefault="00775E54" w:rsidP="00F206F2">
            <w:pPr>
              <w:pStyle w:val="Akapitzlist"/>
              <w:widowControl/>
              <w:numPr>
                <w:ilvl w:val="0"/>
                <w:numId w:val="45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A40541" w14:textId="77777777" w:rsidR="00775E54" w:rsidRPr="005A59D9" w:rsidRDefault="00775E54" w:rsidP="00775E54">
            <w:pPr>
              <w:rPr>
                <w:rFonts w:asciiTheme="minorHAnsi" w:hAnsiTheme="minorHAnsi" w:cstheme="minorHAnsi"/>
                <w:color w:val="000000"/>
              </w:rPr>
            </w:pPr>
            <w:r w:rsidRPr="005A59D9">
              <w:rPr>
                <w:rFonts w:asciiTheme="minorHAnsi" w:hAnsiTheme="minorHAnsi" w:cstheme="minorHAnsi"/>
              </w:rPr>
              <w:t>Ciśnienie fazy Plateau.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6A7989" w14:textId="77777777" w:rsidR="00775E54" w:rsidRPr="005A59D9" w:rsidRDefault="00775E54" w:rsidP="00775E5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5A59D9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EC55E66" w14:textId="77777777" w:rsidR="00775E54" w:rsidRPr="005A59D9" w:rsidRDefault="00775E54" w:rsidP="00775E5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C362F9" w14:textId="77777777" w:rsidR="00775E54" w:rsidRPr="005A59D9" w:rsidRDefault="00775E54" w:rsidP="00775E54">
            <w:pPr>
              <w:pStyle w:val="Standard"/>
              <w:rPr>
                <w:rFonts w:asciiTheme="minorHAnsi" w:hAnsiTheme="minorHAnsi" w:cstheme="minorHAnsi"/>
                <w:bCs/>
                <w:szCs w:val="20"/>
              </w:rPr>
            </w:pPr>
          </w:p>
        </w:tc>
      </w:tr>
      <w:tr w:rsidR="00775E54" w:rsidRPr="005A59D9" w14:paraId="52995353" w14:textId="77777777" w:rsidTr="003B690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8FAB80" w14:textId="77777777" w:rsidR="00775E54" w:rsidRPr="005A59D9" w:rsidRDefault="00775E54" w:rsidP="00F206F2">
            <w:pPr>
              <w:pStyle w:val="Akapitzlist"/>
              <w:widowControl/>
              <w:numPr>
                <w:ilvl w:val="0"/>
                <w:numId w:val="45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B300AD" w14:textId="77777777" w:rsidR="00775E54" w:rsidRPr="005A59D9" w:rsidRDefault="00775E54" w:rsidP="00775E54">
            <w:pPr>
              <w:rPr>
                <w:rFonts w:asciiTheme="minorHAnsi" w:hAnsiTheme="minorHAnsi" w:cstheme="minorHAnsi"/>
                <w:color w:val="000000"/>
              </w:rPr>
            </w:pPr>
            <w:r w:rsidRPr="005A59D9">
              <w:rPr>
                <w:rFonts w:asciiTheme="minorHAnsi" w:hAnsiTheme="minorHAnsi" w:cstheme="minorHAnsi"/>
              </w:rPr>
              <w:t>Integralny pomiar stężenia tlenu metodą paramagnetyczną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2DC902" w14:textId="77777777" w:rsidR="00775E54" w:rsidRPr="005A59D9" w:rsidRDefault="00775E54" w:rsidP="00775E5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5A59D9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E853B9A" w14:textId="77777777" w:rsidR="00775E54" w:rsidRPr="005A59D9" w:rsidRDefault="00775E54" w:rsidP="00775E5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4C4FAB" w14:textId="77777777" w:rsidR="00775E54" w:rsidRPr="005A59D9" w:rsidRDefault="00775E54" w:rsidP="00775E54">
            <w:pPr>
              <w:pStyle w:val="Standard"/>
              <w:rPr>
                <w:rFonts w:asciiTheme="minorHAnsi" w:hAnsiTheme="minorHAnsi" w:cstheme="minorHAnsi"/>
                <w:bCs/>
                <w:szCs w:val="20"/>
              </w:rPr>
            </w:pPr>
          </w:p>
        </w:tc>
      </w:tr>
      <w:tr w:rsidR="00775E54" w:rsidRPr="005A59D9" w14:paraId="3E9E9B5A" w14:textId="77777777" w:rsidTr="003B690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1E68D3" w14:textId="77777777" w:rsidR="00775E54" w:rsidRPr="005A59D9" w:rsidRDefault="00775E54" w:rsidP="00F206F2">
            <w:pPr>
              <w:pStyle w:val="Akapitzlist"/>
              <w:widowControl/>
              <w:numPr>
                <w:ilvl w:val="0"/>
                <w:numId w:val="45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A8400B" w14:textId="77777777" w:rsidR="00775E54" w:rsidRPr="005A59D9" w:rsidRDefault="00775E54" w:rsidP="00775E54">
            <w:pPr>
              <w:rPr>
                <w:rFonts w:asciiTheme="minorHAnsi" w:hAnsiTheme="minorHAnsi" w:cstheme="minorHAnsi"/>
                <w:color w:val="000000"/>
              </w:rPr>
            </w:pPr>
            <w:r w:rsidRPr="005A59D9">
              <w:rPr>
                <w:rFonts w:asciiTheme="minorHAnsi" w:hAnsiTheme="minorHAnsi" w:cstheme="minorHAnsi"/>
              </w:rPr>
              <w:t>Pomiar końcowo wydechowego CO</w:t>
            </w:r>
            <w:r w:rsidRPr="005A59D9">
              <w:rPr>
                <w:rFonts w:asciiTheme="minorHAnsi" w:hAnsiTheme="minorHAnsi" w:cstheme="minorHAnsi"/>
                <w:vertAlign w:val="subscript"/>
              </w:rPr>
              <w:t>2</w:t>
            </w:r>
            <w:r w:rsidRPr="005A59D9">
              <w:rPr>
                <w:rFonts w:asciiTheme="minorHAnsi" w:hAnsiTheme="minorHAnsi" w:cstheme="minorHAnsi"/>
              </w:rPr>
              <w:t xml:space="preserve"> w respiratorze 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ADB439" w14:textId="77777777" w:rsidR="00775E54" w:rsidRPr="005A59D9" w:rsidRDefault="00775E54" w:rsidP="00775E5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5A59D9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BE7BA76" w14:textId="77777777" w:rsidR="00775E54" w:rsidRPr="005A59D9" w:rsidRDefault="00775E54" w:rsidP="00775E5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E90CD9" w14:textId="77777777" w:rsidR="00775E54" w:rsidRPr="005A59D9" w:rsidRDefault="00775E54" w:rsidP="00775E54">
            <w:pPr>
              <w:pStyle w:val="Standard"/>
              <w:rPr>
                <w:rFonts w:asciiTheme="minorHAnsi" w:hAnsiTheme="minorHAnsi" w:cstheme="minorHAnsi"/>
                <w:bCs/>
                <w:szCs w:val="20"/>
              </w:rPr>
            </w:pPr>
          </w:p>
        </w:tc>
      </w:tr>
      <w:tr w:rsidR="00775E54" w:rsidRPr="005A59D9" w14:paraId="5479427A" w14:textId="77777777" w:rsidTr="003B690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BAA036" w14:textId="77777777" w:rsidR="00775E54" w:rsidRPr="005A59D9" w:rsidRDefault="00775E54" w:rsidP="00F206F2">
            <w:pPr>
              <w:pStyle w:val="Akapitzlist"/>
              <w:widowControl/>
              <w:numPr>
                <w:ilvl w:val="0"/>
                <w:numId w:val="45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A133A0" w14:textId="77777777" w:rsidR="00775E54" w:rsidRPr="005A59D9" w:rsidRDefault="00775E54" w:rsidP="00775E54">
            <w:pPr>
              <w:rPr>
                <w:rFonts w:asciiTheme="minorHAnsi" w:hAnsiTheme="minorHAnsi" w:cstheme="minorHAnsi"/>
                <w:color w:val="000000"/>
              </w:rPr>
            </w:pPr>
            <w:r w:rsidRPr="005A59D9">
              <w:rPr>
                <w:rFonts w:asciiTheme="minorHAnsi" w:hAnsiTheme="minorHAnsi" w:cstheme="minorHAnsi"/>
              </w:rPr>
              <w:t>Kalkulacja współczynnika eliminacji dwutlenku węgla V’CO</w:t>
            </w:r>
            <w:r w:rsidRPr="005A59D9">
              <w:rPr>
                <w:rFonts w:asciiTheme="minorHAnsi" w:hAnsiTheme="minorHAnsi" w:cstheme="minorHAnsi"/>
                <w:vertAlign w:val="subscript"/>
              </w:rPr>
              <w:t>2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464C35" w14:textId="77777777" w:rsidR="00775E54" w:rsidRPr="005A59D9" w:rsidRDefault="00775E54" w:rsidP="00775E5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5A59D9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5E640E2" w14:textId="77777777" w:rsidR="00775E54" w:rsidRPr="005A59D9" w:rsidRDefault="00775E54" w:rsidP="00775E5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53D759" w14:textId="77777777" w:rsidR="00775E54" w:rsidRPr="005A59D9" w:rsidRDefault="00775E54" w:rsidP="00775E54">
            <w:pPr>
              <w:pStyle w:val="Standard"/>
              <w:rPr>
                <w:rFonts w:asciiTheme="minorHAnsi" w:hAnsiTheme="minorHAnsi" w:cstheme="minorHAnsi"/>
                <w:bCs/>
                <w:szCs w:val="20"/>
              </w:rPr>
            </w:pPr>
          </w:p>
        </w:tc>
      </w:tr>
      <w:tr w:rsidR="00775E54" w:rsidRPr="005A59D9" w14:paraId="51340DC6" w14:textId="77777777" w:rsidTr="003B690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F837A8" w14:textId="77777777" w:rsidR="00775E54" w:rsidRPr="005A59D9" w:rsidRDefault="00775E54" w:rsidP="00F206F2">
            <w:pPr>
              <w:pStyle w:val="Akapitzlist"/>
              <w:widowControl/>
              <w:numPr>
                <w:ilvl w:val="0"/>
                <w:numId w:val="45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7C131B" w14:textId="77777777" w:rsidR="00775E54" w:rsidRPr="005A59D9" w:rsidRDefault="00775E54" w:rsidP="00775E54">
            <w:pPr>
              <w:rPr>
                <w:rFonts w:asciiTheme="minorHAnsi" w:hAnsiTheme="minorHAnsi" w:cstheme="minorHAnsi"/>
                <w:color w:val="000000"/>
              </w:rPr>
            </w:pPr>
            <w:r w:rsidRPr="005A59D9">
              <w:rPr>
                <w:rFonts w:asciiTheme="minorHAnsi" w:hAnsiTheme="minorHAnsi" w:cstheme="minorHAnsi"/>
              </w:rPr>
              <w:t>Możliwość wykonania manewru rekrutacji pęcherzyków płucnych poprzez płynne, bezpośrednie i jednoczesne zwiększanie ciśnienia szczytowego i PEEP – opisać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F5BBF0" w14:textId="77777777" w:rsidR="00775E54" w:rsidRPr="005A59D9" w:rsidRDefault="00775E54" w:rsidP="00775E5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5A59D9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F37CAD0" w14:textId="77777777" w:rsidR="00775E54" w:rsidRPr="005A59D9" w:rsidRDefault="00775E54" w:rsidP="00775E5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6C8B98" w14:textId="77777777" w:rsidR="00775E54" w:rsidRPr="005A59D9" w:rsidRDefault="00775E54" w:rsidP="00775E54">
            <w:pPr>
              <w:pStyle w:val="Standard"/>
              <w:rPr>
                <w:rFonts w:asciiTheme="minorHAnsi" w:hAnsiTheme="minorHAnsi" w:cstheme="minorHAnsi"/>
                <w:bCs/>
                <w:szCs w:val="20"/>
              </w:rPr>
            </w:pPr>
          </w:p>
        </w:tc>
      </w:tr>
      <w:tr w:rsidR="00775E54" w:rsidRPr="005A59D9" w14:paraId="3FFA3406" w14:textId="77777777" w:rsidTr="003B690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0150AD" w14:textId="77777777" w:rsidR="00775E54" w:rsidRPr="005A59D9" w:rsidRDefault="00775E54" w:rsidP="00F206F2">
            <w:pPr>
              <w:pStyle w:val="Akapitzlist"/>
              <w:widowControl/>
              <w:numPr>
                <w:ilvl w:val="0"/>
                <w:numId w:val="45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80DE55" w14:textId="77777777" w:rsidR="00775E54" w:rsidRPr="005A59D9" w:rsidRDefault="00775E54" w:rsidP="00775E54">
            <w:pPr>
              <w:rPr>
                <w:rFonts w:asciiTheme="minorHAnsi" w:hAnsiTheme="minorHAnsi" w:cstheme="minorHAnsi"/>
                <w:color w:val="000000"/>
              </w:rPr>
            </w:pPr>
            <w:r w:rsidRPr="005A59D9">
              <w:rPr>
                <w:rFonts w:asciiTheme="minorHAnsi" w:hAnsiTheme="minorHAnsi" w:cstheme="minorHAnsi"/>
              </w:rPr>
              <w:t>Prezentacja na kolorowym minimum 18” ekranie respiratora krzywych oddechowych: ciśnienie/czas, przepływ/czas, objętość/czas, CO2/czas – z możliwością jednoczesnej obserwacji minimum czterech krzywych na ekranie; nie dopuszcza się ekranów kopiujących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DE226C" w14:textId="77777777" w:rsidR="00775E54" w:rsidRPr="005A59D9" w:rsidRDefault="00775E54" w:rsidP="00775E5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5A59D9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4DB3DEA" w14:textId="77777777" w:rsidR="00775E54" w:rsidRPr="005A59D9" w:rsidRDefault="00775E54" w:rsidP="00775E5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E2E1B8" w14:textId="77777777" w:rsidR="00775E54" w:rsidRPr="005A59D9" w:rsidRDefault="00775E54" w:rsidP="00775E54">
            <w:pPr>
              <w:pStyle w:val="Standard"/>
              <w:rPr>
                <w:rFonts w:asciiTheme="minorHAnsi" w:hAnsiTheme="minorHAnsi" w:cstheme="minorHAnsi"/>
                <w:bCs/>
                <w:szCs w:val="20"/>
              </w:rPr>
            </w:pPr>
          </w:p>
        </w:tc>
      </w:tr>
      <w:tr w:rsidR="00775E54" w:rsidRPr="005A59D9" w14:paraId="25862FDB" w14:textId="77777777" w:rsidTr="003B690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AA9E65" w14:textId="77777777" w:rsidR="00775E54" w:rsidRPr="005A59D9" w:rsidRDefault="00775E54" w:rsidP="00F206F2">
            <w:pPr>
              <w:pStyle w:val="Akapitzlist"/>
              <w:widowControl/>
              <w:numPr>
                <w:ilvl w:val="0"/>
                <w:numId w:val="45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8B8F30" w14:textId="77777777" w:rsidR="00775E54" w:rsidRPr="005A59D9" w:rsidRDefault="00775E54" w:rsidP="00775E54">
            <w:pPr>
              <w:rPr>
                <w:rFonts w:asciiTheme="minorHAnsi" w:hAnsiTheme="minorHAnsi" w:cstheme="minorHAnsi"/>
                <w:color w:val="000000"/>
              </w:rPr>
            </w:pPr>
            <w:r w:rsidRPr="005A59D9">
              <w:rPr>
                <w:rFonts w:asciiTheme="minorHAnsi" w:hAnsiTheme="minorHAnsi" w:cstheme="minorHAnsi"/>
              </w:rPr>
              <w:t>Prezentacja na kolorowym minimum 18” ekranie respiratora pętli oddechowych co najmniej: ciśnienie/objętość; nie dopuszcza się ekranów kopiujących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010013" w14:textId="77777777" w:rsidR="00775E54" w:rsidRPr="005A59D9" w:rsidRDefault="00775E54" w:rsidP="00775E5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5A59D9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A6CB85D" w14:textId="77777777" w:rsidR="00775E54" w:rsidRPr="005A59D9" w:rsidRDefault="00775E54" w:rsidP="00775E5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E98B00" w14:textId="77777777" w:rsidR="00775E54" w:rsidRPr="005A59D9" w:rsidRDefault="00775E54" w:rsidP="00775E54">
            <w:pPr>
              <w:pStyle w:val="Standard"/>
              <w:rPr>
                <w:rFonts w:asciiTheme="minorHAnsi" w:hAnsiTheme="minorHAnsi" w:cstheme="minorHAnsi"/>
                <w:bCs/>
                <w:szCs w:val="20"/>
              </w:rPr>
            </w:pPr>
          </w:p>
        </w:tc>
      </w:tr>
      <w:tr w:rsidR="00775E54" w:rsidRPr="005A59D9" w14:paraId="7C7CD0C0" w14:textId="77777777" w:rsidTr="003B690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E6A885" w14:textId="77777777" w:rsidR="00775E54" w:rsidRPr="005A59D9" w:rsidRDefault="00775E54" w:rsidP="00F206F2">
            <w:pPr>
              <w:pStyle w:val="Akapitzlist"/>
              <w:widowControl/>
              <w:numPr>
                <w:ilvl w:val="0"/>
                <w:numId w:val="45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DBC67D" w14:textId="77777777" w:rsidR="00775E54" w:rsidRPr="005A59D9" w:rsidRDefault="00775E54" w:rsidP="00775E54">
            <w:pPr>
              <w:rPr>
                <w:rFonts w:asciiTheme="minorHAnsi" w:hAnsiTheme="minorHAnsi" w:cstheme="minorHAnsi"/>
                <w:color w:val="000000"/>
              </w:rPr>
            </w:pPr>
            <w:r w:rsidRPr="005A59D9">
              <w:rPr>
                <w:rFonts w:asciiTheme="minorHAnsi" w:hAnsiTheme="minorHAnsi" w:cstheme="minorHAnsi"/>
              </w:rPr>
              <w:t>Prezentacja na kolorowym minimum 18” ekranie respiratora trendów mierzonych parametrów – co najmniej 7 dni; nie dopuszcza się ekranów kopiujących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5A90E3" w14:textId="77777777" w:rsidR="00775E54" w:rsidRPr="005A59D9" w:rsidRDefault="00775E54" w:rsidP="00775E5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5A59D9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5752862" w14:textId="77777777" w:rsidR="00775E54" w:rsidRPr="005A59D9" w:rsidRDefault="00775E54" w:rsidP="00775E5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9B223A" w14:textId="77777777" w:rsidR="00775E54" w:rsidRPr="005A59D9" w:rsidRDefault="00775E54" w:rsidP="00775E54">
            <w:pPr>
              <w:pStyle w:val="Standard"/>
              <w:rPr>
                <w:rFonts w:asciiTheme="minorHAnsi" w:hAnsiTheme="minorHAnsi" w:cstheme="minorHAnsi"/>
                <w:bCs/>
                <w:szCs w:val="20"/>
              </w:rPr>
            </w:pPr>
          </w:p>
        </w:tc>
      </w:tr>
      <w:tr w:rsidR="00775E54" w:rsidRPr="005A59D9" w14:paraId="18E580B1" w14:textId="77777777" w:rsidTr="003B690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61531B" w14:textId="77777777" w:rsidR="00775E54" w:rsidRPr="005A59D9" w:rsidRDefault="00775E54" w:rsidP="00F206F2">
            <w:pPr>
              <w:pStyle w:val="Akapitzlist"/>
              <w:widowControl/>
              <w:numPr>
                <w:ilvl w:val="0"/>
                <w:numId w:val="45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E084D" w14:textId="77777777" w:rsidR="00775E54" w:rsidRPr="005A59D9" w:rsidRDefault="00775E54" w:rsidP="00775E54">
            <w:pPr>
              <w:rPr>
                <w:rFonts w:asciiTheme="minorHAnsi" w:hAnsiTheme="minorHAnsi" w:cstheme="minorHAnsi"/>
                <w:color w:val="000000"/>
              </w:rPr>
            </w:pPr>
            <w:r w:rsidRPr="005A59D9">
              <w:rPr>
                <w:rFonts w:asciiTheme="minorHAnsi" w:hAnsiTheme="minorHAnsi" w:cstheme="minorHAnsi"/>
              </w:rPr>
              <w:t>Możliwość eksportu trendów z ostatnich 31 dni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515579" w14:textId="77777777" w:rsidR="00775E54" w:rsidRPr="005A59D9" w:rsidRDefault="00775E54" w:rsidP="00775E5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5A59D9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3490B8D" w14:textId="77777777" w:rsidR="00775E54" w:rsidRPr="005A59D9" w:rsidRDefault="00775E54" w:rsidP="00775E5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4CFF29" w14:textId="77777777" w:rsidR="00775E54" w:rsidRPr="005A59D9" w:rsidRDefault="00775E54" w:rsidP="00775E54">
            <w:pPr>
              <w:pStyle w:val="Standard"/>
              <w:rPr>
                <w:rFonts w:asciiTheme="minorHAnsi" w:hAnsiTheme="minorHAnsi" w:cstheme="minorHAnsi"/>
                <w:bCs/>
                <w:szCs w:val="20"/>
              </w:rPr>
            </w:pPr>
          </w:p>
        </w:tc>
      </w:tr>
      <w:tr w:rsidR="00775E54" w:rsidRPr="005A59D9" w14:paraId="7D958F7C" w14:textId="77777777" w:rsidTr="003B690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86D401" w14:textId="77777777" w:rsidR="00775E54" w:rsidRPr="005A59D9" w:rsidRDefault="00775E54" w:rsidP="00F206F2">
            <w:pPr>
              <w:pStyle w:val="Akapitzlist"/>
              <w:widowControl/>
              <w:numPr>
                <w:ilvl w:val="0"/>
                <w:numId w:val="45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7FEBB3" w14:textId="77777777" w:rsidR="00775E54" w:rsidRPr="005A59D9" w:rsidRDefault="00775E54" w:rsidP="00775E54">
            <w:pPr>
              <w:rPr>
                <w:rFonts w:asciiTheme="minorHAnsi" w:hAnsiTheme="minorHAnsi" w:cstheme="minorHAnsi"/>
                <w:color w:val="000000"/>
              </w:rPr>
            </w:pPr>
            <w:r w:rsidRPr="005A59D9">
              <w:rPr>
                <w:rFonts w:asciiTheme="minorHAnsi" w:hAnsiTheme="minorHAnsi" w:cstheme="minorHAnsi"/>
              </w:rPr>
              <w:t>Możliwość włączenia trybu symulacji wentylacji do celów szkoleniowych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821ADB" w14:textId="77777777" w:rsidR="00775E54" w:rsidRPr="005A59D9" w:rsidRDefault="00775E54" w:rsidP="00775E5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5A59D9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24CFB75" w14:textId="77777777" w:rsidR="00775E54" w:rsidRPr="005A59D9" w:rsidRDefault="00775E54" w:rsidP="00775E5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77E4F" w14:textId="77777777" w:rsidR="00775E54" w:rsidRPr="005A59D9" w:rsidRDefault="00775E54" w:rsidP="00775E54">
            <w:pPr>
              <w:pStyle w:val="Standard"/>
              <w:rPr>
                <w:rFonts w:asciiTheme="minorHAnsi" w:hAnsiTheme="minorHAnsi" w:cstheme="minorHAnsi"/>
                <w:bCs/>
                <w:szCs w:val="20"/>
              </w:rPr>
            </w:pPr>
          </w:p>
        </w:tc>
      </w:tr>
      <w:tr w:rsidR="00775E54" w:rsidRPr="005A59D9" w14:paraId="1158D6BB" w14:textId="77777777" w:rsidTr="003B690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AE92BD" w14:textId="77777777" w:rsidR="00775E54" w:rsidRPr="005A59D9" w:rsidRDefault="00775E54" w:rsidP="00F206F2">
            <w:pPr>
              <w:pStyle w:val="Akapitzlist"/>
              <w:widowControl/>
              <w:numPr>
                <w:ilvl w:val="0"/>
                <w:numId w:val="45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403EE4" w14:textId="77777777" w:rsidR="00775E54" w:rsidRPr="005A59D9" w:rsidRDefault="00775E54" w:rsidP="00775E54">
            <w:pPr>
              <w:rPr>
                <w:rFonts w:asciiTheme="minorHAnsi" w:hAnsiTheme="minorHAnsi" w:cstheme="minorHAnsi"/>
                <w:color w:val="000000"/>
              </w:rPr>
            </w:pPr>
            <w:r w:rsidRPr="005A59D9">
              <w:rPr>
                <w:rFonts w:asciiTheme="minorHAnsi" w:hAnsiTheme="minorHAnsi" w:cstheme="minorHAnsi"/>
              </w:rPr>
              <w:t>Możliwość odłączenia ekranu respiratora od jednostki pneumatycznej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B98FC4" w14:textId="77777777" w:rsidR="00775E54" w:rsidRPr="005A59D9" w:rsidRDefault="00775E54" w:rsidP="00775E5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5A59D9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DCD0AFF" w14:textId="77777777" w:rsidR="00775E54" w:rsidRPr="005A59D9" w:rsidRDefault="00775E54" w:rsidP="00775E5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2BCCB4" w14:textId="77777777" w:rsidR="00775E54" w:rsidRPr="005A59D9" w:rsidRDefault="00775E54" w:rsidP="00775E54">
            <w:pPr>
              <w:pStyle w:val="Standard"/>
              <w:rPr>
                <w:rFonts w:asciiTheme="minorHAnsi" w:hAnsiTheme="minorHAnsi" w:cstheme="minorHAnsi"/>
                <w:bCs/>
                <w:szCs w:val="20"/>
              </w:rPr>
            </w:pPr>
          </w:p>
        </w:tc>
      </w:tr>
      <w:tr w:rsidR="00775E54" w:rsidRPr="005A59D9" w14:paraId="3607E280" w14:textId="77777777" w:rsidTr="003B690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328666" w14:textId="77777777" w:rsidR="00775E54" w:rsidRPr="005A59D9" w:rsidRDefault="00775E54" w:rsidP="00F206F2">
            <w:pPr>
              <w:pStyle w:val="Akapitzlist"/>
              <w:widowControl/>
              <w:numPr>
                <w:ilvl w:val="0"/>
                <w:numId w:val="45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5AAEF3" w14:textId="77777777" w:rsidR="00775E54" w:rsidRPr="005A59D9" w:rsidRDefault="00775E54" w:rsidP="00775E54">
            <w:pPr>
              <w:rPr>
                <w:rFonts w:asciiTheme="minorHAnsi" w:hAnsiTheme="minorHAnsi" w:cstheme="minorHAnsi"/>
                <w:color w:val="000000"/>
              </w:rPr>
            </w:pPr>
            <w:r w:rsidRPr="005A59D9">
              <w:rPr>
                <w:rFonts w:asciiTheme="minorHAnsi" w:hAnsiTheme="minorHAnsi" w:cstheme="minorHAnsi"/>
              </w:rPr>
              <w:t xml:space="preserve">Możliwość konfiguracji 6 ekranów 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F68D72" w14:textId="77777777" w:rsidR="00775E54" w:rsidRPr="005A59D9" w:rsidRDefault="00775E54" w:rsidP="00775E5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5A59D9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79D4135" w14:textId="77777777" w:rsidR="00775E54" w:rsidRPr="005A59D9" w:rsidRDefault="00775E54" w:rsidP="00775E5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DB4C38" w14:textId="77777777" w:rsidR="00775E54" w:rsidRPr="005A59D9" w:rsidRDefault="00775E54" w:rsidP="00775E54">
            <w:pPr>
              <w:pStyle w:val="Standard"/>
              <w:rPr>
                <w:rFonts w:asciiTheme="minorHAnsi" w:hAnsiTheme="minorHAnsi" w:cstheme="minorHAnsi"/>
                <w:bCs/>
                <w:szCs w:val="20"/>
              </w:rPr>
            </w:pPr>
          </w:p>
        </w:tc>
      </w:tr>
      <w:tr w:rsidR="00775E54" w:rsidRPr="005A59D9" w14:paraId="12AC78A5" w14:textId="77777777" w:rsidTr="003B6909">
        <w:tc>
          <w:tcPr>
            <w:tcW w:w="96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892064" w14:textId="77777777" w:rsidR="00775E54" w:rsidRPr="005A59D9" w:rsidRDefault="00775E54" w:rsidP="00775E54">
            <w:pPr>
              <w:pStyle w:val="Standard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5A59D9">
              <w:rPr>
                <w:rFonts w:asciiTheme="minorHAnsi" w:hAnsiTheme="minorHAnsi" w:cstheme="minorHAnsi"/>
                <w:b/>
                <w:szCs w:val="20"/>
              </w:rPr>
              <w:t>Alarmy</w:t>
            </w:r>
          </w:p>
        </w:tc>
      </w:tr>
      <w:tr w:rsidR="00775E54" w:rsidRPr="005A59D9" w14:paraId="2B49E7F3" w14:textId="77777777" w:rsidTr="003B690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9CFD06" w14:textId="77777777" w:rsidR="00775E54" w:rsidRPr="005A59D9" w:rsidRDefault="00775E54" w:rsidP="00F206F2">
            <w:pPr>
              <w:pStyle w:val="Akapitzlist"/>
              <w:widowControl/>
              <w:numPr>
                <w:ilvl w:val="0"/>
                <w:numId w:val="45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A3BA08" w14:textId="77777777" w:rsidR="00775E54" w:rsidRPr="005A59D9" w:rsidRDefault="00775E54" w:rsidP="00775E54">
            <w:pPr>
              <w:rPr>
                <w:rFonts w:asciiTheme="minorHAnsi" w:hAnsiTheme="minorHAnsi" w:cstheme="minorHAnsi"/>
                <w:color w:val="000000"/>
              </w:rPr>
            </w:pPr>
            <w:r w:rsidRPr="005A59D9">
              <w:rPr>
                <w:rFonts w:asciiTheme="minorHAnsi" w:hAnsiTheme="minorHAnsi" w:cstheme="minorHAnsi"/>
              </w:rPr>
              <w:t>Wadliwej pracy elektroniki aparatu.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247948" w14:textId="77777777" w:rsidR="00775E54" w:rsidRPr="005A59D9" w:rsidRDefault="00775E54" w:rsidP="00775E5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5A59D9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04D97BA" w14:textId="77777777" w:rsidR="00775E54" w:rsidRPr="005A59D9" w:rsidRDefault="00775E54" w:rsidP="00775E5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C26282" w14:textId="77777777" w:rsidR="00775E54" w:rsidRPr="005A59D9" w:rsidRDefault="00775E54" w:rsidP="00775E54">
            <w:pPr>
              <w:pStyle w:val="Standard"/>
              <w:rPr>
                <w:rFonts w:asciiTheme="minorHAnsi" w:hAnsiTheme="minorHAnsi" w:cstheme="minorHAnsi"/>
                <w:bCs/>
                <w:szCs w:val="20"/>
              </w:rPr>
            </w:pPr>
          </w:p>
        </w:tc>
      </w:tr>
      <w:tr w:rsidR="00775E54" w:rsidRPr="005A59D9" w14:paraId="581D1045" w14:textId="77777777" w:rsidTr="003B690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542B85" w14:textId="77777777" w:rsidR="00775E54" w:rsidRPr="005A59D9" w:rsidRDefault="00775E54" w:rsidP="00F206F2">
            <w:pPr>
              <w:pStyle w:val="Akapitzlist"/>
              <w:widowControl/>
              <w:numPr>
                <w:ilvl w:val="0"/>
                <w:numId w:val="45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1669C7" w14:textId="77777777" w:rsidR="00775E54" w:rsidRPr="005A59D9" w:rsidRDefault="00775E54" w:rsidP="00775E54">
            <w:pPr>
              <w:rPr>
                <w:rFonts w:asciiTheme="minorHAnsi" w:hAnsiTheme="minorHAnsi" w:cstheme="minorHAnsi"/>
                <w:color w:val="000000"/>
              </w:rPr>
            </w:pPr>
            <w:r w:rsidRPr="005A59D9">
              <w:rPr>
                <w:rFonts w:asciiTheme="minorHAnsi" w:hAnsiTheme="minorHAnsi" w:cstheme="minorHAnsi"/>
              </w:rPr>
              <w:t>Braku zasilania w energię elektryczną.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E4D6AD" w14:textId="77777777" w:rsidR="00775E54" w:rsidRPr="005A59D9" w:rsidRDefault="00775E54" w:rsidP="00775E5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5A59D9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D0C8D74" w14:textId="77777777" w:rsidR="00775E54" w:rsidRPr="005A59D9" w:rsidRDefault="00775E54" w:rsidP="00775E5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9B767B" w14:textId="77777777" w:rsidR="00775E54" w:rsidRPr="005A59D9" w:rsidRDefault="00775E54" w:rsidP="00775E54">
            <w:pPr>
              <w:pStyle w:val="Standard"/>
              <w:rPr>
                <w:rFonts w:asciiTheme="minorHAnsi" w:hAnsiTheme="minorHAnsi" w:cstheme="minorHAnsi"/>
                <w:bCs/>
                <w:szCs w:val="20"/>
              </w:rPr>
            </w:pPr>
          </w:p>
        </w:tc>
      </w:tr>
      <w:tr w:rsidR="00775E54" w:rsidRPr="005A59D9" w14:paraId="64CA2759" w14:textId="77777777" w:rsidTr="003B690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05FAC2" w14:textId="77777777" w:rsidR="00775E54" w:rsidRPr="005A59D9" w:rsidRDefault="00775E54" w:rsidP="00F206F2">
            <w:pPr>
              <w:pStyle w:val="Akapitzlist"/>
              <w:widowControl/>
              <w:numPr>
                <w:ilvl w:val="0"/>
                <w:numId w:val="45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71E08E" w14:textId="77777777" w:rsidR="00775E54" w:rsidRPr="005A59D9" w:rsidRDefault="00775E54" w:rsidP="00775E54">
            <w:pPr>
              <w:rPr>
                <w:rFonts w:asciiTheme="minorHAnsi" w:hAnsiTheme="minorHAnsi" w:cstheme="minorHAnsi"/>
                <w:color w:val="000000"/>
              </w:rPr>
            </w:pPr>
            <w:r w:rsidRPr="005A59D9">
              <w:rPr>
                <w:rFonts w:asciiTheme="minorHAnsi" w:hAnsiTheme="minorHAnsi" w:cstheme="minorHAnsi"/>
              </w:rPr>
              <w:t>Niskiego ciśnienia gazów zasilających.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C0A000" w14:textId="77777777" w:rsidR="00775E54" w:rsidRPr="005A59D9" w:rsidRDefault="00775E54" w:rsidP="00775E5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5A59D9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DC6CF94" w14:textId="77777777" w:rsidR="00775E54" w:rsidRPr="005A59D9" w:rsidRDefault="00775E54" w:rsidP="00775E5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1647B8" w14:textId="77777777" w:rsidR="00775E54" w:rsidRPr="005A59D9" w:rsidRDefault="00775E54" w:rsidP="00775E54">
            <w:pPr>
              <w:pStyle w:val="Standard"/>
              <w:rPr>
                <w:rFonts w:asciiTheme="minorHAnsi" w:hAnsiTheme="minorHAnsi" w:cstheme="minorHAnsi"/>
                <w:bCs/>
                <w:szCs w:val="20"/>
              </w:rPr>
            </w:pPr>
          </w:p>
        </w:tc>
      </w:tr>
      <w:tr w:rsidR="00775E54" w:rsidRPr="005A59D9" w14:paraId="631006A9" w14:textId="77777777" w:rsidTr="003B690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546271" w14:textId="77777777" w:rsidR="00775E54" w:rsidRPr="005A59D9" w:rsidRDefault="00775E54" w:rsidP="00F206F2">
            <w:pPr>
              <w:pStyle w:val="Akapitzlist"/>
              <w:widowControl/>
              <w:numPr>
                <w:ilvl w:val="0"/>
                <w:numId w:val="45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514C1C" w14:textId="77777777" w:rsidR="00775E54" w:rsidRPr="005A59D9" w:rsidRDefault="00775E54" w:rsidP="00775E54">
            <w:pPr>
              <w:rPr>
                <w:rFonts w:asciiTheme="minorHAnsi" w:hAnsiTheme="minorHAnsi" w:cstheme="minorHAnsi"/>
                <w:color w:val="000000"/>
              </w:rPr>
            </w:pPr>
            <w:r w:rsidRPr="005A59D9">
              <w:rPr>
                <w:rFonts w:asciiTheme="minorHAnsi" w:hAnsiTheme="minorHAnsi" w:cstheme="minorHAnsi"/>
              </w:rPr>
              <w:t>Za wysokiego i za niskiego stężenia tlenu.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E1BDD1" w14:textId="77777777" w:rsidR="00775E54" w:rsidRPr="005A59D9" w:rsidRDefault="00775E54" w:rsidP="00775E5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5A59D9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63BC720" w14:textId="77777777" w:rsidR="00775E54" w:rsidRPr="005A59D9" w:rsidRDefault="00775E54" w:rsidP="00775E5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530C69" w14:textId="77777777" w:rsidR="00775E54" w:rsidRPr="005A59D9" w:rsidRDefault="00775E54" w:rsidP="00775E54">
            <w:pPr>
              <w:pStyle w:val="Standard"/>
              <w:rPr>
                <w:rFonts w:asciiTheme="minorHAnsi" w:hAnsiTheme="minorHAnsi" w:cstheme="minorHAnsi"/>
                <w:bCs/>
                <w:szCs w:val="20"/>
              </w:rPr>
            </w:pPr>
          </w:p>
        </w:tc>
      </w:tr>
      <w:tr w:rsidR="00775E54" w:rsidRPr="005A59D9" w14:paraId="0A95E4C4" w14:textId="77777777" w:rsidTr="003B690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DC7E86" w14:textId="77777777" w:rsidR="00775E54" w:rsidRPr="005A59D9" w:rsidRDefault="00775E54" w:rsidP="00F206F2">
            <w:pPr>
              <w:pStyle w:val="Akapitzlist"/>
              <w:widowControl/>
              <w:numPr>
                <w:ilvl w:val="0"/>
                <w:numId w:val="45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EEC18F" w14:textId="77777777" w:rsidR="00775E54" w:rsidRPr="005A59D9" w:rsidRDefault="00775E54" w:rsidP="00775E54">
            <w:pPr>
              <w:rPr>
                <w:rFonts w:asciiTheme="minorHAnsi" w:hAnsiTheme="minorHAnsi" w:cstheme="minorHAnsi"/>
                <w:color w:val="000000"/>
              </w:rPr>
            </w:pPr>
            <w:r w:rsidRPr="005A59D9">
              <w:rPr>
                <w:rFonts w:asciiTheme="minorHAnsi" w:hAnsiTheme="minorHAnsi" w:cstheme="minorHAnsi"/>
              </w:rPr>
              <w:t>Całkowitej objętości minutowej za wysokiej i za niskiej.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844D90" w14:textId="77777777" w:rsidR="00775E54" w:rsidRPr="005A59D9" w:rsidRDefault="00775E54" w:rsidP="00775E5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5A59D9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DA05325" w14:textId="77777777" w:rsidR="00775E54" w:rsidRPr="005A59D9" w:rsidRDefault="00775E54" w:rsidP="00775E5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A2975F" w14:textId="77777777" w:rsidR="00775E54" w:rsidRPr="005A59D9" w:rsidRDefault="00775E54" w:rsidP="00775E54">
            <w:pPr>
              <w:pStyle w:val="Standard"/>
              <w:rPr>
                <w:rFonts w:asciiTheme="minorHAnsi" w:hAnsiTheme="minorHAnsi" w:cstheme="minorHAnsi"/>
                <w:bCs/>
                <w:szCs w:val="20"/>
              </w:rPr>
            </w:pPr>
          </w:p>
        </w:tc>
      </w:tr>
      <w:tr w:rsidR="00775E54" w:rsidRPr="005A59D9" w14:paraId="5EB4A016" w14:textId="77777777" w:rsidTr="003B690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75F118" w14:textId="77777777" w:rsidR="00775E54" w:rsidRPr="005A59D9" w:rsidRDefault="00775E54" w:rsidP="00F206F2">
            <w:pPr>
              <w:pStyle w:val="Akapitzlist"/>
              <w:widowControl/>
              <w:numPr>
                <w:ilvl w:val="0"/>
                <w:numId w:val="45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AF00E8" w14:textId="77777777" w:rsidR="00775E54" w:rsidRPr="005A59D9" w:rsidRDefault="00775E54" w:rsidP="00775E54">
            <w:pPr>
              <w:rPr>
                <w:rFonts w:asciiTheme="minorHAnsi" w:hAnsiTheme="minorHAnsi" w:cstheme="minorHAnsi"/>
                <w:color w:val="000000"/>
              </w:rPr>
            </w:pPr>
            <w:r w:rsidRPr="005A59D9">
              <w:rPr>
                <w:rFonts w:asciiTheme="minorHAnsi" w:hAnsiTheme="minorHAnsi" w:cstheme="minorHAnsi"/>
              </w:rPr>
              <w:t>Za wysokiej objętości oddechowej TV.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C2A04B" w14:textId="77777777" w:rsidR="00775E54" w:rsidRPr="005A59D9" w:rsidRDefault="00775E54" w:rsidP="00775E5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5A59D9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78C3930" w14:textId="77777777" w:rsidR="00775E54" w:rsidRPr="005A59D9" w:rsidRDefault="00775E54" w:rsidP="00775E5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7A950B" w14:textId="77777777" w:rsidR="00775E54" w:rsidRPr="005A59D9" w:rsidRDefault="00775E54" w:rsidP="00775E54">
            <w:pPr>
              <w:pStyle w:val="Standard"/>
              <w:rPr>
                <w:rFonts w:asciiTheme="minorHAnsi" w:hAnsiTheme="minorHAnsi" w:cstheme="minorHAnsi"/>
                <w:bCs/>
                <w:szCs w:val="20"/>
              </w:rPr>
            </w:pPr>
          </w:p>
        </w:tc>
      </w:tr>
      <w:tr w:rsidR="00775E54" w:rsidRPr="005A59D9" w14:paraId="530FEF88" w14:textId="77777777" w:rsidTr="003B690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6E44B5" w14:textId="77777777" w:rsidR="00775E54" w:rsidRPr="005A59D9" w:rsidRDefault="00775E54" w:rsidP="00F206F2">
            <w:pPr>
              <w:pStyle w:val="Akapitzlist"/>
              <w:widowControl/>
              <w:numPr>
                <w:ilvl w:val="0"/>
                <w:numId w:val="45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4EAFFD" w14:textId="77777777" w:rsidR="00775E54" w:rsidRPr="005A59D9" w:rsidRDefault="00775E54" w:rsidP="00775E54">
            <w:pPr>
              <w:rPr>
                <w:rFonts w:asciiTheme="minorHAnsi" w:hAnsiTheme="minorHAnsi" w:cstheme="minorHAnsi"/>
                <w:color w:val="000000"/>
              </w:rPr>
            </w:pPr>
            <w:r w:rsidRPr="005A59D9">
              <w:rPr>
                <w:rFonts w:asciiTheme="minorHAnsi" w:hAnsiTheme="minorHAnsi" w:cstheme="minorHAnsi"/>
              </w:rPr>
              <w:t xml:space="preserve">Za wysokiej częstości oddechowej – </w:t>
            </w:r>
            <w:proofErr w:type="spellStart"/>
            <w:r w:rsidRPr="005A59D9">
              <w:rPr>
                <w:rFonts w:asciiTheme="minorHAnsi" w:hAnsiTheme="minorHAnsi" w:cstheme="minorHAnsi"/>
              </w:rPr>
              <w:t>tachypnea</w:t>
            </w:r>
            <w:proofErr w:type="spellEnd"/>
            <w:r w:rsidRPr="005A59D9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C26DC1" w14:textId="77777777" w:rsidR="00775E54" w:rsidRPr="005A59D9" w:rsidRDefault="00775E54" w:rsidP="00775E5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5A59D9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1F94DDE" w14:textId="77777777" w:rsidR="00775E54" w:rsidRPr="005A59D9" w:rsidRDefault="00775E54" w:rsidP="00775E5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2D25CE" w14:textId="77777777" w:rsidR="00775E54" w:rsidRPr="005A59D9" w:rsidRDefault="00775E54" w:rsidP="00775E54">
            <w:pPr>
              <w:pStyle w:val="Standard"/>
              <w:rPr>
                <w:rFonts w:asciiTheme="minorHAnsi" w:hAnsiTheme="minorHAnsi" w:cstheme="minorHAnsi"/>
                <w:bCs/>
                <w:szCs w:val="20"/>
              </w:rPr>
            </w:pPr>
          </w:p>
        </w:tc>
      </w:tr>
      <w:tr w:rsidR="00775E54" w:rsidRPr="005A59D9" w14:paraId="563E3248" w14:textId="77777777" w:rsidTr="003B690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6507E1" w14:textId="77777777" w:rsidR="00775E54" w:rsidRPr="005A59D9" w:rsidRDefault="00775E54" w:rsidP="00F206F2">
            <w:pPr>
              <w:pStyle w:val="Akapitzlist"/>
              <w:widowControl/>
              <w:numPr>
                <w:ilvl w:val="0"/>
                <w:numId w:val="45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EC038D" w14:textId="77777777" w:rsidR="00775E54" w:rsidRPr="005A59D9" w:rsidRDefault="00775E54" w:rsidP="00775E54">
            <w:pPr>
              <w:rPr>
                <w:rFonts w:asciiTheme="minorHAnsi" w:hAnsiTheme="minorHAnsi" w:cstheme="minorHAnsi"/>
                <w:color w:val="000000"/>
              </w:rPr>
            </w:pPr>
            <w:r w:rsidRPr="005A59D9">
              <w:rPr>
                <w:rFonts w:asciiTheme="minorHAnsi" w:hAnsiTheme="minorHAnsi" w:cstheme="minorHAnsi"/>
              </w:rPr>
              <w:t>Zbyt wysokiego ciśnienia szczytowego.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5116A3" w14:textId="77777777" w:rsidR="00775E54" w:rsidRPr="005A59D9" w:rsidRDefault="00775E54" w:rsidP="00775E5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5A59D9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DDE1999" w14:textId="77777777" w:rsidR="00775E54" w:rsidRPr="005A59D9" w:rsidRDefault="00775E54" w:rsidP="00775E5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88C6C4" w14:textId="77777777" w:rsidR="00775E54" w:rsidRPr="005A59D9" w:rsidRDefault="00775E54" w:rsidP="00775E54">
            <w:pPr>
              <w:pStyle w:val="Standard"/>
              <w:rPr>
                <w:rFonts w:asciiTheme="minorHAnsi" w:hAnsiTheme="minorHAnsi" w:cstheme="minorHAnsi"/>
                <w:bCs/>
                <w:szCs w:val="20"/>
              </w:rPr>
            </w:pPr>
          </w:p>
        </w:tc>
      </w:tr>
      <w:tr w:rsidR="00775E54" w:rsidRPr="005A59D9" w14:paraId="0AE3A266" w14:textId="77777777" w:rsidTr="003B690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1BCF58" w14:textId="77777777" w:rsidR="00775E54" w:rsidRPr="005A59D9" w:rsidRDefault="00775E54" w:rsidP="00F206F2">
            <w:pPr>
              <w:pStyle w:val="Akapitzlist"/>
              <w:widowControl/>
              <w:numPr>
                <w:ilvl w:val="0"/>
                <w:numId w:val="45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EE3EFB" w14:textId="77777777" w:rsidR="00775E54" w:rsidRPr="005A59D9" w:rsidRDefault="00775E54" w:rsidP="00775E54">
            <w:pPr>
              <w:rPr>
                <w:rFonts w:asciiTheme="minorHAnsi" w:hAnsiTheme="minorHAnsi" w:cstheme="minorHAnsi"/>
                <w:color w:val="000000"/>
              </w:rPr>
            </w:pPr>
            <w:r w:rsidRPr="005A59D9">
              <w:rPr>
                <w:rFonts w:asciiTheme="minorHAnsi" w:hAnsiTheme="minorHAnsi" w:cstheme="minorHAnsi"/>
              </w:rPr>
              <w:t>Zbyt niskiego ciśnienia wdechu lub przecieku.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F2FF1F" w14:textId="77777777" w:rsidR="00775E54" w:rsidRPr="005A59D9" w:rsidRDefault="00775E54" w:rsidP="00775E5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5A59D9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F321D3B" w14:textId="77777777" w:rsidR="00775E54" w:rsidRPr="005A59D9" w:rsidRDefault="00775E54" w:rsidP="00775E5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983987" w14:textId="77777777" w:rsidR="00775E54" w:rsidRPr="005A59D9" w:rsidRDefault="00775E54" w:rsidP="00775E54">
            <w:pPr>
              <w:pStyle w:val="Standard"/>
              <w:rPr>
                <w:rFonts w:asciiTheme="minorHAnsi" w:hAnsiTheme="minorHAnsi" w:cstheme="minorHAnsi"/>
                <w:bCs/>
                <w:szCs w:val="20"/>
              </w:rPr>
            </w:pPr>
          </w:p>
        </w:tc>
      </w:tr>
      <w:tr w:rsidR="00775E54" w:rsidRPr="005A59D9" w14:paraId="6ACBCDEA" w14:textId="77777777" w:rsidTr="003B690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D9D8ED" w14:textId="77777777" w:rsidR="00775E54" w:rsidRPr="005A59D9" w:rsidRDefault="00775E54" w:rsidP="00F206F2">
            <w:pPr>
              <w:pStyle w:val="Akapitzlist"/>
              <w:widowControl/>
              <w:numPr>
                <w:ilvl w:val="0"/>
                <w:numId w:val="45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63ECF1" w14:textId="77777777" w:rsidR="00775E54" w:rsidRPr="005A59D9" w:rsidRDefault="00775E54" w:rsidP="00775E54">
            <w:pPr>
              <w:rPr>
                <w:rFonts w:asciiTheme="minorHAnsi" w:hAnsiTheme="minorHAnsi" w:cstheme="minorHAnsi"/>
                <w:color w:val="000000"/>
              </w:rPr>
            </w:pPr>
            <w:r w:rsidRPr="005A59D9">
              <w:rPr>
                <w:rFonts w:asciiTheme="minorHAnsi" w:hAnsiTheme="minorHAnsi" w:cstheme="minorHAnsi"/>
              </w:rPr>
              <w:t>Alarm bezdechu z automatycznym uruchomieniem wentylacji zastępczej.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85A228" w14:textId="77777777" w:rsidR="00775E54" w:rsidRPr="005A59D9" w:rsidRDefault="00775E54" w:rsidP="00775E5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5A59D9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2AAB2BE" w14:textId="77777777" w:rsidR="00775E54" w:rsidRPr="005A59D9" w:rsidRDefault="00775E54" w:rsidP="00775E5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981789" w14:textId="77777777" w:rsidR="00775E54" w:rsidRPr="005A59D9" w:rsidRDefault="00775E54" w:rsidP="00775E54">
            <w:pPr>
              <w:pStyle w:val="Standard"/>
              <w:rPr>
                <w:rFonts w:asciiTheme="minorHAnsi" w:hAnsiTheme="minorHAnsi" w:cstheme="minorHAnsi"/>
                <w:bCs/>
                <w:szCs w:val="20"/>
              </w:rPr>
            </w:pPr>
          </w:p>
        </w:tc>
      </w:tr>
      <w:tr w:rsidR="00775E54" w:rsidRPr="005A59D9" w14:paraId="5FF85C2D" w14:textId="77777777" w:rsidTr="003B6909">
        <w:tc>
          <w:tcPr>
            <w:tcW w:w="96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A78079" w14:textId="77777777" w:rsidR="00775E54" w:rsidRPr="005A59D9" w:rsidRDefault="00775E54" w:rsidP="00775E54">
            <w:pPr>
              <w:pStyle w:val="Standard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5A59D9">
              <w:rPr>
                <w:rFonts w:asciiTheme="minorHAnsi" w:hAnsiTheme="minorHAnsi" w:cstheme="minorHAnsi"/>
                <w:b/>
                <w:szCs w:val="20"/>
              </w:rPr>
              <w:t>Inne</w:t>
            </w:r>
          </w:p>
        </w:tc>
      </w:tr>
      <w:tr w:rsidR="00775E54" w:rsidRPr="005A59D9" w14:paraId="6C742BA4" w14:textId="77777777" w:rsidTr="003B690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F5095B" w14:textId="77777777" w:rsidR="00775E54" w:rsidRPr="005A59D9" w:rsidRDefault="00775E54" w:rsidP="00F206F2">
            <w:pPr>
              <w:pStyle w:val="Akapitzlist"/>
              <w:widowControl/>
              <w:numPr>
                <w:ilvl w:val="0"/>
                <w:numId w:val="45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74CE30" w14:textId="77777777" w:rsidR="00775E54" w:rsidRPr="005A59D9" w:rsidRDefault="00775E54" w:rsidP="00775E54">
            <w:pPr>
              <w:rPr>
                <w:rFonts w:asciiTheme="minorHAnsi" w:hAnsiTheme="minorHAnsi" w:cstheme="minorHAnsi"/>
                <w:color w:val="000000"/>
              </w:rPr>
            </w:pPr>
            <w:r w:rsidRPr="005A59D9">
              <w:rPr>
                <w:rFonts w:asciiTheme="minorHAnsi" w:hAnsiTheme="minorHAnsi" w:cstheme="minorHAnsi"/>
              </w:rPr>
              <w:t>Zabezpieczenie przed przypadkową zmianą nastawionych parametrów - opisać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16D105" w14:textId="77777777" w:rsidR="00775E54" w:rsidRPr="005A59D9" w:rsidRDefault="00775E54" w:rsidP="00775E5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5A59D9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65D6E88" w14:textId="77777777" w:rsidR="00775E54" w:rsidRPr="005A59D9" w:rsidRDefault="00775E54" w:rsidP="00775E5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661659" w14:textId="77777777" w:rsidR="00775E54" w:rsidRPr="005A59D9" w:rsidRDefault="00775E54" w:rsidP="00775E54">
            <w:pPr>
              <w:pStyle w:val="Standard"/>
              <w:rPr>
                <w:rFonts w:asciiTheme="minorHAnsi" w:hAnsiTheme="minorHAnsi" w:cstheme="minorHAnsi"/>
                <w:bCs/>
                <w:szCs w:val="20"/>
              </w:rPr>
            </w:pPr>
          </w:p>
        </w:tc>
      </w:tr>
      <w:tr w:rsidR="00775E54" w:rsidRPr="005A59D9" w14:paraId="30191BD8" w14:textId="77777777" w:rsidTr="003B690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BB1C01" w14:textId="77777777" w:rsidR="00775E54" w:rsidRPr="005A59D9" w:rsidRDefault="00775E54" w:rsidP="00F206F2">
            <w:pPr>
              <w:pStyle w:val="Akapitzlist"/>
              <w:widowControl/>
              <w:numPr>
                <w:ilvl w:val="0"/>
                <w:numId w:val="45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2E1BB9" w14:textId="77777777" w:rsidR="00775E54" w:rsidRPr="005A59D9" w:rsidRDefault="00775E54" w:rsidP="00775E54">
            <w:pPr>
              <w:rPr>
                <w:rFonts w:asciiTheme="minorHAnsi" w:hAnsiTheme="minorHAnsi" w:cstheme="minorHAnsi"/>
                <w:color w:val="000000"/>
              </w:rPr>
            </w:pPr>
            <w:r w:rsidRPr="005A59D9">
              <w:rPr>
                <w:rFonts w:asciiTheme="minorHAnsi" w:hAnsiTheme="minorHAnsi" w:cstheme="minorHAnsi"/>
              </w:rPr>
              <w:t>Test respiratora na żądanie użytkownika. Możliwość pominięcia testu w sytuacjach wymagających szybkiego rozpoczęcia wentylacji.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EA3503" w14:textId="77777777" w:rsidR="00775E54" w:rsidRPr="005A59D9" w:rsidRDefault="00775E54" w:rsidP="00775E5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5A59D9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300A5C2" w14:textId="77777777" w:rsidR="00775E54" w:rsidRPr="005A59D9" w:rsidRDefault="00775E54" w:rsidP="00775E5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E3CC16" w14:textId="77777777" w:rsidR="00775E54" w:rsidRPr="005A59D9" w:rsidRDefault="00775E54" w:rsidP="00775E54">
            <w:pPr>
              <w:pStyle w:val="Standard"/>
              <w:rPr>
                <w:rFonts w:asciiTheme="minorHAnsi" w:hAnsiTheme="minorHAnsi" w:cstheme="minorHAnsi"/>
                <w:bCs/>
                <w:szCs w:val="20"/>
              </w:rPr>
            </w:pPr>
          </w:p>
        </w:tc>
      </w:tr>
      <w:tr w:rsidR="00775E54" w:rsidRPr="005A59D9" w14:paraId="1157F7BD" w14:textId="77777777" w:rsidTr="003B690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4DFB9E" w14:textId="77777777" w:rsidR="00775E54" w:rsidRPr="005A59D9" w:rsidRDefault="00775E54" w:rsidP="00F206F2">
            <w:pPr>
              <w:pStyle w:val="Akapitzlist"/>
              <w:widowControl/>
              <w:numPr>
                <w:ilvl w:val="0"/>
                <w:numId w:val="45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BAC78C" w14:textId="77777777" w:rsidR="00775E54" w:rsidRPr="005A59D9" w:rsidRDefault="00775E54" w:rsidP="00775E54">
            <w:pPr>
              <w:rPr>
                <w:rFonts w:asciiTheme="minorHAnsi" w:hAnsiTheme="minorHAnsi" w:cstheme="minorHAnsi"/>
                <w:color w:val="000000"/>
              </w:rPr>
            </w:pPr>
            <w:r w:rsidRPr="005A59D9">
              <w:rPr>
                <w:rFonts w:asciiTheme="minorHAnsi" w:hAnsiTheme="minorHAnsi" w:cstheme="minorHAnsi"/>
              </w:rPr>
              <w:t>Synchroniczny, pneumatyczny nebulizator do wziewnego podawania leków, sterowanie nebulizatorem z ekranu respiratora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8615F5" w14:textId="77777777" w:rsidR="00775E54" w:rsidRPr="005A59D9" w:rsidRDefault="00775E54" w:rsidP="00775E5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5A59D9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B053884" w14:textId="77777777" w:rsidR="00775E54" w:rsidRPr="005A59D9" w:rsidRDefault="00775E54" w:rsidP="00775E5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5D1A1" w14:textId="77777777" w:rsidR="00775E54" w:rsidRPr="005A59D9" w:rsidRDefault="00775E54" w:rsidP="00775E54">
            <w:pPr>
              <w:pStyle w:val="Standard"/>
              <w:rPr>
                <w:rFonts w:asciiTheme="minorHAnsi" w:hAnsiTheme="minorHAnsi" w:cstheme="minorHAnsi"/>
                <w:bCs/>
                <w:szCs w:val="20"/>
              </w:rPr>
            </w:pPr>
          </w:p>
        </w:tc>
      </w:tr>
      <w:tr w:rsidR="00775E54" w:rsidRPr="005A59D9" w14:paraId="2107AB2B" w14:textId="77777777" w:rsidTr="003B690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C7D6DD" w14:textId="77777777" w:rsidR="00775E54" w:rsidRPr="005A59D9" w:rsidRDefault="00775E54" w:rsidP="00F206F2">
            <w:pPr>
              <w:pStyle w:val="Akapitzlist"/>
              <w:widowControl/>
              <w:numPr>
                <w:ilvl w:val="0"/>
                <w:numId w:val="45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8AC7E1" w14:textId="77777777" w:rsidR="00775E54" w:rsidRPr="005A59D9" w:rsidRDefault="00775E54" w:rsidP="00775E54">
            <w:pPr>
              <w:rPr>
                <w:rFonts w:asciiTheme="minorHAnsi" w:hAnsiTheme="minorHAnsi" w:cstheme="minorHAnsi"/>
                <w:color w:val="000000"/>
              </w:rPr>
            </w:pPr>
            <w:r w:rsidRPr="005A59D9">
              <w:rPr>
                <w:rFonts w:asciiTheme="minorHAnsi" w:hAnsiTheme="minorHAnsi" w:cstheme="minorHAnsi"/>
              </w:rPr>
              <w:t xml:space="preserve">Dreny gazowe do podłączenia respiratora o dł. min. 3 m. 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22FCA6" w14:textId="77777777" w:rsidR="00775E54" w:rsidRPr="005A59D9" w:rsidRDefault="00775E54" w:rsidP="00775E5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5A59D9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7433429" w14:textId="77777777" w:rsidR="00775E54" w:rsidRPr="005A59D9" w:rsidRDefault="00775E54" w:rsidP="00775E5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34EA26" w14:textId="77777777" w:rsidR="00775E54" w:rsidRPr="005A59D9" w:rsidRDefault="00775E54" w:rsidP="00775E54">
            <w:pPr>
              <w:pStyle w:val="Standard"/>
              <w:rPr>
                <w:rFonts w:asciiTheme="minorHAnsi" w:hAnsiTheme="minorHAnsi" w:cstheme="minorHAnsi"/>
                <w:bCs/>
                <w:szCs w:val="20"/>
              </w:rPr>
            </w:pPr>
          </w:p>
        </w:tc>
      </w:tr>
      <w:tr w:rsidR="00775E54" w:rsidRPr="005A59D9" w14:paraId="3FFB5703" w14:textId="77777777" w:rsidTr="003B690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3E51BC" w14:textId="77777777" w:rsidR="00775E54" w:rsidRPr="005A59D9" w:rsidRDefault="00775E54" w:rsidP="00F206F2">
            <w:pPr>
              <w:pStyle w:val="Akapitzlist"/>
              <w:widowControl/>
              <w:numPr>
                <w:ilvl w:val="0"/>
                <w:numId w:val="45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D26D37" w14:textId="77777777" w:rsidR="00775E54" w:rsidRPr="005A59D9" w:rsidRDefault="00775E54" w:rsidP="00775E54">
            <w:pPr>
              <w:rPr>
                <w:rFonts w:asciiTheme="minorHAnsi" w:hAnsiTheme="minorHAnsi" w:cstheme="minorHAnsi"/>
                <w:color w:val="000000"/>
              </w:rPr>
            </w:pPr>
            <w:r w:rsidRPr="005A59D9">
              <w:rPr>
                <w:rFonts w:asciiTheme="minorHAnsi" w:hAnsiTheme="minorHAnsi" w:cstheme="minorHAnsi"/>
              </w:rPr>
              <w:t>Instrukcja obsługi dostępna na ekranie respiratora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B4C19A" w14:textId="77777777" w:rsidR="00775E54" w:rsidRPr="005A59D9" w:rsidRDefault="00775E54" w:rsidP="00775E5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5A59D9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7741D11" w14:textId="77777777" w:rsidR="00775E54" w:rsidRPr="005A59D9" w:rsidRDefault="00775E54" w:rsidP="00775E5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8BF323" w14:textId="77777777" w:rsidR="00775E54" w:rsidRPr="005A59D9" w:rsidRDefault="00775E54" w:rsidP="00775E54">
            <w:pPr>
              <w:pStyle w:val="Standard"/>
              <w:rPr>
                <w:rFonts w:asciiTheme="minorHAnsi" w:hAnsiTheme="minorHAnsi" w:cstheme="minorHAnsi"/>
                <w:bCs/>
                <w:szCs w:val="20"/>
              </w:rPr>
            </w:pPr>
          </w:p>
        </w:tc>
      </w:tr>
      <w:tr w:rsidR="00775E54" w:rsidRPr="005A59D9" w14:paraId="268E0B61" w14:textId="77777777" w:rsidTr="003B690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45EB01" w14:textId="77777777" w:rsidR="00775E54" w:rsidRPr="005A59D9" w:rsidRDefault="00775E54" w:rsidP="00F206F2">
            <w:pPr>
              <w:pStyle w:val="Akapitzlist"/>
              <w:widowControl/>
              <w:numPr>
                <w:ilvl w:val="0"/>
                <w:numId w:val="45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5541D5" w14:textId="77777777" w:rsidR="00775E54" w:rsidRPr="005A59D9" w:rsidRDefault="00775E54" w:rsidP="00775E54">
            <w:pPr>
              <w:rPr>
                <w:rFonts w:asciiTheme="minorHAnsi" w:hAnsiTheme="minorHAnsi" w:cstheme="minorHAnsi"/>
                <w:color w:val="000000"/>
              </w:rPr>
            </w:pPr>
            <w:r w:rsidRPr="005A59D9">
              <w:rPr>
                <w:rFonts w:asciiTheme="minorHAnsi" w:hAnsiTheme="minorHAnsi" w:cstheme="minorHAnsi"/>
              </w:rPr>
              <w:t>Podpowiedzi tekstowe i graficzne na ekranie respiratora, minimum: do alarmów, trybów wentylacji, manewrów diagnostycznych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CB5242" w14:textId="77777777" w:rsidR="00775E54" w:rsidRPr="005A59D9" w:rsidRDefault="00775E54" w:rsidP="00775E5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5A59D9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51F8B91" w14:textId="77777777" w:rsidR="00775E54" w:rsidRPr="005A59D9" w:rsidRDefault="00775E54" w:rsidP="00775E5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39E834" w14:textId="77777777" w:rsidR="00775E54" w:rsidRPr="005A59D9" w:rsidRDefault="00775E54" w:rsidP="00775E54">
            <w:pPr>
              <w:pStyle w:val="Standard"/>
              <w:rPr>
                <w:rFonts w:asciiTheme="minorHAnsi" w:hAnsiTheme="minorHAnsi" w:cstheme="minorHAnsi"/>
                <w:bCs/>
                <w:szCs w:val="20"/>
              </w:rPr>
            </w:pPr>
          </w:p>
        </w:tc>
      </w:tr>
      <w:tr w:rsidR="00775E54" w:rsidRPr="005A59D9" w14:paraId="655515AE" w14:textId="77777777" w:rsidTr="003B690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573EB6" w14:textId="77777777" w:rsidR="00775E54" w:rsidRPr="005A59D9" w:rsidRDefault="00775E54" w:rsidP="00F206F2">
            <w:pPr>
              <w:pStyle w:val="Akapitzlist"/>
              <w:widowControl/>
              <w:numPr>
                <w:ilvl w:val="0"/>
                <w:numId w:val="45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0DA7FA" w14:textId="77777777" w:rsidR="00775E54" w:rsidRPr="005A59D9" w:rsidRDefault="00775E54" w:rsidP="00775E54">
            <w:pPr>
              <w:rPr>
                <w:rFonts w:asciiTheme="minorHAnsi" w:hAnsiTheme="minorHAnsi" w:cstheme="minorHAnsi"/>
                <w:color w:val="000000"/>
              </w:rPr>
            </w:pPr>
            <w:r w:rsidRPr="005A59D9">
              <w:rPr>
                <w:rFonts w:asciiTheme="minorHAnsi" w:hAnsiTheme="minorHAnsi" w:cstheme="minorHAnsi"/>
              </w:rPr>
              <w:t>Możliwość włączenia trybu symulacji wentylacji w celach edukacyjnych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F21630" w14:textId="77777777" w:rsidR="00775E54" w:rsidRPr="005A59D9" w:rsidRDefault="00775E54" w:rsidP="00775E5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5A59D9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849E649" w14:textId="77777777" w:rsidR="00775E54" w:rsidRPr="005A59D9" w:rsidRDefault="00775E54" w:rsidP="00775E5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456DC" w14:textId="77777777" w:rsidR="00775E54" w:rsidRPr="005A59D9" w:rsidRDefault="00775E54" w:rsidP="00775E54">
            <w:pPr>
              <w:pStyle w:val="Standard"/>
              <w:rPr>
                <w:rFonts w:asciiTheme="minorHAnsi" w:hAnsiTheme="minorHAnsi" w:cstheme="minorHAnsi"/>
                <w:bCs/>
                <w:szCs w:val="20"/>
              </w:rPr>
            </w:pPr>
          </w:p>
        </w:tc>
      </w:tr>
      <w:tr w:rsidR="00775E54" w:rsidRPr="005A59D9" w14:paraId="3DAC0E3C" w14:textId="77777777" w:rsidTr="003B690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2D934C" w14:textId="77777777" w:rsidR="00775E54" w:rsidRPr="005A59D9" w:rsidRDefault="00775E54" w:rsidP="00F206F2">
            <w:pPr>
              <w:pStyle w:val="Akapitzlist"/>
              <w:widowControl/>
              <w:numPr>
                <w:ilvl w:val="0"/>
                <w:numId w:val="45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789157" w14:textId="77777777" w:rsidR="00775E54" w:rsidRPr="005A59D9" w:rsidRDefault="00775E54" w:rsidP="00775E54">
            <w:pPr>
              <w:rPr>
                <w:rFonts w:asciiTheme="minorHAnsi" w:hAnsiTheme="minorHAnsi" w:cstheme="minorHAnsi"/>
                <w:color w:val="000000"/>
              </w:rPr>
            </w:pPr>
            <w:r w:rsidRPr="005A59D9">
              <w:rPr>
                <w:rFonts w:asciiTheme="minorHAnsi" w:hAnsiTheme="minorHAnsi" w:cstheme="minorHAnsi"/>
              </w:rPr>
              <w:t>Polski interfejs i oprogramowanie aparatu.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6CA26D" w14:textId="77777777" w:rsidR="00775E54" w:rsidRPr="005A59D9" w:rsidRDefault="00775E54" w:rsidP="00775E5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5A59D9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1A0180C" w14:textId="77777777" w:rsidR="00775E54" w:rsidRPr="005A59D9" w:rsidRDefault="00775E54" w:rsidP="00775E5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C7664B" w14:textId="77777777" w:rsidR="00775E54" w:rsidRPr="005A59D9" w:rsidRDefault="00775E54" w:rsidP="00775E54">
            <w:pPr>
              <w:pStyle w:val="Standard"/>
              <w:rPr>
                <w:rFonts w:asciiTheme="minorHAnsi" w:hAnsiTheme="minorHAnsi" w:cstheme="minorHAnsi"/>
                <w:bCs/>
                <w:szCs w:val="20"/>
              </w:rPr>
            </w:pPr>
          </w:p>
        </w:tc>
      </w:tr>
      <w:tr w:rsidR="00775E54" w:rsidRPr="005A59D9" w14:paraId="38799849" w14:textId="77777777" w:rsidTr="003B690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AAD61D" w14:textId="77777777" w:rsidR="00775E54" w:rsidRPr="005A59D9" w:rsidRDefault="00775E54" w:rsidP="00F206F2">
            <w:pPr>
              <w:pStyle w:val="Akapitzlist"/>
              <w:widowControl/>
              <w:numPr>
                <w:ilvl w:val="0"/>
                <w:numId w:val="45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E4C080" w14:textId="77777777" w:rsidR="00775E54" w:rsidRPr="005A59D9" w:rsidRDefault="00775E54" w:rsidP="00775E54">
            <w:pPr>
              <w:rPr>
                <w:rFonts w:asciiTheme="minorHAnsi" w:hAnsiTheme="minorHAnsi" w:cstheme="minorHAnsi"/>
                <w:color w:val="000000"/>
              </w:rPr>
            </w:pPr>
            <w:r w:rsidRPr="005A59D9">
              <w:rPr>
                <w:rFonts w:asciiTheme="minorHAnsi" w:hAnsiTheme="minorHAnsi" w:cstheme="minorHAnsi"/>
              </w:rPr>
              <w:t>Montaż sprzętu, uruchomienie i oddanie do eksploatacji oraz szkolenie personelu.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B99730" w14:textId="77777777" w:rsidR="00775E54" w:rsidRPr="005A59D9" w:rsidRDefault="00775E54" w:rsidP="00775E5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5A59D9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4E9D81E" w14:textId="77777777" w:rsidR="00775E54" w:rsidRPr="005A59D9" w:rsidRDefault="00775E54" w:rsidP="00775E5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14BBE8" w14:textId="77777777" w:rsidR="00775E54" w:rsidRPr="005A59D9" w:rsidRDefault="00775E54" w:rsidP="00775E54">
            <w:pPr>
              <w:pStyle w:val="Standard"/>
              <w:rPr>
                <w:rFonts w:asciiTheme="minorHAnsi" w:hAnsiTheme="minorHAnsi" w:cstheme="minorHAnsi"/>
                <w:bCs/>
                <w:szCs w:val="20"/>
              </w:rPr>
            </w:pPr>
          </w:p>
        </w:tc>
      </w:tr>
      <w:tr w:rsidR="00775E54" w:rsidRPr="005A59D9" w14:paraId="08D0412E" w14:textId="77777777" w:rsidTr="003B690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D3FCAA" w14:textId="77777777" w:rsidR="00775E54" w:rsidRPr="005A59D9" w:rsidRDefault="00775E54" w:rsidP="00F206F2">
            <w:pPr>
              <w:pStyle w:val="Akapitzlist"/>
              <w:widowControl/>
              <w:numPr>
                <w:ilvl w:val="0"/>
                <w:numId w:val="45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90DEEB" w14:textId="77777777" w:rsidR="00775E54" w:rsidRPr="005A59D9" w:rsidRDefault="00775E54" w:rsidP="00775E54">
            <w:pPr>
              <w:rPr>
                <w:rFonts w:asciiTheme="minorHAnsi" w:hAnsiTheme="minorHAnsi" w:cstheme="minorHAnsi"/>
                <w:color w:val="000000"/>
              </w:rPr>
            </w:pPr>
            <w:r w:rsidRPr="005A59D9">
              <w:rPr>
                <w:rFonts w:asciiTheme="minorHAnsi" w:hAnsiTheme="minorHAnsi" w:cstheme="minorHAnsi"/>
              </w:rPr>
              <w:t>2-letnia gwarancja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C4E36C" w14:textId="77777777" w:rsidR="00775E54" w:rsidRPr="005A59D9" w:rsidRDefault="00775E54" w:rsidP="00775E5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5A59D9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A555810" w14:textId="77777777" w:rsidR="00775E54" w:rsidRPr="005A59D9" w:rsidRDefault="00775E54" w:rsidP="00775E5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202FA2" w14:textId="77777777" w:rsidR="00775E54" w:rsidRPr="005A59D9" w:rsidRDefault="00775E54" w:rsidP="00775E54">
            <w:pPr>
              <w:pStyle w:val="Standard"/>
              <w:rPr>
                <w:rFonts w:asciiTheme="minorHAnsi" w:hAnsiTheme="minorHAnsi" w:cstheme="minorHAnsi"/>
                <w:bCs/>
                <w:szCs w:val="20"/>
              </w:rPr>
            </w:pPr>
          </w:p>
        </w:tc>
      </w:tr>
      <w:tr w:rsidR="00775E54" w:rsidRPr="005A59D9" w14:paraId="0708442B" w14:textId="77777777" w:rsidTr="003B6909">
        <w:tc>
          <w:tcPr>
            <w:tcW w:w="96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6147B2" w14:textId="77777777" w:rsidR="00775E54" w:rsidRPr="005A59D9" w:rsidRDefault="00775E54" w:rsidP="00775E5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5A59D9">
              <w:rPr>
                <w:rFonts w:asciiTheme="minorHAnsi" w:hAnsiTheme="minorHAnsi" w:cstheme="minorHAnsi"/>
                <w:b/>
                <w:bCs/>
                <w:szCs w:val="20"/>
              </w:rPr>
              <w:t>Akcesoria</w:t>
            </w:r>
          </w:p>
        </w:tc>
      </w:tr>
      <w:tr w:rsidR="00775E54" w:rsidRPr="005A59D9" w14:paraId="2D73325A" w14:textId="77777777" w:rsidTr="003B690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2BEA8E" w14:textId="77777777" w:rsidR="00775E54" w:rsidRPr="005A59D9" w:rsidRDefault="00775E54" w:rsidP="00F206F2">
            <w:pPr>
              <w:pStyle w:val="Akapitzlist"/>
              <w:widowControl/>
              <w:numPr>
                <w:ilvl w:val="0"/>
                <w:numId w:val="45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D2279F" w14:textId="77777777" w:rsidR="00775E54" w:rsidRPr="005A59D9" w:rsidRDefault="00775E54" w:rsidP="00775E54">
            <w:pPr>
              <w:rPr>
                <w:rFonts w:asciiTheme="minorHAnsi" w:hAnsiTheme="minorHAnsi" w:cstheme="minorHAnsi"/>
                <w:color w:val="000000"/>
              </w:rPr>
            </w:pPr>
            <w:r w:rsidRPr="005A59D9">
              <w:rPr>
                <w:rFonts w:asciiTheme="minorHAnsi" w:hAnsiTheme="minorHAnsi" w:cstheme="minorHAnsi"/>
              </w:rPr>
              <w:t>1 płuco testowe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46D706" w14:textId="77777777" w:rsidR="00775E54" w:rsidRPr="005A59D9" w:rsidRDefault="00775E54" w:rsidP="00775E5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5A59D9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3B40056" w14:textId="77777777" w:rsidR="00775E54" w:rsidRPr="005A59D9" w:rsidRDefault="00775E54" w:rsidP="00775E5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7DA015" w14:textId="77777777" w:rsidR="00775E54" w:rsidRPr="005A59D9" w:rsidRDefault="00775E54" w:rsidP="00775E54">
            <w:pPr>
              <w:pStyle w:val="Standard"/>
              <w:rPr>
                <w:rFonts w:asciiTheme="minorHAnsi" w:hAnsiTheme="minorHAnsi" w:cstheme="minorHAnsi"/>
                <w:bCs/>
                <w:szCs w:val="20"/>
              </w:rPr>
            </w:pPr>
          </w:p>
        </w:tc>
      </w:tr>
      <w:tr w:rsidR="00775E54" w:rsidRPr="005A59D9" w14:paraId="476AA1D5" w14:textId="77777777" w:rsidTr="003B690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5F6FAD" w14:textId="77777777" w:rsidR="00775E54" w:rsidRPr="005A59D9" w:rsidRDefault="00775E54" w:rsidP="00F206F2">
            <w:pPr>
              <w:pStyle w:val="Akapitzlist"/>
              <w:widowControl/>
              <w:numPr>
                <w:ilvl w:val="0"/>
                <w:numId w:val="45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4C168A" w14:textId="77777777" w:rsidR="00775E54" w:rsidRPr="005A59D9" w:rsidRDefault="00775E54" w:rsidP="00775E54">
            <w:pPr>
              <w:rPr>
                <w:rFonts w:asciiTheme="minorHAnsi" w:hAnsiTheme="minorHAnsi" w:cstheme="minorHAnsi"/>
                <w:color w:val="000000"/>
              </w:rPr>
            </w:pPr>
            <w:r w:rsidRPr="005A59D9">
              <w:rPr>
                <w:rFonts w:asciiTheme="minorHAnsi" w:hAnsiTheme="minorHAnsi" w:cstheme="minorHAnsi"/>
              </w:rPr>
              <w:t>2 zastawki wydechowe wielorazowego użytku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098C0A" w14:textId="77777777" w:rsidR="00775E54" w:rsidRPr="005A59D9" w:rsidRDefault="00775E54" w:rsidP="00775E5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5A59D9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E4E48A6" w14:textId="77777777" w:rsidR="00775E54" w:rsidRPr="005A59D9" w:rsidRDefault="00775E54" w:rsidP="00775E5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461399" w14:textId="77777777" w:rsidR="00775E54" w:rsidRPr="005A59D9" w:rsidRDefault="00775E54" w:rsidP="00775E54">
            <w:pPr>
              <w:pStyle w:val="Standard"/>
              <w:rPr>
                <w:rFonts w:asciiTheme="minorHAnsi" w:hAnsiTheme="minorHAnsi" w:cstheme="minorHAnsi"/>
                <w:bCs/>
                <w:szCs w:val="20"/>
              </w:rPr>
            </w:pPr>
          </w:p>
        </w:tc>
      </w:tr>
      <w:tr w:rsidR="00775E54" w:rsidRPr="005A59D9" w14:paraId="3B73B6D8" w14:textId="77777777" w:rsidTr="003B690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CF4CA2" w14:textId="77777777" w:rsidR="00775E54" w:rsidRPr="005A59D9" w:rsidRDefault="00775E54" w:rsidP="00F206F2">
            <w:pPr>
              <w:pStyle w:val="Akapitzlist"/>
              <w:widowControl/>
              <w:numPr>
                <w:ilvl w:val="0"/>
                <w:numId w:val="45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BBBE0B" w14:textId="77777777" w:rsidR="00775E54" w:rsidRPr="005A59D9" w:rsidRDefault="00775E54" w:rsidP="00775E54">
            <w:pPr>
              <w:rPr>
                <w:rFonts w:asciiTheme="minorHAnsi" w:hAnsiTheme="minorHAnsi" w:cstheme="minorHAnsi"/>
                <w:color w:val="000000"/>
              </w:rPr>
            </w:pPr>
            <w:r w:rsidRPr="005A59D9">
              <w:rPr>
                <w:rFonts w:asciiTheme="minorHAnsi" w:hAnsiTheme="minorHAnsi" w:cstheme="minorHAnsi"/>
              </w:rPr>
              <w:t>Ramię podtrzymujące układy oddechowe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7661A5" w14:textId="77777777" w:rsidR="00775E54" w:rsidRPr="005A59D9" w:rsidRDefault="00775E54" w:rsidP="00775E5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5A59D9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48CD2E1" w14:textId="77777777" w:rsidR="00775E54" w:rsidRPr="005A59D9" w:rsidRDefault="00775E54" w:rsidP="00775E5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82D6B5" w14:textId="77777777" w:rsidR="00775E54" w:rsidRPr="005A59D9" w:rsidRDefault="00775E54" w:rsidP="00775E54">
            <w:pPr>
              <w:pStyle w:val="Standard"/>
              <w:rPr>
                <w:rFonts w:asciiTheme="minorHAnsi" w:hAnsiTheme="minorHAnsi" w:cstheme="minorHAnsi"/>
                <w:bCs/>
                <w:szCs w:val="20"/>
              </w:rPr>
            </w:pPr>
          </w:p>
        </w:tc>
      </w:tr>
      <w:tr w:rsidR="00775E54" w:rsidRPr="005A59D9" w14:paraId="3273F48C" w14:textId="77777777" w:rsidTr="003B690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3A552F" w14:textId="77777777" w:rsidR="00775E54" w:rsidRPr="005A59D9" w:rsidRDefault="00775E54" w:rsidP="00F206F2">
            <w:pPr>
              <w:pStyle w:val="Akapitzlist"/>
              <w:widowControl/>
              <w:numPr>
                <w:ilvl w:val="0"/>
                <w:numId w:val="45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E2C850" w14:textId="77777777" w:rsidR="00775E54" w:rsidRPr="005A59D9" w:rsidRDefault="00775E54" w:rsidP="00775E54">
            <w:pPr>
              <w:rPr>
                <w:rFonts w:asciiTheme="minorHAnsi" w:hAnsiTheme="minorHAnsi" w:cstheme="minorHAnsi"/>
                <w:color w:val="000000"/>
              </w:rPr>
            </w:pPr>
            <w:r w:rsidRPr="005A59D9">
              <w:rPr>
                <w:rFonts w:asciiTheme="minorHAnsi" w:hAnsiTheme="minorHAnsi" w:cstheme="minorHAnsi"/>
              </w:rPr>
              <w:t>10 zastawek wydechowych jednorazowego użytku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2B6F8B" w14:textId="77777777" w:rsidR="00775E54" w:rsidRPr="005A59D9" w:rsidRDefault="00775E54" w:rsidP="00775E5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5A59D9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562F019" w14:textId="77777777" w:rsidR="00775E54" w:rsidRPr="005A59D9" w:rsidRDefault="00775E54" w:rsidP="00775E5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A1EFA8" w14:textId="77777777" w:rsidR="00775E54" w:rsidRPr="005A59D9" w:rsidRDefault="00775E54" w:rsidP="00775E54">
            <w:pPr>
              <w:pStyle w:val="Standard"/>
              <w:rPr>
                <w:rFonts w:asciiTheme="minorHAnsi" w:hAnsiTheme="minorHAnsi" w:cstheme="minorHAnsi"/>
                <w:bCs/>
                <w:szCs w:val="20"/>
              </w:rPr>
            </w:pPr>
          </w:p>
        </w:tc>
      </w:tr>
      <w:tr w:rsidR="00775E54" w:rsidRPr="005A59D9" w14:paraId="1044F8EB" w14:textId="77777777" w:rsidTr="003B690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7963B8" w14:textId="77777777" w:rsidR="00775E54" w:rsidRPr="005A59D9" w:rsidRDefault="00775E54" w:rsidP="00F206F2">
            <w:pPr>
              <w:pStyle w:val="Akapitzlist"/>
              <w:widowControl/>
              <w:numPr>
                <w:ilvl w:val="0"/>
                <w:numId w:val="45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F360E9" w14:textId="77777777" w:rsidR="00775E54" w:rsidRPr="005A59D9" w:rsidRDefault="00775E54" w:rsidP="00775E54">
            <w:pPr>
              <w:rPr>
                <w:rFonts w:asciiTheme="minorHAnsi" w:hAnsiTheme="minorHAnsi" w:cstheme="minorHAnsi"/>
                <w:color w:val="000000"/>
              </w:rPr>
            </w:pPr>
            <w:r w:rsidRPr="005A59D9">
              <w:rPr>
                <w:rFonts w:asciiTheme="minorHAnsi" w:hAnsiTheme="minorHAnsi" w:cstheme="minorHAnsi"/>
              </w:rPr>
              <w:t>10 kuwet jednorazowych do kapnometrii w strumieniu głównym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D9A708" w14:textId="77777777" w:rsidR="00775E54" w:rsidRPr="005A59D9" w:rsidRDefault="00775E54" w:rsidP="00775E5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5A59D9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BE9B652" w14:textId="77777777" w:rsidR="00775E54" w:rsidRPr="005A59D9" w:rsidRDefault="00775E54" w:rsidP="00775E5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044E85" w14:textId="77777777" w:rsidR="00775E54" w:rsidRPr="005A59D9" w:rsidRDefault="00775E54" w:rsidP="00775E54">
            <w:pPr>
              <w:pStyle w:val="Standard"/>
              <w:rPr>
                <w:rFonts w:asciiTheme="minorHAnsi" w:hAnsiTheme="minorHAnsi" w:cstheme="minorHAnsi"/>
                <w:bCs/>
                <w:szCs w:val="20"/>
              </w:rPr>
            </w:pPr>
          </w:p>
        </w:tc>
      </w:tr>
      <w:tr w:rsidR="00775E54" w:rsidRPr="005A59D9" w14:paraId="02982D35" w14:textId="77777777" w:rsidTr="003B690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0E167A" w14:textId="77777777" w:rsidR="00775E54" w:rsidRPr="005A59D9" w:rsidRDefault="00775E54" w:rsidP="00F206F2">
            <w:pPr>
              <w:pStyle w:val="Akapitzlist"/>
              <w:widowControl/>
              <w:numPr>
                <w:ilvl w:val="0"/>
                <w:numId w:val="45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812E9F" w14:textId="77777777" w:rsidR="00775E54" w:rsidRPr="005A59D9" w:rsidRDefault="00775E54" w:rsidP="00775E54">
            <w:pPr>
              <w:rPr>
                <w:rFonts w:asciiTheme="minorHAnsi" w:hAnsiTheme="minorHAnsi" w:cstheme="minorHAnsi"/>
                <w:color w:val="000000"/>
              </w:rPr>
            </w:pPr>
            <w:r w:rsidRPr="005A59D9">
              <w:rPr>
                <w:rFonts w:asciiTheme="minorHAnsi" w:hAnsiTheme="minorHAnsi" w:cstheme="minorHAnsi"/>
              </w:rPr>
              <w:t>5 czujników przepływu do dezynfekcji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E65D9A" w14:textId="77777777" w:rsidR="00775E54" w:rsidRPr="005A59D9" w:rsidRDefault="00775E54" w:rsidP="00775E5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5A59D9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2A1E6F6" w14:textId="77777777" w:rsidR="00775E54" w:rsidRPr="005A59D9" w:rsidRDefault="00775E54" w:rsidP="00775E5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265BAF" w14:textId="77777777" w:rsidR="00775E54" w:rsidRPr="005A59D9" w:rsidRDefault="00775E54" w:rsidP="00775E54">
            <w:pPr>
              <w:pStyle w:val="Standard"/>
              <w:rPr>
                <w:rFonts w:asciiTheme="minorHAnsi" w:hAnsiTheme="minorHAnsi" w:cstheme="minorHAnsi"/>
                <w:bCs/>
                <w:szCs w:val="20"/>
              </w:rPr>
            </w:pPr>
          </w:p>
        </w:tc>
      </w:tr>
      <w:tr w:rsidR="00775E54" w:rsidRPr="005A59D9" w14:paraId="003012DB" w14:textId="77777777" w:rsidTr="003B690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0AFB8F" w14:textId="77777777" w:rsidR="00775E54" w:rsidRPr="005A59D9" w:rsidRDefault="00775E54" w:rsidP="00F206F2">
            <w:pPr>
              <w:pStyle w:val="Akapitzlist"/>
              <w:widowControl/>
              <w:numPr>
                <w:ilvl w:val="0"/>
                <w:numId w:val="45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61645B" w14:textId="77777777" w:rsidR="00775E54" w:rsidRPr="005A59D9" w:rsidRDefault="00775E54" w:rsidP="00775E54">
            <w:pPr>
              <w:rPr>
                <w:rFonts w:asciiTheme="minorHAnsi" w:hAnsiTheme="minorHAnsi" w:cstheme="minorHAnsi"/>
              </w:rPr>
            </w:pPr>
            <w:r w:rsidRPr="005A59D9">
              <w:rPr>
                <w:rFonts w:asciiTheme="minorHAnsi" w:hAnsiTheme="minorHAnsi" w:cstheme="minorHAnsi"/>
              </w:rPr>
              <w:t>1 czujnik przepływu do sterylizacji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53EBDF" w14:textId="77777777" w:rsidR="00775E54" w:rsidRPr="005A59D9" w:rsidRDefault="00775E54" w:rsidP="00775E5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5A59D9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48CAABF" w14:textId="77777777" w:rsidR="00775E54" w:rsidRPr="005A59D9" w:rsidRDefault="00775E54" w:rsidP="00775E5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7F280B" w14:textId="77777777" w:rsidR="00775E54" w:rsidRPr="005A59D9" w:rsidRDefault="00775E54" w:rsidP="00775E54">
            <w:pPr>
              <w:pStyle w:val="Standard"/>
              <w:rPr>
                <w:rFonts w:asciiTheme="minorHAnsi" w:hAnsiTheme="minorHAnsi" w:cstheme="minorHAnsi"/>
                <w:bCs/>
                <w:szCs w:val="20"/>
              </w:rPr>
            </w:pPr>
          </w:p>
        </w:tc>
      </w:tr>
      <w:tr w:rsidR="00775E54" w:rsidRPr="005A59D9" w14:paraId="773629C7" w14:textId="77777777" w:rsidTr="003B690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4FFB67" w14:textId="77777777" w:rsidR="00775E54" w:rsidRPr="005A59D9" w:rsidRDefault="00775E54" w:rsidP="00F206F2">
            <w:pPr>
              <w:pStyle w:val="Akapitzlist"/>
              <w:widowControl/>
              <w:numPr>
                <w:ilvl w:val="0"/>
                <w:numId w:val="45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6C7FD3" w14:textId="77777777" w:rsidR="00775E54" w:rsidRPr="005A59D9" w:rsidRDefault="00775E54" w:rsidP="00775E54">
            <w:pPr>
              <w:rPr>
                <w:rFonts w:asciiTheme="minorHAnsi" w:hAnsiTheme="minorHAnsi" w:cstheme="minorHAnsi"/>
              </w:rPr>
            </w:pPr>
            <w:r w:rsidRPr="005A59D9">
              <w:rPr>
                <w:rFonts w:asciiTheme="minorHAnsi" w:hAnsiTheme="minorHAnsi" w:cstheme="minorHAnsi"/>
              </w:rPr>
              <w:t>25 szt. jednorazowych, dwuramiennych obwodów oddechowych pacjenta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70AEF9" w14:textId="77777777" w:rsidR="00775E54" w:rsidRPr="005A59D9" w:rsidRDefault="00775E54" w:rsidP="00775E5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5A59D9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0F560D2" w14:textId="77777777" w:rsidR="00775E54" w:rsidRPr="005A59D9" w:rsidRDefault="00775E54" w:rsidP="00775E5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903460" w14:textId="77777777" w:rsidR="00775E54" w:rsidRPr="005A59D9" w:rsidRDefault="00775E54" w:rsidP="00775E54">
            <w:pPr>
              <w:pStyle w:val="Standard"/>
              <w:rPr>
                <w:rFonts w:asciiTheme="minorHAnsi" w:hAnsiTheme="minorHAnsi" w:cstheme="minorHAnsi"/>
                <w:bCs/>
                <w:szCs w:val="20"/>
              </w:rPr>
            </w:pPr>
          </w:p>
        </w:tc>
      </w:tr>
      <w:tr w:rsidR="00775E54" w:rsidRPr="005A59D9" w14:paraId="56A71399" w14:textId="77777777" w:rsidTr="003B690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EDAE80" w14:textId="77777777" w:rsidR="00775E54" w:rsidRPr="005A59D9" w:rsidRDefault="00775E54" w:rsidP="00F206F2">
            <w:pPr>
              <w:pStyle w:val="Akapitzlist"/>
              <w:widowControl/>
              <w:numPr>
                <w:ilvl w:val="0"/>
                <w:numId w:val="45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4C6468" w14:textId="77777777" w:rsidR="00775E54" w:rsidRPr="005A59D9" w:rsidRDefault="00775E54" w:rsidP="00775E54">
            <w:pPr>
              <w:rPr>
                <w:rFonts w:asciiTheme="minorHAnsi" w:hAnsiTheme="minorHAnsi" w:cstheme="minorHAnsi"/>
              </w:rPr>
            </w:pPr>
            <w:r w:rsidRPr="005A59D9">
              <w:rPr>
                <w:rFonts w:asciiTheme="minorHAnsi" w:hAnsiTheme="minorHAnsi" w:cstheme="minorHAnsi"/>
                <w:u w:val="single"/>
              </w:rPr>
              <w:t>Jeden respirator</w:t>
            </w:r>
            <w:r w:rsidRPr="005A59D9">
              <w:rPr>
                <w:rFonts w:asciiTheme="minorHAnsi" w:hAnsiTheme="minorHAnsi" w:cstheme="minorHAnsi"/>
              </w:rPr>
              <w:t xml:space="preserve"> z jednym nawilżaczem aktywnym (na cały pakiet) z podgrzewaniem ramienia wdechowego, </w:t>
            </w:r>
            <w:proofErr w:type="spellStart"/>
            <w:r w:rsidRPr="005A59D9">
              <w:rPr>
                <w:rFonts w:asciiTheme="minorHAnsi" w:hAnsiTheme="minorHAnsi" w:cstheme="minorHAnsi"/>
              </w:rPr>
              <w:t>serwokontrolą</w:t>
            </w:r>
            <w:proofErr w:type="spellEnd"/>
            <w:r w:rsidRPr="005A59D9">
              <w:rPr>
                <w:rFonts w:asciiTheme="minorHAnsi" w:hAnsiTheme="minorHAnsi" w:cstheme="minorHAnsi"/>
              </w:rPr>
              <w:t xml:space="preserve"> temperatury i przepływu oraz przewodami do podłączenia do jednorazowych układów pacjenta. Nawilżacz z funkcją niezależnego programowania temperatury ramienia wydechowego oraz poziomu nawilżania.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B49FA8" w14:textId="77777777" w:rsidR="00775E54" w:rsidRPr="005A59D9" w:rsidRDefault="00775E54" w:rsidP="00775E5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5A59D9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55DBA82" w14:textId="77777777" w:rsidR="00775E54" w:rsidRPr="005A59D9" w:rsidRDefault="00775E54" w:rsidP="00775E5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C90A90" w14:textId="77777777" w:rsidR="00775E54" w:rsidRPr="005A59D9" w:rsidRDefault="00775E54" w:rsidP="00775E54">
            <w:pPr>
              <w:pStyle w:val="Standard"/>
              <w:rPr>
                <w:rFonts w:asciiTheme="minorHAnsi" w:hAnsiTheme="minorHAnsi" w:cstheme="minorHAnsi"/>
                <w:bCs/>
                <w:szCs w:val="20"/>
              </w:rPr>
            </w:pPr>
          </w:p>
        </w:tc>
      </w:tr>
      <w:tr w:rsidR="00775E54" w:rsidRPr="005A59D9" w14:paraId="7540D328" w14:textId="77777777" w:rsidTr="003B690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A7B3E4" w14:textId="77777777" w:rsidR="00775E54" w:rsidRPr="005A59D9" w:rsidRDefault="00775E54" w:rsidP="00F206F2">
            <w:pPr>
              <w:pStyle w:val="Akapitzlist"/>
              <w:widowControl/>
              <w:numPr>
                <w:ilvl w:val="0"/>
                <w:numId w:val="45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AD0D77" w14:textId="77777777" w:rsidR="00775E54" w:rsidRPr="005A59D9" w:rsidRDefault="00775E54" w:rsidP="00775E54">
            <w:pPr>
              <w:rPr>
                <w:rFonts w:asciiTheme="minorHAnsi" w:hAnsiTheme="minorHAnsi" w:cstheme="minorHAnsi"/>
              </w:rPr>
            </w:pPr>
            <w:r w:rsidRPr="005A59D9">
              <w:rPr>
                <w:rFonts w:asciiTheme="minorHAnsi" w:hAnsiTheme="minorHAnsi" w:cstheme="minorHAnsi"/>
              </w:rPr>
              <w:t>Jeden nawilżacz (na cały pakiet) z funkcją wykrywania poziomu wody w komorze.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EA6DB0" w14:textId="77777777" w:rsidR="00775E54" w:rsidRPr="005A59D9" w:rsidRDefault="00775E54" w:rsidP="00775E5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5A59D9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77EE284" w14:textId="77777777" w:rsidR="00775E54" w:rsidRPr="005A59D9" w:rsidRDefault="00775E54" w:rsidP="00775E5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C492CF" w14:textId="77777777" w:rsidR="00775E54" w:rsidRPr="005A59D9" w:rsidRDefault="00775E54" w:rsidP="00775E54">
            <w:pPr>
              <w:pStyle w:val="Standard"/>
              <w:rPr>
                <w:rFonts w:asciiTheme="minorHAnsi" w:hAnsiTheme="minorHAnsi" w:cstheme="minorHAnsi"/>
                <w:bCs/>
                <w:szCs w:val="20"/>
              </w:rPr>
            </w:pPr>
          </w:p>
        </w:tc>
      </w:tr>
      <w:tr w:rsidR="00775E54" w:rsidRPr="005A59D9" w14:paraId="19FD1FCE" w14:textId="77777777" w:rsidTr="003B6909">
        <w:tc>
          <w:tcPr>
            <w:tcW w:w="96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F19C11" w14:textId="77777777" w:rsidR="00775E54" w:rsidRPr="005A59D9" w:rsidRDefault="00775E54" w:rsidP="00775E54">
            <w:pPr>
              <w:pStyle w:val="Standard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5A59D9">
              <w:rPr>
                <w:rFonts w:asciiTheme="minorHAnsi" w:hAnsiTheme="minorHAnsi" w:cstheme="minorHAnsi"/>
                <w:b/>
                <w:szCs w:val="20"/>
              </w:rPr>
              <w:t>Parametry oceniane</w:t>
            </w:r>
          </w:p>
        </w:tc>
      </w:tr>
      <w:tr w:rsidR="00775E54" w:rsidRPr="005A59D9" w14:paraId="12DBF3F2" w14:textId="77777777" w:rsidTr="00775E54">
        <w:trPr>
          <w:trHeight w:val="59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B9DD55" w14:textId="77777777" w:rsidR="00775E54" w:rsidRPr="005A59D9" w:rsidRDefault="00775E54" w:rsidP="00F206F2">
            <w:pPr>
              <w:pStyle w:val="Akapitzlist"/>
              <w:widowControl/>
              <w:numPr>
                <w:ilvl w:val="0"/>
                <w:numId w:val="45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6CC1E5" w14:textId="77777777" w:rsidR="00775E54" w:rsidRPr="005A59D9" w:rsidRDefault="00775E54" w:rsidP="00775E54">
            <w:pPr>
              <w:rPr>
                <w:rFonts w:asciiTheme="minorHAnsi" w:hAnsiTheme="minorHAnsi" w:cstheme="minorHAnsi"/>
              </w:rPr>
            </w:pPr>
            <w:r w:rsidRPr="005A59D9">
              <w:rPr>
                <w:rFonts w:asciiTheme="minorHAnsi" w:hAnsiTheme="minorHAnsi" w:cstheme="minorHAnsi"/>
              </w:rPr>
              <w:t xml:space="preserve">Dodatkowy monitor wbudowany w jednostkę pneumatyczną (nie dopuszcza się ekranów kopiujących) prezentujący min. stężenie tlenu, MV, </w:t>
            </w:r>
            <w:proofErr w:type="spellStart"/>
            <w:r w:rsidRPr="005A59D9">
              <w:rPr>
                <w:rFonts w:asciiTheme="minorHAnsi" w:hAnsiTheme="minorHAnsi" w:cstheme="minorHAnsi"/>
              </w:rPr>
              <w:t>bargraf</w:t>
            </w:r>
            <w:proofErr w:type="spellEnd"/>
            <w:r w:rsidRPr="005A59D9">
              <w:rPr>
                <w:rFonts w:asciiTheme="minorHAnsi" w:hAnsiTheme="minorHAnsi" w:cstheme="minorHAnsi"/>
              </w:rPr>
              <w:t xml:space="preserve"> oddechów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18A992" w14:textId="56CC9B80" w:rsidR="00775E54" w:rsidRPr="005A59D9" w:rsidRDefault="00775E54" w:rsidP="00775E5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5A59D9">
              <w:rPr>
                <w:rFonts w:asciiTheme="minorHAnsi" w:hAnsiTheme="minorHAnsi" w:cstheme="minorHAnsi"/>
                <w:szCs w:val="20"/>
              </w:rPr>
              <w:t>TAK/NIE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29A0A4" w14:textId="77777777" w:rsidR="00775E54" w:rsidRPr="005A59D9" w:rsidRDefault="00775E54" w:rsidP="00775E54">
            <w:pPr>
              <w:pStyle w:val="Normalny1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A59D9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TAK – 10 pkt.</w:t>
            </w:r>
          </w:p>
          <w:p w14:paraId="572E06ED" w14:textId="26046C3A" w:rsidR="00775E54" w:rsidRPr="005A59D9" w:rsidRDefault="00775E54" w:rsidP="00775E5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5A59D9">
              <w:rPr>
                <w:rFonts w:asciiTheme="minorHAnsi" w:hAnsiTheme="minorHAnsi" w:cstheme="minorHAnsi"/>
                <w:szCs w:val="20"/>
              </w:rPr>
              <w:t>NIE – 0 pkt.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CC977A" w14:textId="77777777" w:rsidR="00775E54" w:rsidRPr="005A59D9" w:rsidRDefault="00775E54" w:rsidP="00775E54">
            <w:pPr>
              <w:pStyle w:val="Standard"/>
              <w:rPr>
                <w:rFonts w:asciiTheme="minorHAnsi" w:hAnsiTheme="minorHAnsi" w:cstheme="minorHAnsi"/>
                <w:bCs/>
                <w:szCs w:val="20"/>
              </w:rPr>
            </w:pPr>
          </w:p>
        </w:tc>
      </w:tr>
      <w:tr w:rsidR="00775E54" w:rsidRPr="005A59D9" w14:paraId="1BE493F8" w14:textId="77777777" w:rsidTr="00775E5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2A4F7A" w14:textId="77777777" w:rsidR="00775E54" w:rsidRPr="005A59D9" w:rsidRDefault="00775E54" w:rsidP="00F206F2">
            <w:pPr>
              <w:pStyle w:val="Akapitzlist"/>
              <w:widowControl/>
              <w:numPr>
                <w:ilvl w:val="0"/>
                <w:numId w:val="45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37B684" w14:textId="77777777" w:rsidR="00775E54" w:rsidRPr="005A59D9" w:rsidRDefault="00775E54" w:rsidP="00775E54">
            <w:pPr>
              <w:rPr>
                <w:rFonts w:asciiTheme="minorHAnsi" w:hAnsiTheme="minorHAnsi" w:cstheme="minorHAnsi"/>
              </w:rPr>
            </w:pPr>
            <w:r w:rsidRPr="005A59D9">
              <w:rPr>
                <w:rFonts w:asciiTheme="minorHAnsi" w:hAnsiTheme="minorHAnsi" w:cstheme="minorHAnsi"/>
              </w:rPr>
              <w:t>Trzy stopniowa zmiana parametrów: wybór/zmiana/potwierdzenie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AB4A79" w14:textId="314406D7" w:rsidR="00775E54" w:rsidRPr="005A59D9" w:rsidRDefault="00775E54" w:rsidP="00775E5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5A59D9">
              <w:rPr>
                <w:rFonts w:asciiTheme="minorHAnsi" w:hAnsiTheme="minorHAnsi" w:cstheme="minorHAnsi"/>
                <w:szCs w:val="20"/>
              </w:rPr>
              <w:t>TAK/NIE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B8ACD6" w14:textId="77777777" w:rsidR="00775E54" w:rsidRPr="005A59D9" w:rsidRDefault="00775E54" w:rsidP="00775E54">
            <w:pPr>
              <w:pStyle w:val="Normalny1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A59D9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TAK – 10 pkt.</w:t>
            </w:r>
          </w:p>
          <w:p w14:paraId="5054BE53" w14:textId="51CB5752" w:rsidR="00775E54" w:rsidRPr="005A59D9" w:rsidRDefault="00775E54" w:rsidP="00775E5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5A59D9">
              <w:rPr>
                <w:rFonts w:asciiTheme="minorHAnsi" w:hAnsiTheme="minorHAnsi" w:cstheme="minorHAnsi"/>
                <w:szCs w:val="20"/>
              </w:rPr>
              <w:t>NIE – 0 pkt.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166319" w14:textId="77777777" w:rsidR="00775E54" w:rsidRPr="005A59D9" w:rsidRDefault="00775E54" w:rsidP="00775E54">
            <w:pPr>
              <w:pStyle w:val="Standard"/>
              <w:rPr>
                <w:rFonts w:asciiTheme="minorHAnsi" w:hAnsiTheme="minorHAnsi" w:cstheme="minorHAnsi"/>
                <w:bCs/>
                <w:szCs w:val="20"/>
              </w:rPr>
            </w:pPr>
          </w:p>
        </w:tc>
      </w:tr>
      <w:tr w:rsidR="00775E54" w:rsidRPr="005A59D9" w14:paraId="12DCE0EF" w14:textId="77777777" w:rsidTr="00775E5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0D5B6D" w14:textId="77777777" w:rsidR="00775E54" w:rsidRPr="005A59D9" w:rsidRDefault="00775E54" w:rsidP="00F206F2">
            <w:pPr>
              <w:pStyle w:val="Akapitzlist"/>
              <w:widowControl/>
              <w:numPr>
                <w:ilvl w:val="0"/>
                <w:numId w:val="45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791F44" w14:textId="77777777" w:rsidR="00775E54" w:rsidRPr="005A59D9" w:rsidRDefault="00775E54" w:rsidP="00775E54">
            <w:pPr>
              <w:rPr>
                <w:rFonts w:asciiTheme="minorHAnsi" w:hAnsiTheme="minorHAnsi" w:cstheme="minorHAnsi"/>
              </w:rPr>
            </w:pPr>
            <w:r w:rsidRPr="005A59D9">
              <w:rPr>
                <w:rFonts w:asciiTheme="minorHAnsi" w:hAnsiTheme="minorHAnsi" w:cstheme="minorHAnsi"/>
              </w:rPr>
              <w:t xml:space="preserve">Możliwość zatwierdzenia poprzedniego tekstu jako aktualny – komunikat na ekranie 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A09F71" w14:textId="09DC1063" w:rsidR="00775E54" w:rsidRPr="005A59D9" w:rsidRDefault="00775E54" w:rsidP="00775E5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5A59D9">
              <w:rPr>
                <w:rFonts w:asciiTheme="minorHAnsi" w:hAnsiTheme="minorHAnsi" w:cstheme="minorHAnsi"/>
                <w:szCs w:val="20"/>
              </w:rPr>
              <w:t>TAK/NIE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E1CCDE" w14:textId="77777777" w:rsidR="00775E54" w:rsidRPr="005A59D9" w:rsidRDefault="00775E54" w:rsidP="00775E54">
            <w:pPr>
              <w:pStyle w:val="Normalny1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A59D9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TAK – 10 pkt.</w:t>
            </w:r>
          </w:p>
          <w:p w14:paraId="66115EA2" w14:textId="717D1F96" w:rsidR="00775E54" w:rsidRPr="005A59D9" w:rsidRDefault="00775E54" w:rsidP="00775E5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5A59D9">
              <w:rPr>
                <w:rFonts w:asciiTheme="minorHAnsi" w:hAnsiTheme="minorHAnsi" w:cstheme="minorHAnsi"/>
                <w:szCs w:val="20"/>
              </w:rPr>
              <w:t>NIE – 0 pkt.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8499D" w14:textId="77777777" w:rsidR="00775E54" w:rsidRPr="005A59D9" w:rsidRDefault="00775E54" w:rsidP="00775E54">
            <w:pPr>
              <w:pStyle w:val="Standard"/>
              <w:rPr>
                <w:rFonts w:asciiTheme="minorHAnsi" w:hAnsiTheme="minorHAnsi" w:cstheme="minorHAnsi"/>
                <w:bCs/>
                <w:szCs w:val="20"/>
              </w:rPr>
            </w:pPr>
          </w:p>
        </w:tc>
      </w:tr>
      <w:tr w:rsidR="00775E54" w:rsidRPr="005A59D9" w14:paraId="6FD92324" w14:textId="77777777" w:rsidTr="00775E5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ADDC95" w14:textId="77777777" w:rsidR="00775E54" w:rsidRPr="005A59D9" w:rsidRDefault="00775E54" w:rsidP="00F206F2">
            <w:pPr>
              <w:pStyle w:val="Akapitzlist"/>
              <w:widowControl/>
              <w:numPr>
                <w:ilvl w:val="0"/>
                <w:numId w:val="45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F41CF7" w14:textId="77777777" w:rsidR="00775E54" w:rsidRPr="005A59D9" w:rsidRDefault="00775E54" w:rsidP="00775E54">
            <w:pPr>
              <w:rPr>
                <w:rFonts w:asciiTheme="minorHAnsi" w:hAnsiTheme="minorHAnsi" w:cstheme="minorHAnsi"/>
              </w:rPr>
            </w:pPr>
            <w:r w:rsidRPr="005A59D9">
              <w:rPr>
                <w:rFonts w:asciiTheme="minorHAnsi" w:hAnsiTheme="minorHAnsi" w:cstheme="minorHAnsi"/>
              </w:rPr>
              <w:t>Szybka zmiana głośności alarmów bezpośrednio z poziomu ekranu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90058F" w14:textId="68AD6ACD" w:rsidR="00775E54" w:rsidRPr="005A59D9" w:rsidRDefault="00775E54" w:rsidP="00775E5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5A59D9">
              <w:rPr>
                <w:rFonts w:asciiTheme="minorHAnsi" w:hAnsiTheme="minorHAnsi" w:cstheme="minorHAnsi"/>
                <w:szCs w:val="20"/>
              </w:rPr>
              <w:t>TAK/NIE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31AD82" w14:textId="77777777" w:rsidR="00775E54" w:rsidRPr="005A59D9" w:rsidRDefault="00775E54" w:rsidP="00775E54">
            <w:pPr>
              <w:pStyle w:val="Normalny1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A59D9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TAK – 10 pkt.</w:t>
            </w:r>
          </w:p>
          <w:p w14:paraId="3031F0ED" w14:textId="54DA4EE2" w:rsidR="00775E54" w:rsidRPr="005A59D9" w:rsidRDefault="00775E54" w:rsidP="00775E5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5A59D9">
              <w:rPr>
                <w:rFonts w:asciiTheme="minorHAnsi" w:hAnsiTheme="minorHAnsi" w:cstheme="minorHAnsi"/>
                <w:szCs w:val="20"/>
              </w:rPr>
              <w:t>NIE – 0 pkt.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F493DC" w14:textId="77777777" w:rsidR="00775E54" w:rsidRPr="005A59D9" w:rsidRDefault="00775E54" w:rsidP="00775E54">
            <w:pPr>
              <w:pStyle w:val="Standard"/>
              <w:rPr>
                <w:rFonts w:asciiTheme="minorHAnsi" w:hAnsiTheme="minorHAnsi" w:cstheme="minorHAnsi"/>
                <w:bCs/>
                <w:szCs w:val="20"/>
              </w:rPr>
            </w:pPr>
          </w:p>
        </w:tc>
      </w:tr>
      <w:tr w:rsidR="00775E54" w:rsidRPr="005A59D9" w14:paraId="7796A95E" w14:textId="77777777" w:rsidTr="00775E5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2617D2" w14:textId="77777777" w:rsidR="00775E54" w:rsidRPr="005A59D9" w:rsidRDefault="00775E54" w:rsidP="00F206F2">
            <w:pPr>
              <w:pStyle w:val="Akapitzlist"/>
              <w:widowControl/>
              <w:numPr>
                <w:ilvl w:val="0"/>
                <w:numId w:val="45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6CBF8F" w14:textId="77777777" w:rsidR="00775E54" w:rsidRPr="005A59D9" w:rsidRDefault="00775E54" w:rsidP="00775E54">
            <w:pPr>
              <w:rPr>
                <w:rFonts w:asciiTheme="minorHAnsi" w:hAnsiTheme="minorHAnsi" w:cstheme="minorHAnsi"/>
              </w:rPr>
            </w:pPr>
            <w:r w:rsidRPr="005A59D9">
              <w:rPr>
                <w:rFonts w:asciiTheme="minorHAnsi" w:hAnsiTheme="minorHAnsi" w:cstheme="minorHAnsi"/>
              </w:rPr>
              <w:t>W przypadku nie przejścia któregoś z etapów procedury testowej, możliwość powtórzenia tylko tego punktu, bez konieczności przechodzenia całej procedury testowej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5CE105" w14:textId="404DA3DD" w:rsidR="00775E54" w:rsidRPr="005A59D9" w:rsidRDefault="00775E54" w:rsidP="00775E5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5A59D9">
              <w:rPr>
                <w:rFonts w:asciiTheme="minorHAnsi" w:hAnsiTheme="minorHAnsi" w:cstheme="minorHAnsi"/>
                <w:szCs w:val="20"/>
              </w:rPr>
              <w:t>TAK/NIE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111B34" w14:textId="77777777" w:rsidR="00775E54" w:rsidRPr="005A59D9" w:rsidRDefault="00775E54" w:rsidP="00775E54">
            <w:pPr>
              <w:pStyle w:val="Normalny1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A59D9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TAK – 10 pkt.</w:t>
            </w:r>
          </w:p>
          <w:p w14:paraId="4931329D" w14:textId="694D7154" w:rsidR="00775E54" w:rsidRPr="005A59D9" w:rsidRDefault="00775E54" w:rsidP="00775E5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5A59D9">
              <w:rPr>
                <w:rFonts w:asciiTheme="minorHAnsi" w:hAnsiTheme="minorHAnsi" w:cstheme="minorHAnsi"/>
                <w:szCs w:val="20"/>
              </w:rPr>
              <w:t>NIE – 0 pkt.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6F9AE8" w14:textId="77777777" w:rsidR="00775E54" w:rsidRPr="005A59D9" w:rsidRDefault="00775E54" w:rsidP="00775E54">
            <w:pPr>
              <w:pStyle w:val="Standard"/>
              <w:rPr>
                <w:rFonts w:asciiTheme="minorHAnsi" w:hAnsiTheme="minorHAnsi" w:cstheme="minorHAnsi"/>
                <w:bCs/>
                <w:szCs w:val="20"/>
              </w:rPr>
            </w:pPr>
          </w:p>
        </w:tc>
      </w:tr>
      <w:tr w:rsidR="00775E54" w:rsidRPr="005A59D9" w14:paraId="167BD1F2" w14:textId="77777777" w:rsidTr="00775E5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EC7B59" w14:textId="77777777" w:rsidR="00775E54" w:rsidRPr="005A59D9" w:rsidRDefault="00775E54" w:rsidP="00F206F2">
            <w:pPr>
              <w:pStyle w:val="Akapitzlist"/>
              <w:widowControl/>
              <w:numPr>
                <w:ilvl w:val="0"/>
                <w:numId w:val="45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44FD72" w14:textId="77777777" w:rsidR="00775E54" w:rsidRPr="005A59D9" w:rsidRDefault="00775E54" w:rsidP="00775E54">
            <w:pPr>
              <w:rPr>
                <w:rFonts w:asciiTheme="minorHAnsi" w:hAnsiTheme="minorHAnsi" w:cstheme="minorHAnsi"/>
              </w:rPr>
            </w:pPr>
            <w:r w:rsidRPr="005A59D9">
              <w:rPr>
                <w:rFonts w:asciiTheme="minorHAnsi" w:hAnsiTheme="minorHAnsi" w:cstheme="minorHAnsi"/>
              </w:rPr>
              <w:t>Niezależne programowanie stopnia przyciemniania ekranu dla trybu: dzień i noc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928960" w14:textId="36C7287B" w:rsidR="00775E54" w:rsidRPr="005A59D9" w:rsidRDefault="00775E54" w:rsidP="00775E5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5A59D9">
              <w:rPr>
                <w:rFonts w:asciiTheme="minorHAnsi" w:hAnsiTheme="minorHAnsi" w:cstheme="minorHAnsi"/>
                <w:szCs w:val="20"/>
              </w:rPr>
              <w:t>TAK/NIE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01A2BE" w14:textId="77777777" w:rsidR="00775E54" w:rsidRPr="005A59D9" w:rsidRDefault="00775E54" w:rsidP="00775E54">
            <w:pPr>
              <w:pStyle w:val="Normalny1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A59D9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TAK – 10 pkt.</w:t>
            </w:r>
          </w:p>
          <w:p w14:paraId="4FAD16B1" w14:textId="68CD3D32" w:rsidR="00775E54" w:rsidRPr="005A59D9" w:rsidRDefault="00775E54" w:rsidP="00775E5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5A59D9">
              <w:rPr>
                <w:rFonts w:asciiTheme="minorHAnsi" w:hAnsiTheme="minorHAnsi" w:cstheme="minorHAnsi"/>
                <w:szCs w:val="20"/>
              </w:rPr>
              <w:t>NIE – 0 pkt.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4C76F1" w14:textId="77777777" w:rsidR="00775E54" w:rsidRPr="005A59D9" w:rsidRDefault="00775E54" w:rsidP="00775E54">
            <w:pPr>
              <w:pStyle w:val="Standard"/>
              <w:rPr>
                <w:rFonts w:asciiTheme="minorHAnsi" w:hAnsiTheme="minorHAnsi" w:cstheme="minorHAnsi"/>
                <w:bCs/>
                <w:szCs w:val="20"/>
              </w:rPr>
            </w:pPr>
          </w:p>
        </w:tc>
      </w:tr>
      <w:tr w:rsidR="00775E54" w:rsidRPr="005A59D9" w14:paraId="7C575DD0" w14:textId="77777777" w:rsidTr="00775E5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31F4F3" w14:textId="77777777" w:rsidR="00775E54" w:rsidRPr="005A59D9" w:rsidRDefault="00775E54" w:rsidP="00F206F2">
            <w:pPr>
              <w:pStyle w:val="Akapitzlist"/>
              <w:widowControl/>
              <w:numPr>
                <w:ilvl w:val="0"/>
                <w:numId w:val="45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8EE56B" w14:textId="77777777" w:rsidR="00775E54" w:rsidRPr="005A59D9" w:rsidRDefault="00775E54" w:rsidP="00775E54">
            <w:pPr>
              <w:rPr>
                <w:rFonts w:asciiTheme="minorHAnsi" w:hAnsiTheme="minorHAnsi" w:cstheme="minorHAnsi"/>
              </w:rPr>
            </w:pPr>
            <w:r w:rsidRPr="005A59D9">
              <w:rPr>
                <w:rFonts w:asciiTheme="minorHAnsi" w:hAnsiTheme="minorHAnsi" w:cstheme="minorHAnsi"/>
              </w:rPr>
              <w:t>Zabezpieczenie przed przypadkowym wyrwaniem drenów pacjenta w postaci metalowego wspornika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4DECF7" w14:textId="7D87712D" w:rsidR="00775E54" w:rsidRPr="005A59D9" w:rsidRDefault="00775E54" w:rsidP="00775E5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5A59D9">
              <w:rPr>
                <w:rFonts w:asciiTheme="minorHAnsi" w:hAnsiTheme="minorHAnsi" w:cstheme="minorHAnsi"/>
                <w:szCs w:val="20"/>
              </w:rPr>
              <w:t>TAK/NIE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B18FC4" w14:textId="77777777" w:rsidR="00775E54" w:rsidRPr="005A59D9" w:rsidRDefault="00775E54" w:rsidP="00775E54">
            <w:pPr>
              <w:pStyle w:val="Normalny1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A59D9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TAK – 10 pkt.</w:t>
            </w:r>
          </w:p>
          <w:p w14:paraId="6A8877C6" w14:textId="4AE51B8F" w:rsidR="00775E54" w:rsidRPr="005A59D9" w:rsidRDefault="00775E54" w:rsidP="00775E5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5A59D9">
              <w:rPr>
                <w:rFonts w:asciiTheme="minorHAnsi" w:hAnsiTheme="minorHAnsi" w:cstheme="minorHAnsi"/>
                <w:szCs w:val="20"/>
              </w:rPr>
              <w:t>NIE – 0 pkt.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67E20A" w14:textId="77777777" w:rsidR="00775E54" w:rsidRPr="005A59D9" w:rsidRDefault="00775E54" w:rsidP="00775E54">
            <w:pPr>
              <w:pStyle w:val="Standard"/>
              <w:rPr>
                <w:rFonts w:asciiTheme="minorHAnsi" w:hAnsiTheme="minorHAnsi" w:cstheme="minorHAnsi"/>
                <w:bCs/>
                <w:szCs w:val="20"/>
              </w:rPr>
            </w:pPr>
          </w:p>
        </w:tc>
      </w:tr>
      <w:tr w:rsidR="00775E54" w:rsidRPr="005A59D9" w14:paraId="5CEC26F6" w14:textId="77777777" w:rsidTr="00775E54">
        <w:tc>
          <w:tcPr>
            <w:tcW w:w="96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F4BC65" w14:textId="63C0AA19" w:rsidR="00775E54" w:rsidRPr="005A59D9" w:rsidRDefault="00775E54" w:rsidP="00775E5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5A59D9">
              <w:rPr>
                <w:rFonts w:asciiTheme="minorHAnsi" w:hAnsiTheme="minorHAnsi" w:cstheme="minorHAnsi"/>
                <w:b/>
                <w:szCs w:val="20"/>
              </w:rPr>
              <w:t>Informacje dodatkowe</w:t>
            </w:r>
          </w:p>
        </w:tc>
      </w:tr>
      <w:tr w:rsidR="00775E54" w:rsidRPr="005A59D9" w14:paraId="3BCAD43E" w14:textId="77777777" w:rsidTr="00775E5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449CB4" w14:textId="77777777" w:rsidR="00775E54" w:rsidRPr="005A59D9" w:rsidRDefault="00775E54" w:rsidP="00F206F2">
            <w:pPr>
              <w:pStyle w:val="Akapitzlist"/>
              <w:widowControl/>
              <w:numPr>
                <w:ilvl w:val="0"/>
                <w:numId w:val="45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3C9795" w14:textId="31E9BF93" w:rsidR="00775E54" w:rsidRPr="005A59D9" w:rsidRDefault="00775E54" w:rsidP="00775E54">
            <w:pPr>
              <w:rPr>
                <w:rFonts w:asciiTheme="minorHAnsi" w:hAnsiTheme="minorHAnsi" w:cstheme="minorHAnsi"/>
              </w:rPr>
            </w:pPr>
            <w:r w:rsidRPr="005A59D9">
              <w:rPr>
                <w:rFonts w:asciiTheme="minorHAnsi" w:hAnsiTheme="minorHAnsi" w:cstheme="minorHAnsi"/>
              </w:rPr>
              <w:t>Dane teleadresowe i kontaktowe do najbliższych dla siedziby Zamawiającego autoryzowanych punktów serwisowych na terenie Polski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901928" w14:textId="314EE35A" w:rsidR="00775E54" w:rsidRPr="005A59D9" w:rsidRDefault="00775E54" w:rsidP="00775E5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5A59D9">
              <w:rPr>
                <w:rFonts w:asciiTheme="minorHAnsi" w:hAnsiTheme="minorHAnsi" w:cstheme="minorHAnsi"/>
                <w:szCs w:val="20"/>
              </w:rPr>
              <w:t>TAK podać</w:t>
            </w:r>
          </w:p>
        </w:tc>
        <w:tc>
          <w:tcPr>
            <w:tcW w:w="3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FC07FB" w14:textId="77777777" w:rsidR="00775E54" w:rsidRPr="005A59D9" w:rsidRDefault="00775E54" w:rsidP="00775E5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</w:tr>
      <w:tr w:rsidR="00775E54" w:rsidRPr="005A59D9" w14:paraId="07DC8725" w14:textId="77777777" w:rsidTr="00775E5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4C3CC5" w14:textId="77777777" w:rsidR="00775E54" w:rsidRPr="005A59D9" w:rsidRDefault="00775E54" w:rsidP="00F206F2">
            <w:pPr>
              <w:pStyle w:val="Akapitzlist"/>
              <w:widowControl/>
              <w:numPr>
                <w:ilvl w:val="0"/>
                <w:numId w:val="45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6ADAA9" w14:textId="77777777" w:rsidR="00775E54" w:rsidRPr="005A59D9" w:rsidRDefault="00775E54" w:rsidP="00775E54">
            <w:pPr>
              <w:rPr>
                <w:rFonts w:asciiTheme="minorHAnsi" w:hAnsiTheme="minorHAnsi" w:cstheme="minorHAnsi"/>
              </w:rPr>
            </w:pPr>
            <w:r w:rsidRPr="005A59D9">
              <w:rPr>
                <w:rFonts w:asciiTheme="minorHAnsi" w:hAnsiTheme="minorHAnsi" w:cstheme="minorHAnsi"/>
              </w:rPr>
              <w:t>Przewidywany roczny koszt brutto okresowego przeglądu aparatu wykonywanego zgodnie z zaleceniem producenta po upływie gwarancji,</w:t>
            </w:r>
          </w:p>
          <w:p w14:paraId="5EC43A8A" w14:textId="74536E84" w:rsidR="00775E54" w:rsidRPr="005A59D9" w:rsidRDefault="00775E54" w:rsidP="00775E54">
            <w:pPr>
              <w:rPr>
                <w:rFonts w:asciiTheme="minorHAnsi" w:hAnsiTheme="minorHAnsi" w:cstheme="minorHAnsi"/>
              </w:rPr>
            </w:pPr>
            <w:r w:rsidRPr="005A59D9">
              <w:rPr>
                <w:rFonts w:asciiTheme="minorHAnsi" w:hAnsiTheme="minorHAnsi" w:cstheme="minorHAnsi"/>
              </w:rPr>
              <w:t>(</w:t>
            </w:r>
            <w:r w:rsidRPr="005A59D9">
              <w:rPr>
                <w:rFonts w:asciiTheme="minorHAnsi" w:hAnsiTheme="minorHAnsi" w:cstheme="minorHAnsi"/>
                <w:u w:val="single"/>
              </w:rPr>
              <w:t>szacunkowa kalkulacja sporządzona w dniu składania oferty, uwzględniająca wymianę części zużywalnych lub zamiennych w trakcie przeglądu)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06AC55" w14:textId="3A74D387" w:rsidR="00775E54" w:rsidRPr="005A59D9" w:rsidRDefault="00775E54" w:rsidP="00775E5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5A59D9">
              <w:rPr>
                <w:rFonts w:asciiTheme="minorHAnsi" w:hAnsiTheme="minorHAnsi" w:cstheme="minorHAnsi"/>
                <w:szCs w:val="20"/>
              </w:rPr>
              <w:t>TAK podać</w:t>
            </w:r>
          </w:p>
        </w:tc>
        <w:tc>
          <w:tcPr>
            <w:tcW w:w="3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DA9D97" w14:textId="77777777" w:rsidR="00775E54" w:rsidRPr="005A59D9" w:rsidRDefault="00775E54" w:rsidP="00775E5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</w:tr>
      <w:tr w:rsidR="00775E54" w:rsidRPr="005A59D9" w14:paraId="58281BEB" w14:textId="77777777" w:rsidTr="00775E5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A280D9" w14:textId="77777777" w:rsidR="00775E54" w:rsidRPr="005A59D9" w:rsidRDefault="00775E54" w:rsidP="00F206F2">
            <w:pPr>
              <w:pStyle w:val="Akapitzlist"/>
              <w:widowControl/>
              <w:numPr>
                <w:ilvl w:val="0"/>
                <w:numId w:val="45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35D36F" w14:textId="2D7EA0E1" w:rsidR="00775E54" w:rsidRPr="005A59D9" w:rsidRDefault="00775E54" w:rsidP="00775E54">
            <w:pPr>
              <w:rPr>
                <w:rFonts w:asciiTheme="minorHAnsi" w:hAnsiTheme="minorHAnsi" w:cstheme="minorHAnsi"/>
              </w:rPr>
            </w:pPr>
            <w:r w:rsidRPr="005A59D9">
              <w:rPr>
                <w:rFonts w:asciiTheme="minorHAnsi" w:hAnsiTheme="minorHAnsi" w:cstheme="minorHAnsi"/>
              </w:rPr>
              <w:t>Częstotliwość wykonywania wymaganych lub zalecanych przez producenta przeglądów technicznych.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FD118F" w14:textId="2EE3C819" w:rsidR="00775E54" w:rsidRPr="005A59D9" w:rsidRDefault="00775E54" w:rsidP="00775E5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5A59D9">
              <w:rPr>
                <w:rFonts w:asciiTheme="minorHAnsi" w:hAnsiTheme="minorHAnsi" w:cstheme="minorHAnsi"/>
                <w:szCs w:val="20"/>
              </w:rPr>
              <w:t>TAK podać</w:t>
            </w:r>
          </w:p>
        </w:tc>
        <w:tc>
          <w:tcPr>
            <w:tcW w:w="3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3DF68C" w14:textId="77777777" w:rsidR="00775E54" w:rsidRPr="005A59D9" w:rsidRDefault="00775E54" w:rsidP="00775E5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</w:tr>
    </w:tbl>
    <w:p w14:paraId="509F8585" w14:textId="77777777" w:rsidR="003B6909" w:rsidRDefault="003B6909" w:rsidP="000D5F17">
      <w:pPr>
        <w:tabs>
          <w:tab w:val="left" w:pos="400"/>
          <w:tab w:val="left" w:pos="4560"/>
          <w:tab w:val="right" w:pos="9014"/>
        </w:tabs>
        <w:jc w:val="right"/>
        <w:rPr>
          <w:rFonts w:asciiTheme="minorHAnsi" w:hAnsiTheme="minorHAnsi"/>
          <w:i/>
          <w:szCs w:val="24"/>
        </w:rPr>
      </w:pPr>
    </w:p>
    <w:p w14:paraId="12D21171" w14:textId="77777777" w:rsidR="003B6909" w:rsidRDefault="003B6909" w:rsidP="000D5F17">
      <w:pPr>
        <w:tabs>
          <w:tab w:val="left" w:pos="400"/>
          <w:tab w:val="left" w:pos="4560"/>
          <w:tab w:val="right" w:pos="9014"/>
        </w:tabs>
        <w:jc w:val="right"/>
        <w:rPr>
          <w:rFonts w:asciiTheme="minorHAnsi" w:hAnsiTheme="minorHAnsi"/>
          <w:i/>
          <w:szCs w:val="24"/>
        </w:rPr>
      </w:pPr>
    </w:p>
    <w:p w14:paraId="1AB87269" w14:textId="77777777" w:rsidR="00A2520F" w:rsidRPr="005A59D9" w:rsidRDefault="00A2520F" w:rsidP="00A2520F">
      <w:pPr>
        <w:tabs>
          <w:tab w:val="left" w:pos="5387"/>
        </w:tabs>
        <w:jc w:val="right"/>
        <w:rPr>
          <w:rFonts w:asciiTheme="minorHAnsi" w:hAnsiTheme="minorHAnsi" w:cstheme="minorHAnsi"/>
          <w:i/>
          <w:iCs/>
          <w:sz w:val="24"/>
          <w:szCs w:val="24"/>
        </w:rPr>
      </w:pPr>
      <w:r w:rsidRPr="005A59D9">
        <w:rPr>
          <w:rFonts w:asciiTheme="minorHAnsi" w:hAnsiTheme="minorHAnsi" w:cstheme="minorHAnsi"/>
          <w:sz w:val="24"/>
          <w:szCs w:val="24"/>
          <w:lang w:val="en-US"/>
        </w:rPr>
        <w:t xml:space="preserve">Data …………………..                                          </w:t>
      </w:r>
      <w:r w:rsidRPr="005A59D9">
        <w:rPr>
          <w:rFonts w:asciiTheme="minorHAnsi" w:hAnsiTheme="minorHAnsi" w:cstheme="minorHAnsi"/>
          <w:i/>
          <w:iCs/>
          <w:sz w:val="24"/>
          <w:szCs w:val="24"/>
          <w:lang w:val="en-US"/>
        </w:rPr>
        <w:t>..........................................</w:t>
      </w:r>
      <w:r w:rsidRPr="005A59D9">
        <w:rPr>
          <w:rFonts w:asciiTheme="minorHAnsi" w:hAnsiTheme="minorHAnsi" w:cstheme="minorHAnsi"/>
          <w:i/>
          <w:iCs/>
          <w:sz w:val="24"/>
          <w:szCs w:val="24"/>
        </w:rPr>
        <w:t>....................</w:t>
      </w:r>
    </w:p>
    <w:p w14:paraId="3109E9CE" w14:textId="77777777" w:rsidR="00A2520F" w:rsidRPr="005A59D9" w:rsidRDefault="00A2520F" w:rsidP="00A2520F">
      <w:pPr>
        <w:numPr>
          <w:ilvl w:val="5"/>
          <w:numId w:val="1"/>
        </w:numPr>
        <w:jc w:val="right"/>
        <w:rPr>
          <w:rFonts w:asciiTheme="minorHAnsi" w:hAnsiTheme="minorHAnsi" w:cstheme="minorHAnsi"/>
          <w:i/>
          <w:iCs/>
          <w:sz w:val="18"/>
          <w:szCs w:val="18"/>
        </w:rPr>
      </w:pPr>
      <w:r w:rsidRPr="005A59D9">
        <w:rPr>
          <w:rFonts w:asciiTheme="minorHAnsi" w:hAnsiTheme="minorHAnsi" w:cstheme="minorHAnsi"/>
          <w:i/>
          <w:iCs/>
          <w:sz w:val="18"/>
          <w:szCs w:val="18"/>
        </w:rPr>
        <w:t>(</w:t>
      </w:r>
      <w:r w:rsidRPr="005A59D9">
        <w:rPr>
          <w:rFonts w:asciiTheme="minorHAnsi" w:hAnsiTheme="minorHAnsi" w:cstheme="minorHAnsi"/>
          <w:bCs/>
          <w:i/>
          <w:iCs/>
          <w:sz w:val="18"/>
          <w:szCs w:val="18"/>
        </w:rPr>
        <w:t>podpis(y)</w:t>
      </w:r>
      <w:r w:rsidRPr="005A59D9">
        <w:rPr>
          <w:rFonts w:asciiTheme="minorHAnsi" w:hAnsiTheme="minorHAnsi" w:cstheme="minorHAnsi"/>
          <w:b/>
          <w:bCs/>
          <w:i/>
          <w:iCs/>
          <w:sz w:val="18"/>
          <w:szCs w:val="18"/>
        </w:rPr>
        <w:t xml:space="preserve"> </w:t>
      </w:r>
      <w:r w:rsidRPr="005A59D9">
        <w:rPr>
          <w:rFonts w:asciiTheme="minorHAnsi" w:hAnsiTheme="minorHAnsi" w:cstheme="minorHAnsi"/>
          <w:i/>
          <w:iCs/>
          <w:sz w:val="18"/>
          <w:szCs w:val="18"/>
        </w:rPr>
        <w:t>osoby(osób) uprawnionej(</w:t>
      </w:r>
      <w:proofErr w:type="spellStart"/>
      <w:r w:rsidRPr="005A59D9">
        <w:rPr>
          <w:rFonts w:asciiTheme="minorHAnsi" w:hAnsiTheme="minorHAnsi" w:cstheme="minorHAnsi"/>
          <w:i/>
          <w:iCs/>
          <w:sz w:val="18"/>
          <w:szCs w:val="18"/>
        </w:rPr>
        <w:t>ych</w:t>
      </w:r>
      <w:proofErr w:type="spellEnd"/>
      <w:r w:rsidRPr="005A59D9">
        <w:rPr>
          <w:rFonts w:asciiTheme="minorHAnsi" w:hAnsiTheme="minorHAnsi" w:cstheme="minorHAnsi"/>
          <w:i/>
          <w:iCs/>
          <w:sz w:val="18"/>
          <w:szCs w:val="18"/>
        </w:rPr>
        <w:t xml:space="preserve">) do </w:t>
      </w:r>
    </w:p>
    <w:p w14:paraId="645B5E7F" w14:textId="77777777" w:rsidR="00A2520F" w:rsidRPr="005A59D9" w:rsidRDefault="00A2520F" w:rsidP="00A2520F">
      <w:pPr>
        <w:pStyle w:val="Standard"/>
        <w:tabs>
          <w:tab w:val="right" w:pos="9180"/>
        </w:tabs>
        <w:jc w:val="right"/>
        <w:rPr>
          <w:rFonts w:asciiTheme="minorHAnsi" w:hAnsiTheme="minorHAnsi" w:cstheme="minorHAnsi"/>
          <w:b/>
          <w:sz w:val="22"/>
          <w:szCs w:val="22"/>
        </w:rPr>
      </w:pPr>
      <w:r w:rsidRPr="005A59D9">
        <w:rPr>
          <w:rFonts w:asciiTheme="minorHAnsi" w:hAnsiTheme="minorHAnsi" w:cstheme="minorHAnsi"/>
          <w:i/>
          <w:iCs/>
          <w:sz w:val="18"/>
          <w:szCs w:val="18"/>
        </w:rPr>
        <w:t>składania oświadczeń woli w imieniu wykonawcy</w:t>
      </w:r>
    </w:p>
    <w:p w14:paraId="5474DD69" w14:textId="77777777" w:rsidR="003B6909" w:rsidRDefault="003B6909" w:rsidP="000D5F17">
      <w:pPr>
        <w:tabs>
          <w:tab w:val="left" w:pos="400"/>
          <w:tab w:val="left" w:pos="4560"/>
          <w:tab w:val="right" w:pos="9014"/>
        </w:tabs>
        <w:jc w:val="right"/>
        <w:rPr>
          <w:rFonts w:asciiTheme="minorHAnsi" w:hAnsiTheme="minorHAnsi"/>
          <w:i/>
          <w:szCs w:val="24"/>
        </w:rPr>
      </w:pPr>
    </w:p>
    <w:p w14:paraId="5EA5A4FE" w14:textId="77777777" w:rsidR="00A2520F" w:rsidRDefault="00A2520F" w:rsidP="000D5F17">
      <w:pPr>
        <w:tabs>
          <w:tab w:val="left" w:pos="400"/>
          <w:tab w:val="left" w:pos="4560"/>
          <w:tab w:val="right" w:pos="9014"/>
        </w:tabs>
        <w:jc w:val="right"/>
        <w:rPr>
          <w:rFonts w:asciiTheme="minorHAnsi" w:hAnsiTheme="minorHAnsi"/>
          <w:i/>
          <w:szCs w:val="24"/>
        </w:rPr>
        <w:sectPr w:rsidR="00A2520F" w:rsidSect="003B6909">
          <w:footnotePr>
            <w:pos w:val="beneathText"/>
          </w:footnotePr>
          <w:pgSz w:w="11905" w:h="16837" w:code="9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14:paraId="45FA9361" w14:textId="579D1B17" w:rsidR="00A2520F" w:rsidRPr="000723F8" w:rsidRDefault="00A2520F" w:rsidP="00A2520F">
      <w:pPr>
        <w:pStyle w:val="Nagwek2"/>
        <w:tabs>
          <w:tab w:val="right" w:pos="9071"/>
        </w:tabs>
        <w:rPr>
          <w:rFonts w:asciiTheme="minorHAnsi" w:hAnsiTheme="minorHAnsi" w:cstheme="minorHAnsi"/>
          <w:bCs/>
          <w:i w:val="0"/>
          <w:iCs/>
          <w:szCs w:val="24"/>
        </w:rPr>
      </w:pPr>
      <w:proofErr w:type="spellStart"/>
      <w:r>
        <w:rPr>
          <w:rFonts w:asciiTheme="minorHAnsi" w:hAnsiTheme="minorHAnsi" w:cstheme="minorHAnsi"/>
          <w:i w:val="0"/>
          <w:szCs w:val="24"/>
        </w:rPr>
        <w:t>Ozn</w:t>
      </w:r>
      <w:proofErr w:type="spellEnd"/>
      <w:r>
        <w:rPr>
          <w:rFonts w:asciiTheme="minorHAnsi" w:hAnsiTheme="minorHAnsi" w:cstheme="minorHAnsi"/>
          <w:i w:val="0"/>
          <w:szCs w:val="24"/>
        </w:rPr>
        <w:t>. postępowania 14</w:t>
      </w:r>
      <w:r w:rsidRPr="000723F8">
        <w:rPr>
          <w:rFonts w:asciiTheme="minorHAnsi" w:hAnsiTheme="minorHAnsi" w:cstheme="minorHAnsi"/>
          <w:i w:val="0"/>
          <w:szCs w:val="24"/>
        </w:rPr>
        <w:t>/2020</w:t>
      </w:r>
      <w:r w:rsidRPr="000723F8">
        <w:rPr>
          <w:rFonts w:asciiTheme="minorHAnsi" w:hAnsiTheme="minorHAnsi" w:cstheme="minorHAnsi"/>
          <w:i w:val="0"/>
          <w:szCs w:val="24"/>
        </w:rPr>
        <w:tab/>
      </w:r>
      <w:r w:rsidRPr="000723F8">
        <w:rPr>
          <w:rFonts w:asciiTheme="minorHAnsi" w:hAnsiTheme="minorHAnsi" w:cstheme="minorHAnsi"/>
          <w:bCs/>
          <w:i w:val="0"/>
          <w:szCs w:val="24"/>
        </w:rPr>
        <w:t xml:space="preserve">załącznik nr 3 do </w:t>
      </w:r>
      <w:proofErr w:type="spellStart"/>
      <w:r w:rsidRPr="000723F8">
        <w:rPr>
          <w:rFonts w:asciiTheme="minorHAnsi" w:hAnsiTheme="minorHAnsi" w:cstheme="minorHAnsi"/>
          <w:bCs/>
          <w:i w:val="0"/>
          <w:szCs w:val="24"/>
        </w:rPr>
        <w:t>siwz</w:t>
      </w:r>
      <w:proofErr w:type="spellEnd"/>
    </w:p>
    <w:p w14:paraId="38F4C0DD" w14:textId="77777777" w:rsidR="00A2520F" w:rsidRDefault="00A2520F" w:rsidP="00A2520F">
      <w:pPr>
        <w:pStyle w:val="Standard"/>
        <w:tabs>
          <w:tab w:val="right" w:pos="9180"/>
        </w:tabs>
        <w:jc w:val="center"/>
        <w:rPr>
          <w:rFonts w:ascii="Arial" w:hAnsi="Arial" w:cs="Arial"/>
          <w:b/>
          <w:sz w:val="22"/>
          <w:szCs w:val="22"/>
        </w:rPr>
      </w:pPr>
    </w:p>
    <w:p w14:paraId="2097A2D9" w14:textId="77777777" w:rsidR="00A2520F" w:rsidRPr="005076B7" w:rsidRDefault="00A2520F" w:rsidP="00A2520F">
      <w:pPr>
        <w:pStyle w:val="Standard"/>
        <w:tabs>
          <w:tab w:val="right" w:pos="9180"/>
        </w:tabs>
        <w:jc w:val="center"/>
        <w:rPr>
          <w:rFonts w:asciiTheme="minorHAnsi" w:hAnsiTheme="minorHAnsi" w:cs="Arial"/>
          <w:b/>
          <w:sz w:val="22"/>
          <w:szCs w:val="22"/>
        </w:rPr>
      </w:pPr>
      <w:r w:rsidRPr="005076B7">
        <w:rPr>
          <w:rFonts w:asciiTheme="minorHAnsi" w:hAnsiTheme="minorHAnsi" w:cs="Arial"/>
          <w:b/>
          <w:sz w:val="22"/>
          <w:szCs w:val="22"/>
        </w:rPr>
        <w:t>WŁAŚCIWOŚCI</w:t>
      </w:r>
    </w:p>
    <w:p w14:paraId="744F1A06" w14:textId="77777777" w:rsidR="00A2520F" w:rsidRDefault="00A2520F" w:rsidP="00A2520F">
      <w:pPr>
        <w:pStyle w:val="Standard"/>
        <w:tabs>
          <w:tab w:val="right" w:pos="9180"/>
        </w:tabs>
        <w:jc w:val="center"/>
        <w:rPr>
          <w:rFonts w:asciiTheme="minorHAnsi" w:hAnsiTheme="minorHAnsi" w:cs="Arial"/>
          <w:b/>
          <w:sz w:val="22"/>
          <w:szCs w:val="22"/>
        </w:rPr>
      </w:pPr>
      <w:r w:rsidRPr="005076B7">
        <w:rPr>
          <w:rFonts w:asciiTheme="minorHAnsi" w:hAnsiTheme="minorHAnsi" w:cs="Arial"/>
          <w:b/>
          <w:sz w:val="22"/>
          <w:szCs w:val="22"/>
        </w:rPr>
        <w:t>TECHNICZNO – UŻYTKOWE</w:t>
      </w:r>
    </w:p>
    <w:p w14:paraId="20452619" w14:textId="2303AA36" w:rsidR="00A2520F" w:rsidRDefault="00A2520F" w:rsidP="000D5F17">
      <w:pPr>
        <w:tabs>
          <w:tab w:val="left" w:pos="400"/>
          <w:tab w:val="left" w:pos="4560"/>
          <w:tab w:val="right" w:pos="9014"/>
        </w:tabs>
        <w:jc w:val="right"/>
        <w:rPr>
          <w:rFonts w:asciiTheme="minorHAnsi" w:hAnsiTheme="minorHAnsi"/>
          <w:i/>
          <w:szCs w:val="24"/>
        </w:rPr>
      </w:pPr>
    </w:p>
    <w:p w14:paraId="302D153E" w14:textId="0C530FA3" w:rsidR="00A2520F" w:rsidRPr="003B6909" w:rsidRDefault="00A2520F" w:rsidP="00A2520F">
      <w:pPr>
        <w:pStyle w:val="NormalnyWeb"/>
        <w:spacing w:before="0" w:beforeAutospacing="0" w:after="0" w:afterAutospacing="0"/>
        <w:ind w:left="28"/>
        <w:jc w:val="left"/>
        <w:rPr>
          <w:rFonts w:asciiTheme="minorHAnsi" w:hAnsiTheme="minorHAnsi" w:cs="Arial"/>
          <w:b/>
        </w:rPr>
      </w:pPr>
      <w:r w:rsidRPr="003B6909">
        <w:rPr>
          <w:rFonts w:asciiTheme="minorHAnsi" w:hAnsiTheme="minorHAnsi"/>
          <w:b/>
          <w:bCs/>
        </w:rPr>
        <w:t xml:space="preserve">Pakiet nr </w:t>
      </w:r>
      <w:r>
        <w:rPr>
          <w:rFonts w:asciiTheme="minorHAnsi" w:hAnsiTheme="minorHAnsi"/>
          <w:b/>
          <w:bCs/>
        </w:rPr>
        <w:t>2</w:t>
      </w:r>
      <w:r w:rsidRPr="003B6909">
        <w:rPr>
          <w:rFonts w:asciiTheme="minorHAnsi" w:hAnsiTheme="minorHAnsi"/>
          <w:b/>
          <w:bCs/>
        </w:rPr>
        <w:t xml:space="preserve"> – Z</w:t>
      </w:r>
      <w:r w:rsidRPr="003B6909">
        <w:rPr>
          <w:rFonts w:asciiTheme="minorHAnsi" w:hAnsiTheme="minorHAnsi"/>
          <w:b/>
        </w:rPr>
        <w:t xml:space="preserve">akup i dostawa </w:t>
      </w:r>
      <w:r w:rsidRPr="003B6909">
        <w:rPr>
          <w:rFonts w:asciiTheme="minorHAnsi" w:hAnsiTheme="minorHAnsi" w:cstheme="minorHAnsi"/>
          <w:b/>
        </w:rPr>
        <w:t xml:space="preserve">respiratorów </w:t>
      </w:r>
      <w:r>
        <w:rPr>
          <w:rFonts w:asciiTheme="minorHAnsi" w:hAnsiTheme="minorHAnsi" w:cstheme="minorHAnsi"/>
          <w:b/>
        </w:rPr>
        <w:t>szpitalno-domowych</w:t>
      </w:r>
      <w:r w:rsidRPr="003B6909">
        <w:rPr>
          <w:rFonts w:asciiTheme="minorHAnsi" w:hAnsiTheme="minorHAnsi"/>
          <w:b/>
        </w:rPr>
        <w:t xml:space="preserve"> (2 </w:t>
      </w:r>
      <w:proofErr w:type="spellStart"/>
      <w:r w:rsidRPr="003B6909">
        <w:rPr>
          <w:rFonts w:asciiTheme="minorHAnsi" w:hAnsiTheme="minorHAnsi"/>
          <w:b/>
        </w:rPr>
        <w:t>kpl</w:t>
      </w:r>
      <w:proofErr w:type="spellEnd"/>
      <w:r w:rsidRPr="003B6909">
        <w:rPr>
          <w:rFonts w:asciiTheme="minorHAnsi" w:hAnsiTheme="minorHAnsi"/>
          <w:b/>
        </w:rPr>
        <w:t>.)</w:t>
      </w:r>
    </w:p>
    <w:p w14:paraId="4C94C450" w14:textId="77777777" w:rsidR="00A2520F" w:rsidRDefault="00A2520F" w:rsidP="00A2520F">
      <w:pPr>
        <w:tabs>
          <w:tab w:val="left" w:pos="400"/>
          <w:tab w:val="left" w:pos="4560"/>
          <w:tab w:val="right" w:pos="9014"/>
        </w:tabs>
        <w:jc w:val="right"/>
        <w:rPr>
          <w:rFonts w:asciiTheme="minorHAnsi" w:hAnsiTheme="minorHAnsi"/>
          <w:i/>
          <w:szCs w:val="24"/>
        </w:rPr>
      </w:pPr>
    </w:p>
    <w:tbl>
      <w:tblPr>
        <w:tblpPr w:leftFromText="141" w:rightFromText="141" w:vertAnchor="text" w:horzAnchor="margin" w:tblpX="-289" w:tblpY="169"/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4860"/>
        <w:gridCol w:w="1260"/>
        <w:gridCol w:w="1668"/>
      </w:tblGrid>
      <w:tr w:rsidR="00A2520F" w:rsidRPr="004726DC" w14:paraId="68C05B94" w14:textId="77777777" w:rsidTr="006763F3">
        <w:trPr>
          <w:trHeight w:val="521"/>
        </w:trPr>
        <w:tc>
          <w:tcPr>
            <w:tcW w:w="1908" w:type="dxa"/>
            <w:vAlign w:val="center"/>
          </w:tcPr>
          <w:p w14:paraId="023C1446" w14:textId="77777777" w:rsidR="00A2520F" w:rsidRPr="004726DC" w:rsidRDefault="00A2520F" w:rsidP="006763F3">
            <w:pPr>
              <w:rPr>
                <w:rFonts w:asciiTheme="minorHAnsi" w:hAnsiTheme="minorHAnsi" w:cs="Arial"/>
                <w:b/>
              </w:rPr>
            </w:pPr>
            <w:r w:rsidRPr="004726DC">
              <w:rPr>
                <w:rFonts w:asciiTheme="minorHAnsi" w:hAnsiTheme="minorHAnsi" w:cs="Arial"/>
                <w:b/>
              </w:rPr>
              <w:t>Producent, miejsce produkcji:</w:t>
            </w:r>
          </w:p>
        </w:tc>
        <w:tc>
          <w:tcPr>
            <w:tcW w:w="7788" w:type="dxa"/>
            <w:gridSpan w:val="3"/>
          </w:tcPr>
          <w:p w14:paraId="55E2616C" w14:textId="77777777" w:rsidR="00A2520F" w:rsidRPr="004726DC" w:rsidRDefault="00A2520F" w:rsidP="006763F3">
            <w:pPr>
              <w:rPr>
                <w:rFonts w:asciiTheme="minorHAnsi" w:hAnsiTheme="minorHAnsi" w:cs="Arial"/>
              </w:rPr>
            </w:pPr>
          </w:p>
        </w:tc>
      </w:tr>
      <w:tr w:rsidR="00A2520F" w:rsidRPr="004726DC" w14:paraId="1C441107" w14:textId="77777777" w:rsidTr="006763F3">
        <w:trPr>
          <w:trHeight w:val="540"/>
        </w:trPr>
        <w:tc>
          <w:tcPr>
            <w:tcW w:w="1908" w:type="dxa"/>
            <w:vAlign w:val="center"/>
          </w:tcPr>
          <w:p w14:paraId="36862A76" w14:textId="77777777" w:rsidR="00A2520F" w:rsidRPr="004726DC" w:rsidRDefault="00A2520F" w:rsidP="006763F3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Nazwa, typ, model urządzenia</w:t>
            </w:r>
          </w:p>
        </w:tc>
        <w:tc>
          <w:tcPr>
            <w:tcW w:w="4860" w:type="dxa"/>
          </w:tcPr>
          <w:p w14:paraId="5417C7B5" w14:textId="77777777" w:rsidR="00A2520F" w:rsidRPr="004726DC" w:rsidRDefault="00A2520F" w:rsidP="006763F3">
            <w:pPr>
              <w:tabs>
                <w:tab w:val="left" w:pos="4632"/>
              </w:tabs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 w:cs="Arial"/>
              </w:rPr>
              <w:tab/>
            </w:r>
          </w:p>
        </w:tc>
        <w:tc>
          <w:tcPr>
            <w:tcW w:w="1260" w:type="dxa"/>
          </w:tcPr>
          <w:p w14:paraId="2F55589A" w14:textId="77777777" w:rsidR="00A2520F" w:rsidRPr="004726DC" w:rsidRDefault="00A2520F" w:rsidP="006763F3">
            <w:pPr>
              <w:tabs>
                <w:tab w:val="left" w:pos="4632"/>
              </w:tabs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 w:cs="Arial"/>
                <w:b/>
              </w:rPr>
              <w:t>Rok produkcji:</w:t>
            </w:r>
          </w:p>
        </w:tc>
        <w:tc>
          <w:tcPr>
            <w:tcW w:w="1668" w:type="dxa"/>
          </w:tcPr>
          <w:p w14:paraId="7834CA5C" w14:textId="77777777" w:rsidR="00A2520F" w:rsidRPr="004726DC" w:rsidRDefault="00A2520F" w:rsidP="006763F3">
            <w:pPr>
              <w:tabs>
                <w:tab w:val="left" w:pos="4632"/>
              </w:tabs>
              <w:rPr>
                <w:rFonts w:asciiTheme="minorHAnsi" w:hAnsiTheme="minorHAnsi" w:cs="Arial"/>
              </w:rPr>
            </w:pPr>
          </w:p>
        </w:tc>
      </w:tr>
    </w:tbl>
    <w:p w14:paraId="7A4DF8B4" w14:textId="77777777" w:rsidR="00A2520F" w:rsidRDefault="00A2520F" w:rsidP="00A2520F">
      <w:pPr>
        <w:tabs>
          <w:tab w:val="left" w:pos="400"/>
          <w:tab w:val="left" w:pos="4560"/>
          <w:tab w:val="right" w:pos="9014"/>
        </w:tabs>
        <w:jc w:val="right"/>
        <w:rPr>
          <w:rFonts w:asciiTheme="minorHAnsi" w:hAnsiTheme="minorHAnsi"/>
          <w:i/>
          <w:szCs w:val="24"/>
        </w:rPr>
      </w:pPr>
    </w:p>
    <w:tbl>
      <w:tblPr>
        <w:tblW w:w="9695" w:type="dxa"/>
        <w:tblInd w:w="-28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0"/>
        <w:gridCol w:w="4088"/>
        <w:gridCol w:w="72"/>
        <w:gridCol w:w="1368"/>
        <w:gridCol w:w="1730"/>
        <w:gridCol w:w="1705"/>
        <w:gridCol w:w="22"/>
      </w:tblGrid>
      <w:tr w:rsidR="00A2520F" w:rsidRPr="005A59D9" w14:paraId="61EE3762" w14:textId="77777777" w:rsidTr="006763F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9A8A3C" w14:textId="77777777" w:rsidR="00A2520F" w:rsidRPr="005A59D9" w:rsidRDefault="00A2520F" w:rsidP="006763F3">
            <w:pPr>
              <w:pStyle w:val="Standard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5A59D9">
              <w:rPr>
                <w:rFonts w:asciiTheme="minorHAnsi" w:hAnsiTheme="minorHAnsi" w:cstheme="minorHAnsi"/>
                <w:b/>
                <w:szCs w:val="20"/>
              </w:rPr>
              <w:t>Lp.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B5F06C" w14:textId="77777777" w:rsidR="00A2520F" w:rsidRPr="005A59D9" w:rsidRDefault="00A2520F" w:rsidP="006763F3">
            <w:pPr>
              <w:pStyle w:val="Standard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5A59D9">
              <w:rPr>
                <w:rFonts w:asciiTheme="minorHAnsi" w:hAnsiTheme="minorHAnsi" w:cstheme="minorHAnsi"/>
                <w:b/>
                <w:szCs w:val="20"/>
              </w:rPr>
              <w:t>Wymagane parametry i warunki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D523CC" w14:textId="77777777" w:rsidR="00A2520F" w:rsidRPr="005A59D9" w:rsidRDefault="00A2520F" w:rsidP="006763F3">
            <w:pPr>
              <w:pStyle w:val="Standard"/>
              <w:jc w:val="center"/>
              <w:rPr>
                <w:rFonts w:asciiTheme="minorHAnsi" w:hAnsiTheme="minorHAnsi" w:cstheme="minorHAnsi"/>
                <w:b/>
                <w:iCs/>
                <w:szCs w:val="20"/>
              </w:rPr>
            </w:pPr>
            <w:r w:rsidRPr="005A59D9">
              <w:rPr>
                <w:rFonts w:asciiTheme="minorHAnsi" w:hAnsiTheme="minorHAnsi" w:cstheme="minorHAnsi"/>
                <w:b/>
                <w:bCs/>
                <w:iCs/>
                <w:szCs w:val="20"/>
              </w:rPr>
              <w:t>Parametr wymagany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CB044D" w14:textId="77777777" w:rsidR="00A2520F" w:rsidRPr="005A59D9" w:rsidRDefault="00A2520F" w:rsidP="006763F3">
            <w:pPr>
              <w:pStyle w:val="Standard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5A59D9">
              <w:rPr>
                <w:rFonts w:asciiTheme="minorHAnsi" w:hAnsiTheme="minorHAnsi" w:cstheme="minorHAnsi"/>
                <w:b/>
                <w:szCs w:val="20"/>
              </w:rPr>
              <w:t>Punktacja</w:t>
            </w: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70EAD9" w14:textId="77777777" w:rsidR="00A2520F" w:rsidRPr="005A59D9" w:rsidRDefault="00A2520F" w:rsidP="006763F3">
            <w:pPr>
              <w:pStyle w:val="Standard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5A59D9">
              <w:rPr>
                <w:rFonts w:asciiTheme="minorHAnsi" w:hAnsiTheme="minorHAnsi" w:cstheme="minorHAnsi"/>
                <w:b/>
                <w:szCs w:val="20"/>
              </w:rPr>
              <w:t>Parametr oferowany</w:t>
            </w:r>
          </w:p>
        </w:tc>
      </w:tr>
      <w:tr w:rsidR="00A2520F" w:rsidRPr="005A59D9" w14:paraId="4A58A3F0" w14:textId="77777777" w:rsidTr="006763F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CF9F6B" w14:textId="77777777" w:rsidR="00A2520F" w:rsidRPr="005A59D9" w:rsidRDefault="00A2520F" w:rsidP="006763F3">
            <w:pPr>
              <w:pStyle w:val="Standard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5A59D9">
              <w:rPr>
                <w:rFonts w:asciiTheme="minorHAnsi" w:hAnsiTheme="minorHAnsi" w:cstheme="minorHAnsi"/>
                <w:b/>
                <w:szCs w:val="20"/>
              </w:rPr>
              <w:t>1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23862A" w14:textId="77777777" w:rsidR="00A2520F" w:rsidRPr="005A59D9" w:rsidRDefault="00A2520F" w:rsidP="006763F3">
            <w:pPr>
              <w:pStyle w:val="Standard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5A59D9">
              <w:rPr>
                <w:rFonts w:asciiTheme="minorHAnsi" w:hAnsiTheme="minorHAnsi" w:cstheme="minorHAnsi"/>
                <w:b/>
                <w:szCs w:val="20"/>
              </w:rPr>
              <w:t>2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DEDF3D" w14:textId="77777777" w:rsidR="00A2520F" w:rsidRPr="005A59D9" w:rsidRDefault="00A2520F" w:rsidP="006763F3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iCs/>
                <w:szCs w:val="20"/>
              </w:rPr>
            </w:pPr>
            <w:r w:rsidRPr="005A59D9">
              <w:rPr>
                <w:rFonts w:asciiTheme="minorHAnsi" w:hAnsiTheme="minorHAnsi" w:cstheme="minorHAnsi"/>
                <w:b/>
                <w:bCs/>
                <w:iCs/>
                <w:szCs w:val="20"/>
              </w:rPr>
              <w:t>3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26E2CE" w14:textId="77777777" w:rsidR="00A2520F" w:rsidRPr="005A59D9" w:rsidRDefault="00A2520F" w:rsidP="006763F3">
            <w:pPr>
              <w:pStyle w:val="Standard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5A59D9">
              <w:rPr>
                <w:rFonts w:asciiTheme="minorHAnsi" w:hAnsiTheme="minorHAnsi" w:cstheme="minorHAnsi"/>
                <w:b/>
                <w:szCs w:val="20"/>
              </w:rPr>
              <w:t>4</w:t>
            </w: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D7C2CB" w14:textId="77777777" w:rsidR="00A2520F" w:rsidRPr="005A59D9" w:rsidRDefault="00A2520F" w:rsidP="006763F3">
            <w:pPr>
              <w:pStyle w:val="Standard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5A59D9">
              <w:rPr>
                <w:rFonts w:asciiTheme="minorHAnsi" w:hAnsiTheme="minorHAnsi" w:cstheme="minorHAnsi"/>
                <w:b/>
                <w:szCs w:val="20"/>
              </w:rPr>
              <w:t>5</w:t>
            </w:r>
          </w:p>
        </w:tc>
      </w:tr>
      <w:tr w:rsidR="00A2520F" w:rsidRPr="005A59D9" w14:paraId="322CA4E7" w14:textId="77777777" w:rsidTr="006763F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95FEE3" w14:textId="77777777" w:rsidR="00A2520F" w:rsidRPr="005A59D9" w:rsidRDefault="00A2520F" w:rsidP="006763F3">
            <w:pPr>
              <w:widowControl/>
              <w:overflowPunct/>
              <w:autoSpaceDE/>
              <w:autoSpaceDN w:val="0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5A59D9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6015FF" w14:textId="77777777" w:rsidR="00A2520F" w:rsidRPr="005A59D9" w:rsidRDefault="00A2520F" w:rsidP="006763F3">
            <w:pPr>
              <w:pStyle w:val="Standard"/>
              <w:rPr>
                <w:rFonts w:asciiTheme="minorHAnsi" w:hAnsiTheme="minorHAnsi" w:cstheme="minorHAnsi"/>
                <w:szCs w:val="20"/>
              </w:rPr>
            </w:pPr>
            <w:r w:rsidRPr="005A59D9">
              <w:rPr>
                <w:rFonts w:asciiTheme="minorHAnsi" w:hAnsiTheme="minorHAnsi" w:cstheme="minorHAnsi"/>
                <w:szCs w:val="20"/>
              </w:rPr>
              <w:t>Urządzenia fabrycznie nowe, nie starsze niż 2020r.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388EB5" w14:textId="77777777" w:rsidR="00A2520F" w:rsidRPr="005A59D9" w:rsidRDefault="00A2520F" w:rsidP="006763F3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5A59D9">
              <w:rPr>
                <w:rFonts w:asciiTheme="minorHAnsi" w:hAnsiTheme="minorHAnsi" w:cstheme="minorHAnsi"/>
                <w:szCs w:val="20"/>
              </w:rPr>
              <w:t>TAK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BFBFBF" w:themeFill="background1" w:themeFillShade="BF"/>
          </w:tcPr>
          <w:p w14:paraId="47C7A300" w14:textId="77777777" w:rsidR="00A2520F" w:rsidRPr="005A59D9" w:rsidRDefault="00A2520F" w:rsidP="006763F3">
            <w:pPr>
              <w:pStyle w:val="Standard"/>
              <w:snapToGrid w:val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C50A65" w14:textId="77777777" w:rsidR="00A2520F" w:rsidRPr="005A59D9" w:rsidRDefault="00A2520F" w:rsidP="006763F3">
            <w:pPr>
              <w:pStyle w:val="Standard"/>
              <w:snapToGrid w:val="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A2520F" w:rsidRPr="005A59D9" w14:paraId="7421710F" w14:textId="77777777" w:rsidTr="006763F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BEEE15" w14:textId="77777777" w:rsidR="00A2520F" w:rsidRPr="005A59D9" w:rsidRDefault="00A2520F" w:rsidP="006763F3">
            <w:pPr>
              <w:widowControl/>
              <w:overflowPunct/>
              <w:autoSpaceDE/>
              <w:autoSpaceDN w:val="0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5A59D9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C0965D" w14:textId="77777777" w:rsidR="00A2520F" w:rsidRPr="005A59D9" w:rsidRDefault="00A2520F" w:rsidP="006763F3">
            <w:pPr>
              <w:pStyle w:val="Standard"/>
              <w:rPr>
                <w:rFonts w:asciiTheme="minorHAnsi" w:hAnsiTheme="minorHAnsi" w:cstheme="minorHAnsi"/>
                <w:szCs w:val="20"/>
              </w:rPr>
            </w:pPr>
            <w:r w:rsidRPr="005A59D9">
              <w:rPr>
                <w:rFonts w:asciiTheme="minorHAnsi" w:hAnsiTheme="minorHAnsi" w:cstheme="minorHAnsi"/>
                <w:szCs w:val="20"/>
              </w:rPr>
              <w:t>Urządzenia oznaczone znakiem CE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5535A4" w14:textId="77777777" w:rsidR="00A2520F" w:rsidRPr="005A59D9" w:rsidRDefault="00A2520F" w:rsidP="006763F3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5A59D9">
              <w:rPr>
                <w:rFonts w:asciiTheme="minorHAnsi" w:hAnsiTheme="minorHAnsi" w:cstheme="minorHAnsi"/>
                <w:szCs w:val="20"/>
              </w:rPr>
              <w:t>TAK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BFBFBF" w:themeFill="background1" w:themeFillShade="BF"/>
          </w:tcPr>
          <w:p w14:paraId="12F7B5D7" w14:textId="77777777" w:rsidR="00A2520F" w:rsidRPr="005A59D9" w:rsidRDefault="00A2520F" w:rsidP="006763F3">
            <w:pPr>
              <w:pStyle w:val="Standard"/>
              <w:snapToGrid w:val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07A3BD" w14:textId="77777777" w:rsidR="00A2520F" w:rsidRPr="005A59D9" w:rsidRDefault="00A2520F" w:rsidP="006763F3">
            <w:pPr>
              <w:pStyle w:val="Standard"/>
              <w:snapToGrid w:val="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A2520F" w:rsidRPr="005A59D9" w14:paraId="5ECA0AA8" w14:textId="77777777" w:rsidTr="006763F3">
        <w:tc>
          <w:tcPr>
            <w:tcW w:w="96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FB3FC4" w14:textId="0A86FBF6" w:rsidR="00A2520F" w:rsidRPr="005A59D9" w:rsidRDefault="00A2520F" w:rsidP="006763F3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5A59D9">
              <w:rPr>
                <w:rFonts w:asciiTheme="minorHAnsi" w:hAnsiTheme="minorHAnsi" w:cstheme="minorHAnsi"/>
                <w:b/>
                <w:szCs w:val="20"/>
              </w:rPr>
              <w:t>Parametry techniczne</w:t>
            </w:r>
          </w:p>
        </w:tc>
      </w:tr>
      <w:tr w:rsidR="00A2520F" w:rsidRPr="005A59D9" w14:paraId="6F41917C" w14:textId="77777777" w:rsidTr="006763F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07C1AD" w14:textId="77777777" w:rsidR="00A2520F" w:rsidRPr="005A59D9" w:rsidRDefault="00A2520F" w:rsidP="00A2520F">
            <w:pPr>
              <w:widowControl/>
              <w:overflowPunct/>
              <w:autoSpaceDE/>
              <w:autoSpaceDN w:val="0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5A59D9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9DB9E1" w14:textId="7A0B60D9" w:rsidR="00A2520F" w:rsidRPr="005A59D9" w:rsidRDefault="00A2520F" w:rsidP="00A2520F">
            <w:pPr>
              <w:pStyle w:val="Standard"/>
              <w:rPr>
                <w:rFonts w:asciiTheme="minorHAnsi" w:hAnsiTheme="minorHAnsi" w:cstheme="minorHAnsi"/>
                <w:szCs w:val="20"/>
              </w:rPr>
            </w:pPr>
            <w:r w:rsidRPr="005A59D9">
              <w:rPr>
                <w:rFonts w:asciiTheme="minorHAnsi" w:hAnsiTheme="minorHAnsi" w:cstheme="minorHAnsi"/>
                <w:szCs w:val="20"/>
              </w:rPr>
              <w:t>Respirator do terapii niewydolności oddechowej różnego typu do stosowania na różnych oddziałach szpitalnych jak i w warunkach domowych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F0B0C6" w14:textId="77777777" w:rsidR="00A2520F" w:rsidRPr="005A59D9" w:rsidRDefault="00A2520F" w:rsidP="00A2520F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5A59D9">
              <w:rPr>
                <w:rFonts w:asciiTheme="minorHAnsi" w:hAnsiTheme="minorHAnsi" w:cstheme="minorHAnsi"/>
                <w:szCs w:val="20"/>
              </w:rPr>
              <w:t>TAK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BFBFBF" w:themeFill="background1" w:themeFillShade="BF"/>
          </w:tcPr>
          <w:p w14:paraId="61BA7312" w14:textId="77777777" w:rsidR="00A2520F" w:rsidRPr="005A59D9" w:rsidRDefault="00A2520F" w:rsidP="00A2520F">
            <w:pPr>
              <w:pStyle w:val="Standard"/>
              <w:snapToGrid w:val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DD5CE5" w14:textId="77777777" w:rsidR="00A2520F" w:rsidRPr="005A59D9" w:rsidRDefault="00A2520F" w:rsidP="00A2520F">
            <w:pPr>
              <w:pStyle w:val="Standard"/>
              <w:snapToGrid w:val="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A2520F" w:rsidRPr="005A59D9" w14:paraId="1719BC9A" w14:textId="77777777" w:rsidTr="006763F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772926" w14:textId="77777777" w:rsidR="00A2520F" w:rsidRPr="005A59D9" w:rsidRDefault="00A2520F" w:rsidP="00A2520F">
            <w:pPr>
              <w:widowControl/>
              <w:overflowPunct/>
              <w:autoSpaceDE/>
              <w:autoSpaceDN w:val="0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5A59D9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726E40" w14:textId="149CC206" w:rsidR="00A2520F" w:rsidRPr="005A59D9" w:rsidRDefault="00A2520F" w:rsidP="00A2520F">
            <w:pPr>
              <w:pStyle w:val="Standard"/>
              <w:rPr>
                <w:rFonts w:asciiTheme="minorHAnsi" w:hAnsiTheme="minorHAnsi" w:cstheme="minorHAnsi"/>
                <w:szCs w:val="20"/>
              </w:rPr>
            </w:pPr>
            <w:r w:rsidRPr="005A59D9">
              <w:rPr>
                <w:rFonts w:asciiTheme="minorHAnsi" w:hAnsiTheme="minorHAnsi" w:cstheme="minorHAnsi"/>
                <w:szCs w:val="20"/>
              </w:rPr>
              <w:t>Respirator dla dzieci oraz dorosłych o masie ciała od 5 kg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FC3FC1" w14:textId="77777777" w:rsidR="00A2520F" w:rsidRPr="005A59D9" w:rsidRDefault="00A2520F" w:rsidP="00A2520F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5A59D9">
              <w:rPr>
                <w:rFonts w:asciiTheme="minorHAnsi" w:hAnsiTheme="minorHAnsi" w:cstheme="minorHAnsi"/>
                <w:szCs w:val="20"/>
              </w:rPr>
              <w:t>TAK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BFBFBF" w:themeFill="background1" w:themeFillShade="BF"/>
          </w:tcPr>
          <w:p w14:paraId="132692ED" w14:textId="77777777" w:rsidR="00A2520F" w:rsidRPr="005A59D9" w:rsidRDefault="00A2520F" w:rsidP="00A2520F">
            <w:pPr>
              <w:pStyle w:val="Standard"/>
              <w:snapToGrid w:val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DF5056" w14:textId="77777777" w:rsidR="00A2520F" w:rsidRPr="005A59D9" w:rsidRDefault="00A2520F" w:rsidP="00A2520F">
            <w:pPr>
              <w:pStyle w:val="Standard"/>
              <w:snapToGrid w:val="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A2520F" w:rsidRPr="005A59D9" w14:paraId="660CFD50" w14:textId="77777777" w:rsidTr="006763F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650CC0" w14:textId="77777777" w:rsidR="00A2520F" w:rsidRPr="005A59D9" w:rsidRDefault="00A2520F" w:rsidP="00A2520F">
            <w:pPr>
              <w:pStyle w:val="Akapitzlist"/>
              <w:widowControl/>
              <w:overflowPunct/>
              <w:autoSpaceDE/>
              <w:autoSpaceDN w:val="0"/>
              <w:snapToGrid w:val="0"/>
              <w:ind w:left="-108"/>
              <w:contextualSpacing w:val="0"/>
              <w:jc w:val="center"/>
              <w:rPr>
                <w:rFonts w:asciiTheme="minorHAnsi" w:hAnsiTheme="minorHAnsi" w:cstheme="minorHAnsi"/>
              </w:rPr>
            </w:pPr>
            <w:r w:rsidRPr="005A59D9"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A7136B" w14:textId="1C518340" w:rsidR="00A2520F" w:rsidRPr="005A59D9" w:rsidRDefault="00A2520F" w:rsidP="00A2520F">
            <w:pPr>
              <w:pStyle w:val="Standard"/>
              <w:rPr>
                <w:rFonts w:asciiTheme="minorHAnsi" w:hAnsiTheme="minorHAnsi" w:cstheme="minorHAnsi"/>
                <w:szCs w:val="20"/>
              </w:rPr>
            </w:pPr>
            <w:r w:rsidRPr="005A59D9">
              <w:rPr>
                <w:rFonts w:asciiTheme="minorHAnsi" w:hAnsiTheme="minorHAnsi" w:cstheme="minorHAnsi"/>
                <w:szCs w:val="20"/>
              </w:rPr>
              <w:t>Respirator z możliwością zamocowania na wózku jezdnym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A0B867" w14:textId="77777777" w:rsidR="00A2520F" w:rsidRPr="005A59D9" w:rsidRDefault="00A2520F" w:rsidP="00A2520F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5A59D9">
              <w:rPr>
                <w:rFonts w:asciiTheme="minorHAnsi" w:hAnsiTheme="minorHAnsi" w:cstheme="minorHAnsi"/>
                <w:szCs w:val="20"/>
              </w:rPr>
              <w:t>TAK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BFBFBF" w:themeFill="background1" w:themeFillShade="BF"/>
          </w:tcPr>
          <w:p w14:paraId="50CF1AAA" w14:textId="77777777" w:rsidR="00A2520F" w:rsidRPr="005A59D9" w:rsidRDefault="00A2520F" w:rsidP="00A2520F">
            <w:pPr>
              <w:pStyle w:val="Standard"/>
              <w:snapToGrid w:val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3EBE08" w14:textId="77777777" w:rsidR="00A2520F" w:rsidRPr="005A59D9" w:rsidRDefault="00A2520F" w:rsidP="00A2520F">
            <w:pPr>
              <w:pStyle w:val="Standard"/>
              <w:snapToGrid w:val="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A2520F" w:rsidRPr="005A59D9" w14:paraId="326160B9" w14:textId="77777777" w:rsidTr="006763F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5EE00C" w14:textId="77777777" w:rsidR="00A2520F" w:rsidRPr="005A59D9" w:rsidRDefault="00A2520F" w:rsidP="00A2520F">
            <w:pPr>
              <w:pStyle w:val="Akapitzlist"/>
              <w:widowControl/>
              <w:overflowPunct/>
              <w:autoSpaceDE/>
              <w:autoSpaceDN w:val="0"/>
              <w:snapToGrid w:val="0"/>
              <w:ind w:left="-108"/>
              <w:contextualSpacing w:val="0"/>
              <w:jc w:val="center"/>
              <w:rPr>
                <w:rFonts w:asciiTheme="minorHAnsi" w:hAnsiTheme="minorHAnsi" w:cstheme="minorHAnsi"/>
              </w:rPr>
            </w:pPr>
            <w:r w:rsidRPr="005A59D9">
              <w:rPr>
                <w:rFonts w:asciiTheme="minorHAnsi" w:hAnsiTheme="minorHAnsi" w:cstheme="minorHAnsi"/>
              </w:rPr>
              <w:t>6.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C5FB1C" w14:textId="67A6D1BB" w:rsidR="00A2520F" w:rsidRPr="005A59D9" w:rsidRDefault="00A2520F" w:rsidP="00A2520F">
            <w:pPr>
              <w:pStyle w:val="Standard"/>
              <w:rPr>
                <w:rFonts w:asciiTheme="minorHAnsi" w:hAnsiTheme="minorHAnsi" w:cstheme="minorHAnsi"/>
                <w:szCs w:val="20"/>
              </w:rPr>
            </w:pPr>
            <w:r w:rsidRPr="005A59D9">
              <w:rPr>
                <w:rFonts w:asciiTheme="minorHAnsi" w:hAnsiTheme="minorHAnsi" w:cstheme="minorHAnsi"/>
                <w:szCs w:val="20"/>
              </w:rPr>
              <w:t>Możliwość mocowania respiratora do wózka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3F3757" w14:textId="77777777" w:rsidR="00A2520F" w:rsidRPr="005A59D9" w:rsidRDefault="00A2520F" w:rsidP="00A2520F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5A59D9">
              <w:rPr>
                <w:rFonts w:asciiTheme="minorHAnsi" w:hAnsiTheme="minorHAnsi" w:cstheme="minorHAnsi"/>
                <w:szCs w:val="20"/>
              </w:rPr>
              <w:t>TAK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BFBFBF" w:themeFill="background1" w:themeFillShade="BF"/>
          </w:tcPr>
          <w:p w14:paraId="6B3ADA19" w14:textId="77777777" w:rsidR="00A2520F" w:rsidRPr="005A59D9" w:rsidRDefault="00A2520F" w:rsidP="00A2520F">
            <w:pPr>
              <w:pStyle w:val="Standard"/>
              <w:snapToGrid w:val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CDD496" w14:textId="77777777" w:rsidR="00A2520F" w:rsidRPr="005A59D9" w:rsidRDefault="00A2520F" w:rsidP="00A2520F">
            <w:pPr>
              <w:pStyle w:val="Standard"/>
              <w:snapToGrid w:val="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A2520F" w:rsidRPr="005A59D9" w14:paraId="24900E82" w14:textId="77777777" w:rsidTr="006763F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C87811" w14:textId="77777777" w:rsidR="00A2520F" w:rsidRPr="005A59D9" w:rsidRDefault="00A2520F" w:rsidP="00A2520F">
            <w:pPr>
              <w:pStyle w:val="Akapitzlist"/>
              <w:widowControl/>
              <w:overflowPunct/>
              <w:autoSpaceDE/>
              <w:autoSpaceDN w:val="0"/>
              <w:snapToGrid w:val="0"/>
              <w:ind w:left="-108"/>
              <w:contextualSpacing w:val="0"/>
              <w:jc w:val="center"/>
              <w:rPr>
                <w:rFonts w:asciiTheme="minorHAnsi" w:hAnsiTheme="minorHAnsi" w:cstheme="minorHAnsi"/>
              </w:rPr>
            </w:pPr>
            <w:r w:rsidRPr="005A59D9">
              <w:rPr>
                <w:rFonts w:asciiTheme="minorHAnsi" w:hAnsiTheme="minorHAnsi" w:cstheme="minorHAnsi"/>
              </w:rPr>
              <w:t>7.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B2FC5F" w14:textId="08835EA2" w:rsidR="00A2520F" w:rsidRPr="005A59D9" w:rsidRDefault="00A2520F" w:rsidP="00A2520F">
            <w:pPr>
              <w:pStyle w:val="Standard"/>
              <w:rPr>
                <w:rFonts w:asciiTheme="minorHAnsi" w:hAnsiTheme="minorHAnsi" w:cstheme="minorHAnsi"/>
                <w:szCs w:val="20"/>
              </w:rPr>
            </w:pPr>
            <w:r w:rsidRPr="005A59D9">
              <w:rPr>
                <w:rFonts w:asciiTheme="minorHAnsi" w:hAnsiTheme="minorHAnsi" w:cstheme="minorHAnsi"/>
                <w:szCs w:val="20"/>
              </w:rPr>
              <w:t xml:space="preserve">Możliwość dołączenia </w:t>
            </w:r>
            <w:proofErr w:type="spellStart"/>
            <w:r w:rsidRPr="005A59D9">
              <w:rPr>
                <w:rFonts w:asciiTheme="minorHAnsi" w:hAnsiTheme="minorHAnsi" w:cstheme="minorHAnsi"/>
                <w:szCs w:val="20"/>
              </w:rPr>
              <w:t>pulsoksymetru</w:t>
            </w:r>
            <w:proofErr w:type="spellEnd"/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8873F9" w14:textId="6AF6C489" w:rsidR="00A2520F" w:rsidRPr="005A59D9" w:rsidRDefault="00A2520F" w:rsidP="00A2520F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5A59D9">
              <w:rPr>
                <w:rFonts w:asciiTheme="minorHAnsi" w:hAnsiTheme="minorHAnsi" w:cstheme="minorHAnsi"/>
                <w:szCs w:val="20"/>
              </w:rPr>
              <w:t>TAK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9DC6D38" w14:textId="777CB2E1" w:rsidR="00A2520F" w:rsidRPr="005A59D9" w:rsidRDefault="00A2520F" w:rsidP="00A2520F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56C9FF" w14:textId="77777777" w:rsidR="00A2520F" w:rsidRPr="005A59D9" w:rsidRDefault="00A2520F" w:rsidP="00A2520F">
            <w:pPr>
              <w:pStyle w:val="Standard"/>
              <w:rPr>
                <w:rFonts w:asciiTheme="minorHAnsi" w:hAnsiTheme="minorHAnsi" w:cstheme="minorHAnsi"/>
                <w:bCs/>
                <w:szCs w:val="20"/>
              </w:rPr>
            </w:pPr>
          </w:p>
        </w:tc>
      </w:tr>
      <w:tr w:rsidR="00A2520F" w:rsidRPr="005A59D9" w14:paraId="793072CB" w14:textId="77777777" w:rsidTr="00A2520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896705" w14:textId="77777777" w:rsidR="00A2520F" w:rsidRPr="005A59D9" w:rsidRDefault="00A2520F" w:rsidP="00A2520F">
            <w:pPr>
              <w:pStyle w:val="Akapitzlist"/>
              <w:widowControl/>
              <w:overflowPunct/>
              <w:autoSpaceDE/>
              <w:autoSpaceDN w:val="0"/>
              <w:snapToGrid w:val="0"/>
              <w:ind w:left="-108"/>
              <w:contextualSpacing w:val="0"/>
              <w:jc w:val="center"/>
              <w:rPr>
                <w:rFonts w:asciiTheme="minorHAnsi" w:hAnsiTheme="minorHAnsi" w:cstheme="minorHAnsi"/>
              </w:rPr>
            </w:pPr>
            <w:r w:rsidRPr="005A59D9">
              <w:rPr>
                <w:rFonts w:asciiTheme="minorHAnsi" w:hAnsiTheme="minorHAnsi" w:cstheme="minorHAnsi"/>
              </w:rPr>
              <w:t>8.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4203D5" w14:textId="4234C7EE" w:rsidR="00A2520F" w:rsidRPr="005A59D9" w:rsidRDefault="00A2520F" w:rsidP="00A2520F">
            <w:pPr>
              <w:pStyle w:val="Standard"/>
              <w:rPr>
                <w:rFonts w:asciiTheme="minorHAnsi" w:hAnsiTheme="minorHAnsi" w:cstheme="minorHAnsi"/>
                <w:szCs w:val="20"/>
              </w:rPr>
            </w:pPr>
            <w:r w:rsidRPr="005A59D9">
              <w:rPr>
                <w:rFonts w:asciiTheme="minorHAnsi" w:hAnsiTheme="minorHAnsi" w:cstheme="minorHAnsi"/>
                <w:szCs w:val="20"/>
              </w:rPr>
              <w:t>Możliwość przeprowadzenia szybkiej kontroli funkcji przez personel/użytkownika, przedstawiającej poprawność działania respiratora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99D420" w14:textId="77777777" w:rsidR="00A2520F" w:rsidRPr="005A59D9" w:rsidRDefault="00A2520F" w:rsidP="00A2520F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5A59D9">
              <w:rPr>
                <w:rFonts w:asciiTheme="minorHAnsi" w:hAnsiTheme="minorHAnsi" w:cstheme="minorHAnsi"/>
                <w:szCs w:val="20"/>
              </w:rPr>
              <w:t>TAK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66BAFFB" w14:textId="77777777" w:rsidR="00A2520F" w:rsidRPr="005A59D9" w:rsidRDefault="00A2520F" w:rsidP="00A2520F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4B20A7" w14:textId="77777777" w:rsidR="00A2520F" w:rsidRPr="005A59D9" w:rsidRDefault="00A2520F" w:rsidP="00A2520F">
            <w:pPr>
              <w:pStyle w:val="Standard"/>
              <w:snapToGrid w:val="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A2520F" w:rsidRPr="005A59D9" w14:paraId="504EB00B" w14:textId="77777777" w:rsidTr="006763F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B0C490" w14:textId="77777777" w:rsidR="00A2520F" w:rsidRPr="005A59D9" w:rsidRDefault="00A2520F" w:rsidP="00A2520F">
            <w:pPr>
              <w:pStyle w:val="Akapitzlist"/>
              <w:widowControl/>
              <w:overflowPunct/>
              <w:autoSpaceDE/>
              <w:autoSpaceDN w:val="0"/>
              <w:snapToGrid w:val="0"/>
              <w:ind w:left="-108"/>
              <w:contextualSpacing w:val="0"/>
              <w:jc w:val="center"/>
              <w:rPr>
                <w:rFonts w:asciiTheme="minorHAnsi" w:hAnsiTheme="minorHAnsi" w:cstheme="minorHAnsi"/>
              </w:rPr>
            </w:pPr>
            <w:r w:rsidRPr="005A59D9">
              <w:rPr>
                <w:rFonts w:asciiTheme="minorHAnsi" w:hAnsiTheme="minorHAnsi" w:cstheme="minorHAnsi"/>
              </w:rPr>
              <w:t>9.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71BB07" w14:textId="195E1DA6" w:rsidR="00A2520F" w:rsidRPr="005A59D9" w:rsidRDefault="00A2520F" w:rsidP="00A2520F">
            <w:pPr>
              <w:pStyle w:val="Standard"/>
              <w:rPr>
                <w:rFonts w:asciiTheme="minorHAnsi" w:hAnsiTheme="minorHAnsi" w:cstheme="minorHAnsi"/>
                <w:szCs w:val="20"/>
              </w:rPr>
            </w:pPr>
            <w:r w:rsidRPr="005A59D9">
              <w:rPr>
                <w:rFonts w:asciiTheme="minorHAnsi" w:eastAsia="Symbol" w:hAnsiTheme="minorHAnsi" w:cstheme="minorHAnsi"/>
                <w:szCs w:val="20"/>
              </w:rPr>
              <w:t>Możliwość stosowania jednorazowych układów oddechowych od różnych producentów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20D8E7" w14:textId="77777777" w:rsidR="00A2520F" w:rsidRPr="005A59D9" w:rsidRDefault="00A2520F" w:rsidP="00A2520F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5A59D9">
              <w:rPr>
                <w:rFonts w:asciiTheme="minorHAnsi" w:hAnsiTheme="minorHAnsi" w:cstheme="minorHAnsi"/>
                <w:szCs w:val="20"/>
              </w:rPr>
              <w:t>TAK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72DFC32" w14:textId="77777777" w:rsidR="00A2520F" w:rsidRPr="005A59D9" w:rsidRDefault="00A2520F" w:rsidP="00A2520F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30E1AE" w14:textId="77777777" w:rsidR="00A2520F" w:rsidRPr="005A59D9" w:rsidRDefault="00A2520F" w:rsidP="00A2520F">
            <w:pPr>
              <w:pStyle w:val="Standard"/>
              <w:snapToGrid w:val="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A2520F" w:rsidRPr="005A59D9" w14:paraId="0D6B1964" w14:textId="77777777" w:rsidTr="00A2520F">
        <w:tc>
          <w:tcPr>
            <w:tcW w:w="96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526EA1" w14:textId="3A82BA50" w:rsidR="00A2520F" w:rsidRPr="005A59D9" w:rsidRDefault="00A2520F" w:rsidP="00A2520F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5A59D9">
              <w:rPr>
                <w:rFonts w:asciiTheme="minorHAnsi" w:hAnsiTheme="minorHAnsi" w:cstheme="minorHAnsi"/>
                <w:b/>
                <w:szCs w:val="20"/>
              </w:rPr>
              <w:t>ZASILANIE RESPITATORA</w:t>
            </w:r>
          </w:p>
        </w:tc>
      </w:tr>
      <w:tr w:rsidR="00A2520F" w:rsidRPr="005A59D9" w14:paraId="4DE504D7" w14:textId="77777777" w:rsidTr="006763F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C47C0C" w14:textId="77777777" w:rsidR="00A2520F" w:rsidRPr="005A59D9" w:rsidRDefault="00A2520F" w:rsidP="00A2520F">
            <w:pPr>
              <w:pStyle w:val="Akapitzlist"/>
              <w:widowControl/>
              <w:overflowPunct/>
              <w:autoSpaceDE/>
              <w:autoSpaceDN w:val="0"/>
              <w:snapToGrid w:val="0"/>
              <w:ind w:left="-108"/>
              <w:contextualSpacing w:val="0"/>
              <w:jc w:val="center"/>
              <w:rPr>
                <w:rFonts w:asciiTheme="minorHAnsi" w:hAnsiTheme="minorHAnsi" w:cstheme="minorHAnsi"/>
              </w:rPr>
            </w:pPr>
            <w:r w:rsidRPr="005A59D9">
              <w:rPr>
                <w:rFonts w:asciiTheme="minorHAnsi" w:hAnsiTheme="minorHAnsi" w:cstheme="minorHAnsi"/>
              </w:rPr>
              <w:t>10.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D7C156" w14:textId="062DC1D6" w:rsidR="00A2520F" w:rsidRPr="005A59D9" w:rsidRDefault="00A2520F" w:rsidP="00A2520F">
            <w:pPr>
              <w:pStyle w:val="Standard"/>
              <w:rPr>
                <w:rFonts w:asciiTheme="minorHAnsi" w:hAnsiTheme="minorHAnsi" w:cstheme="minorHAnsi"/>
                <w:szCs w:val="20"/>
              </w:rPr>
            </w:pPr>
            <w:r w:rsidRPr="005A59D9">
              <w:rPr>
                <w:rFonts w:asciiTheme="minorHAnsi" w:hAnsiTheme="minorHAnsi" w:cstheme="minorHAnsi"/>
                <w:szCs w:val="20"/>
              </w:rPr>
              <w:t>Zasilanie w tlen ze źródła o ciśnieniu maksymalnym 1 bar i przepływie do 15l/min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20C627" w14:textId="1A8A89DB" w:rsidR="00A2520F" w:rsidRPr="005A59D9" w:rsidRDefault="00A2520F" w:rsidP="00A2520F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5A59D9">
              <w:rPr>
                <w:rFonts w:asciiTheme="minorHAnsi" w:hAnsiTheme="minorHAnsi" w:cstheme="minorHAnsi"/>
                <w:szCs w:val="20"/>
              </w:rPr>
              <w:t>TAK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B224172" w14:textId="6A88D906" w:rsidR="00A2520F" w:rsidRPr="005A59D9" w:rsidRDefault="00A2520F" w:rsidP="00A2520F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359014" w14:textId="77777777" w:rsidR="00A2520F" w:rsidRPr="005A59D9" w:rsidRDefault="00A2520F" w:rsidP="00A2520F">
            <w:pPr>
              <w:pStyle w:val="Standard"/>
              <w:rPr>
                <w:rFonts w:asciiTheme="minorHAnsi" w:hAnsiTheme="minorHAnsi" w:cstheme="minorHAnsi"/>
                <w:bCs/>
                <w:szCs w:val="20"/>
              </w:rPr>
            </w:pPr>
          </w:p>
        </w:tc>
      </w:tr>
      <w:tr w:rsidR="00A2520F" w:rsidRPr="005A59D9" w14:paraId="2465B121" w14:textId="77777777" w:rsidTr="006763F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F78112" w14:textId="77777777" w:rsidR="00A2520F" w:rsidRPr="005A59D9" w:rsidRDefault="00A2520F" w:rsidP="00A2520F">
            <w:pPr>
              <w:pStyle w:val="Akapitzlist"/>
              <w:widowControl/>
              <w:overflowPunct/>
              <w:autoSpaceDE/>
              <w:autoSpaceDN w:val="0"/>
              <w:snapToGrid w:val="0"/>
              <w:ind w:left="-108"/>
              <w:contextualSpacing w:val="0"/>
              <w:jc w:val="center"/>
              <w:rPr>
                <w:rFonts w:asciiTheme="minorHAnsi" w:hAnsiTheme="minorHAnsi" w:cstheme="minorHAnsi"/>
              </w:rPr>
            </w:pPr>
            <w:r w:rsidRPr="005A59D9">
              <w:rPr>
                <w:rFonts w:asciiTheme="minorHAnsi" w:hAnsiTheme="minorHAnsi" w:cstheme="minorHAnsi"/>
              </w:rPr>
              <w:t>11.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1F8EFE" w14:textId="2471E8F7" w:rsidR="00A2520F" w:rsidRPr="005A59D9" w:rsidRDefault="00A2520F" w:rsidP="00A2520F">
            <w:pPr>
              <w:pStyle w:val="Standard"/>
              <w:rPr>
                <w:rFonts w:asciiTheme="minorHAnsi" w:hAnsiTheme="minorHAnsi" w:cstheme="minorHAnsi"/>
                <w:szCs w:val="20"/>
              </w:rPr>
            </w:pPr>
            <w:r w:rsidRPr="005A59D9">
              <w:rPr>
                <w:rFonts w:asciiTheme="minorHAnsi" w:hAnsiTheme="minorHAnsi" w:cstheme="minorHAnsi"/>
                <w:szCs w:val="20"/>
              </w:rPr>
              <w:t>Przewody zasilania tlenem o długości 7,6m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BD7EFD" w14:textId="77777777" w:rsidR="00A2520F" w:rsidRPr="005A59D9" w:rsidRDefault="00A2520F" w:rsidP="00A2520F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5A59D9">
              <w:rPr>
                <w:rFonts w:asciiTheme="minorHAnsi" w:hAnsiTheme="minorHAnsi" w:cstheme="minorHAnsi"/>
                <w:szCs w:val="20"/>
              </w:rPr>
              <w:t>TAK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CBD8C26" w14:textId="77777777" w:rsidR="00A2520F" w:rsidRPr="005A59D9" w:rsidRDefault="00A2520F" w:rsidP="00A2520F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B65849" w14:textId="77777777" w:rsidR="00A2520F" w:rsidRPr="005A59D9" w:rsidRDefault="00A2520F" w:rsidP="00A2520F">
            <w:pPr>
              <w:pStyle w:val="Standard"/>
              <w:snapToGrid w:val="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A2520F" w:rsidRPr="005A59D9" w14:paraId="3DD1DDE1" w14:textId="77777777" w:rsidTr="006763F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48F2D6" w14:textId="77777777" w:rsidR="00A2520F" w:rsidRPr="005A59D9" w:rsidRDefault="00A2520F" w:rsidP="00A2520F">
            <w:pPr>
              <w:pStyle w:val="Akapitzlist"/>
              <w:widowControl/>
              <w:overflowPunct/>
              <w:autoSpaceDE/>
              <w:autoSpaceDN w:val="0"/>
              <w:snapToGrid w:val="0"/>
              <w:ind w:left="-108"/>
              <w:contextualSpacing w:val="0"/>
              <w:jc w:val="center"/>
              <w:rPr>
                <w:rFonts w:asciiTheme="minorHAnsi" w:hAnsiTheme="minorHAnsi" w:cstheme="minorHAnsi"/>
              </w:rPr>
            </w:pPr>
            <w:r w:rsidRPr="005A59D9">
              <w:rPr>
                <w:rFonts w:asciiTheme="minorHAnsi" w:hAnsiTheme="minorHAnsi" w:cstheme="minorHAnsi"/>
              </w:rPr>
              <w:t>12.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98F041" w14:textId="41030460" w:rsidR="00A2520F" w:rsidRPr="005A59D9" w:rsidRDefault="00A2520F" w:rsidP="00A2520F">
            <w:pPr>
              <w:pStyle w:val="Standard"/>
              <w:rPr>
                <w:rFonts w:asciiTheme="minorHAnsi" w:hAnsiTheme="minorHAnsi" w:cstheme="minorHAnsi"/>
                <w:szCs w:val="20"/>
              </w:rPr>
            </w:pPr>
            <w:r w:rsidRPr="005A59D9">
              <w:rPr>
                <w:rFonts w:asciiTheme="minorHAnsi" w:hAnsiTheme="minorHAnsi" w:cstheme="minorHAnsi"/>
                <w:szCs w:val="20"/>
              </w:rPr>
              <w:t xml:space="preserve">Możliwość monitorowania stężenia tlenu w mieszaninie oddechowej  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45D8D7" w14:textId="13BB505D" w:rsidR="00A2520F" w:rsidRPr="005A59D9" w:rsidRDefault="00A2520F" w:rsidP="00A2520F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5A59D9">
              <w:rPr>
                <w:rFonts w:asciiTheme="minorHAnsi" w:hAnsiTheme="minorHAnsi" w:cstheme="minorHAnsi"/>
                <w:szCs w:val="20"/>
              </w:rPr>
              <w:t>TAK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33AC197" w14:textId="1EFAA1D5" w:rsidR="00A2520F" w:rsidRPr="005A59D9" w:rsidRDefault="00A2520F" w:rsidP="00A2520F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216FFC" w14:textId="77777777" w:rsidR="00A2520F" w:rsidRPr="005A59D9" w:rsidRDefault="00A2520F" w:rsidP="00A2520F">
            <w:pPr>
              <w:pStyle w:val="Standard"/>
              <w:rPr>
                <w:rFonts w:asciiTheme="minorHAnsi" w:hAnsiTheme="minorHAnsi" w:cstheme="minorHAnsi"/>
                <w:bCs/>
                <w:szCs w:val="20"/>
              </w:rPr>
            </w:pPr>
          </w:p>
        </w:tc>
      </w:tr>
      <w:tr w:rsidR="00A2520F" w:rsidRPr="005A59D9" w14:paraId="4F0D8BC3" w14:textId="77777777" w:rsidTr="006763F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39D795" w14:textId="77777777" w:rsidR="00A2520F" w:rsidRPr="005A59D9" w:rsidRDefault="00A2520F" w:rsidP="00A2520F">
            <w:pPr>
              <w:pStyle w:val="Akapitzlist"/>
              <w:widowControl/>
              <w:overflowPunct/>
              <w:autoSpaceDE/>
              <w:autoSpaceDN w:val="0"/>
              <w:snapToGrid w:val="0"/>
              <w:ind w:left="-108"/>
              <w:contextualSpacing w:val="0"/>
              <w:jc w:val="center"/>
              <w:rPr>
                <w:rFonts w:asciiTheme="minorHAnsi" w:hAnsiTheme="minorHAnsi" w:cstheme="minorHAnsi"/>
              </w:rPr>
            </w:pPr>
            <w:r w:rsidRPr="005A59D9">
              <w:rPr>
                <w:rFonts w:asciiTheme="minorHAnsi" w:hAnsiTheme="minorHAnsi" w:cstheme="minorHAnsi"/>
              </w:rPr>
              <w:t>13.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10369C" w14:textId="2BCBBD01" w:rsidR="00A2520F" w:rsidRPr="005A59D9" w:rsidRDefault="00A2520F" w:rsidP="00A2520F">
            <w:pPr>
              <w:pStyle w:val="Standard"/>
              <w:rPr>
                <w:rFonts w:asciiTheme="minorHAnsi" w:hAnsiTheme="minorHAnsi" w:cstheme="minorHAnsi"/>
                <w:szCs w:val="20"/>
              </w:rPr>
            </w:pPr>
            <w:r w:rsidRPr="005A59D9">
              <w:rPr>
                <w:rFonts w:asciiTheme="minorHAnsi" w:hAnsiTheme="minorHAnsi" w:cstheme="minorHAnsi"/>
                <w:szCs w:val="20"/>
              </w:rPr>
              <w:t>Zasilanie z wbudowanego akumulatora o czasie pracy ok 8.5h/ w przypadku korzystania z dodatkowego akumulatora, czas pracy ok 17h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0BE374" w14:textId="77777777" w:rsidR="00A2520F" w:rsidRPr="005A59D9" w:rsidRDefault="00A2520F" w:rsidP="00A2520F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5A59D9">
              <w:rPr>
                <w:rFonts w:asciiTheme="minorHAnsi" w:hAnsiTheme="minorHAnsi" w:cstheme="minorHAnsi"/>
                <w:szCs w:val="20"/>
              </w:rPr>
              <w:t>TAK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BFBFBF" w:themeFill="background1" w:themeFillShade="BF"/>
          </w:tcPr>
          <w:p w14:paraId="31219862" w14:textId="77777777" w:rsidR="00A2520F" w:rsidRPr="005A59D9" w:rsidRDefault="00A2520F" w:rsidP="00A2520F">
            <w:pPr>
              <w:pStyle w:val="Standard"/>
              <w:snapToGrid w:val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DFA6C3" w14:textId="77777777" w:rsidR="00A2520F" w:rsidRPr="005A59D9" w:rsidRDefault="00A2520F" w:rsidP="00A2520F">
            <w:pPr>
              <w:pStyle w:val="Standard"/>
              <w:snapToGrid w:val="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A2520F" w:rsidRPr="005A59D9" w14:paraId="17C641A1" w14:textId="77777777" w:rsidTr="006763F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B79AAB" w14:textId="77777777" w:rsidR="00A2520F" w:rsidRPr="005A59D9" w:rsidRDefault="00A2520F" w:rsidP="00A2520F">
            <w:pPr>
              <w:pStyle w:val="Akapitzlist"/>
              <w:widowControl/>
              <w:overflowPunct/>
              <w:autoSpaceDE/>
              <w:autoSpaceDN w:val="0"/>
              <w:snapToGrid w:val="0"/>
              <w:ind w:left="-108"/>
              <w:contextualSpacing w:val="0"/>
              <w:jc w:val="center"/>
              <w:rPr>
                <w:rFonts w:asciiTheme="minorHAnsi" w:hAnsiTheme="minorHAnsi" w:cstheme="minorHAnsi"/>
              </w:rPr>
            </w:pPr>
            <w:r w:rsidRPr="005A59D9">
              <w:rPr>
                <w:rFonts w:asciiTheme="minorHAnsi" w:hAnsiTheme="minorHAnsi" w:cstheme="minorHAnsi"/>
              </w:rPr>
              <w:t>14.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B5825C" w14:textId="421E98F1" w:rsidR="00A2520F" w:rsidRPr="005A59D9" w:rsidRDefault="00A2520F" w:rsidP="00A2520F">
            <w:pPr>
              <w:pStyle w:val="Standard"/>
              <w:rPr>
                <w:rFonts w:asciiTheme="minorHAnsi" w:hAnsiTheme="minorHAnsi" w:cstheme="minorHAnsi"/>
                <w:szCs w:val="20"/>
              </w:rPr>
            </w:pPr>
            <w:r w:rsidRPr="005A59D9">
              <w:rPr>
                <w:rFonts w:asciiTheme="minorHAnsi" w:hAnsiTheme="minorHAnsi" w:cstheme="minorHAnsi"/>
                <w:szCs w:val="20"/>
              </w:rPr>
              <w:t xml:space="preserve">Napięcie zasilania AC 100V/230 V, tolerancja </w:t>
            </w:r>
            <w:r w:rsidRPr="005A59D9">
              <w:rPr>
                <w:rFonts w:asciiTheme="minorHAnsi" w:eastAsia="Symbol" w:hAnsiTheme="minorHAnsi" w:cstheme="minorHAnsi"/>
                <w:szCs w:val="20"/>
              </w:rPr>
              <w:t xml:space="preserve"> 10%, 50 </w:t>
            </w:r>
            <w:proofErr w:type="spellStart"/>
            <w:r w:rsidRPr="005A59D9">
              <w:rPr>
                <w:rFonts w:asciiTheme="minorHAnsi" w:eastAsia="Symbol" w:hAnsiTheme="minorHAnsi" w:cstheme="minorHAnsi"/>
                <w:szCs w:val="20"/>
              </w:rPr>
              <w:t>Hz</w:t>
            </w:r>
            <w:proofErr w:type="spellEnd"/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57075E" w14:textId="77777777" w:rsidR="00A2520F" w:rsidRPr="005A59D9" w:rsidRDefault="00A2520F" w:rsidP="00A2520F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5A59D9">
              <w:rPr>
                <w:rFonts w:asciiTheme="minorHAnsi" w:hAnsiTheme="minorHAnsi" w:cstheme="minorHAnsi"/>
                <w:szCs w:val="20"/>
              </w:rPr>
              <w:t>TAK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BFBFBF" w:themeFill="background1" w:themeFillShade="BF"/>
          </w:tcPr>
          <w:p w14:paraId="32C29C68" w14:textId="77777777" w:rsidR="00A2520F" w:rsidRPr="005A59D9" w:rsidRDefault="00A2520F" w:rsidP="00A2520F">
            <w:pPr>
              <w:pStyle w:val="Standard"/>
              <w:snapToGrid w:val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F713FA" w14:textId="77777777" w:rsidR="00A2520F" w:rsidRPr="005A59D9" w:rsidRDefault="00A2520F" w:rsidP="00A2520F">
            <w:pPr>
              <w:pStyle w:val="Standard"/>
              <w:snapToGrid w:val="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A2520F" w:rsidRPr="005A59D9" w14:paraId="5F43D071" w14:textId="77777777" w:rsidTr="00A2520F">
        <w:tc>
          <w:tcPr>
            <w:tcW w:w="96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19C268" w14:textId="2FA7B4D2" w:rsidR="00A2520F" w:rsidRPr="005A59D9" w:rsidRDefault="00A2520F" w:rsidP="00A2520F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5A59D9">
              <w:rPr>
                <w:rFonts w:asciiTheme="minorHAnsi" w:eastAsia="Symbol" w:hAnsiTheme="minorHAnsi" w:cstheme="minorHAnsi"/>
                <w:b/>
                <w:szCs w:val="20"/>
              </w:rPr>
              <w:t>RODZAJE WENTYLACJI</w:t>
            </w:r>
          </w:p>
        </w:tc>
      </w:tr>
      <w:tr w:rsidR="00A2520F" w:rsidRPr="005A59D9" w14:paraId="02430630" w14:textId="77777777" w:rsidTr="006763F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D06EDE" w14:textId="77777777" w:rsidR="00A2520F" w:rsidRPr="005A59D9" w:rsidRDefault="00A2520F" w:rsidP="00A2520F">
            <w:pPr>
              <w:pStyle w:val="Akapitzlist"/>
              <w:widowControl/>
              <w:overflowPunct/>
              <w:autoSpaceDE/>
              <w:autoSpaceDN w:val="0"/>
              <w:snapToGrid w:val="0"/>
              <w:ind w:left="-108"/>
              <w:contextualSpacing w:val="0"/>
              <w:jc w:val="center"/>
              <w:rPr>
                <w:rFonts w:asciiTheme="minorHAnsi" w:hAnsiTheme="minorHAnsi" w:cstheme="minorHAnsi"/>
              </w:rPr>
            </w:pPr>
            <w:r w:rsidRPr="005A59D9">
              <w:rPr>
                <w:rFonts w:asciiTheme="minorHAnsi" w:hAnsiTheme="minorHAnsi" w:cstheme="minorHAnsi"/>
              </w:rPr>
              <w:t>15.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3A0905" w14:textId="06F76957" w:rsidR="00A2520F" w:rsidRPr="005A59D9" w:rsidRDefault="00A2520F" w:rsidP="00A2520F">
            <w:pPr>
              <w:pStyle w:val="Standard"/>
              <w:rPr>
                <w:rFonts w:asciiTheme="minorHAnsi" w:hAnsiTheme="minorHAnsi" w:cstheme="minorHAnsi"/>
                <w:szCs w:val="20"/>
              </w:rPr>
            </w:pPr>
            <w:r w:rsidRPr="005A59D9">
              <w:rPr>
                <w:rFonts w:asciiTheme="minorHAnsi" w:eastAsia="Symbol" w:hAnsiTheme="minorHAnsi" w:cstheme="minorHAnsi"/>
                <w:szCs w:val="20"/>
              </w:rPr>
              <w:t xml:space="preserve">Możliwość prowadzenia wentylacji nieinwazyjnej 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7904DF" w14:textId="77777777" w:rsidR="00A2520F" w:rsidRPr="005A59D9" w:rsidRDefault="00A2520F" w:rsidP="00A2520F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5A59D9">
              <w:rPr>
                <w:rFonts w:asciiTheme="minorHAnsi" w:hAnsiTheme="minorHAnsi" w:cstheme="minorHAnsi"/>
                <w:szCs w:val="20"/>
              </w:rPr>
              <w:t>TAK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BFBFBF" w:themeFill="background1" w:themeFillShade="BF"/>
          </w:tcPr>
          <w:p w14:paraId="5CBCA2D2" w14:textId="77777777" w:rsidR="00A2520F" w:rsidRPr="005A59D9" w:rsidRDefault="00A2520F" w:rsidP="00A2520F">
            <w:pPr>
              <w:pStyle w:val="Standard"/>
              <w:snapToGrid w:val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BF3AE3" w14:textId="77777777" w:rsidR="00A2520F" w:rsidRPr="005A59D9" w:rsidRDefault="00A2520F" w:rsidP="00A2520F">
            <w:pPr>
              <w:pStyle w:val="Standard"/>
              <w:snapToGrid w:val="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A2520F" w:rsidRPr="005A59D9" w14:paraId="20513B4A" w14:textId="77777777" w:rsidTr="006763F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510C3E" w14:textId="77777777" w:rsidR="00A2520F" w:rsidRPr="005A59D9" w:rsidRDefault="00A2520F" w:rsidP="00A2520F">
            <w:pPr>
              <w:pStyle w:val="Akapitzlist"/>
              <w:widowControl/>
              <w:overflowPunct/>
              <w:autoSpaceDE/>
              <w:autoSpaceDN w:val="0"/>
              <w:snapToGrid w:val="0"/>
              <w:ind w:left="-108"/>
              <w:contextualSpacing w:val="0"/>
              <w:jc w:val="center"/>
              <w:rPr>
                <w:rFonts w:asciiTheme="minorHAnsi" w:hAnsiTheme="minorHAnsi" w:cstheme="minorHAnsi"/>
              </w:rPr>
            </w:pPr>
            <w:r w:rsidRPr="005A59D9">
              <w:rPr>
                <w:rFonts w:asciiTheme="minorHAnsi" w:hAnsiTheme="minorHAnsi" w:cstheme="minorHAnsi"/>
              </w:rPr>
              <w:t>16.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4F9832" w14:textId="5C90DF28" w:rsidR="00A2520F" w:rsidRPr="005A59D9" w:rsidRDefault="00A2520F" w:rsidP="00A2520F">
            <w:pPr>
              <w:pStyle w:val="Standard"/>
              <w:rPr>
                <w:rFonts w:asciiTheme="minorHAnsi" w:hAnsiTheme="minorHAnsi" w:cstheme="minorHAnsi"/>
                <w:szCs w:val="20"/>
              </w:rPr>
            </w:pPr>
            <w:r w:rsidRPr="005A59D9">
              <w:rPr>
                <w:rFonts w:asciiTheme="minorHAnsi" w:eastAsia="Symbol" w:hAnsiTheme="minorHAnsi" w:cstheme="minorHAnsi"/>
                <w:szCs w:val="20"/>
              </w:rPr>
              <w:t>Możliwość prowadzenia wentylacji inwazyjnej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8E6F56" w14:textId="77777777" w:rsidR="00A2520F" w:rsidRPr="005A59D9" w:rsidRDefault="00A2520F" w:rsidP="00A2520F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5A59D9">
              <w:rPr>
                <w:rFonts w:asciiTheme="minorHAnsi" w:hAnsiTheme="minorHAnsi" w:cstheme="minorHAnsi"/>
                <w:szCs w:val="20"/>
              </w:rPr>
              <w:t>TAK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BFBFBF" w:themeFill="background1" w:themeFillShade="BF"/>
          </w:tcPr>
          <w:p w14:paraId="7B52006B" w14:textId="77777777" w:rsidR="00A2520F" w:rsidRPr="005A59D9" w:rsidRDefault="00A2520F" w:rsidP="00A2520F">
            <w:pPr>
              <w:pStyle w:val="Standard"/>
              <w:snapToGrid w:val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E70255" w14:textId="77777777" w:rsidR="00A2520F" w:rsidRPr="005A59D9" w:rsidRDefault="00A2520F" w:rsidP="00A2520F">
            <w:pPr>
              <w:pStyle w:val="Standard"/>
              <w:snapToGrid w:val="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A2520F" w:rsidRPr="005A59D9" w14:paraId="73C59DE8" w14:textId="77777777" w:rsidTr="006763F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5C5980" w14:textId="77777777" w:rsidR="00A2520F" w:rsidRPr="005A59D9" w:rsidRDefault="00A2520F" w:rsidP="00A2520F">
            <w:pPr>
              <w:pStyle w:val="Akapitzlist"/>
              <w:widowControl/>
              <w:overflowPunct/>
              <w:autoSpaceDE/>
              <w:autoSpaceDN w:val="0"/>
              <w:snapToGrid w:val="0"/>
              <w:ind w:left="-108"/>
              <w:contextualSpacing w:val="0"/>
              <w:jc w:val="center"/>
              <w:rPr>
                <w:rFonts w:asciiTheme="minorHAnsi" w:hAnsiTheme="minorHAnsi" w:cstheme="minorHAnsi"/>
              </w:rPr>
            </w:pPr>
            <w:r w:rsidRPr="005A59D9">
              <w:rPr>
                <w:rFonts w:asciiTheme="minorHAnsi" w:hAnsiTheme="minorHAnsi" w:cstheme="minorHAnsi"/>
              </w:rPr>
              <w:t>17.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E2789D" w14:textId="3CCDF658" w:rsidR="00A2520F" w:rsidRPr="005A59D9" w:rsidRDefault="00A2520F" w:rsidP="00A2520F">
            <w:pPr>
              <w:pStyle w:val="Standard"/>
              <w:rPr>
                <w:rFonts w:asciiTheme="minorHAnsi" w:hAnsiTheme="minorHAnsi" w:cstheme="minorHAnsi"/>
                <w:szCs w:val="20"/>
              </w:rPr>
            </w:pPr>
            <w:r w:rsidRPr="005A59D9">
              <w:rPr>
                <w:rFonts w:asciiTheme="minorHAnsi" w:eastAsia="Symbol" w:hAnsiTheme="minorHAnsi" w:cstheme="minorHAnsi"/>
                <w:szCs w:val="20"/>
              </w:rPr>
              <w:t>Wentylacja inwazyjna ciśnieniowa, kontrolowana PCV, PSV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39F533" w14:textId="77777777" w:rsidR="00A2520F" w:rsidRPr="005A59D9" w:rsidRDefault="00A2520F" w:rsidP="00A2520F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5A59D9">
              <w:rPr>
                <w:rFonts w:asciiTheme="minorHAnsi" w:hAnsiTheme="minorHAnsi" w:cstheme="minorHAnsi"/>
                <w:szCs w:val="20"/>
              </w:rPr>
              <w:t>TAK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BFBFBF" w:themeFill="background1" w:themeFillShade="BF"/>
          </w:tcPr>
          <w:p w14:paraId="0580A163" w14:textId="77777777" w:rsidR="00A2520F" w:rsidRPr="005A59D9" w:rsidRDefault="00A2520F" w:rsidP="00A2520F">
            <w:pPr>
              <w:pStyle w:val="Standard"/>
              <w:snapToGrid w:val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C102F" w14:textId="77777777" w:rsidR="00A2520F" w:rsidRPr="005A59D9" w:rsidRDefault="00A2520F" w:rsidP="00A2520F">
            <w:pPr>
              <w:pStyle w:val="Standard"/>
              <w:snapToGrid w:val="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A2520F" w:rsidRPr="005A59D9" w14:paraId="0475C767" w14:textId="77777777" w:rsidTr="006763F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47CE61" w14:textId="77777777" w:rsidR="00A2520F" w:rsidRPr="005A59D9" w:rsidRDefault="00A2520F" w:rsidP="00A2520F">
            <w:pPr>
              <w:pStyle w:val="Akapitzlist"/>
              <w:widowControl/>
              <w:overflowPunct/>
              <w:autoSpaceDE/>
              <w:autoSpaceDN w:val="0"/>
              <w:snapToGrid w:val="0"/>
              <w:ind w:left="-108"/>
              <w:contextualSpacing w:val="0"/>
              <w:jc w:val="center"/>
              <w:rPr>
                <w:rFonts w:asciiTheme="minorHAnsi" w:hAnsiTheme="minorHAnsi" w:cstheme="minorHAnsi"/>
              </w:rPr>
            </w:pPr>
            <w:r w:rsidRPr="005A59D9">
              <w:rPr>
                <w:rFonts w:asciiTheme="minorHAnsi" w:hAnsiTheme="minorHAnsi" w:cstheme="minorHAnsi"/>
              </w:rPr>
              <w:t>18.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C55E3F" w14:textId="44706EA0" w:rsidR="00A2520F" w:rsidRPr="005A59D9" w:rsidRDefault="00A2520F" w:rsidP="00A2520F">
            <w:pPr>
              <w:pStyle w:val="Standard"/>
              <w:rPr>
                <w:rFonts w:asciiTheme="minorHAnsi" w:hAnsiTheme="minorHAnsi" w:cstheme="minorHAnsi"/>
                <w:szCs w:val="20"/>
              </w:rPr>
            </w:pPr>
            <w:r w:rsidRPr="005A59D9">
              <w:rPr>
                <w:rFonts w:asciiTheme="minorHAnsi" w:eastAsia="Symbol" w:hAnsiTheme="minorHAnsi" w:cstheme="minorHAnsi"/>
                <w:szCs w:val="20"/>
              </w:rPr>
              <w:t>Wentylacja inwazyjna objętościowa, kontrolowana VCV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BD45DE" w14:textId="77777777" w:rsidR="00A2520F" w:rsidRPr="005A59D9" w:rsidRDefault="00A2520F" w:rsidP="00A2520F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5A59D9">
              <w:rPr>
                <w:rFonts w:asciiTheme="minorHAnsi" w:hAnsiTheme="minorHAnsi" w:cstheme="minorHAnsi"/>
                <w:szCs w:val="20"/>
              </w:rPr>
              <w:t>TAK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BFBFBF" w:themeFill="background1" w:themeFillShade="BF"/>
          </w:tcPr>
          <w:p w14:paraId="2E2E2B38" w14:textId="77777777" w:rsidR="00A2520F" w:rsidRPr="005A59D9" w:rsidRDefault="00A2520F" w:rsidP="00A2520F">
            <w:pPr>
              <w:pStyle w:val="Standard"/>
              <w:snapToGrid w:val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3CD2F5" w14:textId="77777777" w:rsidR="00A2520F" w:rsidRPr="005A59D9" w:rsidRDefault="00A2520F" w:rsidP="00A2520F">
            <w:pPr>
              <w:pStyle w:val="Standard"/>
              <w:snapToGrid w:val="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A2520F" w:rsidRPr="005A59D9" w14:paraId="47A0FDCE" w14:textId="77777777" w:rsidTr="006763F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6F73AA" w14:textId="77777777" w:rsidR="00A2520F" w:rsidRPr="005A59D9" w:rsidRDefault="00A2520F" w:rsidP="00A2520F">
            <w:pPr>
              <w:pStyle w:val="Akapitzlist"/>
              <w:widowControl/>
              <w:overflowPunct/>
              <w:autoSpaceDE/>
              <w:autoSpaceDN w:val="0"/>
              <w:snapToGrid w:val="0"/>
              <w:ind w:left="-108"/>
              <w:contextualSpacing w:val="0"/>
              <w:jc w:val="center"/>
              <w:rPr>
                <w:rFonts w:asciiTheme="minorHAnsi" w:hAnsiTheme="minorHAnsi" w:cstheme="minorHAnsi"/>
              </w:rPr>
            </w:pPr>
            <w:r w:rsidRPr="005A59D9">
              <w:rPr>
                <w:rFonts w:asciiTheme="minorHAnsi" w:hAnsiTheme="minorHAnsi" w:cstheme="minorHAnsi"/>
              </w:rPr>
              <w:t>19.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B511E9" w14:textId="2850D61B" w:rsidR="00A2520F" w:rsidRPr="005A59D9" w:rsidRDefault="00A2520F" w:rsidP="00A2520F">
            <w:pPr>
              <w:pStyle w:val="Standard"/>
              <w:rPr>
                <w:rFonts w:asciiTheme="minorHAnsi" w:hAnsiTheme="minorHAnsi" w:cstheme="minorHAnsi"/>
                <w:szCs w:val="20"/>
              </w:rPr>
            </w:pPr>
            <w:r w:rsidRPr="005A59D9">
              <w:rPr>
                <w:rFonts w:asciiTheme="minorHAnsi" w:eastAsia="Symbol" w:hAnsiTheme="minorHAnsi" w:cstheme="minorHAnsi"/>
                <w:szCs w:val="20"/>
              </w:rPr>
              <w:t xml:space="preserve">Wentylacja inwazyjna ciśnieniowa, wspomagana </w:t>
            </w:r>
            <w:proofErr w:type="spellStart"/>
            <w:r w:rsidRPr="005A59D9">
              <w:rPr>
                <w:rFonts w:asciiTheme="minorHAnsi" w:eastAsia="Symbol" w:hAnsiTheme="minorHAnsi" w:cstheme="minorHAnsi"/>
                <w:szCs w:val="20"/>
              </w:rPr>
              <w:t>aPCV</w:t>
            </w:r>
            <w:proofErr w:type="spellEnd"/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7CC042" w14:textId="77777777" w:rsidR="00A2520F" w:rsidRPr="005A59D9" w:rsidRDefault="00A2520F" w:rsidP="00A2520F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5A59D9">
              <w:rPr>
                <w:rFonts w:asciiTheme="minorHAnsi" w:hAnsiTheme="minorHAnsi" w:cstheme="minorHAnsi"/>
                <w:szCs w:val="20"/>
              </w:rPr>
              <w:t>TAK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BFBFBF" w:themeFill="background1" w:themeFillShade="BF"/>
          </w:tcPr>
          <w:p w14:paraId="3CE868B0" w14:textId="77777777" w:rsidR="00A2520F" w:rsidRPr="005A59D9" w:rsidRDefault="00A2520F" w:rsidP="00A2520F">
            <w:pPr>
              <w:pStyle w:val="Standard"/>
              <w:snapToGrid w:val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04F111" w14:textId="77777777" w:rsidR="00A2520F" w:rsidRPr="005A59D9" w:rsidRDefault="00A2520F" w:rsidP="00A2520F">
            <w:pPr>
              <w:pStyle w:val="Standard"/>
              <w:snapToGrid w:val="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A2520F" w:rsidRPr="005A59D9" w14:paraId="1CBE19E1" w14:textId="77777777" w:rsidTr="006763F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359F82" w14:textId="77777777" w:rsidR="00A2520F" w:rsidRPr="005A59D9" w:rsidRDefault="00A2520F" w:rsidP="00A2520F">
            <w:pPr>
              <w:pStyle w:val="Akapitzlist"/>
              <w:widowControl/>
              <w:overflowPunct/>
              <w:autoSpaceDE/>
              <w:autoSpaceDN w:val="0"/>
              <w:snapToGrid w:val="0"/>
              <w:ind w:left="-108"/>
              <w:contextualSpacing w:val="0"/>
              <w:jc w:val="center"/>
              <w:rPr>
                <w:rFonts w:asciiTheme="minorHAnsi" w:hAnsiTheme="minorHAnsi" w:cstheme="minorHAnsi"/>
              </w:rPr>
            </w:pPr>
            <w:r w:rsidRPr="005A59D9">
              <w:rPr>
                <w:rFonts w:asciiTheme="minorHAnsi" w:hAnsiTheme="minorHAnsi" w:cstheme="minorHAnsi"/>
              </w:rPr>
              <w:t>20.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34DF45" w14:textId="40328574" w:rsidR="00A2520F" w:rsidRPr="005A59D9" w:rsidRDefault="00A2520F" w:rsidP="00A2520F">
            <w:pPr>
              <w:pStyle w:val="Standard"/>
              <w:rPr>
                <w:rFonts w:asciiTheme="minorHAnsi" w:hAnsiTheme="minorHAnsi" w:cstheme="minorHAnsi"/>
                <w:szCs w:val="20"/>
              </w:rPr>
            </w:pPr>
            <w:r w:rsidRPr="005A59D9">
              <w:rPr>
                <w:rFonts w:asciiTheme="minorHAnsi" w:eastAsia="Symbol" w:hAnsiTheme="minorHAnsi" w:cstheme="minorHAnsi"/>
                <w:szCs w:val="20"/>
              </w:rPr>
              <w:t xml:space="preserve">Wentylacja inwazyjna objętościowa, kontrolowana </w:t>
            </w:r>
            <w:proofErr w:type="spellStart"/>
            <w:r w:rsidRPr="005A59D9">
              <w:rPr>
                <w:rFonts w:asciiTheme="minorHAnsi" w:eastAsia="Symbol" w:hAnsiTheme="minorHAnsi" w:cstheme="minorHAnsi"/>
                <w:szCs w:val="20"/>
              </w:rPr>
              <w:t>aVCV</w:t>
            </w:r>
            <w:proofErr w:type="spellEnd"/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6637E0" w14:textId="77777777" w:rsidR="00A2520F" w:rsidRPr="005A59D9" w:rsidRDefault="00A2520F" w:rsidP="00A2520F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5A59D9">
              <w:rPr>
                <w:rFonts w:asciiTheme="minorHAnsi" w:hAnsiTheme="minorHAnsi" w:cstheme="minorHAnsi"/>
                <w:szCs w:val="20"/>
              </w:rPr>
              <w:t>TAK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BFBFBF" w:themeFill="background1" w:themeFillShade="BF"/>
          </w:tcPr>
          <w:p w14:paraId="597A7619" w14:textId="77777777" w:rsidR="00A2520F" w:rsidRPr="005A59D9" w:rsidRDefault="00A2520F" w:rsidP="00A2520F">
            <w:pPr>
              <w:pStyle w:val="Standard"/>
              <w:snapToGrid w:val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11823C" w14:textId="77777777" w:rsidR="00A2520F" w:rsidRPr="005A59D9" w:rsidRDefault="00A2520F" w:rsidP="00A2520F">
            <w:pPr>
              <w:pStyle w:val="Standard"/>
              <w:snapToGrid w:val="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A2520F" w:rsidRPr="005A59D9" w14:paraId="35E075CF" w14:textId="77777777" w:rsidTr="006763F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F39DA9" w14:textId="77777777" w:rsidR="00A2520F" w:rsidRPr="005A59D9" w:rsidRDefault="00A2520F" w:rsidP="00A2520F">
            <w:pPr>
              <w:pStyle w:val="Akapitzlist"/>
              <w:widowControl/>
              <w:overflowPunct/>
              <w:autoSpaceDE/>
              <w:autoSpaceDN w:val="0"/>
              <w:snapToGrid w:val="0"/>
              <w:ind w:left="-108"/>
              <w:contextualSpacing w:val="0"/>
              <w:jc w:val="center"/>
              <w:rPr>
                <w:rFonts w:asciiTheme="minorHAnsi" w:hAnsiTheme="minorHAnsi" w:cstheme="minorHAnsi"/>
              </w:rPr>
            </w:pPr>
            <w:r w:rsidRPr="005A59D9">
              <w:rPr>
                <w:rFonts w:asciiTheme="minorHAnsi" w:hAnsiTheme="minorHAnsi" w:cstheme="minorHAnsi"/>
              </w:rPr>
              <w:t>21.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F43CD3" w14:textId="6D367D18" w:rsidR="00A2520F" w:rsidRPr="005A59D9" w:rsidRDefault="00A2520F" w:rsidP="00A2520F">
            <w:pPr>
              <w:pStyle w:val="Standard"/>
              <w:rPr>
                <w:rFonts w:asciiTheme="minorHAnsi" w:hAnsiTheme="minorHAnsi" w:cstheme="minorHAnsi"/>
                <w:szCs w:val="20"/>
              </w:rPr>
            </w:pPr>
            <w:r w:rsidRPr="005A59D9">
              <w:rPr>
                <w:rFonts w:asciiTheme="minorHAnsi" w:eastAsia="Symbol" w:hAnsiTheme="minorHAnsi" w:cstheme="minorHAnsi"/>
                <w:szCs w:val="20"/>
              </w:rPr>
              <w:t>Wentylacja inwazyjna typu SIMV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CE6216" w14:textId="77777777" w:rsidR="00A2520F" w:rsidRPr="005A59D9" w:rsidRDefault="00A2520F" w:rsidP="00A2520F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5A59D9">
              <w:rPr>
                <w:rFonts w:asciiTheme="minorHAnsi" w:hAnsiTheme="minorHAnsi" w:cstheme="minorHAnsi"/>
                <w:szCs w:val="20"/>
              </w:rPr>
              <w:t>TAK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BFBFBF" w:themeFill="background1" w:themeFillShade="BF"/>
          </w:tcPr>
          <w:p w14:paraId="3795D483" w14:textId="77777777" w:rsidR="00A2520F" w:rsidRPr="005A59D9" w:rsidRDefault="00A2520F" w:rsidP="00A2520F">
            <w:pPr>
              <w:pStyle w:val="Standard"/>
              <w:snapToGrid w:val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067C6F" w14:textId="77777777" w:rsidR="00A2520F" w:rsidRPr="005A59D9" w:rsidRDefault="00A2520F" w:rsidP="00A2520F">
            <w:pPr>
              <w:pStyle w:val="Standard"/>
              <w:snapToGrid w:val="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A2520F" w:rsidRPr="005A59D9" w14:paraId="48588E81" w14:textId="77777777" w:rsidTr="006763F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14449C" w14:textId="77777777" w:rsidR="00A2520F" w:rsidRPr="005A59D9" w:rsidRDefault="00A2520F" w:rsidP="00A2520F">
            <w:pPr>
              <w:pStyle w:val="Akapitzlist"/>
              <w:widowControl/>
              <w:overflowPunct/>
              <w:autoSpaceDE/>
              <w:autoSpaceDN w:val="0"/>
              <w:snapToGrid w:val="0"/>
              <w:ind w:left="-108"/>
              <w:contextualSpacing w:val="0"/>
              <w:jc w:val="center"/>
              <w:rPr>
                <w:rFonts w:asciiTheme="minorHAnsi" w:hAnsiTheme="minorHAnsi" w:cstheme="minorHAnsi"/>
              </w:rPr>
            </w:pPr>
            <w:r w:rsidRPr="005A59D9">
              <w:rPr>
                <w:rFonts w:asciiTheme="minorHAnsi" w:hAnsiTheme="minorHAnsi" w:cstheme="minorHAnsi"/>
              </w:rPr>
              <w:t>22.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9920A3" w14:textId="5E69E645" w:rsidR="00A2520F" w:rsidRPr="005A59D9" w:rsidRDefault="00A2520F" w:rsidP="00A2520F">
            <w:pPr>
              <w:pStyle w:val="Standard"/>
              <w:rPr>
                <w:rFonts w:asciiTheme="minorHAnsi" w:hAnsiTheme="minorHAnsi" w:cstheme="minorHAnsi"/>
                <w:szCs w:val="20"/>
              </w:rPr>
            </w:pPr>
            <w:r w:rsidRPr="005A59D9">
              <w:rPr>
                <w:rFonts w:asciiTheme="minorHAnsi" w:eastAsia="Symbol" w:hAnsiTheme="minorHAnsi" w:cstheme="minorHAnsi"/>
                <w:szCs w:val="20"/>
              </w:rPr>
              <w:t xml:space="preserve">Możliwość ustawienia kompensacji objętości dla trybów PCV, </w:t>
            </w:r>
            <w:proofErr w:type="spellStart"/>
            <w:r w:rsidRPr="005A59D9">
              <w:rPr>
                <w:rFonts w:asciiTheme="minorHAnsi" w:eastAsia="Symbol" w:hAnsiTheme="minorHAnsi" w:cstheme="minorHAnsi"/>
                <w:szCs w:val="20"/>
              </w:rPr>
              <w:t>aPCV</w:t>
            </w:r>
            <w:proofErr w:type="spellEnd"/>
            <w:r w:rsidRPr="005A59D9">
              <w:rPr>
                <w:rFonts w:asciiTheme="minorHAnsi" w:eastAsia="Symbol" w:hAnsiTheme="minorHAnsi" w:cstheme="minorHAnsi"/>
                <w:szCs w:val="20"/>
              </w:rPr>
              <w:t xml:space="preserve">, PSV 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85F2BE" w14:textId="77777777" w:rsidR="00A2520F" w:rsidRPr="005A59D9" w:rsidRDefault="00A2520F" w:rsidP="00A2520F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5A59D9">
              <w:rPr>
                <w:rFonts w:asciiTheme="minorHAnsi" w:hAnsiTheme="minorHAnsi" w:cstheme="minorHAnsi"/>
                <w:szCs w:val="20"/>
              </w:rPr>
              <w:t>TAK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BFBFBF" w:themeFill="background1" w:themeFillShade="BF"/>
          </w:tcPr>
          <w:p w14:paraId="25BE4196" w14:textId="77777777" w:rsidR="00A2520F" w:rsidRPr="005A59D9" w:rsidRDefault="00A2520F" w:rsidP="00A2520F">
            <w:pPr>
              <w:pStyle w:val="Standard"/>
              <w:snapToGrid w:val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E6D3D0" w14:textId="77777777" w:rsidR="00A2520F" w:rsidRPr="005A59D9" w:rsidRDefault="00A2520F" w:rsidP="00A2520F">
            <w:pPr>
              <w:pStyle w:val="Standard"/>
              <w:snapToGrid w:val="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A2520F" w:rsidRPr="005A59D9" w14:paraId="5B7E767B" w14:textId="77777777" w:rsidTr="006763F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5FD0B2" w14:textId="77777777" w:rsidR="00A2520F" w:rsidRPr="005A59D9" w:rsidRDefault="00A2520F" w:rsidP="00A2520F">
            <w:pPr>
              <w:pStyle w:val="Akapitzlist"/>
              <w:widowControl/>
              <w:overflowPunct/>
              <w:autoSpaceDE/>
              <w:autoSpaceDN w:val="0"/>
              <w:snapToGrid w:val="0"/>
              <w:ind w:left="-108"/>
              <w:contextualSpacing w:val="0"/>
              <w:jc w:val="center"/>
              <w:rPr>
                <w:rFonts w:asciiTheme="minorHAnsi" w:hAnsiTheme="minorHAnsi" w:cstheme="minorHAnsi"/>
              </w:rPr>
            </w:pPr>
            <w:r w:rsidRPr="005A59D9">
              <w:rPr>
                <w:rFonts w:asciiTheme="minorHAnsi" w:hAnsiTheme="minorHAnsi" w:cstheme="minorHAnsi"/>
              </w:rPr>
              <w:t>23.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D5EA5E" w14:textId="1FB3DC48" w:rsidR="00A2520F" w:rsidRPr="005A59D9" w:rsidRDefault="00A2520F" w:rsidP="00A2520F">
            <w:pPr>
              <w:pStyle w:val="Standard"/>
              <w:rPr>
                <w:rFonts w:asciiTheme="minorHAnsi" w:hAnsiTheme="minorHAnsi" w:cstheme="minorHAnsi"/>
                <w:szCs w:val="20"/>
              </w:rPr>
            </w:pPr>
            <w:r w:rsidRPr="005A59D9">
              <w:rPr>
                <w:rFonts w:asciiTheme="minorHAnsi" w:eastAsia="Symbol" w:hAnsiTheme="minorHAnsi" w:cstheme="minorHAnsi"/>
                <w:szCs w:val="20"/>
              </w:rPr>
              <w:t>Wentylacja nieinwazyjna przez maskę NIV spontaniczno-czasowa (tryb ST –wspomagany/kontrolowany)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8D10B5" w14:textId="6184F296" w:rsidR="00A2520F" w:rsidRPr="005A59D9" w:rsidRDefault="00A2520F" w:rsidP="00A2520F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5A59D9">
              <w:rPr>
                <w:rFonts w:asciiTheme="minorHAnsi" w:hAnsiTheme="minorHAnsi" w:cstheme="minorHAnsi"/>
                <w:szCs w:val="20"/>
              </w:rPr>
              <w:t>TAK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3AEECB0" w14:textId="445B4B98" w:rsidR="00A2520F" w:rsidRPr="005A59D9" w:rsidRDefault="00A2520F" w:rsidP="00A2520F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BB10C1" w14:textId="77777777" w:rsidR="00A2520F" w:rsidRPr="005A59D9" w:rsidRDefault="00A2520F" w:rsidP="00A2520F">
            <w:pPr>
              <w:pStyle w:val="Standard"/>
              <w:rPr>
                <w:rFonts w:asciiTheme="minorHAnsi" w:hAnsiTheme="minorHAnsi" w:cstheme="minorHAnsi"/>
                <w:bCs/>
                <w:szCs w:val="20"/>
              </w:rPr>
            </w:pPr>
          </w:p>
        </w:tc>
      </w:tr>
      <w:tr w:rsidR="00A2520F" w:rsidRPr="005A59D9" w14:paraId="53E6D275" w14:textId="77777777" w:rsidTr="006763F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9439A2" w14:textId="77777777" w:rsidR="00A2520F" w:rsidRPr="005A59D9" w:rsidRDefault="00A2520F" w:rsidP="00A2520F">
            <w:pPr>
              <w:pStyle w:val="Akapitzlist"/>
              <w:widowControl/>
              <w:overflowPunct/>
              <w:autoSpaceDE/>
              <w:autoSpaceDN w:val="0"/>
              <w:snapToGrid w:val="0"/>
              <w:ind w:left="-108"/>
              <w:contextualSpacing w:val="0"/>
              <w:jc w:val="center"/>
              <w:rPr>
                <w:rFonts w:asciiTheme="minorHAnsi" w:hAnsiTheme="minorHAnsi" w:cstheme="minorHAnsi"/>
              </w:rPr>
            </w:pPr>
            <w:r w:rsidRPr="005A59D9">
              <w:rPr>
                <w:rFonts w:asciiTheme="minorHAnsi" w:hAnsiTheme="minorHAnsi" w:cstheme="minorHAnsi"/>
              </w:rPr>
              <w:t>24.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B53435" w14:textId="52166942" w:rsidR="00A2520F" w:rsidRPr="005A59D9" w:rsidRDefault="00A2520F" w:rsidP="00A2520F">
            <w:pPr>
              <w:pStyle w:val="Standard"/>
              <w:rPr>
                <w:rFonts w:asciiTheme="minorHAnsi" w:hAnsiTheme="minorHAnsi" w:cstheme="minorHAnsi"/>
                <w:szCs w:val="20"/>
              </w:rPr>
            </w:pPr>
            <w:r w:rsidRPr="005A59D9">
              <w:rPr>
                <w:rFonts w:asciiTheme="minorHAnsi" w:eastAsia="Symbol" w:hAnsiTheme="minorHAnsi" w:cstheme="minorHAnsi"/>
                <w:szCs w:val="20"/>
              </w:rPr>
              <w:t>Wentylacja nieinwazyjna przez maskę NIV spontaniczna (tryb S -wspomagany)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A08FEB" w14:textId="77777777" w:rsidR="00A2520F" w:rsidRPr="005A59D9" w:rsidRDefault="00A2520F" w:rsidP="00A2520F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5A59D9">
              <w:rPr>
                <w:rFonts w:asciiTheme="minorHAnsi" w:hAnsiTheme="minorHAnsi" w:cstheme="minorHAnsi"/>
                <w:szCs w:val="20"/>
              </w:rPr>
              <w:t>TAK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BFBFBF" w:themeFill="background1" w:themeFillShade="BF"/>
          </w:tcPr>
          <w:p w14:paraId="1FBE3331" w14:textId="77777777" w:rsidR="00A2520F" w:rsidRPr="005A59D9" w:rsidRDefault="00A2520F" w:rsidP="00A2520F">
            <w:pPr>
              <w:pStyle w:val="Standard"/>
              <w:snapToGrid w:val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BEAC5A" w14:textId="77777777" w:rsidR="00A2520F" w:rsidRPr="005A59D9" w:rsidRDefault="00A2520F" w:rsidP="00A2520F">
            <w:pPr>
              <w:pStyle w:val="Standard"/>
              <w:snapToGrid w:val="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A2520F" w:rsidRPr="005A59D9" w14:paraId="68CB915C" w14:textId="77777777" w:rsidTr="006763F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24C392" w14:textId="77777777" w:rsidR="00A2520F" w:rsidRPr="005A59D9" w:rsidRDefault="00A2520F" w:rsidP="00A2520F">
            <w:pPr>
              <w:pStyle w:val="Akapitzlist"/>
              <w:widowControl/>
              <w:overflowPunct/>
              <w:autoSpaceDE/>
              <w:autoSpaceDN w:val="0"/>
              <w:snapToGrid w:val="0"/>
              <w:ind w:left="-108"/>
              <w:contextualSpacing w:val="0"/>
              <w:jc w:val="center"/>
              <w:rPr>
                <w:rFonts w:asciiTheme="minorHAnsi" w:hAnsiTheme="minorHAnsi" w:cstheme="minorHAnsi"/>
              </w:rPr>
            </w:pPr>
            <w:r w:rsidRPr="005A59D9">
              <w:rPr>
                <w:rFonts w:asciiTheme="minorHAnsi" w:hAnsiTheme="minorHAnsi" w:cstheme="minorHAnsi"/>
              </w:rPr>
              <w:t>25.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6F958C" w14:textId="40D0DE2C" w:rsidR="00A2520F" w:rsidRPr="005A59D9" w:rsidRDefault="00A2520F" w:rsidP="00A2520F">
            <w:pPr>
              <w:pStyle w:val="Standard"/>
              <w:rPr>
                <w:rFonts w:asciiTheme="minorHAnsi" w:hAnsiTheme="minorHAnsi" w:cstheme="minorHAnsi"/>
                <w:szCs w:val="20"/>
              </w:rPr>
            </w:pPr>
            <w:r w:rsidRPr="005A59D9">
              <w:rPr>
                <w:rFonts w:asciiTheme="minorHAnsi" w:eastAsia="Symbol" w:hAnsiTheme="minorHAnsi" w:cstheme="minorHAnsi"/>
                <w:szCs w:val="20"/>
              </w:rPr>
              <w:t>Wentylacja nieinwazyjna przez maskę NIV czasowa(tryb T-kontrolowany)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C91013" w14:textId="77777777" w:rsidR="00A2520F" w:rsidRPr="005A59D9" w:rsidRDefault="00A2520F" w:rsidP="00A2520F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5A59D9">
              <w:rPr>
                <w:rFonts w:asciiTheme="minorHAnsi" w:hAnsiTheme="minorHAnsi" w:cstheme="minorHAnsi"/>
                <w:szCs w:val="20"/>
              </w:rPr>
              <w:t>TAK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BFBFBF" w:themeFill="background1" w:themeFillShade="BF"/>
          </w:tcPr>
          <w:p w14:paraId="657A7840" w14:textId="77777777" w:rsidR="00A2520F" w:rsidRPr="005A59D9" w:rsidRDefault="00A2520F" w:rsidP="00A2520F">
            <w:pPr>
              <w:pStyle w:val="Standard"/>
              <w:snapToGrid w:val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6416CE" w14:textId="77777777" w:rsidR="00A2520F" w:rsidRPr="005A59D9" w:rsidRDefault="00A2520F" w:rsidP="00A2520F">
            <w:pPr>
              <w:pStyle w:val="Standard"/>
              <w:snapToGrid w:val="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A2520F" w:rsidRPr="005A59D9" w14:paraId="41A7A238" w14:textId="77777777" w:rsidTr="006763F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945CEC" w14:textId="77777777" w:rsidR="00A2520F" w:rsidRPr="005A59D9" w:rsidRDefault="00A2520F" w:rsidP="00A2520F">
            <w:pPr>
              <w:pStyle w:val="Akapitzlist"/>
              <w:widowControl/>
              <w:overflowPunct/>
              <w:autoSpaceDE/>
              <w:autoSpaceDN w:val="0"/>
              <w:snapToGrid w:val="0"/>
              <w:ind w:left="-108"/>
              <w:contextualSpacing w:val="0"/>
              <w:jc w:val="center"/>
              <w:rPr>
                <w:rFonts w:asciiTheme="minorHAnsi" w:hAnsiTheme="minorHAnsi" w:cstheme="minorHAnsi"/>
              </w:rPr>
            </w:pPr>
            <w:r w:rsidRPr="005A59D9">
              <w:rPr>
                <w:rFonts w:asciiTheme="minorHAnsi" w:hAnsiTheme="minorHAnsi" w:cstheme="minorHAnsi"/>
              </w:rPr>
              <w:t>26.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BDB628" w14:textId="27E8059E" w:rsidR="00A2520F" w:rsidRPr="005A59D9" w:rsidRDefault="00A2520F" w:rsidP="00A2520F">
            <w:pPr>
              <w:pStyle w:val="Standard"/>
              <w:rPr>
                <w:rFonts w:asciiTheme="minorHAnsi" w:hAnsiTheme="minorHAnsi" w:cstheme="minorHAnsi"/>
                <w:szCs w:val="20"/>
              </w:rPr>
            </w:pPr>
            <w:r w:rsidRPr="005A59D9">
              <w:rPr>
                <w:rFonts w:asciiTheme="minorHAnsi" w:eastAsia="Symbol" w:hAnsiTheme="minorHAnsi" w:cstheme="minorHAnsi"/>
                <w:szCs w:val="20"/>
              </w:rPr>
              <w:t>Wentylacja nieinwazyjna  CPAP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01F000" w14:textId="77777777" w:rsidR="00A2520F" w:rsidRPr="005A59D9" w:rsidRDefault="00A2520F" w:rsidP="00A2520F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5A59D9">
              <w:rPr>
                <w:rFonts w:asciiTheme="minorHAnsi" w:hAnsiTheme="minorHAnsi" w:cstheme="minorHAnsi"/>
                <w:szCs w:val="20"/>
              </w:rPr>
              <w:t>TAK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BFBFBF" w:themeFill="background1" w:themeFillShade="BF"/>
          </w:tcPr>
          <w:p w14:paraId="2461172E" w14:textId="77777777" w:rsidR="00A2520F" w:rsidRPr="005A59D9" w:rsidRDefault="00A2520F" w:rsidP="00A2520F">
            <w:pPr>
              <w:pStyle w:val="Standard"/>
              <w:snapToGrid w:val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C2F7C2" w14:textId="77777777" w:rsidR="00A2520F" w:rsidRPr="005A59D9" w:rsidRDefault="00A2520F" w:rsidP="00A2520F">
            <w:pPr>
              <w:pStyle w:val="Standard"/>
              <w:snapToGrid w:val="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A2520F" w:rsidRPr="005A59D9" w14:paraId="7ECCA644" w14:textId="77777777" w:rsidTr="00A2520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A87A64" w14:textId="77777777" w:rsidR="00A2520F" w:rsidRPr="005A59D9" w:rsidRDefault="00A2520F" w:rsidP="00A2520F">
            <w:pPr>
              <w:pStyle w:val="Akapitzlist"/>
              <w:widowControl/>
              <w:overflowPunct/>
              <w:autoSpaceDE/>
              <w:autoSpaceDN w:val="0"/>
              <w:snapToGrid w:val="0"/>
              <w:ind w:left="0"/>
              <w:contextualSpacing w:val="0"/>
              <w:jc w:val="center"/>
              <w:rPr>
                <w:rFonts w:asciiTheme="minorHAnsi" w:hAnsiTheme="minorHAnsi" w:cstheme="minorHAnsi"/>
              </w:rPr>
            </w:pPr>
            <w:r w:rsidRPr="005A59D9">
              <w:rPr>
                <w:rFonts w:asciiTheme="minorHAnsi" w:hAnsiTheme="minorHAnsi" w:cstheme="minorHAnsi"/>
              </w:rPr>
              <w:t>27.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55916E" w14:textId="0B2C4AC1" w:rsidR="00A2520F" w:rsidRPr="005A59D9" w:rsidRDefault="00A2520F" w:rsidP="00A2520F">
            <w:pPr>
              <w:pStyle w:val="Standard"/>
              <w:rPr>
                <w:rFonts w:asciiTheme="minorHAnsi" w:hAnsiTheme="minorHAnsi" w:cstheme="minorHAnsi"/>
                <w:szCs w:val="20"/>
              </w:rPr>
            </w:pPr>
            <w:r w:rsidRPr="005A59D9">
              <w:rPr>
                <w:rFonts w:asciiTheme="minorHAnsi" w:eastAsia="Symbol" w:hAnsiTheme="minorHAnsi" w:cstheme="minorHAnsi"/>
                <w:szCs w:val="20"/>
              </w:rPr>
              <w:t xml:space="preserve">Możliwość ustawienia kompensacji objętości dla trybów S, T, ST, PCV, </w:t>
            </w:r>
            <w:proofErr w:type="spellStart"/>
            <w:r w:rsidRPr="005A59D9">
              <w:rPr>
                <w:rFonts w:asciiTheme="minorHAnsi" w:eastAsia="Symbol" w:hAnsiTheme="minorHAnsi" w:cstheme="minorHAnsi"/>
                <w:szCs w:val="20"/>
              </w:rPr>
              <w:t>aPCV</w:t>
            </w:r>
            <w:proofErr w:type="spellEnd"/>
            <w:r w:rsidRPr="005A59D9">
              <w:rPr>
                <w:rFonts w:asciiTheme="minorHAnsi" w:eastAsia="Symbol" w:hAnsiTheme="minorHAnsi" w:cstheme="minorHAnsi"/>
                <w:szCs w:val="20"/>
              </w:rPr>
              <w:t>, PSV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B90487" w14:textId="77777777" w:rsidR="00A2520F" w:rsidRPr="005A59D9" w:rsidRDefault="00A2520F" w:rsidP="00A2520F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5A59D9">
              <w:rPr>
                <w:rFonts w:asciiTheme="minorHAnsi" w:hAnsiTheme="minorHAnsi" w:cstheme="minorHAnsi"/>
                <w:szCs w:val="20"/>
              </w:rPr>
              <w:t>TAK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BFBFBF" w:themeFill="background1" w:themeFillShade="BF"/>
          </w:tcPr>
          <w:p w14:paraId="18EF612C" w14:textId="77777777" w:rsidR="00A2520F" w:rsidRPr="005A59D9" w:rsidRDefault="00A2520F" w:rsidP="00A2520F">
            <w:pPr>
              <w:pStyle w:val="Standard"/>
              <w:snapToGrid w:val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6F9C51" w14:textId="77777777" w:rsidR="00A2520F" w:rsidRPr="005A59D9" w:rsidRDefault="00A2520F" w:rsidP="00A2520F">
            <w:pPr>
              <w:pStyle w:val="Standard"/>
              <w:snapToGrid w:val="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A2520F" w:rsidRPr="005A59D9" w14:paraId="454F8CDF" w14:textId="77777777" w:rsidTr="00A2520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136C8D" w14:textId="77777777" w:rsidR="00A2520F" w:rsidRPr="005A59D9" w:rsidRDefault="00A2520F" w:rsidP="00A2520F">
            <w:pPr>
              <w:pStyle w:val="Akapitzlist"/>
              <w:widowControl/>
              <w:overflowPunct/>
              <w:autoSpaceDE/>
              <w:autoSpaceDN w:val="0"/>
              <w:snapToGrid w:val="0"/>
              <w:ind w:left="0"/>
              <w:contextualSpacing w:val="0"/>
              <w:jc w:val="center"/>
              <w:rPr>
                <w:rFonts w:asciiTheme="minorHAnsi" w:hAnsiTheme="minorHAnsi" w:cstheme="minorHAnsi"/>
              </w:rPr>
            </w:pPr>
            <w:r w:rsidRPr="005A59D9">
              <w:rPr>
                <w:rFonts w:asciiTheme="minorHAnsi" w:hAnsiTheme="minorHAnsi" w:cstheme="minorHAnsi"/>
              </w:rPr>
              <w:t>28.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381BC9" w14:textId="3D3C851C" w:rsidR="00A2520F" w:rsidRPr="005A59D9" w:rsidRDefault="00A2520F" w:rsidP="00A2520F">
            <w:pPr>
              <w:pStyle w:val="Standard"/>
              <w:rPr>
                <w:rFonts w:asciiTheme="minorHAnsi" w:hAnsiTheme="minorHAnsi" w:cstheme="minorHAnsi"/>
                <w:szCs w:val="20"/>
              </w:rPr>
            </w:pPr>
            <w:r w:rsidRPr="005A59D9">
              <w:rPr>
                <w:rFonts w:asciiTheme="minorHAnsi" w:eastAsia="Symbol" w:hAnsiTheme="minorHAnsi" w:cstheme="minorHAnsi"/>
                <w:szCs w:val="20"/>
              </w:rPr>
              <w:t>Wentylacja nieinwazyjna  prowadzona przez ustnik (tryb MPV)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8EE18F" w14:textId="33F5FA46" w:rsidR="00A2520F" w:rsidRPr="005A59D9" w:rsidRDefault="00A2520F" w:rsidP="00A2520F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5A59D9">
              <w:rPr>
                <w:rFonts w:asciiTheme="minorHAnsi" w:hAnsiTheme="minorHAnsi" w:cstheme="minorHAnsi"/>
                <w:szCs w:val="20"/>
              </w:rPr>
              <w:t>TAK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3F8C51C" w14:textId="549DB441" w:rsidR="00A2520F" w:rsidRPr="005A59D9" w:rsidRDefault="00A2520F" w:rsidP="00A2520F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E7872" w14:textId="77777777" w:rsidR="00A2520F" w:rsidRPr="005A59D9" w:rsidRDefault="00A2520F" w:rsidP="00A2520F">
            <w:pPr>
              <w:pStyle w:val="Standard"/>
              <w:rPr>
                <w:rFonts w:asciiTheme="minorHAnsi" w:hAnsiTheme="minorHAnsi" w:cstheme="minorHAnsi"/>
                <w:bCs/>
                <w:szCs w:val="20"/>
              </w:rPr>
            </w:pPr>
          </w:p>
        </w:tc>
      </w:tr>
      <w:tr w:rsidR="00A2520F" w:rsidRPr="005A59D9" w14:paraId="1E974E2D" w14:textId="77777777" w:rsidTr="00A2520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DC3097" w14:textId="77777777" w:rsidR="00A2520F" w:rsidRPr="005A59D9" w:rsidRDefault="00A2520F" w:rsidP="00A2520F">
            <w:pPr>
              <w:pStyle w:val="Akapitzlist"/>
              <w:widowControl/>
              <w:overflowPunct/>
              <w:autoSpaceDE/>
              <w:autoSpaceDN w:val="0"/>
              <w:snapToGrid w:val="0"/>
              <w:ind w:left="0"/>
              <w:contextualSpacing w:val="0"/>
              <w:jc w:val="center"/>
              <w:rPr>
                <w:rFonts w:asciiTheme="minorHAnsi" w:hAnsiTheme="minorHAnsi" w:cstheme="minorHAnsi"/>
              </w:rPr>
            </w:pPr>
            <w:r w:rsidRPr="005A59D9">
              <w:rPr>
                <w:rFonts w:asciiTheme="minorHAnsi" w:hAnsiTheme="minorHAnsi" w:cstheme="minorHAnsi"/>
              </w:rPr>
              <w:t>29.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40C1B5" w14:textId="55CB6973" w:rsidR="00A2520F" w:rsidRPr="005A59D9" w:rsidRDefault="00A2520F" w:rsidP="00A2520F">
            <w:pPr>
              <w:pStyle w:val="Standard"/>
              <w:rPr>
                <w:rFonts w:asciiTheme="minorHAnsi" w:hAnsiTheme="minorHAnsi" w:cstheme="minorHAnsi"/>
                <w:szCs w:val="20"/>
              </w:rPr>
            </w:pPr>
            <w:r w:rsidRPr="005A59D9">
              <w:rPr>
                <w:rFonts w:asciiTheme="minorHAnsi" w:eastAsia="Symbol" w:hAnsiTheme="minorHAnsi" w:cstheme="minorHAnsi"/>
                <w:szCs w:val="20"/>
              </w:rPr>
              <w:t>Regulowane wyzwalanie oddechu przepływem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542714" w14:textId="51917761" w:rsidR="00A2520F" w:rsidRPr="005A59D9" w:rsidRDefault="00A2520F" w:rsidP="00A2520F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5A59D9">
              <w:rPr>
                <w:rFonts w:asciiTheme="minorHAnsi" w:hAnsiTheme="minorHAnsi" w:cstheme="minorHAnsi"/>
                <w:szCs w:val="20"/>
              </w:rPr>
              <w:t>TAK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476620A" w14:textId="411910A8" w:rsidR="00A2520F" w:rsidRPr="005A59D9" w:rsidRDefault="00A2520F" w:rsidP="00A2520F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BC312" w14:textId="77777777" w:rsidR="00A2520F" w:rsidRPr="005A59D9" w:rsidRDefault="00A2520F" w:rsidP="00A2520F">
            <w:pPr>
              <w:pStyle w:val="Standard"/>
              <w:rPr>
                <w:rFonts w:asciiTheme="minorHAnsi" w:hAnsiTheme="minorHAnsi" w:cstheme="minorHAnsi"/>
                <w:bCs/>
                <w:szCs w:val="20"/>
              </w:rPr>
            </w:pPr>
          </w:p>
        </w:tc>
      </w:tr>
      <w:tr w:rsidR="00A2520F" w:rsidRPr="005A59D9" w14:paraId="06CF2103" w14:textId="77777777" w:rsidTr="006763F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9ED683" w14:textId="77777777" w:rsidR="00A2520F" w:rsidRPr="005A59D9" w:rsidRDefault="00A2520F" w:rsidP="00A2520F">
            <w:pPr>
              <w:pStyle w:val="Akapitzlist"/>
              <w:widowControl/>
              <w:overflowPunct/>
              <w:autoSpaceDE/>
              <w:autoSpaceDN w:val="0"/>
              <w:snapToGrid w:val="0"/>
              <w:ind w:left="0"/>
              <w:contextualSpacing w:val="0"/>
              <w:jc w:val="center"/>
              <w:rPr>
                <w:rFonts w:asciiTheme="minorHAnsi" w:hAnsiTheme="minorHAnsi" w:cstheme="minorHAnsi"/>
              </w:rPr>
            </w:pPr>
            <w:r w:rsidRPr="005A59D9">
              <w:rPr>
                <w:rFonts w:asciiTheme="minorHAnsi" w:hAnsiTheme="minorHAnsi" w:cstheme="minorHAnsi"/>
              </w:rPr>
              <w:t>30.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9821FA" w14:textId="7799384A" w:rsidR="00A2520F" w:rsidRPr="005A59D9" w:rsidRDefault="00A2520F" w:rsidP="00A2520F">
            <w:pPr>
              <w:pStyle w:val="Standard"/>
              <w:rPr>
                <w:rFonts w:asciiTheme="minorHAnsi" w:hAnsiTheme="minorHAnsi" w:cstheme="minorHAnsi"/>
                <w:szCs w:val="20"/>
              </w:rPr>
            </w:pPr>
            <w:r w:rsidRPr="005A59D9">
              <w:rPr>
                <w:rFonts w:asciiTheme="minorHAnsi" w:eastAsia="Symbol" w:hAnsiTheme="minorHAnsi" w:cstheme="minorHAnsi"/>
                <w:szCs w:val="20"/>
              </w:rPr>
              <w:t xml:space="preserve">Funkcja automatycznej kompensacji przecieków 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5C4B1E" w14:textId="77777777" w:rsidR="00A2520F" w:rsidRPr="005A59D9" w:rsidRDefault="00A2520F" w:rsidP="00A2520F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5A59D9">
              <w:rPr>
                <w:rFonts w:asciiTheme="minorHAnsi" w:hAnsiTheme="minorHAnsi" w:cstheme="minorHAnsi"/>
                <w:szCs w:val="20"/>
              </w:rPr>
              <w:t>TAK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BFBFBF" w:themeFill="background1" w:themeFillShade="BF"/>
          </w:tcPr>
          <w:p w14:paraId="63BA6276" w14:textId="77777777" w:rsidR="00A2520F" w:rsidRPr="005A59D9" w:rsidRDefault="00A2520F" w:rsidP="00A2520F">
            <w:pPr>
              <w:pStyle w:val="Standard"/>
              <w:snapToGrid w:val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603B49" w14:textId="77777777" w:rsidR="00A2520F" w:rsidRPr="005A59D9" w:rsidRDefault="00A2520F" w:rsidP="00A2520F">
            <w:pPr>
              <w:pStyle w:val="Standard"/>
              <w:snapToGrid w:val="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A2520F" w:rsidRPr="005A59D9" w14:paraId="3EFA94F1" w14:textId="77777777" w:rsidTr="00A2520F">
        <w:tc>
          <w:tcPr>
            <w:tcW w:w="96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CAFA8C" w14:textId="64EE0050" w:rsidR="00A2520F" w:rsidRPr="005A59D9" w:rsidRDefault="00A2520F" w:rsidP="00A2520F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5A59D9">
              <w:rPr>
                <w:rFonts w:asciiTheme="minorHAnsi" w:eastAsia="Symbol" w:hAnsiTheme="minorHAnsi" w:cstheme="minorHAnsi"/>
                <w:b/>
                <w:szCs w:val="20"/>
              </w:rPr>
              <w:t>PARAMETRY NASTAWIANE</w:t>
            </w:r>
          </w:p>
        </w:tc>
      </w:tr>
      <w:tr w:rsidR="006763F3" w:rsidRPr="005A59D9" w14:paraId="36AF3DE2" w14:textId="77777777" w:rsidTr="006763F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321A20" w14:textId="77777777" w:rsidR="006763F3" w:rsidRPr="005A59D9" w:rsidRDefault="006763F3" w:rsidP="006763F3">
            <w:pPr>
              <w:pStyle w:val="Akapitzlist"/>
              <w:widowControl/>
              <w:overflowPunct/>
              <w:autoSpaceDE/>
              <w:autoSpaceDN w:val="0"/>
              <w:snapToGrid w:val="0"/>
              <w:ind w:left="0"/>
              <w:contextualSpacing w:val="0"/>
              <w:jc w:val="center"/>
              <w:rPr>
                <w:rFonts w:asciiTheme="minorHAnsi" w:hAnsiTheme="minorHAnsi" w:cstheme="minorHAnsi"/>
              </w:rPr>
            </w:pPr>
            <w:r w:rsidRPr="005A59D9">
              <w:rPr>
                <w:rFonts w:asciiTheme="minorHAnsi" w:hAnsiTheme="minorHAnsi" w:cstheme="minorHAnsi"/>
              </w:rPr>
              <w:t>31.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212205" w14:textId="41271834" w:rsidR="006763F3" w:rsidRPr="005A59D9" w:rsidRDefault="006763F3" w:rsidP="006763F3">
            <w:pPr>
              <w:pStyle w:val="Standard"/>
              <w:rPr>
                <w:rFonts w:asciiTheme="minorHAnsi" w:hAnsiTheme="minorHAnsi" w:cstheme="minorHAnsi"/>
                <w:szCs w:val="20"/>
              </w:rPr>
            </w:pPr>
            <w:r w:rsidRPr="005A59D9">
              <w:rPr>
                <w:rFonts w:asciiTheme="minorHAnsi" w:eastAsia="Symbol" w:hAnsiTheme="minorHAnsi" w:cstheme="minorHAnsi"/>
                <w:szCs w:val="20"/>
              </w:rPr>
              <w:t xml:space="preserve">Częstość oddechów, 5-45 oddechów./min 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22F3A8" w14:textId="77777777" w:rsidR="006763F3" w:rsidRPr="005A59D9" w:rsidRDefault="006763F3" w:rsidP="006763F3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5A59D9">
              <w:rPr>
                <w:rFonts w:asciiTheme="minorHAnsi" w:hAnsiTheme="minorHAnsi" w:cstheme="minorHAnsi"/>
                <w:szCs w:val="20"/>
              </w:rPr>
              <w:t>TAK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BFBFBF" w:themeFill="background1" w:themeFillShade="BF"/>
          </w:tcPr>
          <w:p w14:paraId="45EA45B4" w14:textId="77777777" w:rsidR="006763F3" w:rsidRPr="005A59D9" w:rsidRDefault="006763F3" w:rsidP="006763F3">
            <w:pPr>
              <w:pStyle w:val="Standard"/>
              <w:snapToGrid w:val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80E3C8" w14:textId="77777777" w:rsidR="006763F3" w:rsidRPr="005A59D9" w:rsidRDefault="006763F3" w:rsidP="006763F3">
            <w:pPr>
              <w:pStyle w:val="Standard"/>
              <w:snapToGrid w:val="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6763F3" w:rsidRPr="005A59D9" w14:paraId="52ABAE1D" w14:textId="77777777" w:rsidTr="006763F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E5D2DA" w14:textId="77777777" w:rsidR="006763F3" w:rsidRPr="005A59D9" w:rsidRDefault="006763F3" w:rsidP="006763F3">
            <w:pPr>
              <w:pStyle w:val="Akapitzlist"/>
              <w:widowControl/>
              <w:overflowPunct/>
              <w:autoSpaceDE/>
              <w:autoSpaceDN w:val="0"/>
              <w:snapToGrid w:val="0"/>
              <w:ind w:left="0"/>
              <w:contextualSpacing w:val="0"/>
              <w:jc w:val="center"/>
              <w:rPr>
                <w:rFonts w:asciiTheme="minorHAnsi" w:hAnsiTheme="minorHAnsi" w:cstheme="minorHAnsi"/>
              </w:rPr>
            </w:pPr>
            <w:r w:rsidRPr="005A59D9">
              <w:rPr>
                <w:rFonts w:asciiTheme="minorHAnsi" w:hAnsiTheme="minorHAnsi" w:cstheme="minorHAnsi"/>
              </w:rPr>
              <w:t>32.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D85DA2" w14:textId="77777777" w:rsidR="006763F3" w:rsidRPr="005A59D9" w:rsidRDefault="006763F3" w:rsidP="006763F3">
            <w:pPr>
              <w:rPr>
                <w:rFonts w:asciiTheme="minorHAnsi" w:hAnsiTheme="minorHAnsi" w:cstheme="minorHAnsi"/>
              </w:rPr>
            </w:pPr>
            <w:r w:rsidRPr="005A59D9">
              <w:rPr>
                <w:rFonts w:asciiTheme="minorHAnsi" w:eastAsia="Symbol" w:hAnsiTheme="minorHAnsi" w:cstheme="minorHAnsi"/>
              </w:rPr>
              <w:t xml:space="preserve">Objętość pojedynczego oddechu,   </w:t>
            </w:r>
          </w:p>
          <w:p w14:paraId="3AD6E789" w14:textId="6E8CC20D" w:rsidR="006763F3" w:rsidRPr="005A59D9" w:rsidRDefault="006763F3" w:rsidP="006763F3">
            <w:pPr>
              <w:pStyle w:val="Standard"/>
              <w:rPr>
                <w:rFonts w:asciiTheme="minorHAnsi" w:hAnsiTheme="minorHAnsi" w:cstheme="minorHAnsi"/>
                <w:szCs w:val="20"/>
              </w:rPr>
            </w:pPr>
            <w:r w:rsidRPr="005A59D9">
              <w:rPr>
                <w:rFonts w:asciiTheme="minorHAnsi" w:eastAsia="Symbol" w:hAnsiTheme="minorHAnsi" w:cstheme="minorHAnsi"/>
                <w:szCs w:val="20"/>
              </w:rPr>
              <w:t>zakres 50 - 3000 ml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7D53CD" w14:textId="77777777" w:rsidR="006763F3" w:rsidRPr="005A59D9" w:rsidRDefault="006763F3" w:rsidP="006763F3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5A59D9">
              <w:rPr>
                <w:rFonts w:asciiTheme="minorHAnsi" w:hAnsiTheme="minorHAnsi" w:cstheme="minorHAnsi"/>
                <w:szCs w:val="20"/>
              </w:rPr>
              <w:t>TAK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BFBFBF" w:themeFill="background1" w:themeFillShade="BF"/>
          </w:tcPr>
          <w:p w14:paraId="2004C1EE" w14:textId="77777777" w:rsidR="006763F3" w:rsidRPr="005A59D9" w:rsidRDefault="006763F3" w:rsidP="006763F3">
            <w:pPr>
              <w:pStyle w:val="Standard"/>
              <w:snapToGrid w:val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9094DC" w14:textId="77777777" w:rsidR="006763F3" w:rsidRPr="005A59D9" w:rsidRDefault="006763F3" w:rsidP="006763F3">
            <w:pPr>
              <w:pStyle w:val="Standard"/>
              <w:snapToGrid w:val="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6763F3" w:rsidRPr="005A59D9" w14:paraId="0A307462" w14:textId="77777777" w:rsidTr="006763F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43617C" w14:textId="77777777" w:rsidR="006763F3" w:rsidRPr="005A59D9" w:rsidRDefault="006763F3" w:rsidP="006763F3">
            <w:pPr>
              <w:pStyle w:val="Akapitzlist"/>
              <w:widowControl/>
              <w:overflowPunct/>
              <w:autoSpaceDE/>
              <w:autoSpaceDN w:val="0"/>
              <w:snapToGrid w:val="0"/>
              <w:ind w:left="0"/>
              <w:contextualSpacing w:val="0"/>
              <w:jc w:val="center"/>
              <w:rPr>
                <w:rFonts w:asciiTheme="minorHAnsi" w:hAnsiTheme="minorHAnsi" w:cstheme="minorHAnsi"/>
              </w:rPr>
            </w:pPr>
            <w:r w:rsidRPr="005A59D9">
              <w:rPr>
                <w:rFonts w:asciiTheme="minorHAnsi" w:hAnsiTheme="minorHAnsi" w:cstheme="minorHAnsi"/>
              </w:rPr>
              <w:t>33.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FF8871" w14:textId="28FD6163" w:rsidR="006763F3" w:rsidRPr="005A59D9" w:rsidRDefault="006763F3" w:rsidP="006763F3">
            <w:pPr>
              <w:pStyle w:val="Standard"/>
              <w:rPr>
                <w:rFonts w:asciiTheme="minorHAnsi" w:hAnsiTheme="minorHAnsi" w:cstheme="minorHAnsi"/>
                <w:szCs w:val="20"/>
              </w:rPr>
            </w:pPr>
            <w:r w:rsidRPr="005A59D9">
              <w:rPr>
                <w:rFonts w:asciiTheme="minorHAnsi" w:eastAsia="Symbol" w:hAnsiTheme="minorHAnsi" w:cstheme="minorHAnsi"/>
                <w:szCs w:val="20"/>
              </w:rPr>
              <w:t xml:space="preserve">Możliwość regulacji czasu wdechu 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22524F" w14:textId="77777777" w:rsidR="006763F3" w:rsidRPr="005A59D9" w:rsidRDefault="006763F3" w:rsidP="006763F3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5A59D9">
              <w:rPr>
                <w:rFonts w:asciiTheme="minorHAnsi" w:hAnsiTheme="minorHAnsi" w:cstheme="minorHAnsi"/>
                <w:szCs w:val="20"/>
              </w:rPr>
              <w:t>TAK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BFBFBF" w:themeFill="background1" w:themeFillShade="BF"/>
          </w:tcPr>
          <w:p w14:paraId="73BC72E5" w14:textId="77777777" w:rsidR="006763F3" w:rsidRPr="005A59D9" w:rsidRDefault="006763F3" w:rsidP="006763F3">
            <w:pPr>
              <w:pStyle w:val="Standard"/>
              <w:snapToGrid w:val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909F00" w14:textId="77777777" w:rsidR="006763F3" w:rsidRPr="005A59D9" w:rsidRDefault="006763F3" w:rsidP="006763F3">
            <w:pPr>
              <w:pStyle w:val="Standard"/>
              <w:snapToGrid w:val="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6763F3" w:rsidRPr="005A59D9" w14:paraId="5D3B0609" w14:textId="77777777" w:rsidTr="006763F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ED7B9C" w14:textId="77777777" w:rsidR="006763F3" w:rsidRPr="005A59D9" w:rsidRDefault="006763F3" w:rsidP="006763F3">
            <w:pPr>
              <w:pStyle w:val="Akapitzlist"/>
              <w:widowControl/>
              <w:overflowPunct/>
              <w:autoSpaceDE/>
              <w:autoSpaceDN w:val="0"/>
              <w:snapToGrid w:val="0"/>
              <w:ind w:left="0"/>
              <w:contextualSpacing w:val="0"/>
              <w:jc w:val="center"/>
              <w:rPr>
                <w:rFonts w:asciiTheme="minorHAnsi" w:hAnsiTheme="minorHAnsi" w:cstheme="minorHAnsi"/>
              </w:rPr>
            </w:pPr>
            <w:r w:rsidRPr="005A59D9">
              <w:rPr>
                <w:rFonts w:asciiTheme="minorHAnsi" w:hAnsiTheme="minorHAnsi" w:cstheme="minorHAnsi"/>
              </w:rPr>
              <w:t>34.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AC0FB9" w14:textId="1B8DE5C3" w:rsidR="006763F3" w:rsidRPr="005A59D9" w:rsidRDefault="006763F3" w:rsidP="006763F3">
            <w:pPr>
              <w:pStyle w:val="Standard"/>
              <w:rPr>
                <w:rFonts w:asciiTheme="minorHAnsi" w:hAnsiTheme="minorHAnsi" w:cstheme="minorHAnsi"/>
                <w:szCs w:val="20"/>
              </w:rPr>
            </w:pPr>
            <w:r w:rsidRPr="005A59D9">
              <w:rPr>
                <w:rFonts w:asciiTheme="minorHAnsi" w:eastAsia="Symbol" w:hAnsiTheme="minorHAnsi" w:cstheme="minorHAnsi"/>
                <w:szCs w:val="20"/>
              </w:rPr>
              <w:t>Stężenie tlenu w mieszaninie oddechowej wyświetlane na ekranie (podłączony czujnik tlenu)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E41661" w14:textId="77777777" w:rsidR="006763F3" w:rsidRPr="005A59D9" w:rsidRDefault="006763F3" w:rsidP="006763F3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5A59D9">
              <w:rPr>
                <w:rFonts w:asciiTheme="minorHAnsi" w:hAnsiTheme="minorHAnsi" w:cstheme="minorHAnsi"/>
                <w:szCs w:val="20"/>
              </w:rPr>
              <w:t>TAK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BFBFBF" w:themeFill="background1" w:themeFillShade="BF"/>
          </w:tcPr>
          <w:p w14:paraId="343B6FD7" w14:textId="77777777" w:rsidR="006763F3" w:rsidRPr="005A59D9" w:rsidRDefault="006763F3" w:rsidP="006763F3">
            <w:pPr>
              <w:pStyle w:val="Standard"/>
              <w:snapToGrid w:val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3E5475" w14:textId="77777777" w:rsidR="006763F3" w:rsidRPr="005A59D9" w:rsidRDefault="006763F3" w:rsidP="006763F3">
            <w:pPr>
              <w:pStyle w:val="Standard"/>
              <w:snapToGrid w:val="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6763F3" w:rsidRPr="005A59D9" w14:paraId="77C0F518" w14:textId="77777777" w:rsidTr="006763F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6378F0" w14:textId="77777777" w:rsidR="006763F3" w:rsidRPr="005A59D9" w:rsidRDefault="006763F3" w:rsidP="006763F3">
            <w:pPr>
              <w:pStyle w:val="Akapitzlist"/>
              <w:widowControl/>
              <w:overflowPunct/>
              <w:autoSpaceDE/>
              <w:autoSpaceDN w:val="0"/>
              <w:snapToGrid w:val="0"/>
              <w:ind w:left="0"/>
              <w:contextualSpacing w:val="0"/>
              <w:jc w:val="center"/>
              <w:rPr>
                <w:rFonts w:asciiTheme="minorHAnsi" w:hAnsiTheme="minorHAnsi" w:cstheme="minorHAnsi"/>
              </w:rPr>
            </w:pPr>
            <w:r w:rsidRPr="005A59D9">
              <w:rPr>
                <w:rFonts w:asciiTheme="minorHAnsi" w:hAnsiTheme="minorHAnsi" w:cstheme="minorHAnsi"/>
              </w:rPr>
              <w:t>35.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2357B8" w14:textId="2DB438AA" w:rsidR="006763F3" w:rsidRPr="005A59D9" w:rsidRDefault="006763F3" w:rsidP="006763F3">
            <w:pPr>
              <w:pStyle w:val="Standard"/>
              <w:rPr>
                <w:rFonts w:asciiTheme="minorHAnsi" w:hAnsiTheme="minorHAnsi" w:cstheme="minorHAnsi"/>
                <w:szCs w:val="20"/>
              </w:rPr>
            </w:pPr>
            <w:r w:rsidRPr="005A59D9">
              <w:rPr>
                <w:rFonts w:asciiTheme="minorHAnsi" w:eastAsia="Symbol" w:hAnsiTheme="minorHAnsi" w:cstheme="minorHAnsi"/>
                <w:szCs w:val="20"/>
              </w:rPr>
              <w:t xml:space="preserve">Ciśnienie wdechowe dla wentylacji inwazyjnej regulowane w zakresie 4 – 45 </w:t>
            </w:r>
            <w:proofErr w:type="spellStart"/>
            <w:r w:rsidRPr="005A59D9">
              <w:rPr>
                <w:rFonts w:asciiTheme="minorHAnsi" w:eastAsia="Symbol" w:hAnsiTheme="minorHAnsi" w:cstheme="minorHAnsi"/>
                <w:szCs w:val="20"/>
              </w:rPr>
              <w:t>hPa</w:t>
            </w:r>
            <w:proofErr w:type="spellEnd"/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E90117" w14:textId="0231C860" w:rsidR="006763F3" w:rsidRPr="005A59D9" w:rsidRDefault="006763F3" w:rsidP="006763F3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5A59D9">
              <w:rPr>
                <w:rFonts w:asciiTheme="minorHAnsi" w:hAnsiTheme="minorHAnsi" w:cstheme="minorHAnsi"/>
                <w:szCs w:val="20"/>
              </w:rPr>
              <w:t>TAK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6D461E5" w14:textId="1DDBB6FF" w:rsidR="006763F3" w:rsidRPr="005A59D9" w:rsidRDefault="006763F3" w:rsidP="006763F3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BC882D" w14:textId="77777777" w:rsidR="006763F3" w:rsidRPr="005A59D9" w:rsidRDefault="006763F3" w:rsidP="006763F3">
            <w:pPr>
              <w:pStyle w:val="Standard"/>
              <w:rPr>
                <w:rFonts w:asciiTheme="minorHAnsi" w:hAnsiTheme="minorHAnsi" w:cstheme="minorHAnsi"/>
                <w:bCs/>
                <w:szCs w:val="20"/>
              </w:rPr>
            </w:pPr>
          </w:p>
        </w:tc>
      </w:tr>
      <w:tr w:rsidR="006763F3" w:rsidRPr="005A59D9" w14:paraId="6C0884AE" w14:textId="77777777" w:rsidTr="006763F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879640" w14:textId="77777777" w:rsidR="006763F3" w:rsidRPr="005A59D9" w:rsidRDefault="006763F3" w:rsidP="006763F3">
            <w:pPr>
              <w:pStyle w:val="Akapitzlist"/>
              <w:widowControl/>
              <w:overflowPunct/>
              <w:autoSpaceDE/>
              <w:autoSpaceDN w:val="0"/>
              <w:snapToGrid w:val="0"/>
              <w:ind w:left="0"/>
              <w:contextualSpacing w:val="0"/>
              <w:jc w:val="center"/>
              <w:rPr>
                <w:rFonts w:asciiTheme="minorHAnsi" w:hAnsiTheme="minorHAnsi" w:cstheme="minorHAnsi"/>
              </w:rPr>
            </w:pPr>
            <w:r w:rsidRPr="005A59D9">
              <w:rPr>
                <w:rFonts w:asciiTheme="minorHAnsi" w:hAnsiTheme="minorHAnsi" w:cstheme="minorHAnsi"/>
              </w:rPr>
              <w:t>36.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9BEAE5" w14:textId="75EEAEE4" w:rsidR="006763F3" w:rsidRPr="005A59D9" w:rsidRDefault="006763F3" w:rsidP="006763F3">
            <w:pPr>
              <w:pStyle w:val="Standard"/>
              <w:rPr>
                <w:rFonts w:asciiTheme="minorHAnsi" w:hAnsiTheme="minorHAnsi" w:cstheme="minorHAnsi"/>
                <w:szCs w:val="20"/>
              </w:rPr>
            </w:pPr>
            <w:r w:rsidRPr="005A59D9">
              <w:rPr>
                <w:rFonts w:asciiTheme="minorHAnsi" w:eastAsia="Symbol" w:hAnsiTheme="minorHAnsi" w:cstheme="minorHAnsi"/>
                <w:szCs w:val="20"/>
              </w:rPr>
              <w:t xml:space="preserve">Ciśnienie wdechowe dla wentylacji nieinwazyjnej regulowane w zakresie 6 – 40 </w:t>
            </w:r>
            <w:proofErr w:type="spellStart"/>
            <w:r w:rsidRPr="005A59D9">
              <w:rPr>
                <w:rFonts w:asciiTheme="minorHAnsi" w:eastAsia="Symbol" w:hAnsiTheme="minorHAnsi" w:cstheme="minorHAnsi"/>
                <w:szCs w:val="20"/>
              </w:rPr>
              <w:t>hPa</w:t>
            </w:r>
            <w:proofErr w:type="spellEnd"/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8F1E44" w14:textId="77777777" w:rsidR="006763F3" w:rsidRPr="005A59D9" w:rsidRDefault="006763F3" w:rsidP="006763F3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5A59D9">
              <w:rPr>
                <w:rFonts w:asciiTheme="minorHAnsi" w:hAnsiTheme="minorHAnsi" w:cstheme="minorHAnsi"/>
                <w:szCs w:val="20"/>
              </w:rPr>
              <w:t>TAK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BFBFBF" w:themeFill="background1" w:themeFillShade="BF"/>
          </w:tcPr>
          <w:p w14:paraId="3189170E" w14:textId="77777777" w:rsidR="006763F3" w:rsidRPr="005A59D9" w:rsidRDefault="006763F3" w:rsidP="006763F3">
            <w:pPr>
              <w:pStyle w:val="Standard"/>
              <w:snapToGrid w:val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4653C4" w14:textId="77777777" w:rsidR="006763F3" w:rsidRPr="005A59D9" w:rsidRDefault="006763F3" w:rsidP="006763F3">
            <w:pPr>
              <w:pStyle w:val="Standard"/>
              <w:snapToGrid w:val="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6763F3" w:rsidRPr="005A59D9" w14:paraId="51AB1C17" w14:textId="77777777" w:rsidTr="006763F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D6F86E" w14:textId="77777777" w:rsidR="006763F3" w:rsidRPr="005A59D9" w:rsidRDefault="006763F3" w:rsidP="006763F3">
            <w:pPr>
              <w:pStyle w:val="Akapitzlist"/>
              <w:widowControl/>
              <w:overflowPunct/>
              <w:autoSpaceDE/>
              <w:autoSpaceDN w:val="0"/>
              <w:snapToGrid w:val="0"/>
              <w:ind w:left="0"/>
              <w:contextualSpacing w:val="0"/>
              <w:jc w:val="center"/>
              <w:rPr>
                <w:rFonts w:asciiTheme="minorHAnsi" w:hAnsiTheme="minorHAnsi" w:cstheme="minorHAnsi"/>
              </w:rPr>
            </w:pPr>
            <w:r w:rsidRPr="005A59D9">
              <w:rPr>
                <w:rFonts w:asciiTheme="minorHAnsi" w:hAnsiTheme="minorHAnsi" w:cstheme="minorHAnsi"/>
              </w:rPr>
              <w:t>37.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05591E" w14:textId="60B85890" w:rsidR="006763F3" w:rsidRPr="005A59D9" w:rsidRDefault="006763F3" w:rsidP="006763F3">
            <w:pPr>
              <w:pStyle w:val="Standard"/>
              <w:rPr>
                <w:rFonts w:asciiTheme="minorHAnsi" w:hAnsiTheme="minorHAnsi" w:cstheme="minorHAnsi"/>
                <w:szCs w:val="20"/>
              </w:rPr>
            </w:pPr>
            <w:r w:rsidRPr="005A59D9">
              <w:rPr>
                <w:rFonts w:asciiTheme="minorHAnsi" w:eastAsia="Symbol" w:hAnsiTheme="minorHAnsi" w:cstheme="minorHAnsi"/>
                <w:szCs w:val="20"/>
              </w:rPr>
              <w:t xml:space="preserve">Ciśnienie wydechowe dla wentylacji inwazyjnej regulowane w zakresie 0 – 20 </w:t>
            </w:r>
            <w:proofErr w:type="spellStart"/>
            <w:r w:rsidRPr="005A59D9">
              <w:rPr>
                <w:rFonts w:asciiTheme="minorHAnsi" w:eastAsia="Symbol" w:hAnsiTheme="minorHAnsi" w:cstheme="minorHAnsi"/>
                <w:szCs w:val="20"/>
              </w:rPr>
              <w:t>hPa</w:t>
            </w:r>
            <w:proofErr w:type="spellEnd"/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38C6D6" w14:textId="77777777" w:rsidR="006763F3" w:rsidRPr="005A59D9" w:rsidRDefault="006763F3" w:rsidP="006763F3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5A59D9">
              <w:rPr>
                <w:rFonts w:asciiTheme="minorHAnsi" w:hAnsiTheme="minorHAnsi" w:cstheme="minorHAnsi"/>
                <w:szCs w:val="20"/>
              </w:rPr>
              <w:t>TAK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BFBFBF" w:themeFill="background1" w:themeFillShade="BF"/>
          </w:tcPr>
          <w:p w14:paraId="5830F202" w14:textId="77777777" w:rsidR="006763F3" w:rsidRPr="005A59D9" w:rsidRDefault="006763F3" w:rsidP="006763F3">
            <w:pPr>
              <w:pStyle w:val="Standard"/>
              <w:snapToGrid w:val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C110B7" w14:textId="77777777" w:rsidR="006763F3" w:rsidRPr="005A59D9" w:rsidRDefault="006763F3" w:rsidP="006763F3">
            <w:pPr>
              <w:pStyle w:val="Standard"/>
              <w:snapToGrid w:val="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6763F3" w:rsidRPr="005A59D9" w14:paraId="1D82A226" w14:textId="77777777" w:rsidTr="006763F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616F81" w14:textId="77777777" w:rsidR="006763F3" w:rsidRPr="005A59D9" w:rsidRDefault="006763F3" w:rsidP="006763F3">
            <w:pPr>
              <w:pStyle w:val="Akapitzlist"/>
              <w:widowControl/>
              <w:overflowPunct/>
              <w:autoSpaceDE/>
              <w:autoSpaceDN w:val="0"/>
              <w:snapToGrid w:val="0"/>
              <w:ind w:left="0"/>
              <w:contextualSpacing w:val="0"/>
              <w:jc w:val="center"/>
              <w:rPr>
                <w:rFonts w:asciiTheme="minorHAnsi" w:hAnsiTheme="minorHAnsi" w:cstheme="minorHAnsi"/>
              </w:rPr>
            </w:pPr>
            <w:r w:rsidRPr="005A59D9">
              <w:rPr>
                <w:rFonts w:asciiTheme="minorHAnsi" w:hAnsiTheme="minorHAnsi" w:cstheme="minorHAnsi"/>
              </w:rPr>
              <w:t>38.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FF76D7" w14:textId="1B2A7058" w:rsidR="006763F3" w:rsidRPr="005A59D9" w:rsidRDefault="006763F3" w:rsidP="006763F3">
            <w:pPr>
              <w:pStyle w:val="Standard"/>
              <w:rPr>
                <w:rFonts w:asciiTheme="minorHAnsi" w:hAnsiTheme="minorHAnsi" w:cstheme="minorHAnsi"/>
                <w:szCs w:val="20"/>
              </w:rPr>
            </w:pPr>
            <w:r w:rsidRPr="005A59D9">
              <w:rPr>
                <w:rFonts w:asciiTheme="minorHAnsi" w:eastAsia="Symbol" w:hAnsiTheme="minorHAnsi" w:cstheme="minorHAnsi"/>
                <w:szCs w:val="20"/>
              </w:rPr>
              <w:t xml:space="preserve">Ciśnienie wydechowe dla wentylacji nieinwazyjnej regulowane w zakresie 4 – 20 </w:t>
            </w:r>
            <w:proofErr w:type="spellStart"/>
            <w:r w:rsidRPr="005A59D9">
              <w:rPr>
                <w:rFonts w:asciiTheme="minorHAnsi" w:eastAsia="Symbol" w:hAnsiTheme="minorHAnsi" w:cstheme="minorHAnsi"/>
                <w:szCs w:val="20"/>
              </w:rPr>
              <w:t>hPa</w:t>
            </w:r>
            <w:proofErr w:type="spellEnd"/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7EDAD0" w14:textId="77777777" w:rsidR="006763F3" w:rsidRPr="005A59D9" w:rsidRDefault="006763F3" w:rsidP="006763F3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5A59D9">
              <w:rPr>
                <w:rFonts w:asciiTheme="minorHAnsi" w:hAnsiTheme="minorHAnsi" w:cstheme="minorHAnsi"/>
                <w:szCs w:val="20"/>
              </w:rPr>
              <w:t>TAK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BFBFBF" w:themeFill="background1" w:themeFillShade="BF"/>
          </w:tcPr>
          <w:p w14:paraId="449D4D0E" w14:textId="77777777" w:rsidR="006763F3" w:rsidRPr="005A59D9" w:rsidRDefault="006763F3" w:rsidP="006763F3">
            <w:pPr>
              <w:pStyle w:val="Standard"/>
              <w:snapToGrid w:val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A1F6B7" w14:textId="77777777" w:rsidR="006763F3" w:rsidRPr="005A59D9" w:rsidRDefault="006763F3" w:rsidP="006763F3">
            <w:pPr>
              <w:pStyle w:val="Standard"/>
              <w:snapToGrid w:val="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6763F3" w:rsidRPr="005A59D9" w14:paraId="60993F4E" w14:textId="77777777" w:rsidTr="006763F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935336" w14:textId="77777777" w:rsidR="006763F3" w:rsidRPr="005A59D9" w:rsidRDefault="006763F3" w:rsidP="006763F3">
            <w:pPr>
              <w:pStyle w:val="Akapitzlist"/>
              <w:widowControl/>
              <w:overflowPunct/>
              <w:autoSpaceDE/>
              <w:autoSpaceDN w:val="0"/>
              <w:snapToGrid w:val="0"/>
              <w:ind w:left="0"/>
              <w:contextualSpacing w:val="0"/>
              <w:jc w:val="center"/>
              <w:rPr>
                <w:rFonts w:asciiTheme="minorHAnsi" w:hAnsiTheme="minorHAnsi" w:cstheme="minorHAnsi"/>
              </w:rPr>
            </w:pPr>
            <w:r w:rsidRPr="005A59D9">
              <w:rPr>
                <w:rFonts w:asciiTheme="minorHAnsi" w:hAnsiTheme="minorHAnsi" w:cstheme="minorHAnsi"/>
              </w:rPr>
              <w:t>39.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EC1C6E" w14:textId="4624A640" w:rsidR="006763F3" w:rsidRPr="005A59D9" w:rsidRDefault="006763F3" w:rsidP="006763F3">
            <w:pPr>
              <w:pStyle w:val="Standard"/>
              <w:rPr>
                <w:rFonts w:asciiTheme="minorHAnsi" w:hAnsiTheme="minorHAnsi" w:cstheme="minorHAnsi"/>
                <w:szCs w:val="20"/>
              </w:rPr>
            </w:pPr>
            <w:r w:rsidRPr="005A59D9">
              <w:rPr>
                <w:rFonts w:asciiTheme="minorHAnsi" w:eastAsia="Symbol" w:hAnsiTheme="minorHAnsi" w:cstheme="minorHAnsi"/>
                <w:szCs w:val="20"/>
              </w:rPr>
              <w:t xml:space="preserve">Ciśnienie dla terapii CPAP regulowane w zakresie 4 – 20 </w:t>
            </w:r>
            <w:proofErr w:type="spellStart"/>
            <w:r w:rsidRPr="005A59D9">
              <w:rPr>
                <w:rFonts w:asciiTheme="minorHAnsi" w:eastAsia="Symbol" w:hAnsiTheme="minorHAnsi" w:cstheme="minorHAnsi"/>
                <w:szCs w:val="20"/>
              </w:rPr>
              <w:t>hPa</w:t>
            </w:r>
            <w:proofErr w:type="spellEnd"/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0B6B52" w14:textId="2A1BC991" w:rsidR="006763F3" w:rsidRPr="005A59D9" w:rsidRDefault="006763F3" w:rsidP="006763F3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5A59D9">
              <w:rPr>
                <w:rFonts w:asciiTheme="minorHAnsi" w:hAnsiTheme="minorHAnsi" w:cstheme="minorHAnsi"/>
                <w:szCs w:val="20"/>
              </w:rPr>
              <w:t>TAK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E20B8A1" w14:textId="11080472" w:rsidR="006763F3" w:rsidRPr="005A59D9" w:rsidRDefault="006763F3" w:rsidP="006763F3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57EFD9" w14:textId="77777777" w:rsidR="006763F3" w:rsidRPr="005A59D9" w:rsidRDefault="006763F3" w:rsidP="006763F3">
            <w:pPr>
              <w:pStyle w:val="Standard"/>
              <w:rPr>
                <w:rFonts w:asciiTheme="minorHAnsi" w:hAnsiTheme="minorHAnsi" w:cstheme="minorHAnsi"/>
                <w:bCs/>
                <w:szCs w:val="20"/>
              </w:rPr>
            </w:pPr>
          </w:p>
        </w:tc>
      </w:tr>
      <w:tr w:rsidR="006763F3" w:rsidRPr="005A59D9" w14:paraId="470F04AD" w14:textId="77777777" w:rsidTr="006763F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1E8DB1" w14:textId="77777777" w:rsidR="006763F3" w:rsidRPr="005A59D9" w:rsidRDefault="006763F3" w:rsidP="006763F3">
            <w:pPr>
              <w:pStyle w:val="Akapitzlist"/>
              <w:widowControl/>
              <w:overflowPunct/>
              <w:autoSpaceDE/>
              <w:autoSpaceDN w:val="0"/>
              <w:snapToGrid w:val="0"/>
              <w:ind w:left="0"/>
              <w:contextualSpacing w:val="0"/>
              <w:jc w:val="center"/>
              <w:rPr>
                <w:rFonts w:asciiTheme="minorHAnsi" w:hAnsiTheme="minorHAnsi" w:cstheme="minorHAnsi"/>
              </w:rPr>
            </w:pPr>
            <w:r w:rsidRPr="005A59D9">
              <w:rPr>
                <w:rFonts w:asciiTheme="minorHAnsi" w:hAnsiTheme="minorHAnsi" w:cstheme="minorHAnsi"/>
              </w:rPr>
              <w:t>40.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2EB0E5" w14:textId="070ACDA1" w:rsidR="006763F3" w:rsidRPr="005A59D9" w:rsidRDefault="006763F3" w:rsidP="006763F3">
            <w:pPr>
              <w:pStyle w:val="Standard"/>
              <w:rPr>
                <w:rFonts w:asciiTheme="minorHAnsi" w:hAnsiTheme="minorHAnsi" w:cstheme="minorHAnsi"/>
                <w:szCs w:val="20"/>
              </w:rPr>
            </w:pPr>
            <w:r w:rsidRPr="005A59D9">
              <w:rPr>
                <w:rFonts w:asciiTheme="minorHAnsi" w:eastAsia="Symbol" w:hAnsiTheme="minorHAnsi" w:cstheme="minorHAnsi"/>
                <w:szCs w:val="20"/>
              </w:rPr>
              <w:t>Ośmiostopniowa regulacja wyzwalania wdechu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4502C1" w14:textId="21E13A02" w:rsidR="006763F3" w:rsidRPr="005A59D9" w:rsidRDefault="006763F3" w:rsidP="006763F3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5A59D9">
              <w:rPr>
                <w:rFonts w:asciiTheme="minorHAnsi" w:hAnsiTheme="minorHAnsi" w:cstheme="minorHAnsi"/>
                <w:szCs w:val="20"/>
              </w:rPr>
              <w:t>TAK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9E5A995" w14:textId="7B9F388A" w:rsidR="006763F3" w:rsidRPr="005A59D9" w:rsidRDefault="006763F3" w:rsidP="006763F3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A78110" w14:textId="77777777" w:rsidR="006763F3" w:rsidRPr="005A59D9" w:rsidRDefault="006763F3" w:rsidP="006763F3">
            <w:pPr>
              <w:pStyle w:val="Standard"/>
              <w:rPr>
                <w:rFonts w:asciiTheme="minorHAnsi" w:hAnsiTheme="minorHAnsi" w:cstheme="minorHAnsi"/>
                <w:bCs/>
                <w:szCs w:val="20"/>
              </w:rPr>
            </w:pPr>
          </w:p>
        </w:tc>
      </w:tr>
      <w:tr w:rsidR="006763F3" w:rsidRPr="005A59D9" w14:paraId="00675348" w14:textId="77777777" w:rsidTr="006763F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332DBA" w14:textId="77777777" w:rsidR="006763F3" w:rsidRPr="005A59D9" w:rsidRDefault="006763F3" w:rsidP="006763F3">
            <w:pPr>
              <w:pStyle w:val="Akapitzlist"/>
              <w:widowControl/>
              <w:overflowPunct/>
              <w:autoSpaceDE/>
              <w:autoSpaceDN w:val="0"/>
              <w:snapToGrid w:val="0"/>
              <w:ind w:left="0"/>
              <w:contextualSpacing w:val="0"/>
              <w:jc w:val="center"/>
              <w:rPr>
                <w:rFonts w:asciiTheme="minorHAnsi" w:hAnsiTheme="minorHAnsi" w:cstheme="minorHAnsi"/>
              </w:rPr>
            </w:pPr>
            <w:r w:rsidRPr="005A59D9">
              <w:rPr>
                <w:rFonts w:asciiTheme="minorHAnsi" w:hAnsiTheme="minorHAnsi" w:cstheme="minorHAnsi"/>
              </w:rPr>
              <w:t>41.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6DF9FC" w14:textId="447F4DF0" w:rsidR="006763F3" w:rsidRPr="005A59D9" w:rsidRDefault="006763F3" w:rsidP="006763F3">
            <w:pPr>
              <w:pStyle w:val="Standard"/>
              <w:rPr>
                <w:rFonts w:asciiTheme="minorHAnsi" w:hAnsiTheme="minorHAnsi" w:cstheme="minorHAnsi"/>
                <w:szCs w:val="20"/>
              </w:rPr>
            </w:pPr>
            <w:r w:rsidRPr="005A59D9">
              <w:rPr>
                <w:rFonts w:asciiTheme="minorHAnsi" w:eastAsia="Symbol" w:hAnsiTheme="minorHAnsi" w:cstheme="minorHAnsi"/>
                <w:szCs w:val="20"/>
              </w:rPr>
              <w:t>Czternastostopniowa regulacja wyzwalania wydechu (5-95% maks. przepływu)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1C01FA" w14:textId="77777777" w:rsidR="006763F3" w:rsidRPr="005A59D9" w:rsidRDefault="006763F3" w:rsidP="006763F3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5A59D9">
              <w:rPr>
                <w:rFonts w:asciiTheme="minorHAnsi" w:hAnsiTheme="minorHAnsi" w:cstheme="minorHAnsi"/>
                <w:szCs w:val="20"/>
              </w:rPr>
              <w:t>TAK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F84ADF5" w14:textId="77777777" w:rsidR="006763F3" w:rsidRPr="005A59D9" w:rsidRDefault="006763F3" w:rsidP="006763F3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127D8D" w14:textId="77777777" w:rsidR="006763F3" w:rsidRPr="005A59D9" w:rsidRDefault="006763F3" w:rsidP="006763F3">
            <w:pPr>
              <w:pStyle w:val="Standard"/>
              <w:snapToGrid w:val="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6763F3" w:rsidRPr="005A59D9" w14:paraId="23A4A254" w14:textId="77777777" w:rsidTr="006763F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F2A875" w14:textId="77777777" w:rsidR="006763F3" w:rsidRPr="005A59D9" w:rsidRDefault="006763F3" w:rsidP="006763F3">
            <w:pPr>
              <w:pStyle w:val="Akapitzlist"/>
              <w:widowControl/>
              <w:overflowPunct/>
              <w:autoSpaceDE/>
              <w:autoSpaceDN w:val="0"/>
              <w:snapToGrid w:val="0"/>
              <w:ind w:left="0"/>
              <w:contextualSpacing w:val="0"/>
              <w:jc w:val="center"/>
              <w:rPr>
                <w:rFonts w:asciiTheme="minorHAnsi" w:hAnsiTheme="minorHAnsi" w:cstheme="minorHAnsi"/>
              </w:rPr>
            </w:pPr>
            <w:r w:rsidRPr="005A59D9">
              <w:rPr>
                <w:rFonts w:asciiTheme="minorHAnsi" w:hAnsiTheme="minorHAnsi" w:cstheme="minorHAnsi"/>
              </w:rPr>
              <w:t>42.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3545ED" w14:textId="62DDCFB8" w:rsidR="006763F3" w:rsidRPr="005A59D9" w:rsidRDefault="006763F3" w:rsidP="006763F3">
            <w:pPr>
              <w:pStyle w:val="Nagwek3"/>
              <w:jc w:val="left"/>
              <w:rPr>
                <w:rFonts w:asciiTheme="minorHAnsi" w:hAnsiTheme="minorHAnsi" w:cstheme="minorHAnsi"/>
                <w:b w:val="0"/>
                <w:sz w:val="20"/>
                <w:u w:val="none"/>
              </w:rPr>
            </w:pPr>
            <w:r w:rsidRPr="005A59D9">
              <w:rPr>
                <w:rFonts w:asciiTheme="minorHAnsi" w:eastAsia="Symbol" w:hAnsiTheme="minorHAnsi" w:cstheme="minorHAnsi"/>
                <w:sz w:val="20"/>
              </w:rPr>
              <w:t>Prędkość wzrostu ciśnienia regulowana w 6 stopniach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C890DC" w14:textId="77777777" w:rsidR="006763F3" w:rsidRPr="005A59D9" w:rsidRDefault="006763F3" w:rsidP="006763F3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5A59D9">
              <w:rPr>
                <w:rFonts w:asciiTheme="minorHAnsi" w:hAnsiTheme="minorHAnsi" w:cstheme="minorHAnsi"/>
                <w:szCs w:val="20"/>
              </w:rPr>
              <w:t>TAK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D6A2C66" w14:textId="77777777" w:rsidR="006763F3" w:rsidRPr="005A59D9" w:rsidRDefault="006763F3" w:rsidP="006763F3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363538" w14:textId="77777777" w:rsidR="006763F3" w:rsidRPr="005A59D9" w:rsidRDefault="006763F3" w:rsidP="006763F3">
            <w:pPr>
              <w:pStyle w:val="Standard"/>
              <w:snapToGrid w:val="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6763F3" w:rsidRPr="005A59D9" w14:paraId="392A78CE" w14:textId="77777777" w:rsidTr="006763F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F42317" w14:textId="77777777" w:rsidR="006763F3" w:rsidRPr="005A59D9" w:rsidRDefault="006763F3" w:rsidP="006763F3">
            <w:pPr>
              <w:pStyle w:val="Akapitzlist"/>
              <w:widowControl/>
              <w:overflowPunct/>
              <w:autoSpaceDE/>
              <w:autoSpaceDN w:val="0"/>
              <w:snapToGrid w:val="0"/>
              <w:ind w:left="0"/>
              <w:contextualSpacing w:val="0"/>
              <w:jc w:val="center"/>
              <w:rPr>
                <w:rFonts w:asciiTheme="minorHAnsi" w:hAnsiTheme="minorHAnsi" w:cstheme="minorHAnsi"/>
              </w:rPr>
            </w:pPr>
            <w:r w:rsidRPr="005A59D9">
              <w:rPr>
                <w:rFonts w:asciiTheme="minorHAnsi" w:hAnsiTheme="minorHAnsi" w:cstheme="minorHAnsi"/>
              </w:rPr>
              <w:t>43.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F31A80" w14:textId="7276B662" w:rsidR="006763F3" w:rsidRPr="005A59D9" w:rsidRDefault="006763F3" w:rsidP="006763F3">
            <w:pPr>
              <w:pStyle w:val="Nagwek3"/>
              <w:jc w:val="left"/>
              <w:rPr>
                <w:rFonts w:asciiTheme="minorHAnsi" w:hAnsiTheme="minorHAnsi" w:cstheme="minorHAnsi"/>
                <w:b w:val="0"/>
                <w:sz w:val="20"/>
                <w:u w:val="none"/>
              </w:rPr>
            </w:pPr>
            <w:r w:rsidRPr="005A59D9">
              <w:rPr>
                <w:rFonts w:asciiTheme="minorHAnsi" w:eastAsia="Symbol" w:hAnsiTheme="minorHAnsi" w:cstheme="minorHAnsi"/>
                <w:sz w:val="20"/>
              </w:rPr>
              <w:t>Prędkość spadku ciśnienia regulowana w 6 stopniach (dla trybów inwazyjnych 1 stopień)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4C5EC5" w14:textId="06FFC957" w:rsidR="006763F3" w:rsidRPr="005A59D9" w:rsidRDefault="006763F3" w:rsidP="006763F3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5A59D9">
              <w:rPr>
                <w:rFonts w:asciiTheme="minorHAnsi" w:hAnsiTheme="minorHAnsi" w:cstheme="minorHAnsi"/>
                <w:szCs w:val="20"/>
              </w:rPr>
              <w:t>TAK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AE39E6C" w14:textId="26491001" w:rsidR="006763F3" w:rsidRPr="005A59D9" w:rsidRDefault="006763F3" w:rsidP="006763F3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414CC1" w14:textId="77777777" w:rsidR="006763F3" w:rsidRPr="005A59D9" w:rsidRDefault="006763F3" w:rsidP="006763F3">
            <w:pPr>
              <w:pStyle w:val="Standard"/>
              <w:rPr>
                <w:rFonts w:asciiTheme="minorHAnsi" w:hAnsiTheme="minorHAnsi" w:cstheme="minorHAnsi"/>
                <w:bCs/>
                <w:szCs w:val="20"/>
              </w:rPr>
            </w:pPr>
          </w:p>
        </w:tc>
      </w:tr>
      <w:tr w:rsidR="006763F3" w:rsidRPr="005A59D9" w14:paraId="2809C82F" w14:textId="77777777" w:rsidTr="006763F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6957DF" w14:textId="77777777" w:rsidR="006763F3" w:rsidRPr="005A59D9" w:rsidRDefault="006763F3" w:rsidP="006763F3">
            <w:pPr>
              <w:pStyle w:val="Akapitzlist"/>
              <w:widowControl/>
              <w:overflowPunct/>
              <w:autoSpaceDE/>
              <w:autoSpaceDN w:val="0"/>
              <w:snapToGrid w:val="0"/>
              <w:ind w:left="0"/>
              <w:contextualSpacing w:val="0"/>
              <w:jc w:val="center"/>
              <w:rPr>
                <w:rFonts w:asciiTheme="minorHAnsi" w:hAnsiTheme="minorHAnsi" w:cstheme="minorHAnsi"/>
              </w:rPr>
            </w:pPr>
            <w:r w:rsidRPr="005A59D9">
              <w:rPr>
                <w:rFonts w:asciiTheme="minorHAnsi" w:hAnsiTheme="minorHAnsi" w:cstheme="minorHAnsi"/>
              </w:rPr>
              <w:t>44.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5CC21B" w14:textId="4F3FC70F" w:rsidR="006763F3" w:rsidRPr="005A59D9" w:rsidRDefault="006763F3" w:rsidP="006763F3">
            <w:pPr>
              <w:pStyle w:val="Nagwek3"/>
              <w:jc w:val="left"/>
              <w:rPr>
                <w:rFonts w:asciiTheme="minorHAnsi" w:hAnsiTheme="minorHAnsi" w:cstheme="minorHAnsi"/>
                <w:sz w:val="20"/>
                <w:u w:val="none"/>
              </w:rPr>
            </w:pPr>
            <w:r w:rsidRPr="005A59D9">
              <w:rPr>
                <w:rFonts w:asciiTheme="minorHAnsi" w:hAnsiTheme="minorHAnsi" w:cstheme="minorHAnsi"/>
                <w:sz w:val="20"/>
              </w:rPr>
              <w:t>Trwałość filtra pyłkowego wynosząca 1000h pracy respiratora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8F5336" w14:textId="77777777" w:rsidR="006763F3" w:rsidRPr="005A59D9" w:rsidRDefault="006763F3" w:rsidP="006763F3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5A59D9">
              <w:rPr>
                <w:rFonts w:asciiTheme="minorHAnsi" w:hAnsiTheme="minorHAnsi" w:cstheme="minorHAnsi"/>
                <w:szCs w:val="20"/>
              </w:rPr>
              <w:t>TAK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BFBFBF" w:themeFill="background1" w:themeFillShade="BF"/>
          </w:tcPr>
          <w:p w14:paraId="57780A72" w14:textId="77777777" w:rsidR="006763F3" w:rsidRPr="005A59D9" w:rsidRDefault="006763F3" w:rsidP="006763F3">
            <w:pPr>
              <w:pStyle w:val="Standard"/>
              <w:snapToGrid w:val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358A5C" w14:textId="77777777" w:rsidR="006763F3" w:rsidRPr="005A59D9" w:rsidRDefault="006763F3" w:rsidP="006763F3">
            <w:pPr>
              <w:pStyle w:val="Standard"/>
              <w:snapToGrid w:val="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6763F3" w:rsidRPr="005A59D9" w14:paraId="250BC18E" w14:textId="77777777" w:rsidTr="006763F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5187F8" w14:textId="77777777" w:rsidR="006763F3" w:rsidRPr="005A59D9" w:rsidRDefault="006763F3" w:rsidP="006763F3">
            <w:pPr>
              <w:pStyle w:val="Akapitzlist"/>
              <w:widowControl/>
              <w:overflowPunct/>
              <w:autoSpaceDE/>
              <w:autoSpaceDN w:val="0"/>
              <w:snapToGrid w:val="0"/>
              <w:ind w:left="0"/>
              <w:contextualSpacing w:val="0"/>
              <w:jc w:val="center"/>
              <w:rPr>
                <w:rFonts w:asciiTheme="minorHAnsi" w:hAnsiTheme="minorHAnsi" w:cstheme="minorHAnsi"/>
              </w:rPr>
            </w:pPr>
            <w:r w:rsidRPr="005A59D9">
              <w:rPr>
                <w:rFonts w:asciiTheme="minorHAnsi" w:hAnsiTheme="minorHAnsi" w:cstheme="minorHAnsi"/>
              </w:rPr>
              <w:t>45.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DA0737" w14:textId="5CC47538" w:rsidR="006763F3" w:rsidRPr="005A59D9" w:rsidRDefault="006763F3" w:rsidP="006763F3">
            <w:pPr>
              <w:pStyle w:val="Nagwek3"/>
              <w:jc w:val="left"/>
              <w:rPr>
                <w:rFonts w:asciiTheme="minorHAnsi" w:hAnsiTheme="minorHAnsi" w:cstheme="minorHAnsi"/>
                <w:b w:val="0"/>
                <w:sz w:val="20"/>
                <w:u w:val="none"/>
              </w:rPr>
            </w:pPr>
            <w:r w:rsidRPr="005A59D9">
              <w:rPr>
                <w:rFonts w:asciiTheme="minorHAnsi" w:eastAsia="Symbol" w:hAnsiTheme="minorHAnsi" w:cstheme="minorHAnsi"/>
                <w:sz w:val="20"/>
              </w:rPr>
              <w:t>Programowalne przez użytkownika zakresy alarmowe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53A5D0" w14:textId="77777777" w:rsidR="006763F3" w:rsidRPr="005A59D9" w:rsidRDefault="006763F3" w:rsidP="006763F3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5A59D9">
              <w:rPr>
                <w:rFonts w:asciiTheme="minorHAnsi" w:hAnsiTheme="minorHAnsi" w:cstheme="minorHAnsi"/>
                <w:szCs w:val="20"/>
              </w:rPr>
              <w:t>TAK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BFBFBF" w:themeFill="background1" w:themeFillShade="BF"/>
          </w:tcPr>
          <w:p w14:paraId="530D1EC9" w14:textId="77777777" w:rsidR="006763F3" w:rsidRPr="005A59D9" w:rsidRDefault="006763F3" w:rsidP="006763F3">
            <w:pPr>
              <w:pStyle w:val="Standard"/>
              <w:snapToGrid w:val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62F989" w14:textId="77777777" w:rsidR="006763F3" w:rsidRPr="005A59D9" w:rsidRDefault="006763F3" w:rsidP="006763F3">
            <w:pPr>
              <w:pStyle w:val="Standard"/>
              <w:snapToGrid w:val="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6763F3" w:rsidRPr="005A59D9" w14:paraId="1D9ED214" w14:textId="77777777" w:rsidTr="006763F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0D34AF" w14:textId="77777777" w:rsidR="006763F3" w:rsidRPr="005A59D9" w:rsidRDefault="006763F3" w:rsidP="006763F3">
            <w:pPr>
              <w:pStyle w:val="Akapitzlist"/>
              <w:snapToGrid w:val="0"/>
              <w:ind w:left="0"/>
              <w:jc w:val="center"/>
              <w:rPr>
                <w:rFonts w:asciiTheme="minorHAnsi" w:hAnsiTheme="minorHAnsi" w:cstheme="minorHAnsi"/>
              </w:rPr>
            </w:pPr>
            <w:r w:rsidRPr="005A59D9">
              <w:rPr>
                <w:rFonts w:asciiTheme="minorHAnsi" w:hAnsiTheme="minorHAnsi" w:cstheme="minorHAnsi"/>
              </w:rPr>
              <w:t>46.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AAFE15" w14:textId="77D1DF53" w:rsidR="006763F3" w:rsidRPr="005A59D9" w:rsidRDefault="006763F3" w:rsidP="006763F3">
            <w:pPr>
              <w:pStyle w:val="Standard"/>
              <w:rPr>
                <w:rFonts w:asciiTheme="minorHAnsi" w:hAnsiTheme="minorHAnsi" w:cstheme="minorHAnsi"/>
                <w:b/>
                <w:szCs w:val="20"/>
              </w:rPr>
            </w:pPr>
            <w:r w:rsidRPr="005A59D9">
              <w:rPr>
                <w:rFonts w:asciiTheme="minorHAnsi" w:eastAsia="Symbol" w:hAnsiTheme="minorHAnsi" w:cstheme="minorHAnsi"/>
                <w:szCs w:val="20"/>
              </w:rPr>
              <w:t>Zabezpieczenie przed przypadkową zmianą parametrów wentylacji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E243AB" w14:textId="77777777" w:rsidR="006763F3" w:rsidRPr="005A59D9" w:rsidRDefault="006763F3" w:rsidP="006763F3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5A59D9">
              <w:rPr>
                <w:rFonts w:asciiTheme="minorHAnsi" w:hAnsiTheme="minorHAnsi" w:cstheme="minorHAnsi"/>
                <w:szCs w:val="20"/>
              </w:rPr>
              <w:t>TAK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BFBFBF" w:themeFill="background1" w:themeFillShade="BF"/>
          </w:tcPr>
          <w:p w14:paraId="1D4AE15F" w14:textId="77777777" w:rsidR="006763F3" w:rsidRPr="005A59D9" w:rsidRDefault="006763F3" w:rsidP="006763F3">
            <w:pPr>
              <w:pStyle w:val="Standard"/>
              <w:snapToGrid w:val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B4C2B7" w14:textId="77777777" w:rsidR="006763F3" w:rsidRPr="005A59D9" w:rsidRDefault="006763F3" w:rsidP="006763F3">
            <w:pPr>
              <w:pStyle w:val="Standard"/>
              <w:snapToGrid w:val="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6763F3" w:rsidRPr="005A59D9" w14:paraId="31DF53BA" w14:textId="77777777" w:rsidTr="006763F3">
        <w:tc>
          <w:tcPr>
            <w:tcW w:w="96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755F8D" w14:textId="4EEF0F5C" w:rsidR="006763F3" w:rsidRPr="005A59D9" w:rsidRDefault="006763F3" w:rsidP="006763F3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5A59D9">
              <w:rPr>
                <w:rFonts w:asciiTheme="minorHAnsi" w:eastAsia="Symbol" w:hAnsiTheme="minorHAnsi" w:cstheme="minorHAnsi"/>
                <w:b/>
                <w:szCs w:val="20"/>
              </w:rPr>
              <w:t>PARAMETRY WYŚWIETLANE</w:t>
            </w:r>
          </w:p>
        </w:tc>
      </w:tr>
      <w:tr w:rsidR="006763F3" w:rsidRPr="005A59D9" w14:paraId="36455F28" w14:textId="77777777" w:rsidTr="006763F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EE1CCF" w14:textId="77777777" w:rsidR="006763F3" w:rsidRPr="005A59D9" w:rsidRDefault="006763F3" w:rsidP="006763F3">
            <w:pPr>
              <w:pStyle w:val="Akapitzlist"/>
              <w:widowControl/>
              <w:overflowPunct/>
              <w:autoSpaceDE/>
              <w:autoSpaceDN w:val="0"/>
              <w:snapToGrid w:val="0"/>
              <w:ind w:left="0"/>
              <w:contextualSpacing w:val="0"/>
              <w:jc w:val="center"/>
              <w:rPr>
                <w:rFonts w:asciiTheme="minorHAnsi" w:hAnsiTheme="minorHAnsi" w:cstheme="minorHAnsi"/>
              </w:rPr>
            </w:pPr>
            <w:r w:rsidRPr="005A59D9">
              <w:rPr>
                <w:rFonts w:asciiTheme="minorHAnsi" w:hAnsiTheme="minorHAnsi" w:cstheme="minorHAnsi"/>
              </w:rPr>
              <w:t>47.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D41F57" w14:textId="502B55B7" w:rsidR="006763F3" w:rsidRPr="005A59D9" w:rsidRDefault="006763F3" w:rsidP="006763F3">
            <w:pPr>
              <w:pStyle w:val="Standard"/>
              <w:rPr>
                <w:rFonts w:asciiTheme="minorHAnsi" w:hAnsiTheme="minorHAnsi" w:cstheme="minorHAnsi"/>
                <w:szCs w:val="20"/>
              </w:rPr>
            </w:pPr>
            <w:r w:rsidRPr="005A59D9">
              <w:rPr>
                <w:rFonts w:asciiTheme="minorHAnsi" w:eastAsia="Symbol" w:hAnsiTheme="minorHAnsi" w:cstheme="minorHAnsi"/>
                <w:szCs w:val="20"/>
              </w:rPr>
              <w:t>Obsługa respiratora i opisy  w języku polskim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C34D68" w14:textId="77777777" w:rsidR="006763F3" w:rsidRPr="005A59D9" w:rsidRDefault="006763F3" w:rsidP="006763F3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5A59D9">
              <w:rPr>
                <w:rFonts w:asciiTheme="minorHAnsi" w:hAnsiTheme="minorHAnsi" w:cstheme="minorHAnsi"/>
                <w:szCs w:val="20"/>
              </w:rPr>
              <w:t>TAK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BFBFBF" w:themeFill="background1" w:themeFillShade="BF"/>
          </w:tcPr>
          <w:p w14:paraId="347D71EA" w14:textId="77777777" w:rsidR="006763F3" w:rsidRPr="005A59D9" w:rsidRDefault="006763F3" w:rsidP="006763F3">
            <w:pPr>
              <w:pStyle w:val="Standard"/>
              <w:snapToGrid w:val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87DD66" w14:textId="77777777" w:rsidR="006763F3" w:rsidRPr="005A59D9" w:rsidRDefault="006763F3" w:rsidP="006763F3">
            <w:pPr>
              <w:pStyle w:val="Standard"/>
              <w:snapToGrid w:val="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6763F3" w:rsidRPr="005A59D9" w14:paraId="0B02DB23" w14:textId="77777777" w:rsidTr="006763F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6057DA" w14:textId="77777777" w:rsidR="006763F3" w:rsidRPr="005A59D9" w:rsidRDefault="006763F3" w:rsidP="006763F3">
            <w:pPr>
              <w:pStyle w:val="Akapitzlist"/>
              <w:widowControl/>
              <w:overflowPunct/>
              <w:autoSpaceDE/>
              <w:autoSpaceDN w:val="0"/>
              <w:snapToGrid w:val="0"/>
              <w:ind w:left="0"/>
              <w:contextualSpacing w:val="0"/>
              <w:jc w:val="center"/>
              <w:rPr>
                <w:rFonts w:asciiTheme="minorHAnsi" w:hAnsiTheme="minorHAnsi" w:cstheme="minorHAnsi"/>
              </w:rPr>
            </w:pPr>
            <w:r w:rsidRPr="005A59D9">
              <w:rPr>
                <w:rFonts w:asciiTheme="minorHAnsi" w:hAnsiTheme="minorHAnsi" w:cstheme="minorHAnsi"/>
              </w:rPr>
              <w:t>48.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170342" w14:textId="2984291F" w:rsidR="006763F3" w:rsidRPr="005A59D9" w:rsidRDefault="006763F3" w:rsidP="006763F3">
            <w:pPr>
              <w:pStyle w:val="Standard"/>
              <w:rPr>
                <w:rFonts w:asciiTheme="minorHAnsi" w:hAnsiTheme="minorHAnsi" w:cstheme="minorHAnsi"/>
                <w:szCs w:val="20"/>
              </w:rPr>
            </w:pPr>
            <w:r w:rsidRPr="005A59D9">
              <w:rPr>
                <w:rFonts w:asciiTheme="minorHAnsi" w:eastAsia="Symbol" w:hAnsiTheme="minorHAnsi" w:cstheme="minorHAnsi"/>
                <w:color w:val="000000"/>
                <w:szCs w:val="20"/>
              </w:rPr>
              <w:t>Ciśnienie wdechowe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E4FC9B" w14:textId="77777777" w:rsidR="006763F3" w:rsidRPr="005A59D9" w:rsidRDefault="006763F3" w:rsidP="006763F3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5A59D9">
              <w:rPr>
                <w:rFonts w:asciiTheme="minorHAnsi" w:hAnsiTheme="minorHAnsi" w:cstheme="minorHAnsi"/>
                <w:szCs w:val="20"/>
              </w:rPr>
              <w:t>TAK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BFBFBF" w:themeFill="background1" w:themeFillShade="BF"/>
          </w:tcPr>
          <w:p w14:paraId="5DBB8313" w14:textId="77777777" w:rsidR="006763F3" w:rsidRPr="005A59D9" w:rsidRDefault="006763F3" w:rsidP="006763F3">
            <w:pPr>
              <w:pStyle w:val="Standard"/>
              <w:snapToGrid w:val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A055A7" w14:textId="77777777" w:rsidR="006763F3" w:rsidRPr="005A59D9" w:rsidRDefault="006763F3" w:rsidP="006763F3">
            <w:pPr>
              <w:pStyle w:val="Standard"/>
              <w:snapToGrid w:val="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6763F3" w:rsidRPr="005A59D9" w14:paraId="52FA85AC" w14:textId="77777777" w:rsidTr="006763F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9D7DBF" w14:textId="77777777" w:rsidR="006763F3" w:rsidRPr="005A59D9" w:rsidRDefault="006763F3" w:rsidP="006763F3">
            <w:pPr>
              <w:pStyle w:val="Akapitzlist"/>
              <w:widowControl/>
              <w:overflowPunct/>
              <w:autoSpaceDE/>
              <w:autoSpaceDN w:val="0"/>
              <w:snapToGrid w:val="0"/>
              <w:ind w:left="0"/>
              <w:contextualSpacing w:val="0"/>
              <w:jc w:val="center"/>
              <w:rPr>
                <w:rFonts w:asciiTheme="minorHAnsi" w:hAnsiTheme="minorHAnsi" w:cstheme="minorHAnsi"/>
              </w:rPr>
            </w:pPr>
            <w:r w:rsidRPr="005A59D9">
              <w:rPr>
                <w:rFonts w:asciiTheme="minorHAnsi" w:hAnsiTheme="minorHAnsi" w:cstheme="minorHAnsi"/>
              </w:rPr>
              <w:t>49.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EDCC6C" w14:textId="4E2A435B" w:rsidR="006763F3" w:rsidRPr="005A59D9" w:rsidRDefault="006763F3" w:rsidP="006763F3">
            <w:pPr>
              <w:pStyle w:val="Standard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5A59D9">
              <w:rPr>
                <w:rFonts w:asciiTheme="minorHAnsi" w:eastAsia="Symbol" w:hAnsiTheme="minorHAnsi" w:cstheme="minorHAnsi"/>
                <w:color w:val="000000"/>
                <w:szCs w:val="20"/>
              </w:rPr>
              <w:t>Ciśnienie wydechowe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C82261" w14:textId="18D31E23" w:rsidR="006763F3" w:rsidRPr="005A59D9" w:rsidRDefault="006763F3" w:rsidP="006763F3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5A59D9">
              <w:rPr>
                <w:rFonts w:asciiTheme="minorHAnsi" w:hAnsiTheme="minorHAnsi" w:cstheme="minorHAnsi"/>
                <w:szCs w:val="20"/>
              </w:rPr>
              <w:t>TAK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BFBFBF" w:themeFill="background1" w:themeFillShade="BF"/>
          </w:tcPr>
          <w:p w14:paraId="38DBA03B" w14:textId="77777777" w:rsidR="006763F3" w:rsidRPr="005A59D9" w:rsidRDefault="006763F3" w:rsidP="006763F3">
            <w:pPr>
              <w:pStyle w:val="Standard"/>
              <w:snapToGrid w:val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9ECBBA" w14:textId="77777777" w:rsidR="006763F3" w:rsidRPr="005A59D9" w:rsidRDefault="006763F3" w:rsidP="006763F3">
            <w:pPr>
              <w:pStyle w:val="Standard"/>
              <w:snapToGrid w:val="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6763F3" w:rsidRPr="005A59D9" w14:paraId="6C3CB325" w14:textId="77777777" w:rsidTr="006763F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E6EEEC" w14:textId="77777777" w:rsidR="006763F3" w:rsidRPr="005A59D9" w:rsidRDefault="006763F3" w:rsidP="006763F3">
            <w:pPr>
              <w:pStyle w:val="Akapitzlist"/>
              <w:widowControl/>
              <w:overflowPunct/>
              <w:autoSpaceDE/>
              <w:autoSpaceDN w:val="0"/>
              <w:snapToGrid w:val="0"/>
              <w:ind w:left="0"/>
              <w:contextualSpacing w:val="0"/>
              <w:jc w:val="center"/>
              <w:rPr>
                <w:rFonts w:asciiTheme="minorHAnsi" w:hAnsiTheme="minorHAnsi" w:cstheme="minorHAnsi"/>
              </w:rPr>
            </w:pPr>
            <w:r w:rsidRPr="005A59D9">
              <w:rPr>
                <w:rFonts w:asciiTheme="minorHAnsi" w:hAnsiTheme="minorHAnsi" w:cstheme="minorHAnsi"/>
              </w:rPr>
              <w:t>50.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7211B1" w14:textId="4666E3A2" w:rsidR="006763F3" w:rsidRPr="005A59D9" w:rsidRDefault="006763F3" w:rsidP="006763F3">
            <w:pPr>
              <w:pStyle w:val="Standard"/>
              <w:rPr>
                <w:rFonts w:asciiTheme="minorHAnsi" w:hAnsiTheme="minorHAnsi" w:cstheme="minorHAnsi"/>
                <w:szCs w:val="20"/>
              </w:rPr>
            </w:pPr>
            <w:r w:rsidRPr="005A59D9">
              <w:rPr>
                <w:rFonts w:asciiTheme="minorHAnsi" w:eastAsia="Symbol" w:hAnsiTheme="minorHAnsi" w:cstheme="minorHAnsi"/>
                <w:szCs w:val="20"/>
              </w:rPr>
              <w:t>Czas trwania wdechu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1D8379" w14:textId="77777777" w:rsidR="006763F3" w:rsidRPr="005A59D9" w:rsidRDefault="006763F3" w:rsidP="006763F3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5A59D9">
              <w:rPr>
                <w:rFonts w:asciiTheme="minorHAnsi" w:hAnsiTheme="minorHAnsi" w:cstheme="minorHAnsi"/>
                <w:szCs w:val="20"/>
              </w:rPr>
              <w:t>TAK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BFBFBF" w:themeFill="background1" w:themeFillShade="BF"/>
          </w:tcPr>
          <w:p w14:paraId="0B49A070" w14:textId="77777777" w:rsidR="006763F3" w:rsidRPr="005A59D9" w:rsidRDefault="006763F3" w:rsidP="006763F3">
            <w:pPr>
              <w:pStyle w:val="Standard"/>
              <w:snapToGrid w:val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9C963F" w14:textId="77777777" w:rsidR="006763F3" w:rsidRPr="005A59D9" w:rsidRDefault="006763F3" w:rsidP="006763F3">
            <w:pPr>
              <w:pStyle w:val="Standard"/>
              <w:snapToGrid w:val="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6763F3" w:rsidRPr="005A59D9" w14:paraId="3AB194DE" w14:textId="77777777" w:rsidTr="006763F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B17E7C" w14:textId="77777777" w:rsidR="006763F3" w:rsidRPr="005A59D9" w:rsidRDefault="006763F3" w:rsidP="006763F3">
            <w:pPr>
              <w:pStyle w:val="Akapitzlist"/>
              <w:widowControl/>
              <w:overflowPunct/>
              <w:autoSpaceDE/>
              <w:autoSpaceDN w:val="0"/>
              <w:snapToGrid w:val="0"/>
              <w:ind w:left="0"/>
              <w:contextualSpacing w:val="0"/>
              <w:jc w:val="center"/>
              <w:rPr>
                <w:rFonts w:asciiTheme="minorHAnsi" w:hAnsiTheme="minorHAnsi" w:cstheme="minorHAnsi"/>
              </w:rPr>
            </w:pPr>
            <w:r w:rsidRPr="005A59D9">
              <w:rPr>
                <w:rFonts w:asciiTheme="minorHAnsi" w:hAnsiTheme="minorHAnsi" w:cstheme="minorHAnsi"/>
              </w:rPr>
              <w:t>51.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4E588E" w14:textId="74379511" w:rsidR="006763F3" w:rsidRPr="005A59D9" w:rsidRDefault="006763F3" w:rsidP="006763F3">
            <w:pPr>
              <w:pStyle w:val="Standard"/>
              <w:rPr>
                <w:rFonts w:asciiTheme="minorHAnsi" w:hAnsiTheme="minorHAnsi" w:cstheme="minorHAnsi"/>
                <w:szCs w:val="20"/>
              </w:rPr>
            </w:pPr>
            <w:r w:rsidRPr="005A59D9">
              <w:rPr>
                <w:rFonts w:asciiTheme="minorHAnsi" w:eastAsia="Symbol" w:hAnsiTheme="minorHAnsi" w:cstheme="minorHAnsi"/>
                <w:szCs w:val="20"/>
              </w:rPr>
              <w:t>Czas trwania wydechu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A7FCA7" w14:textId="77777777" w:rsidR="006763F3" w:rsidRPr="005A59D9" w:rsidRDefault="006763F3" w:rsidP="006763F3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5A59D9">
              <w:rPr>
                <w:rFonts w:asciiTheme="minorHAnsi" w:hAnsiTheme="minorHAnsi" w:cstheme="minorHAnsi"/>
                <w:szCs w:val="20"/>
              </w:rPr>
              <w:t>TAK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BFBFBF" w:themeFill="background1" w:themeFillShade="BF"/>
          </w:tcPr>
          <w:p w14:paraId="3E946DEE" w14:textId="77777777" w:rsidR="006763F3" w:rsidRPr="005A59D9" w:rsidRDefault="006763F3" w:rsidP="006763F3">
            <w:pPr>
              <w:pStyle w:val="Standard"/>
              <w:snapToGrid w:val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4A2671" w14:textId="77777777" w:rsidR="006763F3" w:rsidRPr="005A59D9" w:rsidRDefault="006763F3" w:rsidP="006763F3">
            <w:pPr>
              <w:pStyle w:val="Standard"/>
              <w:snapToGrid w:val="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6763F3" w:rsidRPr="005A59D9" w14:paraId="39510A2E" w14:textId="77777777" w:rsidTr="006763F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A8DDFE" w14:textId="77777777" w:rsidR="006763F3" w:rsidRPr="005A59D9" w:rsidRDefault="006763F3" w:rsidP="006763F3">
            <w:pPr>
              <w:pStyle w:val="Akapitzlist"/>
              <w:widowControl/>
              <w:overflowPunct/>
              <w:autoSpaceDE/>
              <w:autoSpaceDN w:val="0"/>
              <w:snapToGrid w:val="0"/>
              <w:ind w:left="0"/>
              <w:contextualSpacing w:val="0"/>
              <w:jc w:val="center"/>
              <w:rPr>
                <w:rFonts w:asciiTheme="minorHAnsi" w:hAnsiTheme="minorHAnsi" w:cstheme="minorHAnsi"/>
              </w:rPr>
            </w:pPr>
            <w:r w:rsidRPr="005A59D9">
              <w:rPr>
                <w:rFonts w:asciiTheme="minorHAnsi" w:hAnsiTheme="minorHAnsi" w:cstheme="minorHAnsi"/>
              </w:rPr>
              <w:t>52.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592ED7" w14:textId="135E9781" w:rsidR="006763F3" w:rsidRPr="005A59D9" w:rsidRDefault="006763F3" w:rsidP="006763F3">
            <w:pPr>
              <w:pStyle w:val="Standard"/>
              <w:rPr>
                <w:rFonts w:asciiTheme="minorHAnsi" w:hAnsiTheme="minorHAnsi" w:cstheme="minorHAnsi"/>
                <w:szCs w:val="20"/>
              </w:rPr>
            </w:pPr>
            <w:r w:rsidRPr="005A59D9">
              <w:rPr>
                <w:rFonts w:asciiTheme="minorHAnsi" w:eastAsia="Symbol" w:hAnsiTheme="minorHAnsi" w:cstheme="minorHAnsi"/>
                <w:szCs w:val="20"/>
              </w:rPr>
              <w:t>Stosunek wdechu do wydechu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66D893" w14:textId="77777777" w:rsidR="006763F3" w:rsidRPr="005A59D9" w:rsidRDefault="006763F3" w:rsidP="006763F3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5A59D9">
              <w:rPr>
                <w:rFonts w:asciiTheme="minorHAnsi" w:hAnsiTheme="minorHAnsi" w:cstheme="minorHAnsi"/>
                <w:szCs w:val="20"/>
              </w:rPr>
              <w:t>TAK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BFBFBF" w:themeFill="background1" w:themeFillShade="BF"/>
          </w:tcPr>
          <w:p w14:paraId="7A8F83F2" w14:textId="77777777" w:rsidR="006763F3" w:rsidRPr="005A59D9" w:rsidRDefault="006763F3" w:rsidP="006763F3">
            <w:pPr>
              <w:pStyle w:val="Standard"/>
              <w:snapToGrid w:val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C5E78D" w14:textId="77777777" w:rsidR="006763F3" w:rsidRPr="005A59D9" w:rsidRDefault="006763F3" w:rsidP="006763F3">
            <w:pPr>
              <w:pStyle w:val="Standard"/>
              <w:snapToGrid w:val="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6763F3" w:rsidRPr="005A59D9" w14:paraId="6B2A51CE" w14:textId="77777777" w:rsidTr="006763F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004739" w14:textId="77777777" w:rsidR="006763F3" w:rsidRPr="005A59D9" w:rsidRDefault="006763F3" w:rsidP="006763F3">
            <w:pPr>
              <w:pStyle w:val="Akapitzlist"/>
              <w:widowControl/>
              <w:overflowPunct/>
              <w:autoSpaceDE/>
              <w:autoSpaceDN w:val="0"/>
              <w:snapToGrid w:val="0"/>
              <w:ind w:left="0"/>
              <w:contextualSpacing w:val="0"/>
              <w:jc w:val="center"/>
              <w:rPr>
                <w:rFonts w:asciiTheme="minorHAnsi" w:hAnsiTheme="minorHAnsi" w:cstheme="minorHAnsi"/>
              </w:rPr>
            </w:pPr>
            <w:r w:rsidRPr="005A59D9">
              <w:rPr>
                <w:rFonts w:asciiTheme="minorHAnsi" w:hAnsiTheme="minorHAnsi" w:cstheme="minorHAnsi"/>
              </w:rPr>
              <w:t>53.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B93E9C" w14:textId="2EE6D9C0" w:rsidR="006763F3" w:rsidRPr="005A59D9" w:rsidRDefault="006763F3" w:rsidP="006763F3">
            <w:pPr>
              <w:pStyle w:val="Standard"/>
              <w:rPr>
                <w:rFonts w:asciiTheme="minorHAnsi" w:hAnsiTheme="minorHAnsi" w:cstheme="minorHAnsi"/>
                <w:szCs w:val="20"/>
              </w:rPr>
            </w:pPr>
            <w:r w:rsidRPr="005A59D9">
              <w:rPr>
                <w:rFonts w:asciiTheme="minorHAnsi" w:eastAsia="Symbol" w:hAnsiTheme="minorHAnsi" w:cstheme="minorHAnsi"/>
                <w:szCs w:val="20"/>
              </w:rPr>
              <w:t>Częstość oddechowa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A3A58A" w14:textId="0133AC06" w:rsidR="006763F3" w:rsidRPr="005A59D9" w:rsidRDefault="006763F3" w:rsidP="006763F3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5A59D9">
              <w:rPr>
                <w:rFonts w:asciiTheme="minorHAnsi" w:hAnsiTheme="minorHAnsi" w:cstheme="minorHAnsi"/>
                <w:szCs w:val="20"/>
              </w:rPr>
              <w:t>TAK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C3F8218" w14:textId="5A8DF9DB" w:rsidR="006763F3" w:rsidRPr="005A59D9" w:rsidRDefault="006763F3" w:rsidP="006763F3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6E8D2A" w14:textId="77777777" w:rsidR="006763F3" w:rsidRPr="005A59D9" w:rsidRDefault="006763F3" w:rsidP="006763F3">
            <w:pPr>
              <w:pStyle w:val="Standard"/>
              <w:rPr>
                <w:rFonts w:asciiTheme="minorHAnsi" w:hAnsiTheme="minorHAnsi" w:cstheme="minorHAnsi"/>
                <w:bCs/>
                <w:szCs w:val="20"/>
              </w:rPr>
            </w:pPr>
          </w:p>
        </w:tc>
      </w:tr>
      <w:tr w:rsidR="006763F3" w:rsidRPr="005A59D9" w14:paraId="3FB55AE2" w14:textId="77777777" w:rsidTr="006763F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914BF6" w14:textId="77777777" w:rsidR="006763F3" w:rsidRPr="005A59D9" w:rsidRDefault="006763F3" w:rsidP="006763F3">
            <w:pPr>
              <w:pStyle w:val="Akapitzlist"/>
              <w:widowControl/>
              <w:overflowPunct/>
              <w:autoSpaceDE/>
              <w:autoSpaceDN w:val="0"/>
              <w:snapToGrid w:val="0"/>
              <w:ind w:left="0"/>
              <w:contextualSpacing w:val="0"/>
              <w:jc w:val="center"/>
              <w:rPr>
                <w:rFonts w:asciiTheme="minorHAnsi" w:hAnsiTheme="minorHAnsi" w:cstheme="minorHAnsi"/>
              </w:rPr>
            </w:pPr>
            <w:r w:rsidRPr="005A59D9">
              <w:rPr>
                <w:rFonts w:asciiTheme="minorHAnsi" w:hAnsiTheme="minorHAnsi" w:cstheme="minorHAnsi"/>
              </w:rPr>
              <w:t>54.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1C0D95" w14:textId="693C62D4" w:rsidR="006763F3" w:rsidRPr="005A59D9" w:rsidRDefault="006763F3" w:rsidP="006763F3">
            <w:pPr>
              <w:pStyle w:val="Standard"/>
              <w:rPr>
                <w:rFonts w:asciiTheme="minorHAnsi" w:hAnsiTheme="minorHAnsi" w:cstheme="minorHAnsi"/>
                <w:szCs w:val="20"/>
              </w:rPr>
            </w:pPr>
            <w:r w:rsidRPr="005A59D9">
              <w:rPr>
                <w:rFonts w:asciiTheme="minorHAnsi" w:eastAsia="Symbol" w:hAnsiTheme="minorHAnsi" w:cstheme="minorHAnsi"/>
                <w:szCs w:val="20"/>
              </w:rPr>
              <w:t>Aktualna wartość objętości pojedynczego oddechu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41F894" w14:textId="5E97287F" w:rsidR="006763F3" w:rsidRPr="005A59D9" w:rsidRDefault="006763F3" w:rsidP="006763F3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5A59D9">
              <w:rPr>
                <w:rFonts w:asciiTheme="minorHAnsi" w:hAnsiTheme="minorHAnsi" w:cstheme="minorHAnsi"/>
                <w:szCs w:val="20"/>
              </w:rPr>
              <w:t>TAK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3C331E7" w14:textId="13B737B4" w:rsidR="006763F3" w:rsidRPr="005A59D9" w:rsidRDefault="006763F3" w:rsidP="006763F3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5E1E19" w14:textId="77777777" w:rsidR="006763F3" w:rsidRPr="005A59D9" w:rsidRDefault="006763F3" w:rsidP="006763F3">
            <w:pPr>
              <w:pStyle w:val="Standard"/>
              <w:rPr>
                <w:rFonts w:asciiTheme="minorHAnsi" w:hAnsiTheme="minorHAnsi" w:cstheme="minorHAnsi"/>
                <w:bCs/>
                <w:szCs w:val="20"/>
              </w:rPr>
            </w:pPr>
          </w:p>
        </w:tc>
      </w:tr>
      <w:tr w:rsidR="006763F3" w:rsidRPr="005A59D9" w14:paraId="08918CE5" w14:textId="77777777" w:rsidTr="006763F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6C539D" w14:textId="77777777" w:rsidR="006763F3" w:rsidRPr="005A59D9" w:rsidRDefault="006763F3" w:rsidP="006763F3">
            <w:pPr>
              <w:pStyle w:val="Akapitzlist"/>
              <w:widowControl/>
              <w:overflowPunct/>
              <w:autoSpaceDE/>
              <w:autoSpaceDN w:val="0"/>
              <w:snapToGrid w:val="0"/>
              <w:ind w:left="0"/>
              <w:contextualSpacing w:val="0"/>
              <w:jc w:val="center"/>
              <w:rPr>
                <w:rFonts w:asciiTheme="minorHAnsi" w:hAnsiTheme="minorHAnsi" w:cstheme="minorHAnsi"/>
              </w:rPr>
            </w:pPr>
            <w:r w:rsidRPr="005A59D9">
              <w:rPr>
                <w:rFonts w:asciiTheme="minorHAnsi" w:hAnsiTheme="minorHAnsi" w:cstheme="minorHAnsi"/>
              </w:rPr>
              <w:t>55.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D07AC2" w14:textId="4CA8552D" w:rsidR="006763F3" w:rsidRPr="005A59D9" w:rsidRDefault="006763F3" w:rsidP="006763F3">
            <w:pPr>
              <w:pStyle w:val="Standard"/>
              <w:rPr>
                <w:rFonts w:asciiTheme="minorHAnsi" w:hAnsiTheme="minorHAnsi" w:cstheme="minorHAnsi"/>
                <w:szCs w:val="20"/>
              </w:rPr>
            </w:pPr>
            <w:r w:rsidRPr="005A59D9">
              <w:rPr>
                <w:rFonts w:asciiTheme="minorHAnsi" w:eastAsia="Symbol" w:hAnsiTheme="minorHAnsi" w:cstheme="minorHAnsi"/>
                <w:szCs w:val="20"/>
              </w:rPr>
              <w:t>Średnia objętość minutowa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0264AD" w14:textId="77777777" w:rsidR="006763F3" w:rsidRPr="005A59D9" w:rsidRDefault="006763F3" w:rsidP="006763F3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5A59D9">
              <w:rPr>
                <w:rFonts w:asciiTheme="minorHAnsi" w:hAnsiTheme="minorHAnsi" w:cstheme="minorHAnsi"/>
                <w:szCs w:val="20"/>
              </w:rPr>
              <w:t>TAK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BFBFBF" w:themeFill="background1" w:themeFillShade="BF"/>
          </w:tcPr>
          <w:p w14:paraId="28DD38F6" w14:textId="77777777" w:rsidR="006763F3" w:rsidRPr="005A59D9" w:rsidRDefault="006763F3" w:rsidP="006763F3">
            <w:pPr>
              <w:pStyle w:val="Standard"/>
              <w:snapToGrid w:val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DEEF5D" w14:textId="77777777" w:rsidR="006763F3" w:rsidRPr="005A59D9" w:rsidRDefault="006763F3" w:rsidP="006763F3">
            <w:pPr>
              <w:pStyle w:val="Standard"/>
              <w:snapToGrid w:val="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6763F3" w:rsidRPr="005A59D9" w14:paraId="0E4113BB" w14:textId="77777777" w:rsidTr="006763F3">
        <w:tc>
          <w:tcPr>
            <w:tcW w:w="96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8396E7" w14:textId="2B54332E" w:rsidR="006763F3" w:rsidRPr="005A59D9" w:rsidRDefault="006763F3" w:rsidP="006763F3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5A59D9">
              <w:rPr>
                <w:rFonts w:asciiTheme="minorHAnsi" w:hAnsiTheme="minorHAnsi" w:cstheme="minorHAnsi"/>
                <w:b/>
                <w:szCs w:val="20"/>
              </w:rPr>
              <w:t>Prezentacja danych statystycznych podczas wentylacji</w:t>
            </w:r>
          </w:p>
        </w:tc>
      </w:tr>
      <w:tr w:rsidR="006763F3" w:rsidRPr="005A59D9" w14:paraId="3967B36F" w14:textId="77777777" w:rsidTr="006763F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D6D2F4" w14:textId="77777777" w:rsidR="006763F3" w:rsidRPr="005A59D9" w:rsidRDefault="006763F3" w:rsidP="006763F3">
            <w:pPr>
              <w:pStyle w:val="Akapitzlist"/>
              <w:widowControl/>
              <w:overflowPunct/>
              <w:autoSpaceDE/>
              <w:autoSpaceDN w:val="0"/>
              <w:snapToGrid w:val="0"/>
              <w:ind w:left="0"/>
              <w:contextualSpacing w:val="0"/>
              <w:jc w:val="center"/>
              <w:rPr>
                <w:rFonts w:asciiTheme="minorHAnsi" w:hAnsiTheme="minorHAnsi" w:cstheme="minorHAnsi"/>
              </w:rPr>
            </w:pPr>
            <w:r w:rsidRPr="005A59D9">
              <w:rPr>
                <w:rFonts w:asciiTheme="minorHAnsi" w:hAnsiTheme="minorHAnsi" w:cstheme="minorHAnsi"/>
              </w:rPr>
              <w:t>56.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67C976" w14:textId="6EC58841" w:rsidR="006763F3" w:rsidRPr="005A59D9" w:rsidRDefault="006763F3" w:rsidP="006763F3">
            <w:pPr>
              <w:pStyle w:val="Standard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5A59D9">
              <w:rPr>
                <w:rFonts w:asciiTheme="minorHAnsi" w:hAnsiTheme="minorHAnsi" w:cstheme="minorHAnsi"/>
                <w:szCs w:val="20"/>
              </w:rPr>
              <w:t xml:space="preserve">Wartości średnie: </w:t>
            </w:r>
            <w:proofErr w:type="spellStart"/>
            <w:r w:rsidRPr="005A59D9">
              <w:rPr>
                <w:rFonts w:asciiTheme="minorHAnsi" w:hAnsiTheme="minorHAnsi" w:cstheme="minorHAnsi"/>
                <w:szCs w:val="20"/>
              </w:rPr>
              <w:t>deltaP</w:t>
            </w:r>
            <w:proofErr w:type="spellEnd"/>
            <w:r w:rsidRPr="005A59D9">
              <w:rPr>
                <w:rFonts w:asciiTheme="minorHAnsi" w:hAnsiTheme="minorHAnsi" w:cstheme="minorHAnsi"/>
                <w:szCs w:val="20"/>
              </w:rPr>
              <w:t>, objętość oddechowa, objętość minutowa, przeciek, częstotliwość oddechu, stosunek wdechu do wydechu, procentowy udział oddechów spontanicznych podczas wentylacji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A88025" w14:textId="77777777" w:rsidR="006763F3" w:rsidRPr="005A59D9" w:rsidRDefault="006763F3" w:rsidP="006763F3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5A59D9">
              <w:rPr>
                <w:rFonts w:asciiTheme="minorHAnsi" w:hAnsiTheme="minorHAnsi" w:cstheme="minorHAnsi"/>
                <w:szCs w:val="20"/>
              </w:rPr>
              <w:t>TAK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BFBFBF" w:themeFill="background1" w:themeFillShade="BF"/>
          </w:tcPr>
          <w:p w14:paraId="2948E1D6" w14:textId="77777777" w:rsidR="006763F3" w:rsidRPr="005A59D9" w:rsidRDefault="006763F3" w:rsidP="006763F3">
            <w:pPr>
              <w:pStyle w:val="Standard"/>
              <w:snapToGrid w:val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0C92C6" w14:textId="77777777" w:rsidR="006763F3" w:rsidRPr="005A59D9" w:rsidRDefault="006763F3" w:rsidP="006763F3">
            <w:pPr>
              <w:pStyle w:val="Standard"/>
              <w:snapToGrid w:val="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6763F3" w:rsidRPr="005A59D9" w14:paraId="3C14AEEA" w14:textId="77777777" w:rsidTr="006763F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5B8CC1" w14:textId="77777777" w:rsidR="006763F3" w:rsidRPr="005A59D9" w:rsidRDefault="006763F3" w:rsidP="006763F3">
            <w:pPr>
              <w:pStyle w:val="Akapitzlist"/>
              <w:widowControl/>
              <w:overflowPunct/>
              <w:autoSpaceDE/>
              <w:autoSpaceDN w:val="0"/>
              <w:snapToGrid w:val="0"/>
              <w:ind w:left="0"/>
              <w:contextualSpacing w:val="0"/>
              <w:jc w:val="center"/>
              <w:rPr>
                <w:rFonts w:asciiTheme="minorHAnsi" w:hAnsiTheme="minorHAnsi" w:cstheme="minorHAnsi"/>
              </w:rPr>
            </w:pPr>
            <w:r w:rsidRPr="005A59D9">
              <w:rPr>
                <w:rFonts w:asciiTheme="minorHAnsi" w:hAnsiTheme="minorHAnsi" w:cstheme="minorHAnsi"/>
              </w:rPr>
              <w:t>57.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33A361" w14:textId="2B0916FB" w:rsidR="006763F3" w:rsidRPr="005A59D9" w:rsidRDefault="006763F3" w:rsidP="006763F3">
            <w:pPr>
              <w:pStyle w:val="Standard"/>
              <w:rPr>
                <w:rFonts w:asciiTheme="minorHAnsi" w:hAnsiTheme="minorHAnsi" w:cstheme="minorHAnsi"/>
                <w:szCs w:val="20"/>
              </w:rPr>
            </w:pPr>
            <w:r w:rsidRPr="005A59D9">
              <w:rPr>
                <w:rFonts w:asciiTheme="minorHAnsi" w:hAnsiTheme="minorHAnsi" w:cstheme="minorHAnsi"/>
                <w:szCs w:val="20"/>
              </w:rPr>
              <w:t>Wartości aktualne wentylacji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0F7CDB" w14:textId="77777777" w:rsidR="006763F3" w:rsidRPr="005A59D9" w:rsidRDefault="006763F3" w:rsidP="006763F3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5A59D9">
              <w:rPr>
                <w:rFonts w:asciiTheme="minorHAnsi" w:hAnsiTheme="minorHAnsi" w:cstheme="minorHAnsi"/>
                <w:szCs w:val="20"/>
              </w:rPr>
              <w:t>TAK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BFBFBF" w:themeFill="background1" w:themeFillShade="BF"/>
          </w:tcPr>
          <w:p w14:paraId="5235B560" w14:textId="77777777" w:rsidR="006763F3" w:rsidRPr="005A59D9" w:rsidRDefault="006763F3" w:rsidP="006763F3">
            <w:pPr>
              <w:pStyle w:val="Standard"/>
              <w:snapToGrid w:val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7BF937" w14:textId="77777777" w:rsidR="006763F3" w:rsidRPr="005A59D9" w:rsidRDefault="006763F3" w:rsidP="006763F3">
            <w:pPr>
              <w:pStyle w:val="Standard"/>
              <w:snapToGrid w:val="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6763F3" w:rsidRPr="005A59D9" w14:paraId="781CBE1D" w14:textId="77777777" w:rsidTr="006763F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870B46" w14:textId="77777777" w:rsidR="006763F3" w:rsidRPr="005A59D9" w:rsidRDefault="006763F3" w:rsidP="006763F3">
            <w:pPr>
              <w:pStyle w:val="Akapitzlist"/>
              <w:snapToGrid w:val="0"/>
              <w:ind w:left="0"/>
              <w:jc w:val="center"/>
              <w:rPr>
                <w:rFonts w:asciiTheme="minorHAnsi" w:hAnsiTheme="minorHAnsi" w:cstheme="minorHAnsi"/>
              </w:rPr>
            </w:pPr>
            <w:r w:rsidRPr="005A59D9">
              <w:rPr>
                <w:rFonts w:asciiTheme="minorHAnsi" w:hAnsiTheme="minorHAnsi" w:cstheme="minorHAnsi"/>
              </w:rPr>
              <w:t>58.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C81BC0" w14:textId="16C36E48" w:rsidR="006763F3" w:rsidRPr="005A59D9" w:rsidRDefault="006763F3" w:rsidP="006763F3">
            <w:pPr>
              <w:pStyle w:val="Standard"/>
              <w:rPr>
                <w:rFonts w:asciiTheme="minorHAnsi" w:hAnsiTheme="minorHAnsi" w:cstheme="minorHAnsi"/>
                <w:b/>
                <w:szCs w:val="20"/>
              </w:rPr>
            </w:pPr>
            <w:r w:rsidRPr="005A59D9">
              <w:rPr>
                <w:rFonts w:asciiTheme="minorHAnsi" w:hAnsiTheme="minorHAnsi" w:cstheme="minorHAnsi"/>
                <w:szCs w:val="20"/>
              </w:rPr>
              <w:t>Dane użytkowania aparatu: czas terapii, ilość dni terapii, czas terapii/dzień, terapie/dzień, procentowe użytkowanie programów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DD6BBE" w14:textId="77777777" w:rsidR="006763F3" w:rsidRPr="005A59D9" w:rsidRDefault="006763F3" w:rsidP="006763F3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5A59D9">
              <w:rPr>
                <w:rFonts w:asciiTheme="minorHAnsi" w:hAnsiTheme="minorHAnsi" w:cstheme="minorHAnsi"/>
                <w:szCs w:val="20"/>
              </w:rPr>
              <w:t>TAK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BFBFBF" w:themeFill="background1" w:themeFillShade="BF"/>
          </w:tcPr>
          <w:p w14:paraId="737B38E7" w14:textId="77777777" w:rsidR="006763F3" w:rsidRPr="005A59D9" w:rsidRDefault="006763F3" w:rsidP="006763F3">
            <w:pPr>
              <w:pStyle w:val="Standard"/>
              <w:snapToGrid w:val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42F0CD" w14:textId="77777777" w:rsidR="006763F3" w:rsidRPr="005A59D9" w:rsidRDefault="006763F3" w:rsidP="006763F3">
            <w:pPr>
              <w:pStyle w:val="Standard"/>
              <w:snapToGrid w:val="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6763F3" w:rsidRPr="005A59D9" w14:paraId="573BA494" w14:textId="77777777" w:rsidTr="006763F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B64FFB" w14:textId="77777777" w:rsidR="006763F3" w:rsidRPr="005A59D9" w:rsidRDefault="006763F3" w:rsidP="006763F3">
            <w:pPr>
              <w:pStyle w:val="Akapitzlist"/>
              <w:widowControl/>
              <w:overflowPunct/>
              <w:autoSpaceDE/>
              <w:autoSpaceDN w:val="0"/>
              <w:snapToGrid w:val="0"/>
              <w:ind w:left="0"/>
              <w:contextualSpacing w:val="0"/>
              <w:jc w:val="center"/>
              <w:rPr>
                <w:rFonts w:asciiTheme="minorHAnsi" w:hAnsiTheme="minorHAnsi" w:cstheme="minorHAnsi"/>
              </w:rPr>
            </w:pPr>
            <w:r w:rsidRPr="005A59D9">
              <w:rPr>
                <w:rFonts w:asciiTheme="minorHAnsi" w:hAnsiTheme="minorHAnsi" w:cstheme="minorHAnsi"/>
              </w:rPr>
              <w:t>59.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6A847D" w14:textId="77777777" w:rsidR="006763F3" w:rsidRPr="005A59D9" w:rsidRDefault="006763F3" w:rsidP="006763F3">
            <w:pPr>
              <w:rPr>
                <w:rFonts w:asciiTheme="minorHAnsi" w:hAnsiTheme="minorHAnsi" w:cstheme="minorHAnsi"/>
              </w:rPr>
            </w:pPr>
            <w:r w:rsidRPr="005A59D9">
              <w:rPr>
                <w:rFonts w:asciiTheme="minorHAnsi" w:eastAsia="Symbol" w:hAnsiTheme="minorHAnsi" w:cstheme="minorHAnsi"/>
              </w:rPr>
              <w:t>Graficzna prezentacja krzywych dynamicznych :</w:t>
            </w:r>
          </w:p>
          <w:p w14:paraId="2B69A26D" w14:textId="77777777" w:rsidR="006763F3" w:rsidRPr="005A59D9" w:rsidRDefault="006763F3" w:rsidP="006763F3">
            <w:pPr>
              <w:rPr>
                <w:rFonts w:asciiTheme="minorHAnsi" w:hAnsiTheme="minorHAnsi" w:cstheme="minorHAnsi"/>
              </w:rPr>
            </w:pPr>
            <w:r w:rsidRPr="005A59D9">
              <w:rPr>
                <w:rFonts w:asciiTheme="minorHAnsi" w:eastAsia="Symbol" w:hAnsiTheme="minorHAnsi" w:cstheme="minorHAnsi"/>
              </w:rPr>
              <w:t>Ciśnienie / czas</w:t>
            </w:r>
          </w:p>
          <w:p w14:paraId="0E890279" w14:textId="77777777" w:rsidR="006763F3" w:rsidRPr="005A59D9" w:rsidRDefault="006763F3" w:rsidP="006763F3">
            <w:pPr>
              <w:rPr>
                <w:rFonts w:asciiTheme="minorHAnsi" w:hAnsiTheme="minorHAnsi" w:cstheme="minorHAnsi"/>
              </w:rPr>
            </w:pPr>
            <w:r w:rsidRPr="005A59D9">
              <w:rPr>
                <w:rFonts w:asciiTheme="minorHAnsi" w:eastAsia="Symbol" w:hAnsiTheme="minorHAnsi" w:cstheme="minorHAnsi"/>
              </w:rPr>
              <w:t>Przepływ /czas</w:t>
            </w:r>
          </w:p>
          <w:p w14:paraId="39308B63" w14:textId="77777777" w:rsidR="006763F3" w:rsidRPr="005A59D9" w:rsidRDefault="006763F3" w:rsidP="006763F3">
            <w:pPr>
              <w:rPr>
                <w:rFonts w:asciiTheme="minorHAnsi" w:hAnsiTheme="minorHAnsi" w:cstheme="minorHAnsi"/>
              </w:rPr>
            </w:pPr>
            <w:r w:rsidRPr="005A59D9">
              <w:rPr>
                <w:rFonts w:asciiTheme="minorHAnsi" w:eastAsia="Symbol" w:hAnsiTheme="minorHAnsi" w:cstheme="minorHAnsi"/>
              </w:rPr>
              <w:t>Objętość / czas</w:t>
            </w:r>
          </w:p>
          <w:p w14:paraId="16602DFC" w14:textId="77777777" w:rsidR="006763F3" w:rsidRPr="005A59D9" w:rsidRDefault="006763F3" w:rsidP="006763F3">
            <w:pPr>
              <w:rPr>
                <w:rFonts w:asciiTheme="minorHAnsi" w:hAnsiTheme="minorHAnsi" w:cstheme="minorHAnsi"/>
              </w:rPr>
            </w:pPr>
            <w:r w:rsidRPr="005A59D9">
              <w:rPr>
                <w:rFonts w:asciiTheme="minorHAnsi" w:eastAsia="Symbol" w:hAnsiTheme="minorHAnsi" w:cstheme="minorHAnsi"/>
              </w:rPr>
              <w:t>Pętle:</w:t>
            </w:r>
          </w:p>
          <w:p w14:paraId="02D0C7EF" w14:textId="77777777" w:rsidR="006763F3" w:rsidRPr="005A59D9" w:rsidRDefault="006763F3" w:rsidP="006763F3">
            <w:pPr>
              <w:rPr>
                <w:rFonts w:asciiTheme="minorHAnsi" w:hAnsiTheme="minorHAnsi" w:cstheme="minorHAnsi"/>
              </w:rPr>
            </w:pPr>
            <w:r w:rsidRPr="005A59D9">
              <w:rPr>
                <w:rFonts w:asciiTheme="minorHAnsi" w:eastAsia="Symbol" w:hAnsiTheme="minorHAnsi" w:cstheme="minorHAnsi"/>
              </w:rPr>
              <w:t>Ciśnienie/objętość</w:t>
            </w:r>
          </w:p>
          <w:p w14:paraId="4A2703F5" w14:textId="1E92D5D2" w:rsidR="006763F3" w:rsidRPr="005A59D9" w:rsidRDefault="006763F3" w:rsidP="006763F3">
            <w:pPr>
              <w:pStyle w:val="Standard"/>
              <w:rPr>
                <w:rFonts w:asciiTheme="minorHAnsi" w:hAnsiTheme="minorHAnsi" w:cstheme="minorHAnsi"/>
                <w:szCs w:val="20"/>
              </w:rPr>
            </w:pPr>
            <w:r w:rsidRPr="005A59D9">
              <w:rPr>
                <w:rFonts w:asciiTheme="minorHAnsi" w:eastAsia="Symbol" w:hAnsiTheme="minorHAnsi" w:cstheme="minorHAnsi"/>
                <w:szCs w:val="20"/>
              </w:rPr>
              <w:t>Przepływ/objętość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CFBB8D" w14:textId="77777777" w:rsidR="006763F3" w:rsidRPr="005A59D9" w:rsidRDefault="006763F3" w:rsidP="006763F3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5A59D9">
              <w:rPr>
                <w:rFonts w:asciiTheme="minorHAnsi" w:hAnsiTheme="minorHAnsi" w:cstheme="minorHAnsi"/>
                <w:szCs w:val="20"/>
              </w:rPr>
              <w:t>TAK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BFBFBF" w:themeFill="background1" w:themeFillShade="BF"/>
          </w:tcPr>
          <w:p w14:paraId="1D5AF022" w14:textId="77777777" w:rsidR="006763F3" w:rsidRPr="005A59D9" w:rsidRDefault="006763F3" w:rsidP="006763F3">
            <w:pPr>
              <w:pStyle w:val="Standard"/>
              <w:snapToGrid w:val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BB0F02" w14:textId="77777777" w:rsidR="006763F3" w:rsidRPr="005A59D9" w:rsidRDefault="006763F3" w:rsidP="006763F3">
            <w:pPr>
              <w:pStyle w:val="Standard"/>
              <w:snapToGrid w:val="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6763F3" w:rsidRPr="005A59D9" w14:paraId="1EAA2E1D" w14:textId="77777777" w:rsidTr="006763F3">
        <w:tc>
          <w:tcPr>
            <w:tcW w:w="96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96077E" w14:textId="27202D56" w:rsidR="006763F3" w:rsidRPr="005A59D9" w:rsidRDefault="00642E36" w:rsidP="006763F3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5A59D9">
              <w:rPr>
                <w:rFonts w:asciiTheme="minorHAnsi" w:eastAsia="Symbol" w:hAnsiTheme="minorHAnsi" w:cstheme="minorHAnsi"/>
                <w:b/>
                <w:szCs w:val="20"/>
              </w:rPr>
              <w:t>ALARMY</w:t>
            </w:r>
          </w:p>
        </w:tc>
      </w:tr>
      <w:tr w:rsidR="00642E36" w:rsidRPr="005A59D9" w14:paraId="3389A86D" w14:textId="77777777" w:rsidTr="005A59D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F966FF" w14:textId="430F356A" w:rsidR="00642E36" w:rsidRPr="005A59D9" w:rsidRDefault="00642E36" w:rsidP="00642E36">
            <w:pPr>
              <w:pStyle w:val="Akapitzlist"/>
              <w:widowControl/>
              <w:overflowPunct/>
              <w:autoSpaceDE/>
              <w:autoSpaceDN w:val="0"/>
              <w:snapToGrid w:val="0"/>
              <w:ind w:left="0"/>
              <w:contextualSpacing w:val="0"/>
              <w:jc w:val="center"/>
              <w:rPr>
                <w:rFonts w:asciiTheme="minorHAnsi" w:hAnsiTheme="minorHAnsi" w:cstheme="minorHAnsi"/>
              </w:rPr>
            </w:pPr>
            <w:r w:rsidRPr="005A59D9">
              <w:rPr>
                <w:rFonts w:asciiTheme="minorHAnsi" w:hAnsiTheme="minorHAnsi" w:cstheme="minorHAnsi"/>
              </w:rPr>
              <w:t>60.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F1006E" w14:textId="25A54E9C" w:rsidR="00642E36" w:rsidRPr="005A59D9" w:rsidRDefault="00642E36" w:rsidP="00642E36">
            <w:pPr>
              <w:pStyle w:val="Standard"/>
              <w:rPr>
                <w:rFonts w:asciiTheme="minorHAnsi" w:hAnsiTheme="minorHAnsi" w:cstheme="minorHAnsi"/>
                <w:szCs w:val="20"/>
              </w:rPr>
            </w:pPr>
            <w:r w:rsidRPr="005A59D9">
              <w:rPr>
                <w:rFonts w:asciiTheme="minorHAnsi" w:eastAsia="Symbol" w:hAnsiTheme="minorHAnsi" w:cstheme="minorHAnsi"/>
                <w:szCs w:val="20"/>
              </w:rPr>
              <w:t>Podział alarmów wg. priorytetu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AA5F5A" w14:textId="23CD4F37" w:rsidR="00642E36" w:rsidRPr="005A59D9" w:rsidRDefault="00642E36" w:rsidP="00642E36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5A59D9">
              <w:rPr>
                <w:rFonts w:asciiTheme="minorHAnsi" w:hAnsiTheme="minorHAnsi" w:cstheme="minorHAnsi"/>
                <w:szCs w:val="20"/>
              </w:rPr>
              <w:t>TAK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BFBFBF" w:themeFill="background1" w:themeFillShade="BF"/>
          </w:tcPr>
          <w:p w14:paraId="5918BCC3" w14:textId="77777777" w:rsidR="00642E36" w:rsidRPr="005A59D9" w:rsidRDefault="00642E36" w:rsidP="00642E36">
            <w:pPr>
              <w:pStyle w:val="Standard"/>
              <w:snapToGrid w:val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0E601B" w14:textId="77777777" w:rsidR="00642E36" w:rsidRPr="005A59D9" w:rsidRDefault="00642E36" w:rsidP="00642E36">
            <w:pPr>
              <w:pStyle w:val="Standard"/>
              <w:snapToGrid w:val="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642E36" w:rsidRPr="005A59D9" w14:paraId="488A2651" w14:textId="77777777" w:rsidTr="005A59D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B7D100" w14:textId="77777777" w:rsidR="00642E36" w:rsidRPr="005A59D9" w:rsidRDefault="00642E36" w:rsidP="00642E36">
            <w:pPr>
              <w:pStyle w:val="Akapitzlist"/>
              <w:widowControl/>
              <w:overflowPunct/>
              <w:autoSpaceDE/>
              <w:autoSpaceDN w:val="0"/>
              <w:snapToGrid w:val="0"/>
              <w:ind w:left="0"/>
              <w:contextualSpacing w:val="0"/>
              <w:jc w:val="center"/>
              <w:rPr>
                <w:rFonts w:asciiTheme="minorHAnsi" w:hAnsiTheme="minorHAnsi" w:cstheme="minorHAnsi"/>
              </w:rPr>
            </w:pPr>
            <w:r w:rsidRPr="005A59D9">
              <w:rPr>
                <w:rFonts w:asciiTheme="minorHAnsi" w:hAnsiTheme="minorHAnsi" w:cstheme="minorHAnsi"/>
              </w:rPr>
              <w:t>61.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D9A4E7" w14:textId="51C573E3" w:rsidR="00642E36" w:rsidRPr="005A59D9" w:rsidRDefault="00642E36" w:rsidP="00642E36">
            <w:pPr>
              <w:pStyle w:val="Standard"/>
              <w:rPr>
                <w:rFonts w:asciiTheme="minorHAnsi" w:hAnsiTheme="minorHAnsi" w:cstheme="minorHAnsi"/>
                <w:szCs w:val="20"/>
              </w:rPr>
            </w:pPr>
            <w:r w:rsidRPr="005A59D9">
              <w:rPr>
                <w:rFonts w:asciiTheme="minorHAnsi" w:eastAsia="Symbol" w:hAnsiTheme="minorHAnsi" w:cstheme="minorHAnsi"/>
                <w:szCs w:val="20"/>
              </w:rPr>
              <w:t>Podział alarmów na fizjologiczne oraz techniczne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97D25D" w14:textId="77777777" w:rsidR="00642E36" w:rsidRPr="005A59D9" w:rsidRDefault="00642E36" w:rsidP="00642E36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5A59D9">
              <w:rPr>
                <w:rFonts w:asciiTheme="minorHAnsi" w:hAnsiTheme="minorHAnsi" w:cstheme="minorHAnsi"/>
                <w:szCs w:val="20"/>
              </w:rPr>
              <w:t>TAK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BFBFBF" w:themeFill="background1" w:themeFillShade="BF"/>
          </w:tcPr>
          <w:p w14:paraId="0E6E1D35" w14:textId="77777777" w:rsidR="00642E36" w:rsidRPr="005A59D9" w:rsidRDefault="00642E36" w:rsidP="00642E36">
            <w:pPr>
              <w:pStyle w:val="Standard"/>
              <w:snapToGrid w:val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63463B" w14:textId="77777777" w:rsidR="00642E36" w:rsidRPr="005A59D9" w:rsidRDefault="00642E36" w:rsidP="00642E36">
            <w:pPr>
              <w:pStyle w:val="Standard"/>
              <w:snapToGrid w:val="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642E36" w:rsidRPr="005A59D9" w14:paraId="42CA087E" w14:textId="77777777" w:rsidTr="00642E36">
        <w:tc>
          <w:tcPr>
            <w:tcW w:w="96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8DED01" w14:textId="36FA5BE1" w:rsidR="00642E36" w:rsidRPr="005A59D9" w:rsidRDefault="00642E36" w:rsidP="00642E36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5A59D9">
              <w:rPr>
                <w:rFonts w:asciiTheme="minorHAnsi" w:eastAsia="Symbol" w:hAnsiTheme="minorHAnsi" w:cstheme="minorHAnsi"/>
                <w:b/>
                <w:szCs w:val="20"/>
              </w:rPr>
              <w:t>Alarmy fizjologiczne</w:t>
            </w:r>
          </w:p>
        </w:tc>
      </w:tr>
      <w:tr w:rsidR="00642E36" w:rsidRPr="005A59D9" w14:paraId="254B1EA4" w14:textId="77777777" w:rsidTr="005A59D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ECC5F1" w14:textId="77777777" w:rsidR="00642E36" w:rsidRPr="005A59D9" w:rsidRDefault="00642E36" w:rsidP="00642E36">
            <w:pPr>
              <w:pStyle w:val="Akapitzlist"/>
              <w:snapToGrid w:val="0"/>
              <w:ind w:left="0"/>
              <w:jc w:val="center"/>
              <w:rPr>
                <w:rFonts w:asciiTheme="minorHAnsi" w:hAnsiTheme="minorHAnsi" w:cstheme="minorHAnsi"/>
              </w:rPr>
            </w:pPr>
            <w:r w:rsidRPr="005A59D9">
              <w:rPr>
                <w:rFonts w:asciiTheme="minorHAnsi" w:hAnsiTheme="minorHAnsi" w:cstheme="minorHAnsi"/>
              </w:rPr>
              <w:t>62.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72AA8E" w14:textId="3CD2B8A1" w:rsidR="00642E36" w:rsidRPr="005A59D9" w:rsidRDefault="00642E36" w:rsidP="00642E36">
            <w:pPr>
              <w:pStyle w:val="Standard"/>
              <w:rPr>
                <w:rFonts w:asciiTheme="minorHAnsi" w:hAnsiTheme="minorHAnsi" w:cstheme="minorHAnsi"/>
                <w:b/>
                <w:szCs w:val="20"/>
              </w:rPr>
            </w:pPr>
            <w:r w:rsidRPr="005A59D9">
              <w:rPr>
                <w:rFonts w:asciiTheme="minorHAnsi" w:eastAsia="Symbol" w:hAnsiTheme="minorHAnsi" w:cstheme="minorHAnsi"/>
                <w:szCs w:val="20"/>
              </w:rPr>
              <w:t>Niski IPAP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05FB1A" w14:textId="77777777" w:rsidR="00642E36" w:rsidRPr="005A59D9" w:rsidRDefault="00642E36" w:rsidP="00642E36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5A59D9">
              <w:rPr>
                <w:rFonts w:asciiTheme="minorHAnsi" w:hAnsiTheme="minorHAnsi" w:cstheme="minorHAnsi"/>
                <w:szCs w:val="20"/>
              </w:rPr>
              <w:t>TAK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BFBFBF" w:themeFill="background1" w:themeFillShade="BF"/>
          </w:tcPr>
          <w:p w14:paraId="767EF579" w14:textId="77777777" w:rsidR="00642E36" w:rsidRPr="005A59D9" w:rsidRDefault="00642E36" w:rsidP="00642E36">
            <w:pPr>
              <w:pStyle w:val="Standard"/>
              <w:snapToGrid w:val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9C2BD9" w14:textId="77777777" w:rsidR="00642E36" w:rsidRPr="005A59D9" w:rsidRDefault="00642E36" w:rsidP="00642E36">
            <w:pPr>
              <w:pStyle w:val="Standard"/>
              <w:snapToGrid w:val="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642E36" w:rsidRPr="005A59D9" w14:paraId="6CAE14E8" w14:textId="77777777" w:rsidTr="005A59D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E34854" w14:textId="77777777" w:rsidR="00642E36" w:rsidRPr="005A59D9" w:rsidRDefault="00642E36" w:rsidP="00642E36">
            <w:pPr>
              <w:pStyle w:val="Akapitzlist"/>
              <w:widowControl/>
              <w:overflowPunct/>
              <w:autoSpaceDE/>
              <w:autoSpaceDN w:val="0"/>
              <w:snapToGrid w:val="0"/>
              <w:ind w:left="0"/>
              <w:contextualSpacing w:val="0"/>
              <w:jc w:val="center"/>
              <w:rPr>
                <w:rFonts w:asciiTheme="minorHAnsi" w:hAnsiTheme="minorHAnsi" w:cstheme="minorHAnsi"/>
              </w:rPr>
            </w:pPr>
            <w:r w:rsidRPr="005A59D9">
              <w:rPr>
                <w:rFonts w:asciiTheme="minorHAnsi" w:hAnsiTheme="minorHAnsi" w:cstheme="minorHAnsi"/>
              </w:rPr>
              <w:t>63.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5A94AF" w14:textId="7B01C211" w:rsidR="00642E36" w:rsidRPr="005A59D9" w:rsidRDefault="00642E36" w:rsidP="00642E36">
            <w:pPr>
              <w:pStyle w:val="Standard"/>
              <w:rPr>
                <w:rFonts w:asciiTheme="minorHAnsi" w:hAnsiTheme="minorHAnsi" w:cstheme="minorHAnsi"/>
                <w:szCs w:val="20"/>
              </w:rPr>
            </w:pPr>
            <w:r w:rsidRPr="005A59D9">
              <w:rPr>
                <w:rFonts w:asciiTheme="minorHAnsi" w:eastAsia="Symbol" w:hAnsiTheme="minorHAnsi" w:cstheme="minorHAnsi"/>
                <w:szCs w:val="20"/>
              </w:rPr>
              <w:t xml:space="preserve">Niskie </w:t>
            </w:r>
            <w:proofErr w:type="spellStart"/>
            <w:r w:rsidRPr="005A59D9">
              <w:rPr>
                <w:rFonts w:asciiTheme="minorHAnsi" w:eastAsia="Symbol" w:hAnsiTheme="minorHAnsi" w:cstheme="minorHAnsi"/>
                <w:szCs w:val="20"/>
              </w:rPr>
              <w:t>Vt</w:t>
            </w:r>
            <w:proofErr w:type="spellEnd"/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06D311" w14:textId="77777777" w:rsidR="00642E36" w:rsidRPr="005A59D9" w:rsidRDefault="00642E36" w:rsidP="00642E36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5A59D9">
              <w:rPr>
                <w:rFonts w:asciiTheme="minorHAnsi" w:hAnsiTheme="minorHAnsi" w:cstheme="minorHAnsi"/>
                <w:szCs w:val="20"/>
              </w:rPr>
              <w:t>TAK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BFBFBF" w:themeFill="background1" w:themeFillShade="BF"/>
          </w:tcPr>
          <w:p w14:paraId="51DC16AE" w14:textId="77777777" w:rsidR="00642E36" w:rsidRPr="005A59D9" w:rsidRDefault="00642E36" w:rsidP="00642E36">
            <w:pPr>
              <w:pStyle w:val="Standard"/>
              <w:snapToGrid w:val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EF372" w14:textId="77777777" w:rsidR="00642E36" w:rsidRPr="005A59D9" w:rsidRDefault="00642E36" w:rsidP="00642E36">
            <w:pPr>
              <w:pStyle w:val="Standard"/>
              <w:snapToGrid w:val="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642E36" w:rsidRPr="005A59D9" w14:paraId="678B476E" w14:textId="77777777" w:rsidTr="005A59D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6506D5" w14:textId="77777777" w:rsidR="00642E36" w:rsidRPr="005A59D9" w:rsidRDefault="00642E36" w:rsidP="00642E36">
            <w:pPr>
              <w:pStyle w:val="Akapitzlist"/>
              <w:widowControl/>
              <w:overflowPunct/>
              <w:autoSpaceDE/>
              <w:autoSpaceDN w:val="0"/>
              <w:snapToGrid w:val="0"/>
              <w:ind w:left="0"/>
              <w:contextualSpacing w:val="0"/>
              <w:jc w:val="center"/>
              <w:rPr>
                <w:rFonts w:asciiTheme="minorHAnsi" w:hAnsiTheme="minorHAnsi" w:cstheme="minorHAnsi"/>
              </w:rPr>
            </w:pPr>
            <w:r w:rsidRPr="005A59D9">
              <w:rPr>
                <w:rFonts w:asciiTheme="minorHAnsi" w:hAnsiTheme="minorHAnsi" w:cstheme="minorHAnsi"/>
              </w:rPr>
              <w:t>64.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C411A3" w14:textId="0D7EEE41" w:rsidR="00642E36" w:rsidRPr="005A59D9" w:rsidRDefault="00642E36" w:rsidP="00642E36">
            <w:pPr>
              <w:pStyle w:val="Standard"/>
              <w:rPr>
                <w:rFonts w:asciiTheme="minorHAnsi" w:hAnsiTheme="minorHAnsi" w:cstheme="minorHAnsi"/>
                <w:szCs w:val="20"/>
              </w:rPr>
            </w:pPr>
            <w:r w:rsidRPr="005A59D9">
              <w:rPr>
                <w:rFonts w:asciiTheme="minorHAnsi" w:hAnsiTheme="minorHAnsi" w:cstheme="minorHAnsi"/>
                <w:szCs w:val="20"/>
              </w:rPr>
              <w:t xml:space="preserve">Wysokie </w:t>
            </w:r>
            <w:proofErr w:type="spellStart"/>
            <w:r w:rsidRPr="005A59D9">
              <w:rPr>
                <w:rFonts w:asciiTheme="minorHAnsi" w:hAnsiTheme="minorHAnsi" w:cstheme="minorHAnsi"/>
                <w:szCs w:val="20"/>
              </w:rPr>
              <w:t>Vt</w:t>
            </w:r>
            <w:proofErr w:type="spellEnd"/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E58896" w14:textId="77777777" w:rsidR="00642E36" w:rsidRPr="005A59D9" w:rsidRDefault="00642E36" w:rsidP="00642E36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5A59D9">
              <w:rPr>
                <w:rFonts w:asciiTheme="minorHAnsi" w:hAnsiTheme="minorHAnsi" w:cstheme="minorHAnsi"/>
                <w:szCs w:val="20"/>
              </w:rPr>
              <w:t>TAK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BFBFBF" w:themeFill="background1" w:themeFillShade="BF"/>
          </w:tcPr>
          <w:p w14:paraId="5BB5AB52" w14:textId="77777777" w:rsidR="00642E36" w:rsidRPr="005A59D9" w:rsidRDefault="00642E36" w:rsidP="00642E36">
            <w:pPr>
              <w:pStyle w:val="Standard"/>
              <w:snapToGrid w:val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7A57E8" w14:textId="77777777" w:rsidR="00642E36" w:rsidRPr="005A59D9" w:rsidRDefault="00642E36" w:rsidP="00642E36">
            <w:pPr>
              <w:pStyle w:val="Standard"/>
              <w:snapToGrid w:val="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642E36" w:rsidRPr="005A59D9" w14:paraId="0AB193AB" w14:textId="77777777" w:rsidTr="005A59D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40333B" w14:textId="77777777" w:rsidR="00642E36" w:rsidRPr="005A59D9" w:rsidRDefault="00642E36" w:rsidP="00642E36">
            <w:pPr>
              <w:pStyle w:val="Akapitzlist"/>
              <w:widowControl/>
              <w:overflowPunct/>
              <w:autoSpaceDE/>
              <w:autoSpaceDN w:val="0"/>
              <w:snapToGrid w:val="0"/>
              <w:ind w:left="0"/>
              <w:contextualSpacing w:val="0"/>
              <w:jc w:val="center"/>
              <w:rPr>
                <w:rFonts w:asciiTheme="minorHAnsi" w:hAnsiTheme="minorHAnsi" w:cstheme="minorHAnsi"/>
              </w:rPr>
            </w:pPr>
            <w:r w:rsidRPr="005A59D9">
              <w:rPr>
                <w:rFonts w:asciiTheme="minorHAnsi" w:hAnsiTheme="minorHAnsi" w:cstheme="minorHAnsi"/>
              </w:rPr>
              <w:t>65.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FA4A54" w14:textId="5986F2A0" w:rsidR="00642E36" w:rsidRPr="005A59D9" w:rsidRDefault="00642E36" w:rsidP="00642E36">
            <w:pPr>
              <w:pStyle w:val="Standard"/>
              <w:rPr>
                <w:rFonts w:asciiTheme="minorHAnsi" w:hAnsiTheme="minorHAnsi" w:cstheme="minorHAnsi"/>
                <w:szCs w:val="20"/>
              </w:rPr>
            </w:pPr>
            <w:r w:rsidRPr="005A59D9">
              <w:rPr>
                <w:rFonts w:asciiTheme="minorHAnsi" w:hAnsiTheme="minorHAnsi" w:cstheme="minorHAnsi"/>
                <w:szCs w:val="20"/>
              </w:rPr>
              <w:t>Niska częstość oddechowa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0267F0" w14:textId="77777777" w:rsidR="00642E36" w:rsidRPr="005A59D9" w:rsidRDefault="00642E36" w:rsidP="00642E36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5A59D9">
              <w:rPr>
                <w:rFonts w:asciiTheme="minorHAnsi" w:hAnsiTheme="minorHAnsi" w:cstheme="minorHAnsi"/>
                <w:szCs w:val="20"/>
              </w:rPr>
              <w:t>TAK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BFBFBF" w:themeFill="background1" w:themeFillShade="BF"/>
          </w:tcPr>
          <w:p w14:paraId="3A5A198F" w14:textId="77777777" w:rsidR="00642E36" w:rsidRPr="005A59D9" w:rsidRDefault="00642E36" w:rsidP="00642E36">
            <w:pPr>
              <w:pStyle w:val="Standard"/>
              <w:snapToGrid w:val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9365B5" w14:textId="77777777" w:rsidR="00642E36" w:rsidRPr="005A59D9" w:rsidRDefault="00642E36" w:rsidP="00642E36">
            <w:pPr>
              <w:pStyle w:val="Standard"/>
              <w:snapToGrid w:val="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642E36" w:rsidRPr="005A59D9" w14:paraId="33F281D4" w14:textId="77777777" w:rsidTr="005A59D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7AC277" w14:textId="77777777" w:rsidR="00642E36" w:rsidRPr="005A59D9" w:rsidRDefault="00642E36" w:rsidP="00642E36">
            <w:pPr>
              <w:pStyle w:val="Akapitzlist"/>
              <w:snapToGrid w:val="0"/>
              <w:ind w:left="0"/>
              <w:jc w:val="center"/>
              <w:rPr>
                <w:rFonts w:asciiTheme="minorHAnsi" w:hAnsiTheme="minorHAnsi" w:cstheme="minorHAnsi"/>
              </w:rPr>
            </w:pPr>
            <w:r w:rsidRPr="005A59D9">
              <w:rPr>
                <w:rFonts w:asciiTheme="minorHAnsi" w:hAnsiTheme="minorHAnsi" w:cstheme="minorHAnsi"/>
              </w:rPr>
              <w:t>66.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8323AC" w14:textId="2916DB1D" w:rsidR="00642E36" w:rsidRPr="005A59D9" w:rsidRDefault="00642E36" w:rsidP="00642E36">
            <w:pPr>
              <w:pStyle w:val="Standard"/>
              <w:rPr>
                <w:rFonts w:asciiTheme="minorHAnsi" w:hAnsiTheme="minorHAnsi" w:cstheme="minorHAnsi"/>
                <w:szCs w:val="20"/>
              </w:rPr>
            </w:pPr>
            <w:r w:rsidRPr="005A59D9">
              <w:rPr>
                <w:rFonts w:asciiTheme="minorHAnsi" w:hAnsiTheme="minorHAnsi" w:cstheme="minorHAnsi"/>
                <w:szCs w:val="20"/>
              </w:rPr>
              <w:t>Wysoka częstość oddechowa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FC7286" w14:textId="77777777" w:rsidR="00642E36" w:rsidRPr="005A59D9" w:rsidRDefault="00642E36" w:rsidP="00642E36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5A59D9">
              <w:rPr>
                <w:rFonts w:asciiTheme="minorHAnsi" w:hAnsiTheme="minorHAnsi" w:cstheme="minorHAnsi"/>
                <w:szCs w:val="20"/>
              </w:rPr>
              <w:t>TAK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BFBFBF" w:themeFill="background1" w:themeFillShade="BF"/>
          </w:tcPr>
          <w:p w14:paraId="49C24DE1" w14:textId="77777777" w:rsidR="00642E36" w:rsidRPr="005A59D9" w:rsidRDefault="00642E36" w:rsidP="00642E36">
            <w:pPr>
              <w:pStyle w:val="Standard"/>
              <w:snapToGrid w:val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328A5A" w14:textId="77777777" w:rsidR="00642E36" w:rsidRPr="005A59D9" w:rsidRDefault="00642E36" w:rsidP="00642E36">
            <w:pPr>
              <w:pStyle w:val="Standard"/>
              <w:snapToGrid w:val="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642E36" w:rsidRPr="005A59D9" w14:paraId="2CF6810E" w14:textId="77777777" w:rsidTr="005A59D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6B6167" w14:textId="77777777" w:rsidR="00642E36" w:rsidRPr="005A59D9" w:rsidRDefault="00642E36" w:rsidP="00642E36">
            <w:pPr>
              <w:pStyle w:val="Akapitzlist"/>
              <w:widowControl/>
              <w:overflowPunct/>
              <w:autoSpaceDE/>
              <w:autoSpaceDN w:val="0"/>
              <w:snapToGrid w:val="0"/>
              <w:ind w:left="0"/>
              <w:contextualSpacing w:val="0"/>
              <w:jc w:val="center"/>
              <w:rPr>
                <w:rFonts w:asciiTheme="minorHAnsi" w:hAnsiTheme="minorHAnsi" w:cstheme="minorHAnsi"/>
              </w:rPr>
            </w:pPr>
            <w:r w:rsidRPr="005A59D9">
              <w:rPr>
                <w:rFonts w:asciiTheme="minorHAnsi" w:hAnsiTheme="minorHAnsi" w:cstheme="minorHAnsi"/>
              </w:rPr>
              <w:t>67.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849FE2" w14:textId="6CE0AC18" w:rsidR="00642E36" w:rsidRPr="005A59D9" w:rsidRDefault="00642E36" w:rsidP="00642E36">
            <w:pPr>
              <w:pStyle w:val="Standard"/>
              <w:rPr>
                <w:rFonts w:asciiTheme="minorHAnsi" w:hAnsiTheme="minorHAnsi" w:cstheme="minorHAnsi"/>
                <w:szCs w:val="20"/>
              </w:rPr>
            </w:pPr>
            <w:r w:rsidRPr="005A59D9">
              <w:rPr>
                <w:rFonts w:asciiTheme="minorHAnsi" w:hAnsiTheme="minorHAnsi" w:cstheme="minorHAnsi"/>
                <w:szCs w:val="20"/>
              </w:rPr>
              <w:t>Wysokie ciśnienie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F6777F" w14:textId="77777777" w:rsidR="00642E36" w:rsidRPr="005A59D9" w:rsidRDefault="00642E36" w:rsidP="00642E36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5A59D9">
              <w:rPr>
                <w:rFonts w:asciiTheme="minorHAnsi" w:hAnsiTheme="minorHAnsi" w:cstheme="minorHAnsi"/>
                <w:szCs w:val="20"/>
              </w:rPr>
              <w:t>TAK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BFBFBF" w:themeFill="background1" w:themeFillShade="BF"/>
          </w:tcPr>
          <w:p w14:paraId="7B53072B" w14:textId="77777777" w:rsidR="00642E36" w:rsidRPr="005A59D9" w:rsidRDefault="00642E36" w:rsidP="00642E36">
            <w:pPr>
              <w:pStyle w:val="Standard"/>
              <w:snapToGrid w:val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46FA20" w14:textId="77777777" w:rsidR="00642E36" w:rsidRPr="005A59D9" w:rsidRDefault="00642E36" w:rsidP="00642E36">
            <w:pPr>
              <w:pStyle w:val="Standard"/>
              <w:snapToGrid w:val="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642E36" w:rsidRPr="005A59D9" w14:paraId="402B5682" w14:textId="77777777" w:rsidTr="005A59D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C1D15A" w14:textId="77777777" w:rsidR="00642E36" w:rsidRPr="005A59D9" w:rsidRDefault="00642E36" w:rsidP="00642E36">
            <w:pPr>
              <w:pStyle w:val="Akapitzlist"/>
              <w:widowControl/>
              <w:overflowPunct/>
              <w:autoSpaceDE/>
              <w:autoSpaceDN w:val="0"/>
              <w:snapToGrid w:val="0"/>
              <w:ind w:left="0"/>
              <w:contextualSpacing w:val="0"/>
              <w:jc w:val="center"/>
              <w:rPr>
                <w:rFonts w:asciiTheme="minorHAnsi" w:hAnsiTheme="minorHAnsi" w:cstheme="minorHAnsi"/>
              </w:rPr>
            </w:pPr>
            <w:r w:rsidRPr="005A59D9">
              <w:rPr>
                <w:rFonts w:asciiTheme="minorHAnsi" w:hAnsiTheme="minorHAnsi" w:cstheme="minorHAnsi"/>
              </w:rPr>
              <w:t>68.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892650" w14:textId="0236F648" w:rsidR="00642E36" w:rsidRPr="005A59D9" w:rsidRDefault="00642E36" w:rsidP="00642E36">
            <w:pPr>
              <w:pStyle w:val="Standard"/>
              <w:rPr>
                <w:rFonts w:asciiTheme="minorHAnsi" w:hAnsiTheme="minorHAnsi" w:cstheme="minorHAnsi"/>
                <w:szCs w:val="20"/>
              </w:rPr>
            </w:pPr>
            <w:r w:rsidRPr="005A59D9">
              <w:rPr>
                <w:rFonts w:asciiTheme="minorHAnsi" w:hAnsiTheme="minorHAnsi" w:cstheme="minorHAnsi"/>
                <w:szCs w:val="20"/>
              </w:rPr>
              <w:t>Niskie ciśnienie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8FA2E0" w14:textId="77777777" w:rsidR="00642E36" w:rsidRPr="005A59D9" w:rsidRDefault="00642E36" w:rsidP="00642E36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5A59D9">
              <w:rPr>
                <w:rFonts w:asciiTheme="minorHAnsi" w:hAnsiTheme="minorHAnsi" w:cstheme="minorHAnsi"/>
                <w:szCs w:val="20"/>
              </w:rPr>
              <w:t>TAK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BFBFBF" w:themeFill="background1" w:themeFillShade="BF"/>
          </w:tcPr>
          <w:p w14:paraId="22686715" w14:textId="77777777" w:rsidR="00642E36" w:rsidRPr="005A59D9" w:rsidRDefault="00642E36" w:rsidP="00642E36">
            <w:pPr>
              <w:pStyle w:val="Standard"/>
              <w:snapToGrid w:val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476646" w14:textId="77777777" w:rsidR="00642E36" w:rsidRPr="005A59D9" w:rsidRDefault="00642E36" w:rsidP="00642E36">
            <w:pPr>
              <w:pStyle w:val="Standard"/>
              <w:snapToGrid w:val="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642E36" w:rsidRPr="005A59D9" w14:paraId="14391D8F" w14:textId="77777777" w:rsidTr="005A59D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A29337" w14:textId="77777777" w:rsidR="00642E36" w:rsidRPr="005A59D9" w:rsidRDefault="00642E36" w:rsidP="00642E36">
            <w:pPr>
              <w:pStyle w:val="Akapitzlist"/>
              <w:widowControl/>
              <w:overflowPunct/>
              <w:autoSpaceDE/>
              <w:autoSpaceDN w:val="0"/>
              <w:snapToGrid w:val="0"/>
              <w:ind w:left="0"/>
              <w:contextualSpacing w:val="0"/>
              <w:jc w:val="center"/>
              <w:rPr>
                <w:rFonts w:asciiTheme="minorHAnsi" w:hAnsiTheme="minorHAnsi" w:cstheme="minorHAnsi"/>
              </w:rPr>
            </w:pPr>
            <w:r w:rsidRPr="005A59D9">
              <w:rPr>
                <w:rFonts w:asciiTheme="minorHAnsi" w:hAnsiTheme="minorHAnsi" w:cstheme="minorHAnsi"/>
              </w:rPr>
              <w:t>69.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F68497" w14:textId="1192C874" w:rsidR="00642E36" w:rsidRPr="005A59D9" w:rsidRDefault="00642E36" w:rsidP="00642E36">
            <w:pPr>
              <w:pStyle w:val="Standard"/>
              <w:rPr>
                <w:rFonts w:asciiTheme="minorHAnsi" w:hAnsiTheme="minorHAnsi" w:cstheme="minorHAnsi"/>
                <w:szCs w:val="20"/>
              </w:rPr>
            </w:pPr>
            <w:r w:rsidRPr="005A59D9">
              <w:rPr>
                <w:rFonts w:asciiTheme="minorHAnsi" w:hAnsiTheme="minorHAnsi" w:cstheme="minorHAnsi"/>
                <w:szCs w:val="20"/>
              </w:rPr>
              <w:t>Objętość minutowa niska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496601" w14:textId="77777777" w:rsidR="00642E36" w:rsidRPr="005A59D9" w:rsidRDefault="00642E36" w:rsidP="00642E36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5A59D9">
              <w:rPr>
                <w:rFonts w:asciiTheme="minorHAnsi" w:hAnsiTheme="minorHAnsi" w:cstheme="minorHAnsi"/>
                <w:szCs w:val="20"/>
              </w:rPr>
              <w:t>TAK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BFBFBF" w:themeFill="background1" w:themeFillShade="BF"/>
          </w:tcPr>
          <w:p w14:paraId="22DB0357" w14:textId="77777777" w:rsidR="00642E36" w:rsidRPr="005A59D9" w:rsidRDefault="00642E36" w:rsidP="00642E36">
            <w:pPr>
              <w:pStyle w:val="Standard"/>
              <w:snapToGrid w:val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1BE551" w14:textId="77777777" w:rsidR="00642E36" w:rsidRPr="005A59D9" w:rsidRDefault="00642E36" w:rsidP="00642E36">
            <w:pPr>
              <w:pStyle w:val="Standard"/>
              <w:snapToGrid w:val="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642E36" w:rsidRPr="005A59D9" w14:paraId="23D90ADA" w14:textId="77777777" w:rsidTr="005A59D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2FB536" w14:textId="77777777" w:rsidR="00642E36" w:rsidRPr="005A59D9" w:rsidRDefault="00642E36" w:rsidP="00642E36">
            <w:pPr>
              <w:pStyle w:val="Akapitzlist"/>
              <w:widowControl/>
              <w:overflowPunct/>
              <w:autoSpaceDE/>
              <w:autoSpaceDN w:val="0"/>
              <w:snapToGrid w:val="0"/>
              <w:ind w:left="0"/>
              <w:contextualSpacing w:val="0"/>
              <w:jc w:val="center"/>
              <w:rPr>
                <w:rFonts w:asciiTheme="minorHAnsi" w:hAnsiTheme="minorHAnsi" w:cstheme="minorHAnsi"/>
              </w:rPr>
            </w:pPr>
            <w:r w:rsidRPr="005A59D9">
              <w:rPr>
                <w:rFonts w:asciiTheme="minorHAnsi" w:hAnsiTheme="minorHAnsi" w:cstheme="minorHAnsi"/>
              </w:rPr>
              <w:t>70.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47D6A6" w14:textId="4720C8A2" w:rsidR="00642E36" w:rsidRPr="005A59D9" w:rsidRDefault="00642E36" w:rsidP="00642E36">
            <w:pPr>
              <w:pStyle w:val="Standard"/>
              <w:rPr>
                <w:rFonts w:asciiTheme="minorHAnsi" w:hAnsiTheme="minorHAnsi" w:cstheme="minorHAnsi"/>
                <w:szCs w:val="20"/>
              </w:rPr>
            </w:pPr>
            <w:r w:rsidRPr="005A59D9">
              <w:rPr>
                <w:rFonts w:asciiTheme="minorHAnsi" w:hAnsiTheme="minorHAnsi" w:cstheme="minorHAnsi"/>
                <w:szCs w:val="20"/>
              </w:rPr>
              <w:t>Objętość minutowa wysoka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0265DC" w14:textId="77777777" w:rsidR="00642E36" w:rsidRPr="005A59D9" w:rsidRDefault="00642E36" w:rsidP="00642E36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5A59D9">
              <w:rPr>
                <w:rFonts w:asciiTheme="minorHAnsi" w:hAnsiTheme="minorHAnsi" w:cstheme="minorHAnsi"/>
                <w:szCs w:val="20"/>
              </w:rPr>
              <w:t>TAK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BFBFBF" w:themeFill="background1" w:themeFillShade="BF"/>
          </w:tcPr>
          <w:p w14:paraId="290A94AC" w14:textId="77777777" w:rsidR="00642E36" w:rsidRPr="005A59D9" w:rsidRDefault="00642E36" w:rsidP="00642E36">
            <w:pPr>
              <w:pStyle w:val="Standard"/>
              <w:snapToGrid w:val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F6459B" w14:textId="77777777" w:rsidR="00642E36" w:rsidRPr="005A59D9" w:rsidRDefault="00642E36" w:rsidP="00642E36">
            <w:pPr>
              <w:pStyle w:val="Standard"/>
              <w:snapToGrid w:val="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642E36" w:rsidRPr="005A59D9" w14:paraId="6D8112D1" w14:textId="77777777" w:rsidTr="005A59D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8201DE" w14:textId="77777777" w:rsidR="00642E36" w:rsidRPr="005A59D9" w:rsidRDefault="00642E36" w:rsidP="00642E36">
            <w:pPr>
              <w:pStyle w:val="Akapitzlist"/>
              <w:snapToGrid w:val="0"/>
              <w:ind w:left="0"/>
              <w:jc w:val="center"/>
              <w:rPr>
                <w:rFonts w:asciiTheme="minorHAnsi" w:hAnsiTheme="minorHAnsi" w:cstheme="minorHAnsi"/>
              </w:rPr>
            </w:pPr>
            <w:r w:rsidRPr="005A59D9">
              <w:rPr>
                <w:rFonts w:asciiTheme="minorHAnsi" w:hAnsiTheme="minorHAnsi" w:cstheme="minorHAnsi"/>
              </w:rPr>
              <w:t>71.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8E9617" w14:textId="4FBDCC10" w:rsidR="00642E36" w:rsidRPr="005A59D9" w:rsidRDefault="00642E36" w:rsidP="00642E36">
            <w:pPr>
              <w:pStyle w:val="Standard"/>
              <w:rPr>
                <w:rFonts w:asciiTheme="minorHAnsi" w:hAnsiTheme="minorHAnsi" w:cstheme="minorHAnsi"/>
                <w:b/>
                <w:szCs w:val="20"/>
              </w:rPr>
            </w:pPr>
            <w:r w:rsidRPr="005A59D9">
              <w:rPr>
                <w:rFonts w:asciiTheme="minorHAnsi" w:hAnsiTheme="minorHAnsi" w:cstheme="minorHAnsi"/>
                <w:szCs w:val="20"/>
              </w:rPr>
              <w:t>Bezdech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20AE2D" w14:textId="77777777" w:rsidR="00642E36" w:rsidRPr="005A59D9" w:rsidRDefault="00642E36" w:rsidP="00642E36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5A59D9">
              <w:rPr>
                <w:rFonts w:asciiTheme="minorHAnsi" w:hAnsiTheme="minorHAnsi" w:cstheme="minorHAnsi"/>
                <w:szCs w:val="20"/>
              </w:rPr>
              <w:t>TAK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BFBFBF" w:themeFill="background1" w:themeFillShade="BF"/>
          </w:tcPr>
          <w:p w14:paraId="73C6A233" w14:textId="77777777" w:rsidR="00642E36" w:rsidRPr="005A59D9" w:rsidRDefault="00642E36" w:rsidP="00642E36">
            <w:pPr>
              <w:pStyle w:val="Standard"/>
              <w:snapToGrid w:val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498507" w14:textId="77777777" w:rsidR="00642E36" w:rsidRPr="005A59D9" w:rsidRDefault="00642E36" w:rsidP="00642E36">
            <w:pPr>
              <w:pStyle w:val="Standard"/>
              <w:snapToGrid w:val="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642E36" w:rsidRPr="005A59D9" w14:paraId="260E742E" w14:textId="77777777" w:rsidTr="005A59D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BBBB63" w14:textId="77777777" w:rsidR="00642E36" w:rsidRPr="005A59D9" w:rsidRDefault="00642E36" w:rsidP="00642E36">
            <w:pPr>
              <w:pStyle w:val="Akapitzlist"/>
              <w:widowControl/>
              <w:overflowPunct/>
              <w:autoSpaceDE/>
              <w:autoSpaceDN w:val="0"/>
              <w:snapToGrid w:val="0"/>
              <w:ind w:left="0"/>
              <w:contextualSpacing w:val="0"/>
              <w:jc w:val="center"/>
              <w:rPr>
                <w:rFonts w:asciiTheme="minorHAnsi" w:hAnsiTheme="minorHAnsi" w:cstheme="minorHAnsi"/>
              </w:rPr>
            </w:pPr>
            <w:r w:rsidRPr="005A59D9">
              <w:rPr>
                <w:rFonts w:asciiTheme="minorHAnsi" w:hAnsiTheme="minorHAnsi" w:cstheme="minorHAnsi"/>
              </w:rPr>
              <w:t>72.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108853" w14:textId="3F4A5A27" w:rsidR="00642E36" w:rsidRPr="005A59D9" w:rsidRDefault="00642E36" w:rsidP="00642E36">
            <w:pPr>
              <w:pStyle w:val="Standard"/>
              <w:rPr>
                <w:rFonts w:asciiTheme="minorHAnsi" w:hAnsiTheme="minorHAnsi" w:cstheme="minorHAnsi"/>
                <w:szCs w:val="20"/>
              </w:rPr>
            </w:pPr>
            <w:r w:rsidRPr="005A59D9">
              <w:rPr>
                <w:rFonts w:asciiTheme="minorHAnsi" w:hAnsiTheme="minorHAnsi" w:cstheme="minorHAnsi"/>
                <w:szCs w:val="20"/>
              </w:rPr>
              <w:t>Niska wartość O2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4ABD4E" w14:textId="77777777" w:rsidR="00642E36" w:rsidRPr="005A59D9" w:rsidRDefault="00642E36" w:rsidP="00642E36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5A59D9">
              <w:rPr>
                <w:rFonts w:asciiTheme="minorHAnsi" w:hAnsiTheme="minorHAnsi" w:cstheme="minorHAnsi"/>
                <w:szCs w:val="20"/>
              </w:rPr>
              <w:t>TAK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BFBFBF" w:themeFill="background1" w:themeFillShade="BF"/>
          </w:tcPr>
          <w:p w14:paraId="0B4D3B6C" w14:textId="77777777" w:rsidR="00642E36" w:rsidRPr="005A59D9" w:rsidRDefault="00642E36" w:rsidP="00642E36">
            <w:pPr>
              <w:pStyle w:val="Standard"/>
              <w:snapToGrid w:val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ED48CC" w14:textId="77777777" w:rsidR="00642E36" w:rsidRPr="005A59D9" w:rsidRDefault="00642E36" w:rsidP="00642E36">
            <w:pPr>
              <w:pStyle w:val="Standard"/>
              <w:snapToGrid w:val="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642E36" w:rsidRPr="005A59D9" w14:paraId="6255A97C" w14:textId="77777777" w:rsidTr="005A59D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8BD9C9" w14:textId="77777777" w:rsidR="00642E36" w:rsidRPr="005A59D9" w:rsidRDefault="00642E36" w:rsidP="00642E36">
            <w:pPr>
              <w:pStyle w:val="Akapitzlist"/>
              <w:widowControl/>
              <w:overflowPunct/>
              <w:autoSpaceDE/>
              <w:autoSpaceDN w:val="0"/>
              <w:snapToGrid w:val="0"/>
              <w:ind w:left="0"/>
              <w:contextualSpacing w:val="0"/>
              <w:jc w:val="center"/>
              <w:rPr>
                <w:rFonts w:asciiTheme="minorHAnsi" w:hAnsiTheme="minorHAnsi" w:cstheme="minorHAnsi"/>
              </w:rPr>
            </w:pPr>
            <w:r w:rsidRPr="005A59D9">
              <w:rPr>
                <w:rFonts w:asciiTheme="minorHAnsi" w:hAnsiTheme="minorHAnsi" w:cstheme="minorHAnsi"/>
              </w:rPr>
              <w:t>73.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2EBC06" w14:textId="227169EE" w:rsidR="00642E36" w:rsidRPr="005A59D9" w:rsidRDefault="00642E36" w:rsidP="00642E36">
            <w:pPr>
              <w:pStyle w:val="Standard"/>
              <w:rPr>
                <w:rFonts w:asciiTheme="minorHAnsi" w:hAnsiTheme="minorHAnsi" w:cstheme="minorHAnsi"/>
                <w:szCs w:val="20"/>
              </w:rPr>
            </w:pPr>
            <w:r w:rsidRPr="005A59D9">
              <w:rPr>
                <w:rFonts w:asciiTheme="minorHAnsi" w:hAnsiTheme="minorHAnsi" w:cstheme="minorHAnsi"/>
                <w:szCs w:val="20"/>
              </w:rPr>
              <w:t>Wysoka wartość O2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F0215F" w14:textId="77777777" w:rsidR="00642E36" w:rsidRPr="005A59D9" w:rsidRDefault="00642E36" w:rsidP="00642E36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5A59D9">
              <w:rPr>
                <w:rFonts w:asciiTheme="minorHAnsi" w:hAnsiTheme="minorHAnsi" w:cstheme="minorHAnsi"/>
                <w:szCs w:val="20"/>
              </w:rPr>
              <w:t>TAK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BFBFBF" w:themeFill="background1" w:themeFillShade="BF"/>
          </w:tcPr>
          <w:p w14:paraId="553D28A1" w14:textId="77777777" w:rsidR="00642E36" w:rsidRPr="005A59D9" w:rsidRDefault="00642E36" w:rsidP="00642E36">
            <w:pPr>
              <w:pStyle w:val="Standard"/>
              <w:snapToGrid w:val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4C90A4" w14:textId="77777777" w:rsidR="00642E36" w:rsidRPr="005A59D9" w:rsidRDefault="00642E36" w:rsidP="00642E36">
            <w:pPr>
              <w:pStyle w:val="Standard"/>
              <w:snapToGrid w:val="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642E36" w:rsidRPr="005A59D9" w14:paraId="3923AE8E" w14:textId="77777777" w:rsidTr="005A59D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53E5F2" w14:textId="77777777" w:rsidR="00642E36" w:rsidRPr="005A59D9" w:rsidRDefault="00642E36" w:rsidP="00642E36">
            <w:pPr>
              <w:pStyle w:val="Akapitzlist"/>
              <w:snapToGrid w:val="0"/>
              <w:ind w:left="0"/>
              <w:jc w:val="center"/>
              <w:rPr>
                <w:rFonts w:asciiTheme="minorHAnsi" w:hAnsiTheme="minorHAnsi" w:cstheme="minorHAnsi"/>
              </w:rPr>
            </w:pPr>
            <w:r w:rsidRPr="005A59D9">
              <w:rPr>
                <w:rFonts w:asciiTheme="minorHAnsi" w:hAnsiTheme="minorHAnsi" w:cstheme="minorHAnsi"/>
              </w:rPr>
              <w:t>74.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A93DF8" w14:textId="73F9882E" w:rsidR="00642E36" w:rsidRPr="005A59D9" w:rsidRDefault="00642E36" w:rsidP="00642E36">
            <w:pPr>
              <w:pStyle w:val="Standard"/>
              <w:rPr>
                <w:rFonts w:asciiTheme="minorHAnsi" w:hAnsiTheme="minorHAnsi" w:cstheme="minorHAnsi"/>
                <w:b/>
                <w:szCs w:val="20"/>
              </w:rPr>
            </w:pPr>
            <w:r w:rsidRPr="005A59D9">
              <w:rPr>
                <w:rFonts w:asciiTheme="minorHAnsi" w:hAnsiTheme="minorHAnsi" w:cstheme="minorHAnsi"/>
                <w:szCs w:val="20"/>
              </w:rPr>
              <w:t>Niska wartość SpO2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BB30C0" w14:textId="77777777" w:rsidR="00642E36" w:rsidRPr="005A59D9" w:rsidRDefault="00642E36" w:rsidP="00642E36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5A59D9">
              <w:rPr>
                <w:rFonts w:asciiTheme="minorHAnsi" w:hAnsiTheme="minorHAnsi" w:cstheme="minorHAnsi"/>
                <w:szCs w:val="20"/>
              </w:rPr>
              <w:t>TAK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BFBFBF" w:themeFill="background1" w:themeFillShade="BF"/>
          </w:tcPr>
          <w:p w14:paraId="6F4A37E6" w14:textId="77777777" w:rsidR="00642E36" w:rsidRPr="005A59D9" w:rsidRDefault="00642E36" w:rsidP="00642E36">
            <w:pPr>
              <w:pStyle w:val="Standard"/>
              <w:snapToGrid w:val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4F6007" w14:textId="77777777" w:rsidR="00642E36" w:rsidRPr="005A59D9" w:rsidRDefault="00642E36" w:rsidP="00642E36">
            <w:pPr>
              <w:pStyle w:val="Standard"/>
              <w:snapToGrid w:val="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642E36" w:rsidRPr="005A59D9" w14:paraId="16A456B4" w14:textId="77777777" w:rsidTr="005A59D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EC5867" w14:textId="77777777" w:rsidR="00642E36" w:rsidRPr="005A59D9" w:rsidRDefault="00642E36" w:rsidP="00642E36">
            <w:pPr>
              <w:pStyle w:val="Akapitzlist"/>
              <w:widowControl/>
              <w:overflowPunct/>
              <w:autoSpaceDE/>
              <w:autoSpaceDN w:val="0"/>
              <w:snapToGrid w:val="0"/>
              <w:ind w:left="0"/>
              <w:contextualSpacing w:val="0"/>
              <w:jc w:val="center"/>
              <w:rPr>
                <w:rFonts w:asciiTheme="minorHAnsi" w:hAnsiTheme="minorHAnsi" w:cstheme="minorHAnsi"/>
              </w:rPr>
            </w:pPr>
            <w:r w:rsidRPr="005A59D9">
              <w:rPr>
                <w:rFonts w:asciiTheme="minorHAnsi" w:hAnsiTheme="minorHAnsi" w:cstheme="minorHAnsi"/>
              </w:rPr>
              <w:t>75.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082097" w14:textId="46EA39CE" w:rsidR="00642E36" w:rsidRPr="005A59D9" w:rsidRDefault="00642E36" w:rsidP="00642E36">
            <w:pPr>
              <w:pStyle w:val="Standard"/>
              <w:rPr>
                <w:rFonts w:asciiTheme="minorHAnsi" w:hAnsiTheme="minorHAnsi" w:cstheme="minorHAnsi"/>
                <w:szCs w:val="20"/>
              </w:rPr>
            </w:pPr>
            <w:r w:rsidRPr="005A59D9">
              <w:rPr>
                <w:rFonts w:asciiTheme="minorHAnsi" w:hAnsiTheme="minorHAnsi" w:cstheme="minorHAnsi"/>
                <w:szCs w:val="20"/>
              </w:rPr>
              <w:t>Wysoka wartość SpO2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D70B08" w14:textId="77777777" w:rsidR="00642E36" w:rsidRPr="005A59D9" w:rsidRDefault="00642E36" w:rsidP="00642E36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5A59D9">
              <w:rPr>
                <w:rFonts w:asciiTheme="minorHAnsi" w:hAnsiTheme="minorHAnsi" w:cstheme="minorHAnsi"/>
                <w:szCs w:val="20"/>
              </w:rPr>
              <w:t>TAK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BFBFBF" w:themeFill="background1" w:themeFillShade="BF"/>
          </w:tcPr>
          <w:p w14:paraId="1CCF2B5E" w14:textId="77777777" w:rsidR="00642E36" w:rsidRPr="005A59D9" w:rsidRDefault="00642E36" w:rsidP="00642E36">
            <w:pPr>
              <w:pStyle w:val="Standard"/>
              <w:snapToGrid w:val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BF797B" w14:textId="77777777" w:rsidR="00642E36" w:rsidRPr="005A59D9" w:rsidRDefault="00642E36" w:rsidP="00642E36">
            <w:pPr>
              <w:pStyle w:val="Standard"/>
              <w:snapToGrid w:val="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642E36" w:rsidRPr="005A59D9" w14:paraId="1DB41E3B" w14:textId="77777777" w:rsidTr="005A59D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9EE3E6" w14:textId="77777777" w:rsidR="00642E36" w:rsidRPr="005A59D9" w:rsidRDefault="00642E36" w:rsidP="00642E36">
            <w:pPr>
              <w:pStyle w:val="Akapitzlist"/>
              <w:widowControl/>
              <w:overflowPunct/>
              <w:autoSpaceDE/>
              <w:autoSpaceDN w:val="0"/>
              <w:snapToGrid w:val="0"/>
              <w:ind w:left="0"/>
              <w:contextualSpacing w:val="0"/>
              <w:jc w:val="center"/>
              <w:rPr>
                <w:rFonts w:asciiTheme="minorHAnsi" w:hAnsiTheme="minorHAnsi" w:cstheme="minorHAnsi"/>
              </w:rPr>
            </w:pPr>
            <w:r w:rsidRPr="005A59D9">
              <w:rPr>
                <w:rFonts w:asciiTheme="minorHAnsi" w:hAnsiTheme="minorHAnsi" w:cstheme="minorHAnsi"/>
              </w:rPr>
              <w:t>76.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99C45A" w14:textId="22B87FA9" w:rsidR="00642E36" w:rsidRPr="005A59D9" w:rsidRDefault="00642E36" w:rsidP="00642E36">
            <w:pPr>
              <w:pStyle w:val="Standard"/>
              <w:rPr>
                <w:rFonts w:asciiTheme="minorHAnsi" w:hAnsiTheme="minorHAnsi" w:cstheme="minorHAnsi"/>
                <w:szCs w:val="20"/>
              </w:rPr>
            </w:pPr>
            <w:r w:rsidRPr="005A59D9">
              <w:rPr>
                <w:rFonts w:asciiTheme="minorHAnsi" w:hAnsiTheme="minorHAnsi" w:cstheme="minorHAnsi"/>
                <w:szCs w:val="20"/>
              </w:rPr>
              <w:t>Niska wartość pulsu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0E6358" w14:textId="77777777" w:rsidR="00642E36" w:rsidRPr="005A59D9" w:rsidRDefault="00642E36" w:rsidP="00642E36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5A59D9">
              <w:rPr>
                <w:rFonts w:asciiTheme="minorHAnsi" w:hAnsiTheme="minorHAnsi" w:cstheme="minorHAnsi"/>
                <w:szCs w:val="20"/>
              </w:rPr>
              <w:t>TAK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BFBFBF" w:themeFill="background1" w:themeFillShade="BF"/>
          </w:tcPr>
          <w:p w14:paraId="68061F14" w14:textId="77777777" w:rsidR="00642E36" w:rsidRPr="005A59D9" w:rsidRDefault="00642E36" w:rsidP="00642E36">
            <w:pPr>
              <w:pStyle w:val="Standard"/>
              <w:snapToGrid w:val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E3229F" w14:textId="77777777" w:rsidR="00642E36" w:rsidRPr="005A59D9" w:rsidRDefault="00642E36" w:rsidP="00642E36">
            <w:pPr>
              <w:pStyle w:val="Standard"/>
              <w:snapToGrid w:val="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642E36" w:rsidRPr="005A59D9" w14:paraId="361474CD" w14:textId="77777777" w:rsidTr="005A59D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F88990" w14:textId="77777777" w:rsidR="00642E36" w:rsidRPr="005A59D9" w:rsidRDefault="00642E36" w:rsidP="00642E36">
            <w:pPr>
              <w:pStyle w:val="Standard"/>
              <w:suppressAutoHyphens/>
              <w:autoSpaceDE/>
              <w:adjustRightInd/>
              <w:snapToGrid w:val="0"/>
              <w:jc w:val="center"/>
              <w:textAlignment w:val="baseline"/>
              <w:rPr>
                <w:rFonts w:asciiTheme="minorHAnsi" w:hAnsiTheme="minorHAnsi" w:cstheme="minorHAnsi"/>
                <w:szCs w:val="20"/>
              </w:rPr>
            </w:pPr>
            <w:r w:rsidRPr="005A59D9">
              <w:rPr>
                <w:rFonts w:asciiTheme="minorHAnsi" w:hAnsiTheme="minorHAnsi" w:cstheme="minorHAnsi"/>
                <w:szCs w:val="20"/>
              </w:rPr>
              <w:t>77.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C221C4" w14:textId="1B06387C" w:rsidR="00642E36" w:rsidRPr="005A59D9" w:rsidRDefault="00642E36" w:rsidP="00642E36">
            <w:pPr>
              <w:pStyle w:val="Standard"/>
              <w:rPr>
                <w:rFonts w:asciiTheme="minorHAnsi" w:hAnsiTheme="minorHAnsi" w:cstheme="minorHAnsi"/>
                <w:bCs/>
                <w:szCs w:val="20"/>
              </w:rPr>
            </w:pPr>
            <w:r w:rsidRPr="005A59D9">
              <w:rPr>
                <w:rFonts w:asciiTheme="minorHAnsi" w:hAnsiTheme="minorHAnsi" w:cstheme="minorHAnsi"/>
                <w:szCs w:val="20"/>
              </w:rPr>
              <w:t>Wysoka wartość pulsu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964ED7" w14:textId="77777777" w:rsidR="00642E36" w:rsidRPr="005A59D9" w:rsidRDefault="00642E36" w:rsidP="00642E36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5A59D9">
              <w:rPr>
                <w:rFonts w:asciiTheme="minorHAnsi" w:hAnsiTheme="minorHAnsi" w:cstheme="minorHAnsi"/>
                <w:szCs w:val="20"/>
              </w:rPr>
              <w:t>TAK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BFBFBF" w:themeFill="background1" w:themeFillShade="BF"/>
          </w:tcPr>
          <w:p w14:paraId="515B8ADC" w14:textId="77777777" w:rsidR="00642E36" w:rsidRPr="005A59D9" w:rsidRDefault="00642E36" w:rsidP="00642E36">
            <w:pPr>
              <w:pStyle w:val="Standard"/>
              <w:snapToGrid w:val="0"/>
              <w:ind w:left="72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EB0465" w14:textId="77777777" w:rsidR="00642E36" w:rsidRPr="005A59D9" w:rsidRDefault="00642E36" w:rsidP="00642E36">
            <w:pPr>
              <w:pStyle w:val="Standard"/>
              <w:snapToGrid w:val="0"/>
              <w:ind w:left="72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642E36" w:rsidRPr="005A59D9" w14:paraId="2DB02E73" w14:textId="77777777" w:rsidTr="00642E36">
        <w:tc>
          <w:tcPr>
            <w:tcW w:w="96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6DF07F" w14:textId="3AB56743" w:rsidR="00642E36" w:rsidRPr="005A59D9" w:rsidRDefault="00642E36" w:rsidP="00642E36">
            <w:pPr>
              <w:pStyle w:val="Standard"/>
              <w:snapToGrid w:val="0"/>
              <w:ind w:left="720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5A59D9">
              <w:rPr>
                <w:rFonts w:asciiTheme="minorHAnsi" w:hAnsiTheme="minorHAnsi" w:cstheme="minorHAnsi"/>
                <w:b/>
                <w:szCs w:val="20"/>
              </w:rPr>
              <w:t>Alarmy techniczne</w:t>
            </w:r>
          </w:p>
        </w:tc>
      </w:tr>
      <w:tr w:rsidR="00642E36" w:rsidRPr="005A59D9" w14:paraId="61DDFBC1" w14:textId="77777777" w:rsidTr="005A59D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D1BBB5" w14:textId="77777777" w:rsidR="00642E36" w:rsidRPr="005A59D9" w:rsidRDefault="00642E36" w:rsidP="00642E36">
            <w:pPr>
              <w:pStyle w:val="Akapitzlist"/>
              <w:widowControl/>
              <w:overflowPunct/>
              <w:autoSpaceDE/>
              <w:autoSpaceDN w:val="0"/>
              <w:snapToGrid w:val="0"/>
              <w:ind w:left="0"/>
              <w:contextualSpacing w:val="0"/>
              <w:jc w:val="center"/>
              <w:rPr>
                <w:rFonts w:asciiTheme="minorHAnsi" w:hAnsiTheme="minorHAnsi" w:cstheme="minorHAnsi"/>
              </w:rPr>
            </w:pPr>
            <w:r w:rsidRPr="005A59D9">
              <w:rPr>
                <w:rFonts w:asciiTheme="minorHAnsi" w:hAnsiTheme="minorHAnsi" w:cstheme="minorHAnsi"/>
              </w:rPr>
              <w:t>78.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CF746F" w14:textId="1927CC64" w:rsidR="00642E36" w:rsidRPr="005A59D9" w:rsidRDefault="00642E36" w:rsidP="00642E36">
            <w:pPr>
              <w:pStyle w:val="Standard"/>
              <w:ind w:left="147" w:hanging="147"/>
              <w:rPr>
                <w:rFonts w:asciiTheme="minorHAnsi" w:hAnsiTheme="minorHAnsi" w:cstheme="minorHAnsi"/>
                <w:szCs w:val="20"/>
              </w:rPr>
            </w:pPr>
            <w:r w:rsidRPr="005A59D9">
              <w:rPr>
                <w:rFonts w:asciiTheme="minorHAnsi" w:hAnsiTheme="minorHAnsi" w:cstheme="minorHAnsi"/>
                <w:szCs w:val="20"/>
              </w:rPr>
              <w:t>Pojemność akumulatora krytyczna (25%)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B28E2E" w14:textId="77777777" w:rsidR="00642E36" w:rsidRPr="005A59D9" w:rsidRDefault="00642E36" w:rsidP="00642E36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5A59D9">
              <w:rPr>
                <w:rFonts w:asciiTheme="minorHAnsi" w:hAnsiTheme="minorHAnsi" w:cstheme="minorHAnsi"/>
                <w:szCs w:val="20"/>
              </w:rPr>
              <w:t>TAK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BFBFBF" w:themeFill="background1" w:themeFillShade="BF"/>
          </w:tcPr>
          <w:p w14:paraId="35055BF8" w14:textId="77777777" w:rsidR="00642E36" w:rsidRPr="005A59D9" w:rsidRDefault="00642E36" w:rsidP="00642E36">
            <w:pPr>
              <w:pStyle w:val="Standard"/>
              <w:snapToGrid w:val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A60A18" w14:textId="77777777" w:rsidR="00642E36" w:rsidRPr="005A59D9" w:rsidRDefault="00642E36" w:rsidP="00642E36">
            <w:pPr>
              <w:pStyle w:val="Standard"/>
              <w:snapToGrid w:val="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642E36" w:rsidRPr="005A59D9" w14:paraId="03C4124D" w14:textId="77777777" w:rsidTr="005A59D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139331" w14:textId="5F94C5EF" w:rsidR="00642E36" w:rsidRPr="005A59D9" w:rsidRDefault="00642E36" w:rsidP="00642E36">
            <w:pPr>
              <w:pStyle w:val="Akapitzlist"/>
              <w:widowControl/>
              <w:overflowPunct/>
              <w:autoSpaceDE/>
              <w:autoSpaceDN w:val="0"/>
              <w:snapToGrid w:val="0"/>
              <w:ind w:left="0"/>
              <w:contextualSpacing w:val="0"/>
              <w:jc w:val="center"/>
              <w:rPr>
                <w:rFonts w:asciiTheme="minorHAnsi" w:hAnsiTheme="minorHAnsi" w:cstheme="minorHAnsi"/>
              </w:rPr>
            </w:pPr>
            <w:r w:rsidRPr="005A59D9">
              <w:rPr>
                <w:rFonts w:asciiTheme="minorHAnsi" w:hAnsiTheme="minorHAnsi" w:cstheme="minorHAnsi"/>
              </w:rPr>
              <w:t>79.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0279EC" w14:textId="26D8C5BD" w:rsidR="00642E36" w:rsidRPr="005A59D9" w:rsidRDefault="00642E36" w:rsidP="00642E36">
            <w:pPr>
              <w:pStyle w:val="Standard"/>
              <w:ind w:left="147" w:hanging="147"/>
              <w:rPr>
                <w:rFonts w:asciiTheme="minorHAnsi" w:hAnsiTheme="minorHAnsi" w:cstheme="minorHAnsi"/>
                <w:szCs w:val="20"/>
              </w:rPr>
            </w:pPr>
            <w:r w:rsidRPr="005A59D9">
              <w:rPr>
                <w:rFonts w:asciiTheme="minorHAnsi" w:hAnsiTheme="minorHAnsi" w:cstheme="minorHAnsi"/>
                <w:szCs w:val="20"/>
              </w:rPr>
              <w:t>Pojemność akumulatora bardzo krytyczna (10%)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0C1247" w14:textId="45A1F633" w:rsidR="00642E36" w:rsidRPr="005A59D9" w:rsidRDefault="00642E36" w:rsidP="00642E36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5A59D9">
              <w:rPr>
                <w:rFonts w:asciiTheme="minorHAnsi" w:hAnsiTheme="minorHAnsi" w:cstheme="minorHAnsi"/>
                <w:szCs w:val="20"/>
              </w:rPr>
              <w:t>TAK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BFBFBF" w:themeFill="background1" w:themeFillShade="BF"/>
          </w:tcPr>
          <w:p w14:paraId="0125E279" w14:textId="77777777" w:rsidR="00642E36" w:rsidRPr="005A59D9" w:rsidRDefault="00642E36" w:rsidP="00642E36">
            <w:pPr>
              <w:pStyle w:val="Standard"/>
              <w:snapToGrid w:val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6DE3AC" w14:textId="77777777" w:rsidR="00642E36" w:rsidRPr="005A59D9" w:rsidRDefault="00642E36" w:rsidP="00642E36">
            <w:pPr>
              <w:pStyle w:val="Standard"/>
              <w:snapToGrid w:val="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642E36" w:rsidRPr="005A59D9" w14:paraId="257185F5" w14:textId="77777777" w:rsidTr="005A59D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56CAD1" w14:textId="697A3A9D" w:rsidR="00642E36" w:rsidRPr="005A59D9" w:rsidRDefault="00642E36" w:rsidP="00642E36">
            <w:pPr>
              <w:pStyle w:val="Akapitzlist"/>
              <w:widowControl/>
              <w:overflowPunct/>
              <w:autoSpaceDE/>
              <w:autoSpaceDN w:val="0"/>
              <w:snapToGrid w:val="0"/>
              <w:ind w:left="0"/>
              <w:contextualSpacing w:val="0"/>
              <w:jc w:val="center"/>
              <w:rPr>
                <w:rFonts w:asciiTheme="minorHAnsi" w:hAnsiTheme="minorHAnsi" w:cstheme="minorHAnsi"/>
              </w:rPr>
            </w:pPr>
            <w:r w:rsidRPr="005A59D9">
              <w:rPr>
                <w:rFonts w:asciiTheme="minorHAnsi" w:hAnsiTheme="minorHAnsi" w:cstheme="minorHAnsi"/>
              </w:rPr>
              <w:t>80.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AF84B2" w14:textId="652699FB" w:rsidR="00642E36" w:rsidRPr="005A59D9" w:rsidRDefault="00642E36" w:rsidP="00642E36">
            <w:pPr>
              <w:pStyle w:val="Standard"/>
              <w:ind w:left="147" w:hanging="147"/>
              <w:rPr>
                <w:rFonts w:asciiTheme="minorHAnsi" w:hAnsiTheme="minorHAnsi" w:cstheme="minorHAnsi"/>
                <w:szCs w:val="20"/>
              </w:rPr>
            </w:pPr>
            <w:r w:rsidRPr="005A59D9">
              <w:rPr>
                <w:rFonts w:asciiTheme="minorHAnsi" w:hAnsiTheme="minorHAnsi" w:cstheme="minorHAnsi"/>
                <w:szCs w:val="20"/>
              </w:rPr>
              <w:t>Awaria akumulatora wewnętrznego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829986" w14:textId="716EE32F" w:rsidR="00642E36" w:rsidRPr="005A59D9" w:rsidRDefault="00642E36" w:rsidP="00642E36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5A59D9">
              <w:rPr>
                <w:rFonts w:asciiTheme="minorHAnsi" w:hAnsiTheme="minorHAnsi" w:cstheme="minorHAnsi"/>
                <w:szCs w:val="20"/>
              </w:rPr>
              <w:t>TAK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BFBFBF" w:themeFill="background1" w:themeFillShade="BF"/>
          </w:tcPr>
          <w:p w14:paraId="1A488312" w14:textId="77777777" w:rsidR="00642E36" w:rsidRPr="005A59D9" w:rsidRDefault="00642E36" w:rsidP="00642E36">
            <w:pPr>
              <w:pStyle w:val="Standard"/>
              <w:snapToGrid w:val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D917C3" w14:textId="77777777" w:rsidR="00642E36" w:rsidRPr="005A59D9" w:rsidRDefault="00642E36" w:rsidP="00642E36">
            <w:pPr>
              <w:pStyle w:val="Standard"/>
              <w:snapToGrid w:val="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642E36" w:rsidRPr="005A59D9" w14:paraId="64CB0ECF" w14:textId="77777777" w:rsidTr="005A59D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E74C7C" w14:textId="65AA799B" w:rsidR="00642E36" w:rsidRPr="005A59D9" w:rsidRDefault="00642E36" w:rsidP="00642E36">
            <w:pPr>
              <w:pStyle w:val="Akapitzlist"/>
              <w:widowControl/>
              <w:overflowPunct/>
              <w:autoSpaceDE/>
              <w:autoSpaceDN w:val="0"/>
              <w:snapToGrid w:val="0"/>
              <w:ind w:left="0"/>
              <w:contextualSpacing w:val="0"/>
              <w:jc w:val="center"/>
              <w:rPr>
                <w:rFonts w:asciiTheme="minorHAnsi" w:hAnsiTheme="minorHAnsi" w:cstheme="minorHAnsi"/>
              </w:rPr>
            </w:pPr>
            <w:r w:rsidRPr="005A59D9">
              <w:rPr>
                <w:rFonts w:asciiTheme="minorHAnsi" w:hAnsiTheme="minorHAnsi" w:cstheme="minorHAnsi"/>
              </w:rPr>
              <w:t>81.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6E26AE" w14:textId="14EE267A" w:rsidR="00642E36" w:rsidRPr="005A59D9" w:rsidRDefault="00642E36" w:rsidP="00642E36">
            <w:pPr>
              <w:pStyle w:val="Standard"/>
              <w:ind w:left="147" w:hanging="147"/>
              <w:rPr>
                <w:rFonts w:asciiTheme="minorHAnsi" w:hAnsiTheme="minorHAnsi" w:cstheme="minorHAnsi"/>
                <w:szCs w:val="20"/>
              </w:rPr>
            </w:pPr>
            <w:r w:rsidRPr="005A59D9">
              <w:rPr>
                <w:rFonts w:asciiTheme="minorHAnsi" w:hAnsiTheme="minorHAnsi" w:cstheme="minorHAnsi"/>
                <w:szCs w:val="20"/>
              </w:rPr>
              <w:t>Akumulator wewnętrzny nierozpoznany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CEE829" w14:textId="460E680D" w:rsidR="00642E36" w:rsidRPr="005A59D9" w:rsidRDefault="00642E36" w:rsidP="00642E36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5A59D9">
              <w:rPr>
                <w:rFonts w:asciiTheme="minorHAnsi" w:hAnsiTheme="minorHAnsi" w:cstheme="minorHAnsi"/>
                <w:szCs w:val="20"/>
              </w:rPr>
              <w:t>TAK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BFBFBF" w:themeFill="background1" w:themeFillShade="BF"/>
          </w:tcPr>
          <w:p w14:paraId="25AD259E" w14:textId="77777777" w:rsidR="00642E36" w:rsidRPr="005A59D9" w:rsidRDefault="00642E36" w:rsidP="00642E36">
            <w:pPr>
              <w:pStyle w:val="Standard"/>
              <w:snapToGrid w:val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88E521" w14:textId="77777777" w:rsidR="00642E36" w:rsidRPr="005A59D9" w:rsidRDefault="00642E36" w:rsidP="00642E36">
            <w:pPr>
              <w:pStyle w:val="Standard"/>
              <w:snapToGrid w:val="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642E36" w:rsidRPr="005A59D9" w14:paraId="784D7FFE" w14:textId="77777777" w:rsidTr="005A59D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11AD41" w14:textId="7F54721B" w:rsidR="00642E36" w:rsidRPr="005A59D9" w:rsidRDefault="00642E36" w:rsidP="00642E36">
            <w:pPr>
              <w:pStyle w:val="Akapitzlist"/>
              <w:widowControl/>
              <w:overflowPunct/>
              <w:autoSpaceDE/>
              <w:autoSpaceDN w:val="0"/>
              <w:snapToGrid w:val="0"/>
              <w:ind w:left="0"/>
              <w:contextualSpacing w:val="0"/>
              <w:jc w:val="center"/>
              <w:rPr>
                <w:rFonts w:asciiTheme="minorHAnsi" w:hAnsiTheme="minorHAnsi" w:cstheme="minorHAnsi"/>
              </w:rPr>
            </w:pPr>
            <w:r w:rsidRPr="005A59D9">
              <w:rPr>
                <w:rFonts w:asciiTheme="minorHAnsi" w:hAnsiTheme="minorHAnsi" w:cstheme="minorHAnsi"/>
              </w:rPr>
              <w:t>82.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303C28" w14:textId="0F46C634" w:rsidR="00642E36" w:rsidRPr="005A59D9" w:rsidRDefault="00642E36" w:rsidP="00642E36">
            <w:pPr>
              <w:pStyle w:val="Standard"/>
              <w:ind w:left="147" w:hanging="147"/>
              <w:rPr>
                <w:rFonts w:asciiTheme="minorHAnsi" w:hAnsiTheme="minorHAnsi" w:cstheme="minorHAnsi"/>
                <w:szCs w:val="20"/>
              </w:rPr>
            </w:pPr>
            <w:r w:rsidRPr="005A59D9">
              <w:rPr>
                <w:rFonts w:asciiTheme="minorHAnsi" w:hAnsiTheme="minorHAnsi" w:cstheme="minorHAnsi"/>
                <w:szCs w:val="20"/>
              </w:rPr>
              <w:t>Wykonać konserwację akumulatora wymiennego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807E15" w14:textId="31BA9CCE" w:rsidR="00642E36" w:rsidRPr="005A59D9" w:rsidRDefault="00642E36" w:rsidP="00642E36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5A59D9">
              <w:rPr>
                <w:rFonts w:asciiTheme="minorHAnsi" w:hAnsiTheme="minorHAnsi" w:cstheme="minorHAnsi"/>
                <w:szCs w:val="20"/>
              </w:rPr>
              <w:t>TAK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BFBFBF" w:themeFill="background1" w:themeFillShade="BF"/>
          </w:tcPr>
          <w:p w14:paraId="4B71CFC5" w14:textId="77777777" w:rsidR="00642E36" w:rsidRPr="005A59D9" w:rsidRDefault="00642E36" w:rsidP="00642E36">
            <w:pPr>
              <w:pStyle w:val="Standard"/>
              <w:snapToGrid w:val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3C9C85" w14:textId="77777777" w:rsidR="00642E36" w:rsidRPr="005A59D9" w:rsidRDefault="00642E36" w:rsidP="00642E36">
            <w:pPr>
              <w:pStyle w:val="Standard"/>
              <w:snapToGrid w:val="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642E36" w:rsidRPr="005A59D9" w14:paraId="2DFBE3AE" w14:textId="77777777" w:rsidTr="005A59D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E05ADE" w14:textId="0B560D9A" w:rsidR="00642E36" w:rsidRPr="005A59D9" w:rsidRDefault="00642E36" w:rsidP="00642E36">
            <w:pPr>
              <w:pStyle w:val="Akapitzlist"/>
              <w:widowControl/>
              <w:overflowPunct/>
              <w:autoSpaceDE/>
              <w:autoSpaceDN w:val="0"/>
              <w:snapToGrid w:val="0"/>
              <w:ind w:left="0"/>
              <w:contextualSpacing w:val="0"/>
              <w:jc w:val="center"/>
              <w:rPr>
                <w:rFonts w:asciiTheme="minorHAnsi" w:hAnsiTheme="minorHAnsi" w:cstheme="minorHAnsi"/>
              </w:rPr>
            </w:pPr>
            <w:r w:rsidRPr="005A59D9">
              <w:rPr>
                <w:rFonts w:asciiTheme="minorHAnsi" w:hAnsiTheme="minorHAnsi" w:cstheme="minorHAnsi"/>
              </w:rPr>
              <w:t>83.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0ABD3A" w14:textId="292E6EFE" w:rsidR="00642E36" w:rsidRPr="005A59D9" w:rsidRDefault="00642E36" w:rsidP="00642E36">
            <w:pPr>
              <w:pStyle w:val="Standard"/>
              <w:ind w:left="147" w:hanging="147"/>
              <w:rPr>
                <w:rFonts w:asciiTheme="minorHAnsi" w:hAnsiTheme="minorHAnsi" w:cstheme="minorHAnsi"/>
                <w:szCs w:val="20"/>
              </w:rPr>
            </w:pPr>
            <w:r w:rsidRPr="005A59D9">
              <w:rPr>
                <w:rFonts w:asciiTheme="minorHAnsi" w:hAnsiTheme="minorHAnsi" w:cstheme="minorHAnsi"/>
                <w:szCs w:val="20"/>
              </w:rPr>
              <w:t>Zlecić konserwację akumulatora wewnętrznego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0A5E51" w14:textId="5F1E5BC2" w:rsidR="00642E36" w:rsidRPr="005A59D9" w:rsidRDefault="00642E36" w:rsidP="00642E36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5A59D9">
              <w:rPr>
                <w:rFonts w:asciiTheme="minorHAnsi" w:hAnsiTheme="minorHAnsi" w:cstheme="minorHAnsi"/>
                <w:szCs w:val="20"/>
              </w:rPr>
              <w:t>TAK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BFBFBF" w:themeFill="background1" w:themeFillShade="BF"/>
          </w:tcPr>
          <w:p w14:paraId="11D13A32" w14:textId="77777777" w:rsidR="00642E36" w:rsidRPr="005A59D9" w:rsidRDefault="00642E36" w:rsidP="00642E36">
            <w:pPr>
              <w:pStyle w:val="Standard"/>
              <w:snapToGrid w:val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B251E1" w14:textId="77777777" w:rsidR="00642E36" w:rsidRPr="005A59D9" w:rsidRDefault="00642E36" w:rsidP="00642E36">
            <w:pPr>
              <w:pStyle w:val="Standard"/>
              <w:snapToGrid w:val="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642E36" w:rsidRPr="005A59D9" w14:paraId="5B45A88C" w14:textId="77777777" w:rsidTr="005A59D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C9DE94" w14:textId="47CFD61E" w:rsidR="00642E36" w:rsidRPr="005A59D9" w:rsidRDefault="00642E36" w:rsidP="00642E36">
            <w:pPr>
              <w:pStyle w:val="Akapitzlist"/>
              <w:widowControl/>
              <w:overflowPunct/>
              <w:autoSpaceDE/>
              <w:autoSpaceDN w:val="0"/>
              <w:snapToGrid w:val="0"/>
              <w:ind w:left="0"/>
              <w:contextualSpacing w:val="0"/>
              <w:jc w:val="center"/>
              <w:rPr>
                <w:rFonts w:asciiTheme="minorHAnsi" w:hAnsiTheme="minorHAnsi" w:cstheme="minorHAnsi"/>
              </w:rPr>
            </w:pPr>
            <w:r w:rsidRPr="005A59D9">
              <w:rPr>
                <w:rFonts w:asciiTheme="minorHAnsi" w:hAnsiTheme="minorHAnsi" w:cstheme="minorHAnsi"/>
              </w:rPr>
              <w:t>84.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6CB327" w14:textId="7564BF4A" w:rsidR="00642E36" w:rsidRPr="005A59D9" w:rsidRDefault="00642E36" w:rsidP="00642E36">
            <w:pPr>
              <w:pStyle w:val="Standard"/>
              <w:ind w:left="147" w:hanging="147"/>
              <w:rPr>
                <w:rFonts w:asciiTheme="minorHAnsi" w:hAnsiTheme="minorHAnsi" w:cstheme="minorHAnsi"/>
                <w:szCs w:val="20"/>
              </w:rPr>
            </w:pPr>
            <w:r w:rsidRPr="005A59D9">
              <w:rPr>
                <w:rFonts w:asciiTheme="minorHAnsi" w:hAnsiTheme="minorHAnsi" w:cstheme="minorHAnsi"/>
                <w:szCs w:val="20"/>
              </w:rPr>
              <w:t>Temperatura akumulatora krytyczna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219B69" w14:textId="2AB301E9" w:rsidR="00642E36" w:rsidRPr="005A59D9" w:rsidRDefault="00642E36" w:rsidP="00642E36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5A59D9">
              <w:rPr>
                <w:rFonts w:asciiTheme="minorHAnsi" w:hAnsiTheme="minorHAnsi" w:cstheme="minorHAnsi"/>
                <w:szCs w:val="20"/>
              </w:rPr>
              <w:t>TAK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BFBFBF" w:themeFill="background1" w:themeFillShade="BF"/>
          </w:tcPr>
          <w:p w14:paraId="6253E67B" w14:textId="77777777" w:rsidR="00642E36" w:rsidRPr="005A59D9" w:rsidRDefault="00642E36" w:rsidP="00642E36">
            <w:pPr>
              <w:pStyle w:val="Standard"/>
              <w:snapToGrid w:val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BDE6A2" w14:textId="77777777" w:rsidR="00642E36" w:rsidRPr="005A59D9" w:rsidRDefault="00642E36" w:rsidP="00642E36">
            <w:pPr>
              <w:pStyle w:val="Standard"/>
              <w:snapToGrid w:val="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642E36" w:rsidRPr="005A59D9" w14:paraId="76C0E454" w14:textId="77777777" w:rsidTr="005A59D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E95BA0" w14:textId="20AA7ED1" w:rsidR="00642E36" w:rsidRPr="005A59D9" w:rsidRDefault="00642E36" w:rsidP="00642E36">
            <w:pPr>
              <w:pStyle w:val="Akapitzlist"/>
              <w:widowControl/>
              <w:overflowPunct/>
              <w:autoSpaceDE/>
              <w:autoSpaceDN w:val="0"/>
              <w:snapToGrid w:val="0"/>
              <w:ind w:left="0"/>
              <w:contextualSpacing w:val="0"/>
              <w:jc w:val="center"/>
              <w:rPr>
                <w:rFonts w:asciiTheme="minorHAnsi" w:hAnsiTheme="minorHAnsi" w:cstheme="minorHAnsi"/>
              </w:rPr>
            </w:pPr>
            <w:r w:rsidRPr="005A59D9">
              <w:rPr>
                <w:rFonts w:asciiTheme="minorHAnsi" w:hAnsiTheme="minorHAnsi" w:cstheme="minorHAnsi"/>
              </w:rPr>
              <w:t>85.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6D116C" w14:textId="350B82DA" w:rsidR="00642E36" w:rsidRPr="005A59D9" w:rsidRDefault="00642E36" w:rsidP="00642E36">
            <w:pPr>
              <w:pStyle w:val="Standard"/>
              <w:ind w:left="147" w:hanging="147"/>
              <w:rPr>
                <w:rFonts w:asciiTheme="minorHAnsi" w:hAnsiTheme="minorHAnsi" w:cstheme="minorHAnsi"/>
                <w:szCs w:val="20"/>
              </w:rPr>
            </w:pPr>
            <w:r w:rsidRPr="005A59D9">
              <w:rPr>
                <w:rFonts w:asciiTheme="minorHAnsi" w:hAnsiTheme="minorHAnsi" w:cstheme="minorHAnsi"/>
                <w:szCs w:val="20"/>
              </w:rPr>
              <w:t>Akumulator wewnętrzny wyłączony-przekroczona temperatura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421F4C" w14:textId="305D18B8" w:rsidR="00642E36" w:rsidRPr="005A59D9" w:rsidRDefault="00642E36" w:rsidP="00642E36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5A59D9">
              <w:rPr>
                <w:rFonts w:asciiTheme="minorHAnsi" w:hAnsiTheme="minorHAnsi" w:cstheme="minorHAnsi"/>
                <w:szCs w:val="20"/>
              </w:rPr>
              <w:t>TAK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BFBFBF" w:themeFill="background1" w:themeFillShade="BF"/>
          </w:tcPr>
          <w:p w14:paraId="0DB76FE5" w14:textId="77777777" w:rsidR="00642E36" w:rsidRPr="005A59D9" w:rsidRDefault="00642E36" w:rsidP="00642E36">
            <w:pPr>
              <w:pStyle w:val="Standard"/>
              <w:snapToGrid w:val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4C4A08" w14:textId="77777777" w:rsidR="00642E36" w:rsidRPr="005A59D9" w:rsidRDefault="00642E36" w:rsidP="00642E36">
            <w:pPr>
              <w:pStyle w:val="Standard"/>
              <w:snapToGrid w:val="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642E36" w:rsidRPr="005A59D9" w14:paraId="1C8E180A" w14:textId="77777777" w:rsidTr="005A59D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F463F7" w14:textId="4E6C028B" w:rsidR="00642E36" w:rsidRPr="005A59D9" w:rsidRDefault="00642E36" w:rsidP="00642E36">
            <w:pPr>
              <w:pStyle w:val="Akapitzlist"/>
              <w:widowControl/>
              <w:overflowPunct/>
              <w:autoSpaceDE/>
              <w:autoSpaceDN w:val="0"/>
              <w:snapToGrid w:val="0"/>
              <w:ind w:left="0"/>
              <w:contextualSpacing w:val="0"/>
              <w:jc w:val="center"/>
              <w:rPr>
                <w:rFonts w:asciiTheme="minorHAnsi" w:hAnsiTheme="minorHAnsi" w:cstheme="minorHAnsi"/>
              </w:rPr>
            </w:pPr>
            <w:r w:rsidRPr="005A59D9">
              <w:rPr>
                <w:rFonts w:asciiTheme="minorHAnsi" w:hAnsiTheme="minorHAnsi" w:cstheme="minorHAnsi"/>
              </w:rPr>
              <w:t>86.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ABB075" w14:textId="15A7C089" w:rsidR="00642E36" w:rsidRPr="005A59D9" w:rsidRDefault="00642E36" w:rsidP="00642E36">
            <w:pPr>
              <w:pStyle w:val="Standard"/>
              <w:ind w:left="147" w:hanging="147"/>
              <w:rPr>
                <w:rFonts w:asciiTheme="minorHAnsi" w:hAnsiTheme="minorHAnsi" w:cstheme="minorHAnsi"/>
                <w:szCs w:val="20"/>
              </w:rPr>
            </w:pPr>
            <w:r w:rsidRPr="005A59D9">
              <w:rPr>
                <w:rFonts w:asciiTheme="minorHAnsi" w:hAnsiTheme="minorHAnsi" w:cstheme="minorHAnsi"/>
                <w:szCs w:val="20"/>
              </w:rPr>
              <w:t>Akumulator wymienny wadliwy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9D350C" w14:textId="7E8A12D9" w:rsidR="00642E36" w:rsidRPr="005A59D9" w:rsidRDefault="00642E36" w:rsidP="00642E36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5A59D9">
              <w:rPr>
                <w:rFonts w:asciiTheme="minorHAnsi" w:hAnsiTheme="minorHAnsi" w:cstheme="minorHAnsi"/>
                <w:szCs w:val="20"/>
              </w:rPr>
              <w:t>TAK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BFBFBF" w:themeFill="background1" w:themeFillShade="BF"/>
          </w:tcPr>
          <w:p w14:paraId="6008DE35" w14:textId="77777777" w:rsidR="00642E36" w:rsidRPr="005A59D9" w:rsidRDefault="00642E36" w:rsidP="00642E36">
            <w:pPr>
              <w:pStyle w:val="Standard"/>
              <w:snapToGrid w:val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170B8" w14:textId="77777777" w:rsidR="00642E36" w:rsidRPr="005A59D9" w:rsidRDefault="00642E36" w:rsidP="00642E36">
            <w:pPr>
              <w:pStyle w:val="Standard"/>
              <w:snapToGrid w:val="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642E36" w:rsidRPr="005A59D9" w14:paraId="178D19F6" w14:textId="77777777" w:rsidTr="005A59D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5FF11E" w14:textId="7D415522" w:rsidR="00642E36" w:rsidRPr="005A59D9" w:rsidRDefault="00642E36" w:rsidP="00642E36">
            <w:pPr>
              <w:pStyle w:val="Akapitzlist"/>
              <w:widowControl/>
              <w:overflowPunct/>
              <w:autoSpaceDE/>
              <w:autoSpaceDN w:val="0"/>
              <w:snapToGrid w:val="0"/>
              <w:ind w:left="0"/>
              <w:contextualSpacing w:val="0"/>
              <w:jc w:val="center"/>
              <w:rPr>
                <w:rFonts w:asciiTheme="minorHAnsi" w:hAnsiTheme="minorHAnsi" w:cstheme="minorHAnsi"/>
              </w:rPr>
            </w:pPr>
            <w:r w:rsidRPr="005A59D9">
              <w:rPr>
                <w:rFonts w:asciiTheme="minorHAnsi" w:hAnsiTheme="minorHAnsi" w:cstheme="minorHAnsi"/>
              </w:rPr>
              <w:t>87.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B21252" w14:textId="5F920B5A" w:rsidR="00642E36" w:rsidRPr="005A59D9" w:rsidRDefault="00642E36" w:rsidP="00642E36">
            <w:pPr>
              <w:pStyle w:val="Standard"/>
              <w:ind w:left="147" w:hanging="147"/>
              <w:rPr>
                <w:rFonts w:asciiTheme="minorHAnsi" w:hAnsiTheme="minorHAnsi" w:cstheme="minorHAnsi"/>
                <w:szCs w:val="20"/>
              </w:rPr>
            </w:pPr>
            <w:r w:rsidRPr="005A59D9">
              <w:rPr>
                <w:rFonts w:asciiTheme="minorHAnsi" w:hAnsiTheme="minorHAnsi" w:cstheme="minorHAnsi"/>
                <w:szCs w:val="20"/>
              </w:rPr>
              <w:t>Akumulator wymienny wyłączony z powodu temperatury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75A888" w14:textId="1201FE07" w:rsidR="00642E36" w:rsidRPr="005A59D9" w:rsidRDefault="00642E36" w:rsidP="00642E36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5A59D9">
              <w:rPr>
                <w:rFonts w:asciiTheme="minorHAnsi" w:hAnsiTheme="minorHAnsi" w:cstheme="minorHAnsi"/>
                <w:szCs w:val="20"/>
              </w:rPr>
              <w:t>TAK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BFBFBF" w:themeFill="background1" w:themeFillShade="BF"/>
          </w:tcPr>
          <w:p w14:paraId="04CF53F5" w14:textId="77777777" w:rsidR="00642E36" w:rsidRPr="005A59D9" w:rsidRDefault="00642E36" w:rsidP="00642E36">
            <w:pPr>
              <w:pStyle w:val="Standard"/>
              <w:snapToGrid w:val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D49CB9" w14:textId="77777777" w:rsidR="00642E36" w:rsidRPr="005A59D9" w:rsidRDefault="00642E36" w:rsidP="00642E36">
            <w:pPr>
              <w:pStyle w:val="Standard"/>
              <w:snapToGrid w:val="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642E36" w:rsidRPr="005A59D9" w14:paraId="4B6F20F4" w14:textId="77777777" w:rsidTr="005A59D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4AB042" w14:textId="40FB2182" w:rsidR="00642E36" w:rsidRPr="005A59D9" w:rsidRDefault="00642E36" w:rsidP="00642E36">
            <w:pPr>
              <w:pStyle w:val="Akapitzlist"/>
              <w:widowControl/>
              <w:overflowPunct/>
              <w:autoSpaceDE/>
              <w:autoSpaceDN w:val="0"/>
              <w:snapToGrid w:val="0"/>
              <w:ind w:left="0"/>
              <w:contextualSpacing w:val="0"/>
              <w:jc w:val="center"/>
              <w:rPr>
                <w:rFonts w:asciiTheme="minorHAnsi" w:hAnsiTheme="minorHAnsi" w:cstheme="minorHAnsi"/>
              </w:rPr>
            </w:pPr>
            <w:r w:rsidRPr="005A59D9">
              <w:rPr>
                <w:rFonts w:asciiTheme="minorHAnsi" w:hAnsiTheme="minorHAnsi" w:cstheme="minorHAnsi"/>
              </w:rPr>
              <w:t>88.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58B40A" w14:textId="00CA75C2" w:rsidR="00642E36" w:rsidRPr="005A59D9" w:rsidRDefault="00642E36" w:rsidP="00642E36">
            <w:pPr>
              <w:pStyle w:val="Standard"/>
              <w:ind w:left="147" w:hanging="147"/>
              <w:rPr>
                <w:rFonts w:asciiTheme="minorHAnsi" w:hAnsiTheme="minorHAnsi" w:cstheme="minorHAnsi"/>
                <w:szCs w:val="20"/>
              </w:rPr>
            </w:pPr>
            <w:r w:rsidRPr="005A59D9">
              <w:rPr>
                <w:rFonts w:asciiTheme="minorHAnsi" w:hAnsiTheme="minorHAnsi" w:cstheme="minorHAnsi"/>
                <w:szCs w:val="20"/>
              </w:rPr>
              <w:t>Błąd zasilania zmienić urządzenie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FF91DE" w14:textId="717B1B4C" w:rsidR="00642E36" w:rsidRPr="005A59D9" w:rsidRDefault="00642E36" w:rsidP="00642E36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5A59D9">
              <w:rPr>
                <w:rFonts w:asciiTheme="minorHAnsi" w:hAnsiTheme="minorHAnsi" w:cstheme="minorHAnsi"/>
                <w:szCs w:val="20"/>
              </w:rPr>
              <w:t>TAK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BFBFBF" w:themeFill="background1" w:themeFillShade="BF"/>
          </w:tcPr>
          <w:p w14:paraId="4C8BA7E5" w14:textId="77777777" w:rsidR="00642E36" w:rsidRPr="005A59D9" w:rsidRDefault="00642E36" w:rsidP="00642E36">
            <w:pPr>
              <w:pStyle w:val="Standard"/>
              <w:snapToGrid w:val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B4E984" w14:textId="77777777" w:rsidR="00642E36" w:rsidRPr="005A59D9" w:rsidRDefault="00642E36" w:rsidP="00642E36">
            <w:pPr>
              <w:pStyle w:val="Standard"/>
              <w:snapToGrid w:val="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642E36" w:rsidRPr="005A59D9" w14:paraId="6E4BC0EF" w14:textId="77777777" w:rsidTr="005A59D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73CB97" w14:textId="09C761AF" w:rsidR="00642E36" w:rsidRPr="005A59D9" w:rsidRDefault="00642E36" w:rsidP="00642E36">
            <w:pPr>
              <w:pStyle w:val="Akapitzlist"/>
              <w:widowControl/>
              <w:overflowPunct/>
              <w:autoSpaceDE/>
              <w:autoSpaceDN w:val="0"/>
              <w:snapToGrid w:val="0"/>
              <w:ind w:left="0"/>
              <w:contextualSpacing w:val="0"/>
              <w:jc w:val="center"/>
              <w:rPr>
                <w:rFonts w:asciiTheme="minorHAnsi" w:hAnsiTheme="minorHAnsi" w:cstheme="minorHAnsi"/>
              </w:rPr>
            </w:pPr>
            <w:r w:rsidRPr="005A59D9">
              <w:rPr>
                <w:rFonts w:asciiTheme="minorHAnsi" w:hAnsiTheme="minorHAnsi" w:cstheme="minorHAnsi"/>
              </w:rPr>
              <w:t>89.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5621F0" w14:textId="721442D4" w:rsidR="00642E36" w:rsidRPr="005A59D9" w:rsidRDefault="00642E36" w:rsidP="00642E36">
            <w:pPr>
              <w:pStyle w:val="Standard"/>
              <w:ind w:left="147" w:hanging="147"/>
              <w:rPr>
                <w:rFonts w:asciiTheme="minorHAnsi" w:hAnsiTheme="minorHAnsi" w:cstheme="minorHAnsi"/>
                <w:szCs w:val="20"/>
              </w:rPr>
            </w:pPr>
            <w:r w:rsidRPr="005A59D9">
              <w:rPr>
                <w:rFonts w:asciiTheme="minorHAnsi" w:hAnsiTheme="minorHAnsi" w:cstheme="minorHAnsi"/>
                <w:szCs w:val="20"/>
              </w:rPr>
              <w:t>Błąd pomiaru O2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60FC55" w14:textId="1AD31AC3" w:rsidR="00642E36" w:rsidRPr="005A59D9" w:rsidRDefault="00642E36" w:rsidP="00642E36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5A59D9">
              <w:rPr>
                <w:rFonts w:asciiTheme="minorHAnsi" w:hAnsiTheme="minorHAnsi" w:cstheme="minorHAnsi"/>
                <w:szCs w:val="20"/>
              </w:rPr>
              <w:t>TAK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BFBFBF" w:themeFill="background1" w:themeFillShade="BF"/>
          </w:tcPr>
          <w:p w14:paraId="28BD245E" w14:textId="77777777" w:rsidR="00642E36" w:rsidRPr="005A59D9" w:rsidRDefault="00642E36" w:rsidP="00642E36">
            <w:pPr>
              <w:pStyle w:val="Standard"/>
              <w:snapToGrid w:val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28FBAB" w14:textId="77777777" w:rsidR="00642E36" w:rsidRPr="005A59D9" w:rsidRDefault="00642E36" w:rsidP="00642E36">
            <w:pPr>
              <w:pStyle w:val="Standard"/>
              <w:snapToGrid w:val="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642E36" w:rsidRPr="005A59D9" w14:paraId="579E19C0" w14:textId="77777777" w:rsidTr="005A59D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23BC45" w14:textId="68EDE718" w:rsidR="00642E36" w:rsidRPr="005A59D9" w:rsidRDefault="00642E36" w:rsidP="00642E36">
            <w:pPr>
              <w:pStyle w:val="Akapitzlist"/>
              <w:widowControl/>
              <w:overflowPunct/>
              <w:autoSpaceDE/>
              <w:autoSpaceDN w:val="0"/>
              <w:snapToGrid w:val="0"/>
              <w:ind w:left="0"/>
              <w:contextualSpacing w:val="0"/>
              <w:jc w:val="center"/>
              <w:rPr>
                <w:rFonts w:asciiTheme="minorHAnsi" w:hAnsiTheme="minorHAnsi" w:cstheme="minorHAnsi"/>
              </w:rPr>
            </w:pPr>
            <w:r w:rsidRPr="005A59D9">
              <w:rPr>
                <w:rFonts w:asciiTheme="minorHAnsi" w:hAnsiTheme="minorHAnsi" w:cstheme="minorHAnsi"/>
              </w:rPr>
              <w:t>90.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FA77F6" w14:textId="0E54B76E" w:rsidR="00642E36" w:rsidRPr="005A59D9" w:rsidRDefault="00642E36" w:rsidP="00642E36">
            <w:pPr>
              <w:pStyle w:val="Standard"/>
              <w:ind w:left="147" w:hanging="147"/>
              <w:rPr>
                <w:rFonts w:asciiTheme="minorHAnsi" w:hAnsiTheme="minorHAnsi" w:cstheme="minorHAnsi"/>
                <w:szCs w:val="20"/>
              </w:rPr>
            </w:pPr>
            <w:r w:rsidRPr="005A59D9">
              <w:rPr>
                <w:rFonts w:asciiTheme="minorHAnsi" w:hAnsiTheme="minorHAnsi" w:cstheme="minorHAnsi"/>
                <w:szCs w:val="20"/>
              </w:rPr>
              <w:t>Błąd pomiaru SpO2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D8EA7D" w14:textId="2FB670E6" w:rsidR="00642E36" w:rsidRPr="005A59D9" w:rsidRDefault="00642E36" w:rsidP="00642E36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5A59D9">
              <w:rPr>
                <w:rFonts w:asciiTheme="minorHAnsi" w:hAnsiTheme="minorHAnsi" w:cstheme="minorHAnsi"/>
                <w:szCs w:val="20"/>
              </w:rPr>
              <w:t>TAK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BFBFBF" w:themeFill="background1" w:themeFillShade="BF"/>
          </w:tcPr>
          <w:p w14:paraId="22A89A40" w14:textId="77777777" w:rsidR="00642E36" w:rsidRPr="005A59D9" w:rsidRDefault="00642E36" w:rsidP="00642E36">
            <w:pPr>
              <w:pStyle w:val="Standard"/>
              <w:snapToGrid w:val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323EC0" w14:textId="77777777" w:rsidR="00642E36" w:rsidRPr="005A59D9" w:rsidRDefault="00642E36" w:rsidP="00642E36">
            <w:pPr>
              <w:pStyle w:val="Standard"/>
              <w:snapToGrid w:val="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642E36" w:rsidRPr="005A59D9" w14:paraId="0A659504" w14:textId="77777777" w:rsidTr="005A59D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6B8575" w14:textId="10D2254E" w:rsidR="00642E36" w:rsidRPr="005A59D9" w:rsidRDefault="00642E36" w:rsidP="00642E36">
            <w:pPr>
              <w:pStyle w:val="Akapitzlist"/>
              <w:widowControl/>
              <w:overflowPunct/>
              <w:autoSpaceDE/>
              <w:autoSpaceDN w:val="0"/>
              <w:snapToGrid w:val="0"/>
              <w:ind w:left="0"/>
              <w:contextualSpacing w:val="0"/>
              <w:jc w:val="center"/>
              <w:rPr>
                <w:rFonts w:asciiTheme="minorHAnsi" w:hAnsiTheme="minorHAnsi" w:cstheme="minorHAnsi"/>
              </w:rPr>
            </w:pPr>
            <w:r w:rsidRPr="005A59D9">
              <w:rPr>
                <w:rFonts w:asciiTheme="minorHAnsi" w:hAnsiTheme="minorHAnsi" w:cstheme="minorHAnsi"/>
              </w:rPr>
              <w:t>91.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EBD24B" w14:textId="630DB214" w:rsidR="00642E36" w:rsidRPr="005A59D9" w:rsidRDefault="00642E36" w:rsidP="00642E36">
            <w:pPr>
              <w:pStyle w:val="Standard"/>
              <w:ind w:left="147" w:hanging="147"/>
              <w:rPr>
                <w:rFonts w:asciiTheme="minorHAnsi" w:hAnsiTheme="minorHAnsi" w:cstheme="minorHAnsi"/>
                <w:szCs w:val="20"/>
              </w:rPr>
            </w:pPr>
            <w:r w:rsidRPr="005A59D9">
              <w:rPr>
                <w:rFonts w:asciiTheme="minorHAnsi" w:hAnsiTheme="minorHAnsi" w:cstheme="minorHAnsi"/>
                <w:szCs w:val="20"/>
              </w:rPr>
              <w:t>Awaria zaworu O2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EF333A" w14:textId="0515FB07" w:rsidR="00642E36" w:rsidRPr="005A59D9" w:rsidRDefault="00642E36" w:rsidP="00642E36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5A59D9">
              <w:rPr>
                <w:rFonts w:asciiTheme="minorHAnsi" w:hAnsiTheme="minorHAnsi" w:cstheme="minorHAnsi"/>
                <w:szCs w:val="20"/>
              </w:rPr>
              <w:t>TAK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BFBFBF" w:themeFill="background1" w:themeFillShade="BF"/>
          </w:tcPr>
          <w:p w14:paraId="6C8D29CF" w14:textId="77777777" w:rsidR="00642E36" w:rsidRPr="005A59D9" w:rsidRDefault="00642E36" w:rsidP="00642E36">
            <w:pPr>
              <w:pStyle w:val="Standard"/>
              <w:snapToGrid w:val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89E00F" w14:textId="77777777" w:rsidR="00642E36" w:rsidRPr="005A59D9" w:rsidRDefault="00642E36" w:rsidP="00642E36">
            <w:pPr>
              <w:pStyle w:val="Standard"/>
              <w:snapToGrid w:val="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642E36" w:rsidRPr="005A59D9" w14:paraId="0E2AA225" w14:textId="77777777" w:rsidTr="005A59D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54F4A2" w14:textId="19814F76" w:rsidR="00642E36" w:rsidRPr="005A59D9" w:rsidRDefault="00642E36" w:rsidP="00642E36">
            <w:pPr>
              <w:pStyle w:val="Akapitzlist"/>
              <w:widowControl/>
              <w:overflowPunct/>
              <w:autoSpaceDE/>
              <w:autoSpaceDN w:val="0"/>
              <w:snapToGrid w:val="0"/>
              <w:ind w:left="0"/>
              <w:contextualSpacing w:val="0"/>
              <w:jc w:val="center"/>
              <w:rPr>
                <w:rFonts w:asciiTheme="minorHAnsi" w:hAnsiTheme="minorHAnsi" w:cstheme="minorHAnsi"/>
              </w:rPr>
            </w:pPr>
            <w:r w:rsidRPr="005A59D9">
              <w:rPr>
                <w:rFonts w:asciiTheme="minorHAnsi" w:hAnsiTheme="minorHAnsi" w:cstheme="minorHAnsi"/>
              </w:rPr>
              <w:t>92.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39A9A5" w14:textId="1F758F2C" w:rsidR="00642E36" w:rsidRPr="005A59D9" w:rsidRDefault="00642E36" w:rsidP="00642E36">
            <w:pPr>
              <w:pStyle w:val="Standard"/>
              <w:ind w:left="147" w:hanging="147"/>
              <w:rPr>
                <w:rFonts w:asciiTheme="minorHAnsi" w:hAnsiTheme="minorHAnsi" w:cstheme="minorHAnsi"/>
                <w:szCs w:val="20"/>
              </w:rPr>
            </w:pPr>
            <w:r w:rsidRPr="005A59D9">
              <w:rPr>
                <w:rFonts w:asciiTheme="minorHAnsi" w:hAnsiTheme="minorHAnsi" w:cstheme="minorHAnsi"/>
                <w:szCs w:val="20"/>
              </w:rPr>
              <w:t>Zbyt wysokie ciśnienie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2DDAA9" w14:textId="374BFC5B" w:rsidR="00642E36" w:rsidRPr="005A59D9" w:rsidRDefault="00642E36" w:rsidP="00642E36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5A59D9">
              <w:rPr>
                <w:rFonts w:asciiTheme="minorHAnsi" w:hAnsiTheme="minorHAnsi" w:cstheme="minorHAnsi"/>
                <w:szCs w:val="20"/>
              </w:rPr>
              <w:t>TAK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BFBFBF" w:themeFill="background1" w:themeFillShade="BF"/>
          </w:tcPr>
          <w:p w14:paraId="262A5652" w14:textId="77777777" w:rsidR="00642E36" w:rsidRPr="005A59D9" w:rsidRDefault="00642E36" w:rsidP="00642E36">
            <w:pPr>
              <w:pStyle w:val="Standard"/>
              <w:snapToGrid w:val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3E4D5C" w14:textId="77777777" w:rsidR="00642E36" w:rsidRPr="005A59D9" w:rsidRDefault="00642E36" w:rsidP="00642E36">
            <w:pPr>
              <w:pStyle w:val="Standard"/>
              <w:snapToGrid w:val="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642E36" w:rsidRPr="005A59D9" w14:paraId="16521E8A" w14:textId="77777777" w:rsidTr="005A59D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C6CEA3" w14:textId="639D02CD" w:rsidR="00642E36" w:rsidRPr="005A59D9" w:rsidRDefault="00642E36" w:rsidP="00642E36">
            <w:pPr>
              <w:pStyle w:val="Akapitzlist"/>
              <w:widowControl/>
              <w:overflowPunct/>
              <w:autoSpaceDE/>
              <w:autoSpaceDN w:val="0"/>
              <w:snapToGrid w:val="0"/>
              <w:ind w:left="0"/>
              <w:contextualSpacing w:val="0"/>
              <w:jc w:val="center"/>
              <w:rPr>
                <w:rFonts w:asciiTheme="minorHAnsi" w:hAnsiTheme="minorHAnsi" w:cstheme="minorHAnsi"/>
              </w:rPr>
            </w:pPr>
            <w:r w:rsidRPr="005A59D9">
              <w:rPr>
                <w:rFonts w:asciiTheme="minorHAnsi" w:hAnsiTheme="minorHAnsi" w:cstheme="minorHAnsi"/>
              </w:rPr>
              <w:t>93.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F214CF" w14:textId="7C023FA8" w:rsidR="00642E36" w:rsidRPr="005A59D9" w:rsidRDefault="00642E36" w:rsidP="00642E36">
            <w:pPr>
              <w:pStyle w:val="Standard"/>
              <w:ind w:left="147" w:hanging="147"/>
              <w:rPr>
                <w:rFonts w:asciiTheme="minorHAnsi" w:hAnsiTheme="minorHAnsi" w:cstheme="minorHAnsi"/>
                <w:szCs w:val="20"/>
              </w:rPr>
            </w:pPr>
            <w:r w:rsidRPr="005A59D9">
              <w:rPr>
                <w:rFonts w:asciiTheme="minorHAnsi" w:hAnsiTheme="minorHAnsi" w:cstheme="minorHAnsi"/>
                <w:szCs w:val="20"/>
              </w:rPr>
              <w:t>Odłączenie (pacjenta)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1541FC" w14:textId="791D0D77" w:rsidR="00642E36" w:rsidRPr="005A59D9" w:rsidRDefault="00642E36" w:rsidP="00642E36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5A59D9">
              <w:rPr>
                <w:rFonts w:asciiTheme="minorHAnsi" w:hAnsiTheme="minorHAnsi" w:cstheme="minorHAnsi"/>
                <w:szCs w:val="20"/>
              </w:rPr>
              <w:t>TAK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BFBFBF" w:themeFill="background1" w:themeFillShade="BF"/>
          </w:tcPr>
          <w:p w14:paraId="539132E4" w14:textId="77777777" w:rsidR="00642E36" w:rsidRPr="005A59D9" w:rsidRDefault="00642E36" w:rsidP="00642E36">
            <w:pPr>
              <w:pStyle w:val="Standard"/>
              <w:snapToGrid w:val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5A4693" w14:textId="77777777" w:rsidR="00642E36" w:rsidRPr="005A59D9" w:rsidRDefault="00642E36" w:rsidP="00642E36">
            <w:pPr>
              <w:pStyle w:val="Standard"/>
              <w:snapToGrid w:val="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642E36" w:rsidRPr="005A59D9" w14:paraId="0195C1AE" w14:textId="77777777" w:rsidTr="005A59D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8879C2" w14:textId="6546AE63" w:rsidR="00642E36" w:rsidRPr="005A59D9" w:rsidRDefault="00642E36" w:rsidP="00642E36">
            <w:pPr>
              <w:pStyle w:val="Akapitzlist"/>
              <w:widowControl/>
              <w:overflowPunct/>
              <w:autoSpaceDE/>
              <w:autoSpaceDN w:val="0"/>
              <w:snapToGrid w:val="0"/>
              <w:ind w:left="0"/>
              <w:contextualSpacing w:val="0"/>
              <w:jc w:val="center"/>
              <w:rPr>
                <w:rFonts w:asciiTheme="minorHAnsi" w:hAnsiTheme="minorHAnsi" w:cstheme="minorHAnsi"/>
              </w:rPr>
            </w:pPr>
            <w:r w:rsidRPr="005A59D9">
              <w:rPr>
                <w:rFonts w:asciiTheme="minorHAnsi" w:hAnsiTheme="minorHAnsi" w:cstheme="minorHAnsi"/>
              </w:rPr>
              <w:t>94.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B3AB11" w14:textId="7D510477" w:rsidR="00642E36" w:rsidRPr="005A59D9" w:rsidRDefault="00642E36" w:rsidP="00642E36">
            <w:pPr>
              <w:pStyle w:val="Standard"/>
              <w:ind w:left="147" w:hanging="147"/>
              <w:rPr>
                <w:rFonts w:asciiTheme="minorHAnsi" w:hAnsiTheme="minorHAnsi" w:cstheme="minorHAnsi"/>
                <w:szCs w:val="20"/>
              </w:rPr>
            </w:pPr>
            <w:r w:rsidRPr="005A59D9">
              <w:rPr>
                <w:rFonts w:asciiTheme="minorHAnsi" w:hAnsiTheme="minorHAnsi" w:cstheme="minorHAnsi"/>
                <w:szCs w:val="20"/>
              </w:rPr>
              <w:t>Zbyt wysoka temperatura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B68FBB" w14:textId="6A9A8956" w:rsidR="00642E36" w:rsidRPr="005A59D9" w:rsidRDefault="00642E36" w:rsidP="00642E36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5A59D9">
              <w:rPr>
                <w:rFonts w:asciiTheme="minorHAnsi" w:hAnsiTheme="minorHAnsi" w:cstheme="minorHAnsi"/>
                <w:szCs w:val="20"/>
              </w:rPr>
              <w:t>TAK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BFBFBF" w:themeFill="background1" w:themeFillShade="BF"/>
          </w:tcPr>
          <w:p w14:paraId="2CB4C9A2" w14:textId="77777777" w:rsidR="00642E36" w:rsidRPr="005A59D9" w:rsidRDefault="00642E36" w:rsidP="00642E36">
            <w:pPr>
              <w:pStyle w:val="Standard"/>
              <w:snapToGrid w:val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A81761" w14:textId="77777777" w:rsidR="00642E36" w:rsidRPr="005A59D9" w:rsidRDefault="00642E36" w:rsidP="00642E36">
            <w:pPr>
              <w:pStyle w:val="Standard"/>
              <w:snapToGrid w:val="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642E36" w:rsidRPr="005A59D9" w14:paraId="33A22336" w14:textId="77777777" w:rsidTr="005A59D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80BF3D" w14:textId="4A241501" w:rsidR="00642E36" w:rsidRPr="005A59D9" w:rsidRDefault="00642E36" w:rsidP="00642E36">
            <w:pPr>
              <w:pStyle w:val="Akapitzlist"/>
              <w:widowControl/>
              <w:overflowPunct/>
              <w:autoSpaceDE/>
              <w:autoSpaceDN w:val="0"/>
              <w:snapToGrid w:val="0"/>
              <w:ind w:left="0"/>
              <w:contextualSpacing w:val="0"/>
              <w:jc w:val="center"/>
              <w:rPr>
                <w:rFonts w:asciiTheme="minorHAnsi" w:hAnsiTheme="minorHAnsi" w:cstheme="minorHAnsi"/>
              </w:rPr>
            </w:pPr>
            <w:r w:rsidRPr="005A59D9">
              <w:rPr>
                <w:rFonts w:asciiTheme="minorHAnsi" w:hAnsiTheme="minorHAnsi" w:cstheme="minorHAnsi"/>
              </w:rPr>
              <w:t>95.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35869D" w14:textId="282553ED" w:rsidR="00642E36" w:rsidRPr="005A59D9" w:rsidRDefault="00642E36" w:rsidP="00642E36">
            <w:pPr>
              <w:pStyle w:val="Standard"/>
              <w:ind w:left="147" w:hanging="147"/>
              <w:rPr>
                <w:rFonts w:asciiTheme="minorHAnsi" w:hAnsiTheme="minorHAnsi" w:cstheme="minorHAnsi"/>
                <w:szCs w:val="20"/>
              </w:rPr>
            </w:pPr>
            <w:r w:rsidRPr="005A59D9">
              <w:rPr>
                <w:rFonts w:asciiTheme="minorHAnsi" w:hAnsiTheme="minorHAnsi" w:cstheme="minorHAnsi"/>
                <w:szCs w:val="20"/>
              </w:rPr>
              <w:t>Błąd obwodu pacjenta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7A0DD4" w14:textId="459392DD" w:rsidR="00642E36" w:rsidRPr="005A59D9" w:rsidRDefault="00642E36" w:rsidP="00642E36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5A59D9">
              <w:rPr>
                <w:rFonts w:asciiTheme="minorHAnsi" w:hAnsiTheme="minorHAnsi" w:cstheme="minorHAnsi"/>
                <w:szCs w:val="20"/>
              </w:rPr>
              <w:t>TAK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BFBFBF" w:themeFill="background1" w:themeFillShade="BF"/>
          </w:tcPr>
          <w:p w14:paraId="78713ADB" w14:textId="77777777" w:rsidR="00642E36" w:rsidRPr="005A59D9" w:rsidRDefault="00642E36" w:rsidP="00642E36">
            <w:pPr>
              <w:pStyle w:val="Standard"/>
              <w:snapToGrid w:val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EBD048" w14:textId="77777777" w:rsidR="00642E36" w:rsidRPr="005A59D9" w:rsidRDefault="00642E36" w:rsidP="00642E36">
            <w:pPr>
              <w:pStyle w:val="Standard"/>
              <w:snapToGrid w:val="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642E36" w:rsidRPr="005A59D9" w14:paraId="3B3BB014" w14:textId="77777777" w:rsidTr="005A59D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BBC1D3" w14:textId="62EA1B3E" w:rsidR="00642E36" w:rsidRPr="005A59D9" w:rsidRDefault="00642E36" w:rsidP="00642E36">
            <w:pPr>
              <w:pStyle w:val="Akapitzlist"/>
              <w:widowControl/>
              <w:overflowPunct/>
              <w:autoSpaceDE/>
              <w:autoSpaceDN w:val="0"/>
              <w:snapToGrid w:val="0"/>
              <w:ind w:left="0"/>
              <w:contextualSpacing w:val="0"/>
              <w:jc w:val="center"/>
              <w:rPr>
                <w:rFonts w:asciiTheme="minorHAnsi" w:hAnsiTheme="minorHAnsi" w:cstheme="minorHAnsi"/>
              </w:rPr>
            </w:pPr>
            <w:r w:rsidRPr="005A59D9">
              <w:rPr>
                <w:rFonts w:asciiTheme="minorHAnsi" w:hAnsiTheme="minorHAnsi" w:cstheme="minorHAnsi"/>
              </w:rPr>
              <w:t>96.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07A813" w14:textId="3B1166F7" w:rsidR="00642E36" w:rsidRPr="005A59D9" w:rsidRDefault="00642E36" w:rsidP="00642E36">
            <w:pPr>
              <w:pStyle w:val="Standard"/>
              <w:ind w:left="147" w:hanging="147"/>
              <w:rPr>
                <w:rFonts w:asciiTheme="minorHAnsi" w:hAnsiTheme="minorHAnsi" w:cstheme="minorHAnsi"/>
                <w:szCs w:val="20"/>
              </w:rPr>
            </w:pPr>
            <w:r w:rsidRPr="005A59D9">
              <w:rPr>
                <w:rFonts w:asciiTheme="minorHAnsi" w:hAnsiTheme="minorHAnsi" w:cstheme="minorHAnsi"/>
                <w:szCs w:val="20"/>
              </w:rPr>
              <w:t>Wysokie ciśnienie sterujące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C7B460" w14:textId="49761455" w:rsidR="00642E36" w:rsidRPr="005A59D9" w:rsidRDefault="00642E36" w:rsidP="00642E36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5A59D9">
              <w:rPr>
                <w:rFonts w:asciiTheme="minorHAnsi" w:hAnsiTheme="minorHAnsi" w:cstheme="minorHAnsi"/>
                <w:szCs w:val="20"/>
              </w:rPr>
              <w:t>TAK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BFBFBF" w:themeFill="background1" w:themeFillShade="BF"/>
          </w:tcPr>
          <w:p w14:paraId="3D5F87B0" w14:textId="77777777" w:rsidR="00642E36" w:rsidRPr="005A59D9" w:rsidRDefault="00642E36" w:rsidP="00642E36">
            <w:pPr>
              <w:pStyle w:val="Standard"/>
              <w:snapToGrid w:val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E5495A" w14:textId="77777777" w:rsidR="00642E36" w:rsidRPr="005A59D9" w:rsidRDefault="00642E36" w:rsidP="00642E36">
            <w:pPr>
              <w:pStyle w:val="Standard"/>
              <w:snapToGrid w:val="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642E36" w:rsidRPr="005A59D9" w14:paraId="047AB31C" w14:textId="77777777" w:rsidTr="005A59D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369C19" w14:textId="4E27AB79" w:rsidR="00642E36" w:rsidRPr="005A59D9" w:rsidRDefault="00642E36" w:rsidP="00642E36">
            <w:pPr>
              <w:pStyle w:val="Akapitzlist"/>
              <w:widowControl/>
              <w:overflowPunct/>
              <w:autoSpaceDE/>
              <w:autoSpaceDN w:val="0"/>
              <w:snapToGrid w:val="0"/>
              <w:ind w:left="0"/>
              <w:contextualSpacing w:val="0"/>
              <w:jc w:val="center"/>
              <w:rPr>
                <w:rFonts w:asciiTheme="minorHAnsi" w:hAnsiTheme="minorHAnsi" w:cstheme="minorHAnsi"/>
              </w:rPr>
            </w:pPr>
            <w:r w:rsidRPr="005A59D9">
              <w:rPr>
                <w:rFonts w:asciiTheme="minorHAnsi" w:hAnsiTheme="minorHAnsi" w:cstheme="minorHAnsi"/>
              </w:rPr>
              <w:t>97.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0F5B53" w14:textId="25A7F097" w:rsidR="00642E36" w:rsidRPr="005A59D9" w:rsidRDefault="00642E36" w:rsidP="00642E36">
            <w:pPr>
              <w:pStyle w:val="Standard"/>
              <w:ind w:left="147" w:hanging="147"/>
              <w:rPr>
                <w:rFonts w:asciiTheme="minorHAnsi" w:hAnsiTheme="minorHAnsi" w:cstheme="minorHAnsi"/>
                <w:szCs w:val="20"/>
              </w:rPr>
            </w:pPr>
            <w:r w:rsidRPr="005A59D9">
              <w:rPr>
                <w:rFonts w:asciiTheme="minorHAnsi" w:hAnsiTheme="minorHAnsi" w:cstheme="minorHAnsi"/>
                <w:szCs w:val="20"/>
              </w:rPr>
              <w:t>Niskie ciśnienie sterujące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2F5CE4" w14:textId="51F6D7DF" w:rsidR="00642E36" w:rsidRPr="005A59D9" w:rsidRDefault="00642E36" w:rsidP="00642E36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5A59D9">
              <w:rPr>
                <w:rFonts w:asciiTheme="minorHAnsi" w:hAnsiTheme="minorHAnsi" w:cstheme="minorHAnsi"/>
                <w:szCs w:val="20"/>
              </w:rPr>
              <w:t>TAK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BFBFBF" w:themeFill="background1" w:themeFillShade="BF"/>
          </w:tcPr>
          <w:p w14:paraId="5F0B5338" w14:textId="77777777" w:rsidR="00642E36" w:rsidRPr="005A59D9" w:rsidRDefault="00642E36" w:rsidP="00642E36">
            <w:pPr>
              <w:pStyle w:val="Standard"/>
              <w:snapToGrid w:val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84749E" w14:textId="77777777" w:rsidR="00642E36" w:rsidRPr="005A59D9" w:rsidRDefault="00642E36" w:rsidP="00642E36">
            <w:pPr>
              <w:pStyle w:val="Standard"/>
              <w:snapToGrid w:val="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642E36" w:rsidRPr="005A59D9" w14:paraId="49658F33" w14:textId="77777777" w:rsidTr="005A59D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964CE8" w14:textId="7DB2C475" w:rsidR="00642E36" w:rsidRPr="005A59D9" w:rsidRDefault="00642E36" w:rsidP="00642E36">
            <w:pPr>
              <w:pStyle w:val="Akapitzlist"/>
              <w:widowControl/>
              <w:overflowPunct/>
              <w:autoSpaceDE/>
              <w:autoSpaceDN w:val="0"/>
              <w:snapToGrid w:val="0"/>
              <w:ind w:left="0"/>
              <w:contextualSpacing w:val="0"/>
              <w:jc w:val="center"/>
              <w:rPr>
                <w:rFonts w:asciiTheme="minorHAnsi" w:hAnsiTheme="minorHAnsi" w:cstheme="minorHAnsi"/>
              </w:rPr>
            </w:pPr>
            <w:r w:rsidRPr="005A59D9">
              <w:rPr>
                <w:rFonts w:asciiTheme="minorHAnsi" w:hAnsiTheme="minorHAnsi" w:cstheme="minorHAnsi"/>
              </w:rPr>
              <w:t>98.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114BBA" w14:textId="36C5A90C" w:rsidR="00642E36" w:rsidRPr="005A59D9" w:rsidRDefault="00642E36" w:rsidP="00642E36">
            <w:pPr>
              <w:pStyle w:val="Standard"/>
              <w:ind w:left="147" w:hanging="147"/>
              <w:rPr>
                <w:rFonts w:asciiTheme="minorHAnsi" w:hAnsiTheme="minorHAnsi" w:cstheme="minorHAnsi"/>
                <w:szCs w:val="20"/>
              </w:rPr>
            </w:pPr>
            <w:r w:rsidRPr="005A59D9">
              <w:rPr>
                <w:rFonts w:asciiTheme="minorHAnsi" w:hAnsiTheme="minorHAnsi" w:cstheme="minorHAnsi"/>
                <w:szCs w:val="20"/>
              </w:rPr>
              <w:t>Ciśnienie ciągle niskie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930AB1" w14:textId="05C45B6F" w:rsidR="00642E36" w:rsidRPr="005A59D9" w:rsidRDefault="00642E36" w:rsidP="00642E36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5A59D9">
              <w:rPr>
                <w:rFonts w:asciiTheme="minorHAnsi" w:hAnsiTheme="minorHAnsi" w:cstheme="minorHAnsi"/>
                <w:szCs w:val="20"/>
              </w:rPr>
              <w:t>TAK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BFBFBF" w:themeFill="background1" w:themeFillShade="BF"/>
          </w:tcPr>
          <w:p w14:paraId="7B0E0642" w14:textId="77777777" w:rsidR="00642E36" w:rsidRPr="005A59D9" w:rsidRDefault="00642E36" w:rsidP="00642E36">
            <w:pPr>
              <w:pStyle w:val="Standard"/>
              <w:snapToGrid w:val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1309A3" w14:textId="77777777" w:rsidR="00642E36" w:rsidRPr="005A59D9" w:rsidRDefault="00642E36" w:rsidP="00642E36">
            <w:pPr>
              <w:pStyle w:val="Standard"/>
              <w:snapToGrid w:val="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642E36" w:rsidRPr="005A59D9" w14:paraId="6A5982D5" w14:textId="77777777" w:rsidTr="005A59D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7F72C5" w14:textId="4840EC37" w:rsidR="00642E36" w:rsidRPr="005A59D9" w:rsidRDefault="00642E36" w:rsidP="00642E36">
            <w:pPr>
              <w:pStyle w:val="Akapitzlist"/>
              <w:widowControl/>
              <w:overflowPunct/>
              <w:autoSpaceDE/>
              <w:autoSpaceDN w:val="0"/>
              <w:snapToGrid w:val="0"/>
              <w:ind w:left="0"/>
              <w:contextualSpacing w:val="0"/>
              <w:jc w:val="center"/>
              <w:rPr>
                <w:rFonts w:asciiTheme="minorHAnsi" w:hAnsiTheme="minorHAnsi" w:cstheme="minorHAnsi"/>
              </w:rPr>
            </w:pPr>
            <w:r w:rsidRPr="005A59D9">
              <w:rPr>
                <w:rFonts w:asciiTheme="minorHAnsi" w:hAnsiTheme="minorHAnsi" w:cstheme="minorHAnsi"/>
              </w:rPr>
              <w:t>99.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62F589" w14:textId="57F3032E" w:rsidR="00642E36" w:rsidRPr="005A59D9" w:rsidRDefault="00642E36" w:rsidP="00642E36">
            <w:pPr>
              <w:pStyle w:val="Standard"/>
              <w:ind w:left="147" w:hanging="147"/>
              <w:rPr>
                <w:rFonts w:asciiTheme="minorHAnsi" w:hAnsiTheme="minorHAnsi" w:cstheme="minorHAnsi"/>
                <w:szCs w:val="20"/>
              </w:rPr>
            </w:pPr>
            <w:proofErr w:type="spellStart"/>
            <w:r w:rsidRPr="005A59D9">
              <w:rPr>
                <w:rFonts w:asciiTheme="minorHAnsi" w:hAnsiTheme="minorHAnsi" w:cstheme="minorHAnsi"/>
                <w:szCs w:val="20"/>
              </w:rPr>
              <w:t>Vt</w:t>
            </w:r>
            <w:proofErr w:type="spellEnd"/>
            <w:r w:rsidRPr="005A59D9">
              <w:rPr>
                <w:rFonts w:asciiTheme="minorHAnsi" w:hAnsiTheme="minorHAnsi" w:cstheme="minorHAnsi"/>
                <w:szCs w:val="20"/>
              </w:rPr>
              <w:t xml:space="preserve"> ciągle niskie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728048" w14:textId="58F4677F" w:rsidR="00642E36" w:rsidRPr="005A59D9" w:rsidRDefault="00642E36" w:rsidP="00642E36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5A59D9">
              <w:rPr>
                <w:rFonts w:asciiTheme="minorHAnsi" w:hAnsiTheme="minorHAnsi" w:cstheme="minorHAnsi"/>
                <w:szCs w:val="20"/>
              </w:rPr>
              <w:t>TAK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BFBFBF" w:themeFill="background1" w:themeFillShade="BF"/>
          </w:tcPr>
          <w:p w14:paraId="29B01935" w14:textId="77777777" w:rsidR="00642E36" w:rsidRPr="005A59D9" w:rsidRDefault="00642E36" w:rsidP="00642E36">
            <w:pPr>
              <w:pStyle w:val="Standard"/>
              <w:snapToGrid w:val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3D1EE" w14:textId="77777777" w:rsidR="00642E36" w:rsidRPr="005A59D9" w:rsidRDefault="00642E36" w:rsidP="00642E36">
            <w:pPr>
              <w:pStyle w:val="Standard"/>
              <w:snapToGrid w:val="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642E36" w:rsidRPr="005A59D9" w14:paraId="592DF422" w14:textId="77777777" w:rsidTr="005A59D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8DE41D" w14:textId="4D581C42" w:rsidR="00642E36" w:rsidRPr="005A59D9" w:rsidRDefault="00642E36" w:rsidP="00642E36">
            <w:pPr>
              <w:pStyle w:val="Akapitzlist"/>
              <w:widowControl/>
              <w:overflowPunct/>
              <w:autoSpaceDE/>
              <w:autoSpaceDN w:val="0"/>
              <w:snapToGrid w:val="0"/>
              <w:ind w:left="0"/>
              <w:contextualSpacing w:val="0"/>
              <w:jc w:val="center"/>
              <w:rPr>
                <w:rFonts w:asciiTheme="minorHAnsi" w:hAnsiTheme="minorHAnsi" w:cstheme="minorHAnsi"/>
              </w:rPr>
            </w:pPr>
            <w:r w:rsidRPr="005A59D9">
              <w:rPr>
                <w:rFonts w:asciiTheme="minorHAnsi" w:hAnsiTheme="minorHAnsi" w:cstheme="minorHAnsi"/>
              </w:rPr>
              <w:t>100.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74D8AC" w14:textId="20CDE30A" w:rsidR="00642E36" w:rsidRPr="005A59D9" w:rsidRDefault="00642E36" w:rsidP="00642E36">
            <w:pPr>
              <w:pStyle w:val="Standard"/>
              <w:ind w:left="147" w:hanging="147"/>
              <w:rPr>
                <w:rFonts w:asciiTheme="minorHAnsi" w:hAnsiTheme="minorHAnsi" w:cstheme="minorHAnsi"/>
                <w:szCs w:val="20"/>
              </w:rPr>
            </w:pPr>
            <w:r w:rsidRPr="005A59D9">
              <w:rPr>
                <w:rFonts w:asciiTheme="minorHAnsi" w:hAnsiTheme="minorHAnsi" w:cstheme="minorHAnsi"/>
                <w:szCs w:val="20"/>
              </w:rPr>
              <w:t>Wysokie EPAP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A8F16F" w14:textId="3333597D" w:rsidR="00642E36" w:rsidRPr="005A59D9" w:rsidRDefault="00642E36" w:rsidP="00642E36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5A59D9">
              <w:rPr>
                <w:rFonts w:asciiTheme="minorHAnsi" w:hAnsiTheme="minorHAnsi" w:cstheme="minorHAnsi"/>
                <w:szCs w:val="20"/>
              </w:rPr>
              <w:t>TAK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BFBFBF" w:themeFill="background1" w:themeFillShade="BF"/>
          </w:tcPr>
          <w:p w14:paraId="70431CF1" w14:textId="77777777" w:rsidR="00642E36" w:rsidRPr="005A59D9" w:rsidRDefault="00642E36" w:rsidP="00642E36">
            <w:pPr>
              <w:pStyle w:val="Standard"/>
              <w:snapToGrid w:val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BA3FC9" w14:textId="77777777" w:rsidR="00642E36" w:rsidRPr="005A59D9" w:rsidRDefault="00642E36" w:rsidP="00642E36">
            <w:pPr>
              <w:pStyle w:val="Standard"/>
              <w:snapToGrid w:val="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642E36" w:rsidRPr="005A59D9" w14:paraId="78A8C69B" w14:textId="77777777" w:rsidTr="005A59D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74C0F6" w14:textId="0981A308" w:rsidR="00642E36" w:rsidRPr="005A59D9" w:rsidRDefault="00642E36" w:rsidP="00642E36">
            <w:pPr>
              <w:pStyle w:val="Akapitzlist"/>
              <w:widowControl/>
              <w:overflowPunct/>
              <w:autoSpaceDE/>
              <w:autoSpaceDN w:val="0"/>
              <w:snapToGrid w:val="0"/>
              <w:ind w:left="0"/>
              <w:contextualSpacing w:val="0"/>
              <w:jc w:val="center"/>
              <w:rPr>
                <w:rFonts w:asciiTheme="minorHAnsi" w:hAnsiTheme="minorHAnsi" w:cstheme="minorHAnsi"/>
              </w:rPr>
            </w:pPr>
            <w:r w:rsidRPr="005A59D9">
              <w:rPr>
                <w:rFonts w:asciiTheme="minorHAnsi" w:hAnsiTheme="minorHAnsi" w:cstheme="minorHAnsi"/>
              </w:rPr>
              <w:t>101.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1B6A8B" w14:textId="158BBC9E" w:rsidR="00642E36" w:rsidRPr="005A59D9" w:rsidRDefault="00642E36" w:rsidP="00642E36">
            <w:pPr>
              <w:pStyle w:val="Standard"/>
              <w:ind w:left="147" w:hanging="147"/>
              <w:rPr>
                <w:rFonts w:asciiTheme="minorHAnsi" w:hAnsiTheme="minorHAnsi" w:cstheme="minorHAnsi"/>
                <w:szCs w:val="20"/>
              </w:rPr>
            </w:pPr>
            <w:r w:rsidRPr="005A59D9">
              <w:rPr>
                <w:rFonts w:asciiTheme="minorHAnsi" w:hAnsiTheme="minorHAnsi" w:cstheme="minorHAnsi"/>
                <w:szCs w:val="20"/>
              </w:rPr>
              <w:t>Ciśnienie stałe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D333C9" w14:textId="53FCEEE5" w:rsidR="00642E36" w:rsidRPr="005A59D9" w:rsidRDefault="00642E36" w:rsidP="00642E36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5A59D9">
              <w:rPr>
                <w:rFonts w:asciiTheme="minorHAnsi" w:hAnsiTheme="minorHAnsi" w:cstheme="minorHAnsi"/>
                <w:szCs w:val="20"/>
              </w:rPr>
              <w:t>TAK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BFBFBF" w:themeFill="background1" w:themeFillShade="BF"/>
          </w:tcPr>
          <w:p w14:paraId="1B765EF8" w14:textId="77777777" w:rsidR="00642E36" w:rsidRPr="005A59D9" w:rsidRDefault="00642E36" w:rsidP="00642E36">
            <w:pPr>
              <w:pStyle w:val="Standard"/>
              <w:snapToGrid w:val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26055F" w14:textId="77777777" w:rsidR="00642E36" w:rsidRPr="005A59D9" w:rsidRDefault="00642E36" w:rsidP="00642E36">
            <w:pPr>
              <w:pStyle w:val="Standard"/>
              <w:snapToGrid w:val="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642E36" w:rsidRPr="005A59D9" w14:paraId="3A90157A" w14:textId="77777777" w:rsidTr="005A59D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7C429D" w14:textId="540972B0" w:rsidR="00642E36" w:rsidRPr="005A59D9" w:rsidRDefault="00642E36" w:rsidP="00642E36">
            <w:pPr>
              <w:pStyle w:val="Akapitzlist"/>
              <w:widowControl/>
              <w:overflowPunct/>
              <w:autoSpaceDE/>
              <w:autoSpaceDN w:val="0"/>
              <w:snapToGrid w:val="0"/>
              <w:ind w:left="0"/>
              <w:contextualSpacing w:val="0"/>
              <w:jc w:val="center"/>
              <w:rPr>
                <w:rFonts w:asciiTheme="minorHAnsi" w:hAnsiTheme="minorHAnsi" w:cstheme="minorHAnsi"/>
              </w:rPr>
            </w:pPr>
            <w:r w:rsidRPr="005A59D9">
              <w:rPr>
                <w:rFonts w:asciiTheme="minorHAnsi" w:hAnsiTheme="minorHAnsi" w:cstheme="minorHAnsi"/>
              </w:rPr>
              <w:t>102.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145C13" w14:textId="2CCFC5E7" w:rsidR="00642E36" w:rsidRPr="005A59D9" w:rsidRDefault="00642E36" w:rsidP="00642E36">
            <w:pPr>
              <w:pStyle w:val="Standard"/>
              <w:ind w:left="147" w:hanging="147"/>
              <w:rPr>
                <w:rFonts w:asciiTheme="minorHAnsi" w:hAnsiTheme="minorHAnsi" w:cstheme="minorHAnsi"/>
                <w:szCs w:val="20"/>
              </w:rPr>
            </w:pPr>
            <w:r w:rsidRPr="005A59D9">
              <w:rPr>
                <w:rFonts w:asciiTheme="minorHAnsi" w:hAnsiTheme="minorHAnsi" w:cstheme="minorHAnsi"/>
                <w:szCs w:val="20"/>
              </w:rPr>
              <w:t>Błąd napięcia sterującego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1D12FB" w14:textId="2965A2E8" w:rsidR="00642E36" w:rsidRPr="005A59D9" w:rsidRDefault="00642E36" w:rsidP="00642E36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5A59D9">
              <w:rPr>
                <w:rFonts w:asciiTheme="minorHAnsi" w:hAnsiTheme="minorHAnsi" w:cstheme="minorHAnsi"/>
                <w:szCs w:val="20"/>
              </w:rPr>
              <w:t>TAK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BFBFBF" w:themeFill="background1" w:themeFillShade="BF"/>
          </w:tcPr>
          <w:p w14:paraId="096DE501" w14:textId="77777777" w:rsidR="00642E36" w:rsidRPr="005A59D9" w:rsidRDefault="00642E36" w:rsidP="00642E36">
            <w:pPr>
              <w:pStyle w:val="Standard"/>
              <w:snapToGrid w:val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F70538" w14:textId="77777777" w:rsidR="00642E36" w:rsidRPr="005A59D9" w:rsidRDefault="00642E36" w:rsidP="00642E36">
            <w:pPr>
              <w:pStyle w:val="Standard"/>
              <w:snapToGrid w:val="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642E36" w:rsidRPr="005A59D9" w14:paraId="49825ED5" w14:textId="77777777" w:rsidTr="005A59D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F5589C" w14:textId="64A2C917" w:rsidR="00642E36" w:rsidRPr="005A59D9" w:rsidRDefault="00642E36" w:rsidP="00642E36">
            <w:pPr>
              <w:pStyle w:val="Akapitzlist"/>
              <w:widowControl/>
              <w:overflowPunct/>
              <w:autoSpaceDE/>
              <w:autoSpaceDN w:val="0"/>
              <w:snapToGrid w:val="0"/>
              <w:ind w:left="0"/>
              <w:contextualSpacing w:val="0"/>
              <w:jc w:val="center"/>
              <w:rPr>
                <w:rFonts w:asciiTheme="minorHAnsi" w:hAnsiTheme="minorHAnsi" w:cstheme="minorHAnsi"/>
              </w:rPr>
            </w:pPr>
            <w:r w:rsidRPr="005A59D9">
              <w:rPr>
                <w:rFonts w:asciiTheme="minorHAnsi" w:hAnsiTheme="minorHAnsi" w:cstheme="minorHAnsi"/>
              </w:rPr>
              <w:t>103.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550615" w14:textId="39E7F3DA" w:rsidR="00642E36" w:rsidRPr="005A59D9" w:rsidRDefault="00642E36" w:rsidP="00642E36">
            <w:pPr>
              <w:pStyle w:val="Standard"/>
              <w:ind w:left="147" w:hanging="147"/>
              <w:rPr>
                <w:rFonts w:asciiTheme="minorHAnsi" w:hAnsiTheme="minorHAnsi" w:cstheme="minorHAnsi"/>
                <w:szCs w:val="20"/>
              </w:rPr>
            </w:pPr>
            <w:r w:rsidRPr="005A59D9">
              <w:rPr>
                <w:rFonts w:asciiTheme="minorHAnsi" w:hAnsiTheme="minorHAnsi" w:cstheme="minorHAnsi"/>
                <w:szCs w:val="20"/>
              </w:rPr>
              <w:t>Start aparatu wadliwy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D709F4" w14:textId="3B275E58" w:rsidR="00642E36" w:rsidRPr="005A59D9" w:rsidRDefault="00642E36" w:rsidP="00642E36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5A59D9">
              <w:rPr>
                <w:rFonts w:asciiTheme="minorHAnsi" w:hAnsiTheme="minorHAnsi" w:cstheme="minorHAnsi"/>
                <w:szCs w:val="20"/>
              </w:rPr>
              <w:t>TAK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BFBFBF" w:themeFill="background1" w:themeFillShade="BF"/>
          </w:tcPr>
          <w:p w14:paraId="01A5A392" w14:textId="77777777" w:rsidR="00642E36" w:rsidRPr="005A59D9" w:rsidRDefault="00642E36" w:rsidP="00642E36">
            <w:pPr>
              <w:pStyle w:val="Standard"/>
              <w:snapToGrid w:val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80C7EB" w14:textId="77777777" w:rsidR="00642E36" w:rsidRPr="005A59D9" w:rsidRDefault="00642E36" w:rsidP="00642E36">
            <w:pPr>
              <w:pStyle w:val="Standard"/>
              <w:snapToGrid w:val="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642E36" w:rsidRPr="005A59D9" w14:paraId="187A0D7F" w14:textId="77777777" w:rsidTr="005A59D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533D44" w14:textId="425F7F48" w:rsidR="00642E36" w:rsidRPr="005A59D9" w:rsidRDefault="00642E36" w:rsidP="00642E36">
            <w:pPr>
              <w:pStyle w:val="Akapitzlist"/>
              <w:widowControl/>
              <w:overflowPunct/>
              <w:autoSpaceDE/>
              <w:autoSpaceDN w:val="0"/>
              <w:snapToGrid w:val="0"/>
              <w:ind w:left="0"/>
              <w:contextualSpacing w:val="0"/>
              <w:jc w:val="center"/>
              <w:rPr>
                <w:rFonts w:asciiTheme="minorHAnsi" w:hAnsiTheme="minorHAnsi" w:cstheme="minorHAnsi"/>
              </w:rPr>
            </w:pPr>
            <w:r w:rsidRPr="005A59D9">
              <w:rPr>
                <w:rFonts w:asciiTheme="minorHAnsi" w:hAnsiTheme="minorHAnsi" w:cstheme="minorHAnsi"/>
              </w:rPr>
              <w:t>104.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623C75" w14:textId="1282D03C" w:rsidR="00642E36" w:rsidRPr="005A59D9" w:rsidRDefault="00642E36" w:rsidP="00642E36">
            <w:pPr>
              <w:pStyle w:val="Standard"/>
              <w:ind w:left="147" w:hanging="147"/>
              <w:rPr>
                <w:rFonts w:asciiTheme="minorHAnsi" w:hAnsiTheme="minorHAnsi" w:cstheme="minorHAnsi"/>
                <w:szCs w:val="20"/>
              </w:rPr>
            </w:pPr>
            <w:r w:rsidRPr="005A59D9">
              <w:rPr>
                <w:rFonts w:asciiTheme="minorHAnsi" w:hAnsiTheme="minorHAnsi" w:cstheme="minorHAnsi"/>
                <w:szCs w:val="20"/>
              </w:rPr>
              <w:t>Awaria IPC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B63DED" w14:textId="705B3B6B" w:rsidR="00642E36" w:rsidRPr="005A59D9" w:rsidRDefault="00642E36" w:rsidP="00642E36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5A59D9">
              <w:rPr>
                <w:rFonts w:asciiTheme="minorHAnsi" w:hAnsiTheme="minorHAnsi" w:cstheme="minorHAnsi"/>
                <w:szCs w:val="20"/>
              </w:rPr>
              <w:t>TAK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BFBFBF" w:themeFill="background1" w:themeFillShade="BF"/>
          </w:tcPr>
          <w:p w14:paraId="04729CBF" w14:textId="77777777" w:rsidR="00642E36" w:rsidRPr="005A59D9" w:rsidRDefault="00642E36" w:rsidP="00642E36">
            <w:pPr>
              <w:pStyle w:val="Standard"/>
              <w:snapToGrid w:val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3F13A" w14:textId="77777777" w:rsidR="00642E36" w:rsidRPr="005A59D9" w:rsidRDefault="00642E36" w:rsidP="00642E36">
            <w:pPr>
              <w:pStyle w:val="Standard"/>
              <w:snapToGrid w:val="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642E36" w:rsidRPr="005A59D9" w14:paraId="53460CA1" w14:textId="77777777" w:rsidTr="005A59D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DF2D48" w14:textId="78391ECC" w:rsidR="00642E36" w:rsidRPr="005A59D9" w:rsidRDefault="00642E36" w:rsidP="00642E36">
            <w:pPr>
              <w:pStyle w:val="Akapitzlist"/>
              <w:widowControl/>
              <w:overflowPunct/>
              <w:autoSpaceDE/>
              <w:autoSpaceDN w:val="0"/>
              <w:snapToGrid w:val="0"/>
              <w:ind w:left="0"/>
              <w:contextualSpacing w:val="0"/>
              <w:jc w:val="center"/>
              <w:rPr>
                <w:rFonts w:asciiTheme="minorHAnsi" w:hAnsiTheme="minorHAnsi" w:cstheme="minorHAnsi"/>
              </w:rPr>
            </w:pPr>
            <w:r w:rsidRPr="005A59D9">
              <w:rPr>
                <w:rFonts w:asciiTheme="minorHAnsi" w:hAnsiTheme="minorHAnsi" w:cstheme="minorHAnsi"/>
              </w:rPr>
              <w:t>105.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D8D3A2" w14:textId="3F7B3FB3" w:rsidR="00642E36" w:rsidRPr="005A59D9" w:rsidRDefault="00642E36" w:rsidP="00642E36">
            <w:pPr>
              <w:pStyle w:val="Standard"/>
              <w:ind w:left="147" w:hanging="147"/>
              <w:rPr>
                <w:rFonts w:asciiTheme="minorHAnsi" w:hAnsiTheme="minorHAnsi" w:cstheme="minorHAnsi"/>
                <w:szCs w:val="20"/>
              </w:rPr>
            </w:pPr>
            <w:r w:rsidRPr="005A59D9">
              <w:rPr>
                <w:rFonts w:asciiTheme="minorHAnsi" w:hAnsiTheme="minorHAnsi" w:cstheme="minorHAnsi"/>
                <w:szCs w:val="20"/>
              </w:rPr>
              <w:t>Awaria systemu czujników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3BDBB3" w14:textId="770375D3" w:rsidR="00642E36" w:rsidRPr="005A59D9" w:rsidRDefault="00642E36" w:rsidP="00642E36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5A59D9">
              <w:rPr>
                <w:rFonts w:asciiTheme="minorHAnsi" w:hAnsiTheme="minorHAnsi" w:cstheme="minorHAnsi"/>
                <w:szCs w:val="20"/>
              </w:rPr>
              <w:t>TAK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BFBFBF" w:themeFill="background1" w:themeFillShade="BF"/>
          </w:tcPr>
          <w:p w14:paraId="19683773" w14:textId="77777777" w:rsidR="00642E36" w:rsidRPr="005A59D9" w:rsidRDefault="00642E36" w:rsidP="00642E36">
            <w:pPr>
              <w:pStyle w:val="Standard"/>
              <w:snapToGrid w:val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23ECF3" w14:textId="77777777" w:rsidR="00642E36" w:rsidRPr="005A59D9" w:rsidRDefault="00642E36" w:rsidP="00642E36">
            <w:pPr>
              <w:pStyle w:val="Standard"/>
              <w:snapToGrid w:val="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642E36" w:rsidRPr="005A59D9" w14:paraId="626E9CDB" w14:textId="77777777" w:rsidTr="005A59D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D25F4F" w14:textId="00347A01" w:rsidR="00642E36" w:rsidRPr="005A59D9" w:rsidRDefault="00642E36" w:rsidP="00642E36">
            <w:pPr>
              <w:pStyle w:val="Akapitzlist"/>
              <w:widowControl/>
              <w:overflowPunct/>
              <w:autoSpaceDE/>
              <w:autoSpaceDN w:val="0"/>
              <w:snapToGrid w:val="0"/>
              <w:ind w:left="0"/>
              <w:contextualSpacing w:val="0"/>
              <w:jc w:val="center"/>
              <w:rPr>
                <w:rFonts w:asciiTheme="minorHAnsi" w:hAnsiTheme="minorHAnsi" w:cstheme="minorHAnsi"/>
              </w:rPr>
            </w:pPr>
            <w:r w:rsidRPr="005A59D9">
              <w:rPr>
                <w:rFonts w:asciiTheme="minorHAnsi" w:hAnsiTheme="minorHAnsi" w:cstheme="minorHAnsi"/>
              </w:rPr>
              <w:t>106.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9F065B" w14:textId="76478ED0" w:rsidR="00642E36" w:rsidRPr="005A59D9" w:rsidRDefault="00642E36" w:rsidP="00642E36">
            <w:pPr>
              <w:pStyle w:val="Standard"/>
              <w:ind w:left="147" w:hanging="147"/>
              <w:rPr>
                <w:rFonts w:asciiTheme="minorHAnsi" w:hAnsiTheme="minorHAnsi" w:cstheme="minorHAnsi"/>
                <w:szCs w:val="20"/>
              </w:rPr>
            </w:pPr>
            <w:r w:rsidRPr="005A59D9">
              <w:rPr>
                <w:rFonts w:asciiTheme="minorHAnsi" w:hAnsiTheme="minorHAnsi" w:cstheme="minorHAnsi"/>
                <w:szCs w:val="20"/>
              </w:rPr>
              <w:t>Awaria czujnika systemu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C3B4CA" w14:textId="7441AF46" w:rsidR="00642E36" w:rsidRPr="005A59D9" w:rsidRDefault="00642E36" w:rsidP="00642E36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5A59D9">
              <w:rPr>
                <w:rFonts w:asciiTheme="minorHAnsi" w:hAnsiTheme="minorHAnsi" w:cstheme="minorHAnsi"/>
                <w:szCs w:val="20"/>
              </w:rPr>
              <w:t>TAK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BFBFBF" w:themeFill="background1" w:themeFillShade="BF"/>
          </w:tcPr>
          <w:p w14:paraId="22FB7A28" w14:textId="77777777" w:rsidR="00642E36" w:rsidRPr="005A59D9" w:rsidRDefault="00642E36" w:rsidP="00642E36">
            <w:pPr>
              <w:pStyle w:val="Standard"/>
              <w:snapToGrid w:val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8A2308" w14:textId="77777777" w:rsidR="00642E36" w:rsidRPr="005A59D9" w:rsidRDefault="00642E36" w:rsidP="00642E36">
            <w:pPr>
              <w:pStyle w:val="Standard"/>
              <w:snapToGrid w:val="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642E36" w:rsidRPr="005A59D9" w14:paraId="2C190D6D" w14:textId="77777777" w:rsidTr="005A59D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F4FE36" w14:textId="25927F90" w:rsidR="00642E36" w:rsidRPr="005A59D9" w:rsidRDefault="00642E36" w:rsidP="00642E36">
            <w:pPr>
              <w:pStyle w:val="Akapitzlist"/>
              <w:widowControl/>
              <w:overflowPunct/>
              <w:autoSpaceDE/>
              <w:autoSpaceDN w:val="0"/>
              <w:snapToGrid w:val="0"/>
              <w:ind w:left="0"/>
              <w:contextualSpacing w:val="0"/>
              <w:jc w:val="center"/>
              <w:rPr>
                <w:rFonts w:asciiTheme="minorHAnsi" w:hAnsiTheme="minorHAnsi" w:cstheme="minorHAnsi"/>
              </w:rPr>
            </w:pPr>
            <w:r w:rsidRPr="005A59D9">
              <w:rPr>
                <w:rFonts w:asciiTheme="minorHAnsi" w:hAnsiTheme="minorHAnsi" w:cstheme="minorHAnsi"/>
              </w:rPr>
              <w:t>107.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C93031" w14:textId="323ECB22" w:rsidR="00642E36" w:rsidRPr="005A59D9" w:rsidRDefault="00642E36" w:rsidP="00642E36">
            <w:pPr>
              <w:pStyle w:val="Standard"/>
              <w:ind w:left="147" w:hanging="147"/>
              <w:rPr>
                <w:rFonts w:asciiTheme="minorHAnsi" w:hAnsiTheme="minorHAnsi" w:cstheme="minorHAnsi"/>
                <w:szCs w:val="20"/>
              </w:rPr>
            </w:pPr>
            <w:r w:rsidRPr="005A59D9">
              <w:rPr>
                <w:rFonts w:asciiTheme="minorHAnsi" w:hAnsiTheme="minorHAnsi" w:cstheme="minorHAnsi"/>
                <w:szCs w:val="20"/>
              </w:rPr>
              <w:t>Brak napięcia sieciowego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4A81B9" w14:textId="16EDF5BC" w:rsidR="00642E36" w:rsidRPr="005A59D9" w:rsidRDefault="00642E36" w:rsidP="00642E36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5A59D9">
              <w:rPr>
                <w:rFonts w:asciiTheme="minorHAnsi" w:hAnsiTheme="minorHAnsi" w:cstheme="minorHAnsi"/>
                <w:szCs w:val="20"/>
              </w:rPr>
              <w:t>TAK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BFBFBF" w:themeFill="background1" w:themeFillShade="BF"/>
          </w:tcPr>
          <w:p w14:paraId="165F5958" w14:textId="77777777" w:rsidR="00642E36" w:rsidRPr="005A59D9" w:rsidRDefault="00642E36" w:rsidP="00642E36">
            <w:pPr>
              <w:pStyle w:val="Standard"/>
              <w:snapToGrid w:val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F35537" w14:textId="77777777" w:rsidR="00642E36" w:rsidRPr="005A59D9" w:rsidRDefault="00642E36" w:rsidP="00642E36">
            <w:pPr>
              <w:pStyle w:val="Standard"/>
              <w:snapToGrid w:val="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642E36" w:rsidRPr="005A59D9" w14:paraId="19293C8F" w14:textId="77777777" w:rsidTr="005A59D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E84C3D" w14:textId="1BCD145A" w:rsidR="00642E36" w:rsidRPr="005A59D9" w:rsidRDefault="00642E36" w:rsidP="00642E36">
            <w:pPr>
              <w:pStyle w:val="Akapitzlist"/>
              <w:widowControl/>
              <w:overflowPunct/>
              <w:autoSpaceDE/>
              <w:autoSpaceDN w:val="0"/>
              <w:snapToGrid w:val="0"/>
              <w:ind w:left="0"/>
              <w:contextualSpacing w:val="0"/>
              <w:jc w:val="center"/>
              <w:rPr>
                <w:rFonts w:asciiTheme="minorHAnsi" w:hAnsiTheme="minorHAnsi" w:cstheme="minorHAnsi"/>
              </w:rPr>
            </w:pPr>
            <w:r w:rsidRPr="005A59D9">
              <w:rPr>
                <w:rFonts w:asciiTheme="minorHAnsi" w:hAnsiTheme="minorHAnsi" w:cstheme="minorHAnsi"/>
              </w:rPr>
              <w:t>108.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C1877E" w14:textId="2E039DB6" w:rsidR="00642E36" w:rsidRPr="005A59D9" w:rsidRDefault="00642E36" w:rsidP="00642E36">
            <w:pPr>
              <w:pStyle w:val="Standard"/>
              <w:ind w:left="147" w:hanging="147"/>
              <w:rPr>
                <w:rFonts w:asciiTheme="minorHAnsi" w:hAnsiTheme="minorHAnsi" w:cstheme="minorHAnsi"/>
                <w:szCs w:val="20"/>
              </w:rPr>
            </w:pPr>
            <w:r w:rsidRPr="005A59D9">
              <w:rPr>
                <w:rFonts w:asciiTheme="minorHAnsi" w:hAnsiTheme="minorHAnsi" w:cstheme="minorHAnsi"/>
                <w:szCs w:val="20"/>
              </w:rPr>
              <w:t>Awaria turbiny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77C39E" w14:textId="41F8F6F4" w:rsidR="00642E36" w:rsidRPr="005A59D9" w:rsidRDefault="00642E36" w:rsidP="00642E36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5A59D9">
              <w:rPr>
                <w:rFonts w:asciiTheme="minorHAnsi" w:hAnsiTheme="minorHAnsi" w:cstheme="minorHAnsi"/>
                <w:szCs w:val="20"/>
              </w:rPr>
              <w:t>TAK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BFBFBF" w:themeFill="background1" w:themeFillShade="BF"/>
          </w:tcPr>
          <w:p w14:paraId="1F984BE2" w14:textId="77777777" w:rsidR="00642E36" w:rsidRPr="005A59D9" w:rsidRDefault="00642E36" w:rsidP="00642E36">
            <w:pPr>
              <w:pStyle w:val="Standard"/>
              <w:snapToGrid w:val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A3DB85" w14:textId="77777777" w:rsidR="00642E36" w:rsidRPr="005A59D9" w:rsidRDefault="00642E36" w:rsidP="00642E36">
            <w:pPr>
              <w:pStyle w:val="Standard"/>
              <w:snapToGrid w:val="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642E36" w:rsidRPr="005A59D9" w14:paraId="380B6E74" w14:textId="77777777" w:rsidTr="005A59D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F61E6E" w14:textId="167EDC10" w:rsidR="00642E36" w:rsidRPr="005A59D9" w:rsidRDefault="00642E36" w:rsidP="00642E36">
            <w:pPr>
              <w:pStyle w:val="Akapitzlist"/>
              <w:widowControl/>
              <w:overflowPunct/>
              <w:autoSpaceDE/>
              <w:autoSpaceDN w:val="0"/>
              <w:snapToGrid w:val="0"/>
              <w:ind w:left="0"/>
              <w:contextualSpacing w:val="0"/>
              <w:jc w:val="center"/>
              <w:rPr>
                <w:rFonts w:asciiTheme="minorHAnsi" w:hAnsiTheme="minorHAnsi" w:cstheme="minorHAnsi"/>
              </w:rPr>
            </w:pPr>
            <w:r w:rsidRPr="005A59D9">
              <w:rPr>
                <w:rFonts w:asciiTheme="minorHAnsi" w:hAnsiTheme="minorHAnsi" w:cstheme="minorHAnsi"/>
              </w:rPr>
              <w:t>109.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FA2A6A" w14:textId="5BC61819" w:rsidR="00642E36" w:rsidRPr="005A59D9" w:rsidRDefault="00642E36" w:rsidP="00642E36">
            <w:pPr>
              <w:pStyle w:val="Standard"/>
              <w:ind w:left="147" w:hanging="147"/>
              <w:rPr>
                <w:rFonts w:asciiTheme="minorHAnsi" w:hAnsiTheme="minorHAnsi" w:cstheme="minorHAnsi"/>
                <w:szCs w:val="20"/>
              </w:rPr>
            </w:pPr>
            <w:r w:rsidRPr="005A59D9">
              <w:rPr>
                <w:rFonts w:asciiTheme="minorHAnsi" w:hAnsiTheme="minorHAnsi" w:cstheme="minorHAnsi"/>
                <w:szCs w:val="20"/>
              </w:rPr>
              <w:t>Awaria PC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3A1726" w14:textId="0726B753" w:rsidR="00642E36" w:rsidRPr="005A59D9" w:rsidRDefault="00642E36" w:rsidP="00642E36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5A59D9">
              <w:rPr>
                <w:rFonts w:asciiTheme="minorHAnsi" w:hAnsiTheme="minorHAnsi" w:cstheme="minorHAnsi"/>
                <w:szCs w:val="20"/>
              </w:rPr>
              <w:t>TAK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BFBFBF" w:themeFill="background1" w:themeFillShade="BF"/>
          </w:tcPr>
          <w:p w14:paraId="5696E332" w14:textId="77777777" w:rsidR="00642E36" w:rsidRPr="005A59D9" w:rsidRDefault="00642E36" w:rsidP="00642E36">
            <w:pPr>
              <w:pStyle w:val="Standard"/>
              <w:snapToGrid w:val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96DF8F" w14:textId="77777777" w:rsidR="00642E36" w:rsidRPr="005A59D9" w:rsidRDefault="00642E36" w:rsidP="00642E36">
            <w:pPr>
              <w:pStyle w:val="Standard"/>
              <w:snapToGrid w:val="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642E36" w:rsidRPr="005A59D9" w14:paraId="555D2374" w14:textId="77777777" w:rsidTr="005A59D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3309AD" w14:textId="400838FB" w:rsidR="00642E36" w:rsidRPr="005A59D9" w:rsidRDefault="00642E36" w:rsidP="00642E36">
            <w:pPr>
              <w:pStyle w:val="Akapitzlist"/>
              <w:widowControl/>
              <w:overflowPunct/>
              <w:autoSpaceDE/>
              <w:autoSpaceDN w:val="0"/>
              <w:snapToGrid w:val="0"/>
              <w:ind w:left="0"/>
              <w:contextualSpacing w:val="0"/>
              <w:jc w:val="center"/>
              <w:rPr>
                <w:rFonts w:asciiTheme="minorHAnsi" w:hAnsiTheme="minorHAnsi" w:cstheme="minorHAnsi"/>
              </w:rPr>
            </w:pPr>
            <w:r w:rsidRPr="005A59D9">
              <w:rPr>
                <w:rFonts w:asciiTheme="minorHAnsi" w:hAnsiTheme="minorHAnsi" w:cstheme="minorHAnsi"/>
              </w:rPr>
              <w:t>110.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072337" w14:textId="59974DC6" w:rsidR="00642E36" w:rsidRPr="005A59D9" w:rsidRDefault="00642E36" w:rsidP="00642E36">
            <w:pPr>
              <w:pStyle w:val="Standard"/>
              <w:ind w:left="147" w:hanging="147"/>
              <w:rPr>
                <w:rFonts w:asciiTheme="minorHAnsi" w:hAnsiTheme="minorHAnsi" w:cstheme="minorHAnsi"/>
                <w:szCs w:val="20"/>
              </w:rPr>
            </w:pPr>
            <w:r w:rsidRPr="005A59D9">
              <w:rPr>
                <w:rFonts w:asciiTheme="minorHAnsi" w:hAnsiTheme="minorHAnsi" w:cstheme="minorHAnsi"/>
                <w:szCs w:val="20"/>
              </w:rPr>
              <w:t>Awaria CPU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DEC814" w14:textId="7353A5F8" w:rsidR="00642E36" w:rsidRPr="005A59D9" w:rsidRDefault="00642E36" w:rsidP="00642E36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5A59D9">
              <w:rPr>
                <w:rFonts w:asciiTheme="minorHAnsi" w:hAnsiTheme="minorHAnsi" w:cstheme="minorHAnsi"/>
                <w:szCs w:val="20"/>
              </w:rPr>
              <w:t>TAK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BFBFBF" w:themeFill="background1" w:themeFillShade="BF"/>
          </w:tcPr>
          <w:p w14:paraId="28AE6B9A" w14:textId="77777777" w:rsidR="00642E36" w:rsidRPr="005A59D9" w:rsidRDefault="00642E36" w:rsidP="00642E36">
            <w:pPr>
              <w:pStyle w:val="Standard"/>
              <w:snapToGrid w:val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62BF99" w14:textId="77777777" w:rsidR="00642E36" w:rsidRPr="005A59D9" w:rsidRDefault="00642E36" w:rsidP="00642E36">
            <w:pPr>
              <w:pStyle w:val="Standard"/>
              <w:snapToGrid w:val="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642E36" w:rsidRPr="005A59D9" w14:paraId="3BF68FEE" w14:textId="77777777" w:rsidTr="005A59D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437B9A" w14:textId="0FB579A4" w:rsidR="00642E36" w:rsidRPr="005A59D9" w:rsidRDefault="00642E36" w:rsidP="00642E36">
            <w:pPr>
              <w:pStyle w:val="Akapitzlist"/>
              <w:widowControl/>
              <w:overflowPunct/>
              <w:autoSpaceDE/>
              <w:autoSpaceDN w:val="0"/>
              <w:snapToGrid w:val="0"/>
              <w:ind w:left="0"/>
              <w:contextualSpacing w:val="0"/>
              <w:jc w:val="center"/>
              <w:rPr>
                <w:rFonts w:asciiTheme="minorHAnsi" w:hAnsiTheme="minorHAnsi" w:cstheme="minorHAnsi"/>
              </w:rPr>
            </w:pPr>
            <w:r w:rsidRPr="005A59D9">
              <w:rPr>
                <w:rFonts w:asciiTheme="minorHAnsi" w:hAnsiTheme="minorHAnsi" w:cstheme="minorHAnsi"/>
              </w:rPr>
              <w:t>111.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E9BCDB" w14:textId="1C8F84D7" w:rsidR="00642E36" w:rsidRPr="005A59D9" w:rsidRDefault="00642E36" w:rsidP="00642E36">
            <w:pPr>
              <w:pStyle w:val="Standard"/>
              <w:ind w:left="147" w:hanging="147"/>
              <w:rPr>
                <w:rFonts w:asciiTheme="minorHAnsi" w:hAnsiTheme="minorHAnsi" w:cstheme="minorHAnsi"/>
                <w:szCs w:val="20"/>
              </w:rPr>
            </w:pPr>
            <w:r w:rsidRPr="005A59D9">
              <w:rPr>
                <w:rFonts w:asciiTheme="minorHAnsi" w:hAnsiTheme="minorHAnsi" w:cstheme="minorHAnsi"/>
                <w:szCs w:val="20"/>
              </w:rPr>
              <w:t>Aparat wyłączony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FEE56B" w14:textId="6B130B7C" w:rsidR="00642E36" w:rsidRPr="005A59D9" w:rsidRDefault="00642E36" w:rsidP="00642E36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5A59D9">
              <w:rPr>
                <w:rFonts w:asciiTheme="minorHAnsi" w:hAnsiTheme="minorHAnsi" w:cstheme="minorHAnsi"/>
                <w:szCs w:val="20"/>
              </w:rPr>
              <w:t>TAK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BFBFBF" w:themeFill="background1" w:themeFillShade="BF"/>
          </w:tcPr>
          <w:p w14:paraId="33B3F4C4" w14:textId="77777777" w:rsidR="00642E36" w:rsidRPr="005A59D9" w:rsidRDefault="00642E36" w:rsidP="00642E36">
            <w:pPr>
              <w:pStyle w:val="Standard"/>
              <w:snapToGrid w:val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C1D434" w14:textId="77777777" w:rsidR="00642E36" w:rsidRPr="005A59D9" w:rsidRDefault="00642E36" w:rsidP="00642E36">
            <w:pPr>
              <w:pStyle w:val="Standard"/>
              <w:snapToGrid w:val="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642E36" w:rsidRPr="005A59D9" w14:paraId="599B304A" w14:textId="77777777" w:rsidTr="005A59D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9D6E14" w14:textId="24C409B7" w:rsidR="00642E36" w:rsidRPr="005A59D9" w:rsidRDefault="00642E36" w:rsidP="00642E36">
            <w:pPr>
              <w:pStyle w:val="Akapitzlist"/>
              <w:widowControl/>
              <w:overflowPunct/>
              <w:autoSpaceDE/>
              <w:autoSpaceDN w:val="0"/>
              <w:snapToGrid w:val="0"/>
              <w:ind w:left="0"/>
              <w:contextualSpacing w:val="0"/>
              <w:jc w:val="center"/>
              <w:rPr>
                <w:rFonts w:asciiTheme="minorHAnsi" w:hAnsiTheme="minorHAnsi" w:cstheme="minorHAnsi"/>
              </w:rPr>
            </w:pPr>
            <w:r w:rsidRPr="005A59D9">
              <w:rPr>
                <w:rFonts w:asciiTheme="minorHAnsi" w:hAnsiTheme="minorHAnsi" w:cstheme="minorHAnsi"/>
              </w:rPr>
              <w:t>112.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94CB5C" w14:textId="48E7F2C3" w:rsidR="00642E36" w:rsidRPr="005A59D9" w:rsidRDefault="00642E36" w:rsidP="00642E36">
            <w:pPr>
              <w:pStyle w:val="Standard"/>
              <w:ind w:left="147" w:hanging="147"/>
              <w:rPr>
                <w:rFonts w:asciiTheme="minorHAnsi" w:hAnsiTheme="minorHAnsi" w:cstheme="minorHAnsi"/>
                <w:szCs w:val="20"/>
              </w:rPr>
            </w:pPr>
            <w:r w:rsidRPr="005A59D9">
              <w:rPr>
                <w:rFonts w:asciiTheme="minorHAnsi" w:hAnsiTheme="minorHAnsi" w:cstheme="minorHAnsi"/>
                <w:szCs w:val="20"/>
              </w:rPr>
              <w:t>Nieznany aparat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4A56F2" w14:textId="54AC7F91" w:rsidR="00642E36" w:rsidRPr="005A59D9" w:rsidRDefault="00642E36" w:rsidP="00642E36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5A59D9">
              <w:rPr>
                <w:rFonts w:asciiTheme="minorHAnsi" w:hAnsiTheme="minorHAnsi" w:cstheme="minorHAnsi"/>
                <w:szCs w:val="20"/>
              </w:rPr>
              <w:t>TAK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BFBFBF" w:themeFill="background1" w:themeFillShade="BF"/>
          </w:tcPr>
          <w:p w14:paraId="44F6698A" w14:textId="77777777" w:rsidR="00642E36" w:rsidRPr="005A59D9" w:rsidRDefault="00642E36" w:rsidP="00642E36">
            <w:pPr>
              <w:pStyle w:val="Standard"/>
              <w:snapToGrid w:val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3BB4FD" w14:textId="77777777" w:rsidR="00642E36" w:rsidRPr="005A59D9" w:rsidRDefault="00642E36" w:rsidP="00642E36">
            <w:pPr>
              <w:pStyle w:val="Standard"/>
              <w:snapToGrid w:val="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642E36" w:rsidRPr="005A59D9" w14:paraId="1BF86ADD" w14:textId="77777777" w:rsidTr="005A59D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24C849" w14:textId="32B6AAD2" w:rsidR="00642E36" w:rsidRPr="005A59D9" w:rsidRDefault="00642E36" w:rsidP="00642E36">
            <w:pPr>
              <w:pStyle w:val="Akapitzlist"/>
              <w:widowControl/>
              <w:overflowPunct/>
              <w:autoSpaceDE/>
              <w:autoSpaceDN w:val="0"/>
              <w:snapToGrid w:val="0"/>
              <w:ind w:left="0"/>
              <w:contextualSpacing w:val="0"/>
              <w:jc w:val="center"/>
              <w:rPr>
                <w:rFonts w:asciiTheme="minorHAnsi" w:hAnsiTheme="minorHAnsi" w:cstheme="minorHAnsi"/>
              </w:rPr>
            </w:pPr>
            <w:r w:rsidRPr="005A59D9">
              <w:rPr>
                <w:rFonts w:asciiTheme="minorHAnsi" w:hAnsiTheme="minorHAnsi" w:cstheme="minorHAnsi"/>
              </w:rPr>
              <w:t>113.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249DBE" w14:textId="055907B2" w:rsidR="00642E36" w:rsidRPr="005A59D9" w:rsidRDefault="00642E36" w:rsidP="00642E36">
            <w:pPr>
              <w:pStyle w:val="Standard"/>
              <w:ind w:left="147" w:hanging="147"/>
              <w:rPr>
                <w:rFonts w:asciiTheme="minorHAnsi" w:hAnsiTheme="minorHAnsi" w:cstheme="minorHAnsi"/>
                <w:szCs w:val="20"/>
              </w:rPr>
            </w:pPr>
            <w:r w:rsidRPr="005A59D9">
              <w:rPr>
                <w:rFonts w:asciiTheme="minorHAnsi" w:eastAsia="Symbol" w:hAnsiTheme="minorHAnsi" w:cstheme="minorHAnsi"/>
                <w:szCs w:val="20"/>
              </w:rPr>
              <w:t>Pamięć alarmów fizjologicznych z możliwością podglądu 200 ostatnich zdarzeń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C45A5D" w14:textId="78A6D0B0" w:rsidR="00642E36" w:rsidRPr="005A59D9" w:rsidRDefault="00642E36" w:rsidP="00642E36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5A59D9">
              <w:rPr>
                <w:rFonts w:asciiTheme="minorHAnsi" w:hAnsiTheme="minorHAnsi" w:cstheme="minorHAnsi"/>
                <w:szCs w:val="20"/>
              </w:rPr>
              <w:t>TAK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BFBFBF" w:themeFill="background1" w:themeFillShade="BF"/>
          </w:tcPr>
          <w:p w14:paraId="48CB818B" w14:textId="77777777" w:rsidR="00642E36" w:rsidRPr="005A59D9" w:rsidRDefault="00642E36" w:rsidP="00642E36">
            <w:pPr>
              <w:pStyle w:val="Standard"/>
              <w:snapToGrid w:val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359095" w14:textId="77777777" w:rsidR="00642E36" w:rsidRPr="005A59D9" w:rsidRDefault="00642E36" w:rsidP="00642E36">
            <w:pPr>
              <w:pStyle w:val="Standard"/>
              <w:snapToGrid w:val="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642E36" w:rsidRPr="005A59D9" w14:paraId="329FDF8A" w14:textId="77777777" w:rsidTr="00642E36">
        <w:tc>
          <w:tcPr>
            <w:tcW w:w="96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357395" w14:textId="0867D5D6" w:rsidR="00642E36" w:rsidRPr="005A59D9" w:rsidRDefault="00642E36" w:rsidP="00642E36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5A59D9">
              <w:rPr>
                <w:rFonts w:asciiTheme="minorHAnsi" w:eastAsia="Symbol" w:hAnsiTheme="minorHAnsi" w:cstheme="minorHAnsi"/>
                <w:b/>
                <w:szCs w:val="20"/>
              </w:rPr>
              <w:t>WYPOSAŻENIE OPCJONALNE</w:t>
            </w:r>
          </w:p>
        </w:tc>
      </w:tr>
      <w:tr w:rsidR="003C3B5A" w:rsidRPr="003C3B5A" w14:paraId="132D69AC" w14:textId="77777777" w:rsidTr="005A59D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4EE530" w14:textId="2D9E7336" w:rsidR="00642E36" w:rsidRPr="003C3B5A" w:rsidRDefault="00642E36" w:rsidP="00642E36">
            <w:pPr>
              <w:pStyle w:val="Akapitzlist"/>
              <w:widowControl/>
              <w:overflowPunct/>
              <w:autoSpaceDE/>
              <w:autoSpaceDN w:val="0"/>
              <w:snapToGrid w:val="0"/>
              <w:ind w:left="0"/>
              <w:contextualSpacing w:val="0"/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3C3B5A">
              <w:rPr>
                <w:rFonts w:asciiTheme="minorHAnsi" w:hAnsiTheme="minorHAnsi" w:cstheme="minorHAnsi"/>
                <w:color w:val="FF0000"/>
              </w:rPr>
              <w:t>114.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BB2067" w14:textId="0437DCA4" w:rsidR="00642E36" w:rsidRPr="003C3B5A" w:rsidRDefault="00642E36" w:rsidP="00642E36">
            <w:pPr>
              <w:pStyle w:val="Standard"/>
              <w:ind w:left="147" w:hanging="147"/>
              <w:rPr>
                <w:rFonts w:asciiTheme="minorHAnsi" w:hAnsiTheme="minorHAnsi" w:cstheme="minorHAnsi"/>
                <w:color w:val="FF0000"/>
                <w:szCs w:val="20"/>
              </w:rPr>
            </w:pPr>
            <w:r w:rsidRPr="003C3B5A">
              <w:rPr>
                <w:rFonts w:asciiTheme="minorHAnsi" w:hAnsiTheme="minorHAnsi" w:cstheme="minorHAnsi"/>
                <w:color w:val="FF0000"/>
                <w:szCs w:val="20"/>
              </w:rPr>
              <w:t>Stojak z podstawą jezdną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D6F194" w14:textId="16C72F77" w:rsidR="00642E36" w:rsidRPr="003C3B5A" w:rsidRDefault="003C3B5A" w:rsidP="00642E36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color w:val="FF0000"/>
                <w:szCs w:val="20"/>
              </w:rPr>
            </w:pPr>
            <w:r w:rsidRPr="003C3B5A">
              <w:rPr>
                <w:rFonts w:asciiTheme="minorHAnsi" w:hAnsiTheme="minorHAnsi" w:cstheme="minorHAnsi"/>
                <w:color w:val="FF0000"/>
                <w:szCs w:val="20"/>
              </w:rPr>
              <w:t>TAK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BFBFBF" w:themeFill="background1" w:themeFillShade="BF"/>
          </w:tcPr>
          <w:p w14:paraId="5BFE77C2" w14:textId="77777777" w:rsidR="00642E36" w:rsidRPr="003C3B5A" w:rsidRDefault="00642E36" w:rsidP="00642E36">
            <w:pPr>
              <w:pStyle w:val="Standard"/>
              <w:snapToGrid w:val="0"/>
              <w:rPr>
                <w:rFonts w:asciiTheme="minorHAnsi" w:hAnsiTheme="minorHAnsi" w:cstheme="minorHAnsi"/>
                <w:color w:val="FF0000"/>
                <w:szCs w:val="20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4521C5" w14:textId="77777777" w:rsidR="00642E36" w:rsidRPr="003C3B5A" w:rsidRDefault="00642E36" w:rsidP="00642E36">
            <w:pPr>
              <w:pStyle w:val="Standard"/>
              <w:snapToGrid w:val="0"/>
              <w:rPr>
                <w:rFonts w:asciiTheme="minorHAnsi" w:hAnsiTheme="minorHAnsi" w:cstheme="minorHAnsi"/>
                <w:color w:val="FF0000"/>
                <w:szCs w:val="20"/>
              </w:rPr>
            </w:pPr>
          </w:p>
        </w:tc>
      </w:tr>
      <w:tr w:rsidR="003C3B5A" w:rsidRPr="003C3B5A" w14:paraId="007A068A" w14:textId="77777777" w:rsidTr="005A59D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2BBB92" w14:textId="094816C7" w:rsidR="00642E36" w:rsidRPr="003C3B5A" w:rsidRDefault="00642E36" w:rsidP="00642E36">
            <w:pPr>
              <w:pStyle w:val="Akapitzlist"/>
              <w:widowControl/>
              <w:overflowPunct/>
              <w:autoSpaceDE/>
              <w:autoSpaceDN w:val="0"/>
              <w:snapToGrid w:val="0"/>
              <w:ind w:left="0"/>
              <w:contextualSpacing w:val="0"/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3C3B5A">
              <w:rPr>
                <w:rFonts w:asciiTheme="minorHAnsi" w:hAnsiTheme="minorHAnsi" w:cstheme="minorHAnsi"/>
                <w:color w:val="FF0000"/>
              </w:rPr>
              <w:t>115.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C785C3" w14:textId="6E184303" w:rsidR="00642E36" w:rsidRPr="003C3B5A" w:rsidRDefault="00642E36" w:rsidP="00642E36">
            <w:pPr>
              <w:pStyle w:val="Standard"/>
              <w:ind w:left="147" w:hanging="147"/>
              <w:rPr>
                <w:rFonts w:asciiTheme="minorHAnsi" w:hAnsiTheme="minorHAnsi" w:cstheme="minorHAnsi"/>
                <w:color w:val="FF0000"/>
                <w:szCs w:val="20"/>
              </w:rPr>
            </w:pPr>
            <w:r w:rsidRPr="003C3B5A">
              <w:rPr>
                <w:rFonts w:asciiTheme="minorHAnsi" w:eastAsia="Symbol" w:hAnsiTheme="minorHAnsi" w:cstheme="minorHAnsi"/>
                <w:color w:val="FF0000"/>
                <w:szCs w:val="20"/>
              </w:rPr>
              <w:t>Nawilżacz do respiratora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636CC0" w14:textId="727495C9" w:rsidR="00642E36" w:rsidRPr="003C3B5A" w:rsidRDefault="003C3B5A" w:rsidP="00642E36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color w:val="FF0000"/>
                <w:szCs w:val="20"/>
              </w:rPr>
            </w:pPr>
            <w:r w:rsidRPr="003C3B5A">
              <w:rPr>
                <w:rFonts w:asciiTheme="minorHAnsi" w:hAnsiTheme="minorHAnsi" w:cstheme="minorHAnsi"/>
                <w:color w:val="FF0000"/>
                <w:szCs w:val="20"/>
              </w:rPr>
              <w:t>TAK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BFBFBF" w:themeFill="background1" w:themeFillShade="BF"/>
          </w:tcPr>
          <w:p w14:paraId="0C4FAC3D" w14:textId="77777777" w:rsidR="00642E36" w:rsidRPr="003C3B5A" w:rsidRDefault="00642E36" w:rsidP="00642E36">
            <w:pPr>
              <w:pStyle w:val="Standard"/>
              <w:snapToGrid w:val="0"/>
              <w:rPr>
                <w:rFonts w:asciiTheme="minorHAnsi" w:hAnsiTheme="minorHAnsi" w:cstheme="minorHAnsi"/>
                <w:color w:val="FF0000"/>
                <w:szCs w:val="20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8F5342" w14:textId="77777777" w:rsidR="00642E36" w:rsidRPr="003C3B5A" w:rsidRDefault="00642E36" w:rsidP="00642E36">
            <w:pPr>
              <w:pStyle w:val="Standard"/>
              <w:snapToGrid w:val="0"/>
              <w:rPr>
                <w:rFonts w:asciiTheme="minorHAnsi" w:hAnsiTheme="minorHAnsi" w:cstheme="minorHAnsi"/>
                <w:color w:val="FF0000"/>
                <w:szCs w:val="20"/>
              </w:rPr>
            </w:pPr>
          </w:p>
        </w:tc>
      </w:tr>
      <w:tr w:rsidR="003C3B5A" w:rsidRPr="003C3B5A" w14:paraId="3DEF3382" w14:textId="77777777" w:rsidTr="005A59D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24DF8C" w14:textId="4B013B2D" w:rsidR="00642E36" w:rsidRPr="003C3B5A" w:rsidRDefault="00642E36" w:rsidP="00642E36">
            <w:pPr>
              <w:pStyle w:val="Akapitzlist"/>
              <w:widowControl/>
              <w:overflowPunct/>
              <w:autoSpaceDE/>
              <w:autoSpaceDN w:val="0"/>
              <w:snapToGrid w:val="0"/>
              <w:ind w:left="0"/>
              <w:contextualSpacing w:val="0"/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3C3B5A">
              <w:rPr>
                <w:rFonts w:asciiTheme="minorHAnsi" w:hAnsiTheme="minorHAnsi" w:cstheme="minorHAnsi"/>
                <w:color w:val="FF0000"/>
              </w:rPr>
              <w:t>116.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A0CF4F" w14:textId="33CFB636" w:rsidR="00642E36" w:rsidRPr="003C3B5A" w:rsidRDefault="00642E36" w:rsidP="00642E36">
            <w:pPr>
              <w:pStyle w:val="Standard"/>
              <w:ind w:left="147" w:hanging="147"/>
              <w:rPr>
                <w:rFonts w:asciiTheme="minorHAnsi" w:hAnsiTheme="minorHAnsi" w:cstheme="minorHAnsi"/>
                <w:color w:val="FF0000"/>
                <w:szCs w:val="20"/>
              </w:rPr>
            </w:pPr>
            <w:r w:rsidRPr="003C3B5A">
              <w:rPr>
                <w:rFonts w:asciiTheme="minorHAnsi" w:hAnsiTheme="minorHAnsi" w:cstheme="minorHAnsi"/>
                <w:color w:val="FF0000"/>
                <w:szCs w:val="20"/>
              </w:rPr>
              <w:t>Moduł do pomiaru SpO2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3DCE2F" w14:textId="7DA32AA4" w:rsidR="00642E36" w:rsidRPr="003C3B5A" w:rsidRDefault="003C3B5A" w:rsidP="00642E36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color w:val="FF0000"/>
                <w:szCs w:val="20"/>
              </w:rPr>
            </w:pPr>
            <w:r w:rsidRPr="003C3B5A">
              <w:rPr>
                <w:rFonts w:asciiTheme="minorHAnsi" w:hAnsiTheme="minorHAnsi" w:cstheme="minorHAnsi"/>
                <w:color w:val="FF0000"/>
                <w:szCs w:val="20"/>
              </w:rPr>
              <w:t>TAK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BFBFBF" w:themeFill="background1" w:themeFillShade="BF"/>
          </w:tcPr>
          <w:p w14:paraId="641BBBA9" w14:textId="77777777" w:rsidR="00642E36" w:rsidRPr="003C3B5A" w:rsidRDefault="00642E36" w:rsidP="00642E36">
            <w:pPr>
              <w:pStyle w:val="Standard"/>
              <w:snapToGrid w:val="0"/>
              <w:rPr>
                <w:rFonts w:asciiTheme="minorHAnsi" w:hAnsiTheme="minorHAnsi" w:cstheme="minorHAnsi"/>
                <w:color w:val="FF0000"/>
                <w:szCs w:val="20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FB3364" w14:textId="77777777" w:rsidR="00642E36" w:rsidRPr="003C3B5A" w:rsidRDefault="00642E36" w:rsidP="00642E36">
            <w:pPr>
              <w:pStyle w:val="Standard"/>
              <w:snapToGrid w:val="0"/>
              <w:rPr>
                <w:rFonts w:asciiTheme="minorHAnsi" w:hAnsiTheme="minorHAnsi" w:cstheme="minorHAnsi"/>
                <w:color w:val="FF0000"/>
                <w:szCs w:val="20"/>
              </w:rPr>
            </w:pPr>
          </w:p>
        </w:tc>
      </w:tr>
      <w:tr w:rsidR="003C3B5A" w:rsidRPr="003C3B5A" w14:paraId="4CC2EF2F" w14:textId="77777777" w:rsidTr="005A59D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4AD803" w14:textId="566DBD3A" w:rsidR="00642E36" w:rsidRPr="003C3B5A" w:rsidRDefault="00642E36" w:rsidP="00642E36">
            <w:pPr>
              <w:pStyle w:val="Akapitzlist"/>
              <w:widowControl/>
              <w:overflowPunct/>
              <w:autoSpaceDE/>
              <w:autoSpaceDN w:val="0"/>
              <w:snapToGrid w:val="0"/>
              <w:ind w:left="0"/>
              <w:contextualSpacing w:val="0"/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3C3B5A">
              <w:rPr>
                <w:rFonts w:asciiTheme="minorHAnsi" w:hAnsiTheme="minorHAnsi" w:cstheme="minorHAnsi"/>
                <w:color w:val="FF0000"/>
              </w:rPr>
              <w:t>117.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4DC11C" w14:textId="428E13A7" w:rsidR="00642E36" w:rsidRPr="003C3B5A" w:rsidRDefault="00642E36" w:rsidP="00642E36">
            <w:pPr>
              <w:pStyle w:val="Standard"/>
              <w:ind w:left="147" w:hanging="147"/>
              <w:rPr>
                <w:rFonts w:asciiTheme="minorHAnsi" w:hAnsiTheme="minorHAnsi" w:cstheme="minorHAnsi"/>
                <w:color w:val="FF0000"/>
                <w:szCs w:val="20"/>
              </w:rPr>
            </w:pPr>
            <w:r w:rsidRPr="003C3B5A">
              <w:rPr>
                <w:rFonts w:asciiTheme="minorHAnsi" w:eastAsia="Symbol" w:hAnsiTheme="minorHAnsi" w:cstheme="minorHAnsi"/>
                <w:color w:val="FF0000"/>
                <w:szCs w:val="20"/>
              </w:rPr>
              <w:t xml:space="preserve">Płucko testowe wielokrotnego użytku 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F616BB" w14:textId="77A7C1B2" w:rsidR="00642E36" w:rsidRPr="003C3B5A" w:rsidRDefault="003C3B5A" w:rsidP="00642E36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color w:val="FF0000"/>
                <w:szCs w:val="20"/>
              </w:rPr>
            </w:pPr>
            <w:r w:rsidRPr="003C3B5A">
              <w:rPr>
                <w:rFonts w:asciiTheme="minorHAnsi" w:hAnsiTheme="minorHAnsi" w:cstheme="minorHAnsi"/>
                <w:color w:val="FF0000"/>
                <w:szCs w:val="20"/>
              </w:rPr>
              <w:t>TAK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BFBFBF" w:themeFill="background1" w:themeFillShade="BF"/>
          </w:tcPr>
          <w:p w14:paraId="28D2C952" w14:textId="77777777" w:rsidR="00642E36" w:rsidRPr="003C3B5A" w:rsidRDefault="00642E36" w:rsidP="00642E36">
            <w:pPr>
              <w:pStyle w:val="Standard"/>
              <w:snapToGrid w:val="0"/>
              <w:rPr>
                <w:rFonts w:asciiTheme="minorHAnsi" w:hAnsiTheme="minorHAnsi" w:cstheme="minorHAnsi"/>
                <w:color w:val="FF0000"/>
                <w:szCs w:val="20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8209E9" w14:textId="77777777" w:rsidR="00642E36" w:rsidRPr="003C3B5A" w:rsidRDefault="00642E36" w:rsidP="00642E36">
            <w:pPr>
              <w:pStyle w:val="Standard"/>
              <w:snapToGrid w:val="0"/>
              <w:rPr>
                <w:rFonts w:asciiTheme="minorHAnsi" w:hAnsiTheme="minorHAnsi" w:cstheme="minorHAnsi"/>
                <w:color w:val="FF0000"/>
                <w:szCs w:val="20"/>
              </w:rPr>
            </w:pPr>
          </w:p>
        </w:tc>
      </w:tr>
      <w:tr w:rsidR="00642E36" w:rsidRPr="005A59D9" w14:paraId="1E1963DE" w14:textId="77777777" w:rsidTr="00642E36">
        <w:tc>
          <w:tcPr>
            <w:tcW w:w="96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E32543" w14:textId="55DC0094" w:rsidR="00642E36" w:rsidRPr="005A59D9" w:rsidRDefault="00642E36" w:rsidP="00642E36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5A59D9">
              <w:rPr>
                <w:rFonts w:asciiTheme="minorHAnsi" w:hAnsiTheme="minorHAnsi" w:cstheme="minorHAnsi"/>
                <w:b/>
                <w:szCs w:val="20"/>
              </w:rPr>
              <w:t>Parametry oceniane</w:t>
            </w:r>
          </w:p>
        </w:tc>
      </w:tr>
      <w:tr w:rsidR="00642E36" w:rsidRPr="005A59D9" w14:paraId="73FBEDFB" w14:textId="77777777" w:rsidTr="00642E3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B76F73" w14:textId="1CDE9155" w:rsidR="00642E36" w:rsidRPr="005A59D9" w:rsidRDefault="00642E36" w:rsidP="00642E36">
            <w:pPr>
              <w:pStyle w:val="Akapitzlist"/>
              <w:widowControl/>
              <w:overflowPunct/>
              <w:autoSpaceDE/>
              <w:autoSpaceDN w:val="0"/>
              <w:snapToGrid w:val="0"/>
              <w:ind w:left="0"/>
              <w:contextualSpacing w:val="0"/>
              <w:jc w:val="center"/>
              <w:rPr>
                <w:rFonts w:asciiTheme="minorHAnsi" w:hAnsiTheme="minorHAnsi" w:cstheme="minorHAnsi"/>
              </w:rPr>
            </w:pPr>
            <w:r w:rsidRPr="005A59D9">
              <w:rPr>
                <w:rFonts w:asciiTheme="minorHAnsi" w:hAnsiTheme="minorHAnsi" w:cstheme="minorHAnsi"/>
              </w:rPr>
              <w:t>118.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3B3C68" w14:textId="4878ECCA" w:rsidR="00642E36" w:rsidRPr="005A59D9" w:rsidRDefault="00642E36" w:rsidP="00642E36">
            <w:pPr>
              <w:pStyle w:val="Standard"/>
              <w:ind w:left="147" w:hanging="147"/>
              <w:rPr>
                <w:rFonts w:asciiTheme="minorHAnsi" w:hAnsiTheme="minorHAnsi" w:cstheme="minorHAnsi"/>
                <w:szCs w:val="20"/>
              </w:rPr>
            </w:pPr>
            <w:r w:rsidRPr="005A59D9">
              <w:rPr>
                <w:rFonts w:asciiTheme="minorHAnsi" w:hAnsiTheme="minorHAnsi" w:cstheme="minorHAnsi"/>
                <w:szCs w:val="20"/>
              </w:rPr>
              <w:t>Wyłączenie ekranu (wygaszacz)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895360" w14:textId="625BF792" w:rsidR="00642E36" w:rsidRPr="005A59D9" w:rsidRDefault="00642E36" w:rsidP="00642E36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5A59D9">
              <w:rPr>
                <w:rFonts w:asciiTheme="minorHAnsi" w:hAnsiTheme="minorHAnsi" w:cstheme="minorHAnsi"/>
                <w:szCs w:val="20"/>
              </w:rPr>
              <w:t>TAK/NIE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358084" w14:textId="77777777" w:rsidR="00642E36" w:rsidRPr="005A59D9" w:rsidRDefault="00642E36" w:rsidP="00642E36">
            <w:pPr>
              <w:pStyle w:val="Normalny1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A59D9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TAK – 10 pkt.</w:t>
            </w:r>
          </w:p>
          <w:p w14:paraId="2E504B70" w14:textId="0890380D" w:rsidR="00642E36" w:rsidRPr="005A59D9" w:rsidRDefault="00642E36" w:rsidP="00642E36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5A59D9">
              <w:rPr>
                <w:rFonts w:asciiTheme="minorHAnsi" w:hAnsiTheme="minorHAnsi" w:cstheme="minorHAnsi"/>
                <w:szCs w:val="20"/>
              </w:rPr>
              <w:t>NIE – 0 pkt.</w:t>
            </w: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ADF0D" w14:textId="77777777" w:rsidR="00642E36" w:rsidRPr="005A59D9" w:rsidRDefault="00642E36" w:rsidP="00642E36">
            <w:pPr>
              <w:pStyle w:val="Standard"/>
              <w:snapToGrid w:val="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642E36" w:rsidRPr="005A59D9" w14:paraId="18628B41" w14:textId="77777777" w:rsidTr="00642E3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5B2B86" w14:textId="2B05E994" w:rsidR="00642E36" w:rsidRPr="005A59D9" w:rsidRDefault="00642E36" w:rsidP="00642E36">
            <w:pPr>
              <w:pStyle w:val="Akapitzlist"/>
              <w:widowControl/>
              <w:overflowPunct/>
              <w:autoSpaceDE/>
              <w:autoSpaceDN w:val="0"/>
              <w:snapToGrid w:val="0"/>
              <w:ind w:left="0"/>
              <w:contextualSpacing w:val="0"/>
              <w:jc w:val="center"/>
              <w:rPr>
                <w:rFonts w:asciiTheme="minorHAnsi" w:hAnsiTheme="minorHAnsi" w:cstheme="minorHAnsi"/>
              </w:rPr>
            </w:pPr>
            <w:r w:rsidRPr="005A59D9">
              <w:rPr>
                <w:rFonts w:asciiTheme="minorHAnsi" w:hAnsiTheme="minorHAnsi" w:cstheme="minorHAnsi"/>
              </w:rPr>
              <w:t>119.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A1A738" w14:textId="6220D7A0" w:rsidR="00642E36" w:rsidRPr="005A59D9" w:rsidRDefault="00642E36" w:rsidP="00642E36">
            <w:pPr>
              <w:pStyle w:val="Standard"/>
              <w:ind w:left="147" w:hanging="147"/>
              <w:rPr>
                <w:rFonts w:asciiTheme="minorHAnsi" w:hAnsiTheme="minorHAnsi" w:cstheme="minorHAnsi"/>
                <w:szCs w:val="20"/>
              </w:rPr>
            </w:pPr>
            <w:r w:rsidRPr="005A59D9">
              <w:rPr>
                <w:rFonts w:asciiTheme="minorHAnsi" w:eastAsia="Symbol" w:hAnsiTheme="minorHAnsi" w:cstheme="minorHAnsi"/>
                <w:szCs w:val="20"/>
              </w:rPr>
              <w:t>Możliwość rozbudowy o dodatkowy akumulator w postaci wkładanego modułu do respiratora, który nie wystaje poza obrys, bez konieczności korzystania z serwisu oraz bez potrzeby używania specjalistycznych narzędzi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98ECC8" w14:textId="2539F127" w:rsidR="00642E36" w:rsidRPr="005A59D9" w:rsidRDefault="00642E36" w:rsidP="00642E36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5A59D9">
              <w:rPr>
                <w:rFonts w:asciiTheme="minorHAnsi" w:hAnsiTheme="minorHAnsi" w:cstheme="minorHAnsi"/>
                <w:szCs w:val="20"/>
              </w:rPr>
              <w:t>TAK/NIE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E53305" w14:textId="77777777" w:rsidR="00642E36" w:rsidRPr="005A59D9" w:rsidRDefault="00642E36" w:rsidP="00642E36">
            <w:pPr>
              <w:pStyle w:val="Normalny1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A59D9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TAK – 10 pkt.</w:t>
            </w:r>
          </w:p>
          <w:p w14:paraId="22C07B8A" w14:textId="05E31618" w:rsidR="00642E36" w:rsidRPr="005A59D9" w:rsidRDefault="00642E36" w:rsidP="00642E36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5A59D9">
              <w:rPr>
                <w:rFonts w:asciiTheme="minorHAnsi" w:hAnsiTheme="minorHAnsi" w:cstheme="minorHAnsi"/>
                <w:szCs w:val="20"/>
              </w:rPr>
              <w:t>NIE – 0 pkt.</w:t>
            </w: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503087" w14:textId="77777777" w:rsidR="00642E36" w:rsidRPr="005A59D9" w:rsidRDefault="00642E36" w:rsidP="00642E36">
            <w:pPr>
              <w:pStyle w:val="Standard"/>
              <w:snapToGrid w:val="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642E36" w:rsidRPr="005A59D9" w14:paraId="7222E5D5" w14:textId="77777777" w:rsidTr="00642E3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1754DB" w14:textId="61483AD5" w:rsidR="00642E36" w:rsidRPr="005A59D9" w:rsidRDefault="00642E36" w:rsidP="00642E36">
            <w:pPr>
              <w:pStyle w:val="Akapitzlist"/>
              <w:widowControl/>
              <w:overflowPunct/>
              <w:autoSpaceDE/>
              <w:autoSpaceDN w:val="0"/>
              <w:snapToGrid w:val="0"/>
              <w:ind w:left="0"/>
              <w:contextualSpacing w:val="0"/>
              <w:jc w:val="center"/>
              <w:rPr>
                <w:rFonts w:asciiTheme="minorHAnsi" w:hAnsiTheme="minorHAnsi" w:cstheme="minorHAnsi"/>
              </w:rPr>
            </w:pPr>
            <w:r w:rsidRPr="005A59D9">
              <w:rPr>
                <w:rFonts w:asciiTheme="minorHAnsi" w:hAnsiTheme="minorHAnsi" w:cstheme="minorHAnsi"/>
              </w:rPr>
              <w:t>120.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1F249D" w14:textId="20FCF197" w:rsidR="00642E36" w:rsidRPr="005A59D9" w:rsidRDefault="00642E36" w:rsidP="00642E36">
            <w:pPr>
              <w:pStyle w:val="Standard"/>
              <w:ind w:left="147" w:hanging="147"/>
              <w:rPr>
                <w:rFonts w:asciiTheme="minorHAnsi" w:hAnsiTheme="minorHAnsi" w:cstheme="minorHAnsi"/>
                <w:szCs w:val="20"/>
              </w:rPr>
            </w:pPr>
            <w:r w:rsidRPr="005A59D9">
              <w:rPr>
                <w:rFonts w:asciiTheme="minorHAnsi" w:hAnsiTheme="minorHAnsi" w:cstheme="minorHAnsi"/>
                <w:szCs w:val="20"/>
              </w:rPr>
              <w:t>Automatyczne przypomnienia o konieczności wymiany filtra HEPA oraz terminie konserwacji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CC4059" w14:textId="1679B6BB" w:rsidR="00642E36" w:rsidRPr="005A59D9" w:rsidRDefault="00642E36" w:rsidP="00642E36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5A59D9">
              <w:rPr>
                <w:rFonts w:asciiTheme="minorHAnsi" w:hAnsiTheme="minorHAnsi" w:cstheme="minorHAnsi"/>
                <w:szCs w:val="20"/>
              </w:rPr>
              <w:t>TAK/NIE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63E2DF" w14:textId="77777777" w:rsidR="00642E36" w:rsidRPr="005A59D9" w:rsidRDefault="00642E36" w:rsidP="00642E36">
            <w:pPr>
              <w:pStyle w:val="Normalny1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A59D9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TAK – 10 pkt.</w:t>
            </w:r>
          </w:p>
          <w:p w14:paraId="46CD81B4" w14:textId="51037507" w:rsidR="00642E36" w:rsidRPr="005A59D9" w:rsidRDefault="00642E36" w:rsidP="00642E36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5A59D9">
              <w:rPr>
                <w:rFonts w:asciiTheme="minorHAnsi" w:hAnsiTheme="minorHAnsi" w:cstheme="minorHAnsi"/>
                <w:szCs w:val="20"/>
              </w:rPr>
              <w:t>NIE – 0 pkt.</w:t>
            </w: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F5BB65" w14:textId="77777777" w:rsidR="00642E36" w:rsidRPr="005A59D9" w:rsidRDefault="00642E36" w:rsidP="00642E36">
            <w:pPr>
              <w:pStyle w:val="Standard"/>
              <w:snapToGrid w:val="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642E36" w:rsidRPr="005A59D9" w14:paraId="75C14C68" w14:textId="77777777" w:rsidTr="00642E3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0B9FCC" w14:textId="32CC438D" w:rsidR="00642E36" w:rsidRPr="005A59D9" w:rsidRDefault="00642E36" w:rsidP="00642E36">
            <w:pPr>
              <w:pStyle w:val="Akapitzlist"/>
              <w:widowControl/>
              <w:overflowPunct/>
              <w:autoSpaceDE/>
              <w:autoSpaceDN w:val="0"/>
              <w:snapToGrid w:val="0"/>
              <w:ind w:left="0"/>
              <w:contextualSpacing w:val="0"/>
              <w:jc w:val="center"/>
              <w:rPr>
                <w:rFonts w:asciiTheme="minorHAnsi" w:hAnsiTheme="minorHAnsi" w:cstheme="minorHAnsi"/>
              </w:rPr>
            </w:pPr>
            <w:r w:rsidRPr="005A59D9">
              <w:rPr>
                <w:rFonts w:asciiTheme="minorHAnsi" w:hAnsiTheme="minorHAnsi" w:cstheme="minorHAnsi"/>
              </w:rPr>
              <w:t>121.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FE3DA3" w14:textId="22CCE6E1" w:rsidR="00642E36" w:rsidRPr="005A59D9" w:rsidRDefault="00642E36" w:rsidP="00642E36">
            <w:pPr>
              <w:pStyle w:val="Standard"/>
              <w:ind w:left="147" w:hanging="147"/>
              <w:rPr>
                <w:rFonts w:asciiTheme="minorHAnsi" w:hAnsiTheme="minorHAnsi" w:cstheme="minorHAnsi"/>
                <w:szCs w:val="20"/>
              </w:rPr>
            </w:pPr>
            <w:r w:rsidRPr="005A59D9">
              <w:rPr>
                <w:rFonts w:asciiTheme="minorHAnsi" w:eastAsia="Symbol" w:hAnsiTheme="minorHAnsi" w:cstheme="minorHAnsi"/>
                <w:szCs w:val="20"/>
              </w:rPr>
              <w:t>3 niezależne programy do ustawienia wentylacji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8F5899" w14:textId="5F8C3921" w:rsidR="00642E36" w:rsidRPr="005A59D9" w:rsidRDefault="00642E36" w:rsidP="00642E36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5A59D9">
              <w:rPr>
                <w:rFonts w:asciiTheme="minorHAnsi" w:hAnsiTheme="minorHAnsi" w:cstheme="minorHAnsi"/>
                <w:szCs w:val="20"/>
              </w:rPr>
              <w:t>TAK/NIE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789942" w14:textId="77777777" w:rsidR="00642E36" w:rsidRPr="005A59D9" w:rsidRDefault="00642E36" w:rsidP="00642E36">
            <w:pPr>
              <w:pStyle w:val="Normalny1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A59D9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TAK – 10 pkt.</w:t>
            </w:r>
          </w:p>
          <w:p w14:paraId="1846E33D" w14:textId="2A9C37FE" w:rsidR="00642E36" w:rsidRPr="005A59D9" w:rsidRDefault="00642E36" w:rsidP="00642E36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5A59D9">
              <w:rPr>
                <w:rFonts w:asciiTheme="minorHAnsi" w:hAnsiTheme="minorHAnsi" w:cstheme="minorHAnsi"/>
                <w:szCs w:val="20"/>
              </w:rPr>
              <w:t>NIE – 0 pkt.</w:t>
            </w: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886616" w14:textId="77777777" w:rsidR="00642E36" w:rsidRPr="005A59D9" w:rsidRDefault="00642E36" w:rsidP="00642E36">
            <w:pPr>
              <w:pStyle w:val="Standard"/>
              <w:snapToGrid w:val="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642E36" w:rsidRPr="005A59D9" w14:paraId="17149E67" w14:textId="77777777" w:rsidTr="00642E3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7F49D6" w14:textId="477A1D8B" w:rsidR="00642E36" w:rsidRPr="005A59D9" w:rsidRDefault="00642E36" w:rsidP="00642E36">
            <w:pPr>
              <w:pStyle w:val="Akapitzlist"/>
              <w:widowControl/>
              <w:overflowPunct/>
              <w:autoSpaceDE/>
              <w:autoSpaceDN w:val="0"/>
              <w:snapToGrid w:val="0"/>
              <w:ind w:left="0"/>
              <w:contextualSpacing w:val="0"/>
              <w:jc w:val="center"/>
              <w:rPr>
                <w:rFonts w:asciiTheme="minorHAnsi" w:hAnsiTheme="minorHAnsi" w:cstheme="minorHAnsi"/>
              </w:rPr>
            </w:pPr>
            <w:r w:rsidRPr="005A59D9">
              <w:rPr>
                <w:rFonts w:asciiTheme="minorHAnsi" w:hAnsiTheme="minorHAnsi" w:cstheme="minorHAnsi"/>
              </w:rPr>
              <w:t>122.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407FDD" w14:textId="29C201FB" w:rsidR="00642E36" w:rsidRPr="005A59D9" w:rsidRDefault="00642E36" w:rsidP="00642E36">
            <w:pPr>
              <w:pStyle w:val="Standard"/>
              <w:ind w:left="147" w:hanging="147"/>
              <w:rPr>
                <w:rFonts w:asciiTheme="minorHAnsi" w:hAnsiTheme="minorHAnsi" w:cstheme="minorHAnsi"/>
                <w:szCs w:val="20"/>
              </w:rPr>
            </w:pPr>
            <w:r w:rsidRPr="005A59D9">
              <w:rPr>
                <w:rFonts w:asciiTheme="minorHAnsi" w:eastAsia="Symbol" w:hAnsiTheme="minorHAnsi" w:cstheme="minorHAnsi"/>
                <w:szCs w:val="20"/>
              </w:rPr>
              <w:t xml:space="preserve">Funkcja </w:t>
            </w:r>
            <w:proofErr w:type="spellStart"/>
            <w:r w:rsidRPr="005A59D9">
              <w:rPr>
                <w:rFonts w:asciiTheme="minorHAnsi" w:eastAsia="Symbol" w:hAnsiTheme="minorHAnsi" w:cstheme="minorHAnsi"/>
                <w:szCs w:val="20"/>
              </w:rPr>
              <w:t>AirTrap</w:t>
            </w:r>
            <w:proofErr w:type="spellEnd"/>
            <w:r w:rsidRPr="005A59D9">
              <w:rPr>
                <w:rFonts w:asciiTheme="minorHAnsi" w:eastAsia="Symbol" w:hAnsiTheme="minorHAnsi" w:cstheme="minorHAnsi"/>
                <w:szCs w:val="20"/>
              </w:rPr>
              <w:t xml:space="preserve"> Control dla wentylacji nieinwazyjnej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763B6C" w14:textId="38F28BFD" w:rsidR="00642E36" w:rsidRPr="005A59D9" w:rsidRDefault="00642E36" w:rsidP="00642E36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5A59D9">
              <w:rPr>
                <w:rFonts w:asciiTheme="minorHAnsi" w:hAnsiTheme="minorHAnsi" w:cstheme="minorHAnsi"/>
                <w:szCs w:val="20"/>
              </w:rPr>
              <w:t>TAK/NIE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F1375C" w14:textId="77777777" w:rsidR="00642E36" w:rsidRPr="005A59D9" w:rsidRDefault="00642E36" w:rsidP="00642E36">
            <w:pPr>
              <w:pStyle w:val="Normalny1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A59D9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TAK – 10 pkt.</w:t>
            </w:r>
          </w:p>
          <w:p w14:paraId="66D254B5" w14:textId="7FE5A513" w:rsidR="00642E36" w:rsidRPr="005A59D9" w:rsidRDefault="00642E36" w:rsidP="00642E36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5A59D9">
              <w:rPr>
                <w:rFonts w:asciiTheme="minorHAnsi" w:hAnsiTheme="minorHAnsi" w:cstheme="minorHAnsi"/>
                <w:szCs w:val="20"/>
              </w:rPr>
              <w:t>NIE – 0 pkt.</w:t>
            </w: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087F9E" w14:textId="77777777" w:rsidR="00642E36" w:rsidRPr="005A59D9" w:rsidRDefault="00642E36" w:rsidP="00642E36">
            <w:pPr>
              <w:pStyle w:val="Standard"/>
              <w:snapToGrid w:val="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642E36" w:rsidRPr="005A59D9" w14:paraId="38ED9677" w14:textId="77777777" w:rsidTr="00642E3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D38E38" w14:textId="11C82D2F" w:rsidR="00642E36" w:rsidRPr="005A59D9" w:rsidRDefault="00642E36" w:rsidP="00642E36">
            <w:pPr>
              <w:pStyle w:val="Akapitzlist"/>
              <w:widowControl/>
              <w:overflowPunct/>
              <w:autoSpaceDE/>
              <w:autoSpaceDN w:val="0"/>
              <w:snapToGrid w:val="0"/>
              <w:ind w:left="0"/>
              <w:contextualSpacing w:val="0"/>
              <w:jc w:val="center"/>
              <w:rPr>
                <w:rFonts w:asciiTheme="minorHAnsi" w:hAnsiTheme="minorHAnsi" w:cstheme="minorHAnsi"/>
              </w:rPr>
            </w:pPr>
            <w:r w:rsidRPr="005A59D9">
              <w:rPr>
                <w:rFonts w:asciiTheme="minorHAnsi" w:hAnsiTheme="minorHAnsi" w:cstheme="minorHAnsi"/>
              </w:rPr>
              <w:t>123.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03D0D0" w14:textId="12D2D586" w:rsidR="00642E36" w:rsidRPr="005A59D9" w:rsidRDefault="00642E36" w:rsidP="00642E36">
            <w:pPr>
              <w:pStyle w:val="Standard"/>
              <w:ind w:left="147" w:hanging="147"/>
              <w:rPr>
                <w:rFonts w:asciiTheme="minorHAnsi" w:hAnsiTheme="minorHAnsi" w:cstheme="minorHAnsi"/>
                <w:szCs w:val="20"/>
              </w:rPr>
            </w:pPr>
            <w:r w:rsidRPr="005A59D9">
              <w:rPr>
                <w:rFonts w:asciiTheme="minorHAnsi" w:eastAsia="Symbol" w:hAnsiTheme="minorHAnsi" w:cstheme="minorHAnsi"/>
                <w:szCs w:val="20"/>
              </w:rPr>
              <w:t>Funkcja LIAM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6E8691" w14:textId="3958C5CC" w:rsidR="00642E36" w:rsidRPr="005A59D9" w:rsidRDefault="00642E36" w:rsidP="00642E36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5A59D9">
              <w:rPr>
                <w:rFonts w:asciiTheme="minorHAnsi" w:hAnsiTheme="minorHAnsi" w:cstheme="minorHAnsi"/>
                <w:szCs w:val="20"/>
              </w:rPr>
              <w:t>TAK/NIE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A8F216" w14:textId="77777777" w:rsidR="00642E36" w:rsidRPr="005A59D9" w:rsidRDefault="00642E36" w:rsidP="00642E36">
            <w:pPr>
              <w:pStyle w:val="Normalny1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A59D9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TAK – 10 pkt.</w:t>
            </w:r>
          </w:p>
          <w:p w14:paraId="342D3BB3" w14:textId="755BFAB3" w:rsidR="00642E36" w:rsidRPr="005A59D9" w:rsidRDefault="00642E36" w:rsidP="00642E36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5A59D9">
              <w:rPr>
                <w:rFonts w:asciiTheme="minorHAnsi" w:hAnsiTheme="minorHAnsi" w:cstheme="minorHAnsi"/>
                <w:szCs w:val="20"/>
              </w:rPr>
              <w:t>NIE – 0 pkt.</w:t>
            </w: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57FF65" w14:textId="77777777" w:rsidR="00642E36" w:rsidRPr="005A59D9" w:rsidRDefault="00642E36" w:rsidP="00642E36">
            <w:pPr>
              <w:pStyle w:val="Standard"/>
              <w:snapToGrid w:val="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642E36" w:rsidRPr="005A59D9" w14:paraId="11F5BC00" w14:textId="77777777" w:rsidTr="00642E3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00466F" w14:textId="42A6BDB2" w:rsidR="00642E36" w:rsidRPr="005A59D9" w:rsidRDefault="00642E36" w:rsidP="00642E36">
            <w:pPr>
              <w:pStyle w:val="Akapitzlist"/>
              <w:widowControl/>
              <w:overflowPunct/>
              <w:autoSpaceDE/>
              <w:autoSpaceDN w:val="0"/>
              <w:snapToGrid w:val="0"/>
              <w:ind w:left="0"/>
              <w:contextualSpacing w:val="0"/>
              <w:jc w:val="center"/>
              <w:rPr>
                <w:rFonts w:asciiTheme="minorHAnsi" w:hAnsiTheme="minorHAnsi" w:cstheme="minorHAnsi"/>
              </w:rPr>
            </w:pPr>
            <w:r w:rsidRPr="005A59D9">
              <w:rPr>
                <w:rFonts w:asciiTheme="minorHAnsi" w:hAnsiTheme="minorHAnsi" w:cstheme="minorHAnsi"/>
              </w:rPr>
              <w:t>124.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9ABB42" w14:textId="3D563944" w:rsidR="00642E36" w:rsidRPr="005A59D9" w:rsidRDefault="00642E36" w:rsidP="00642E36">
            <w:pPr>
              <w:pStyle w:val="Standard"/>
              <w:ind w:left="147" w:hanging="147"/>
              <w:rPr>
                <w:rFonts w:asciiTheme="minorHAnsi" w:hAnsiTheme="minorHAnsi" w:cstheme="minorHAnsi"/>
                <w:szCs w:val="20"/>
              </w:rPr>
            </w:pPr>
            <w:r w:rsidRPr="005A59D9">
              <w:rPr>
                <w:rFonts w:asciiTheme="minorHAnsi" w:eastAsia="Symbol" w:hAnsiTheme="minorHAnsi" w:cstheme="minorHAnsi"/>
                <w:szCs w:val="20"/>
              </w:rPr>
              <w:t>Kolorowy ekran o przekątnej 5.7”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0EAFE3" w14:textId="365D1566" w:rsidR="00642E36" w:rsidRPr="005A59D9" w:rsidRDefault="00642E36" w:rsidP="00642E36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5A59D9">
              <w:rPr>
                <w:rFonts w:asciiTheme="minorHAnsi" w:hAnsiTheme="minorHAnsi" w:cstheme="minorHAnsi"/>
                <w:szCs w:val="20"/>
              </w:rPr>
              <w:t>TAK/NIE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0AAC25" w14:textId="77777777" w:rsidR="00642E36" w:rsidRPr="005A59D9" w:rsidRDefault="00642E36" w:rsidP="00642E36">
            <w:pPr>
              <w:pStyle w:val="Normalny1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A59D9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TAK – 10 pkt.</w:t>
            </w:r>
          </w:p>
          <w:p w14:paraId="477E7A4C" w14:textId="307AC2DC" w:rsidR="00642E36" w:rsidRPr="005A59D9" w:rsidRDefault="00642E36" w:rsidP="00642E36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5A59D9">
              <w:rPr>
                <w:rFonts w:asciiTheme="minorHAnsi" w:hAnsiTheme="minorHAnsi" w:cstheme="minorHAnsi"/>
                <w:szCs w:val="20"/>
              </w:rPr>
              <w:t>NIE – 0 pkt.</w:t>
            </w: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267F7D" w14:textId="77777777" w:rsidR="00642E36" w:rsidRPr="005A59D9" w:rsidRDefault="00642E36" w:rsidP="00642E36">
            <w:pPr>
              <w:pStyle w:val="Standard"/>
              <w:snapToGrid w:val="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642E36" w:rsidRPr="005A59D9" w14:paraId="5F8787C0" w14:textId="77777777" w:rsidTr="00642E3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6D204B" w14:textId="3B3D8867" w:rsidR="00642E36" w:rsidRPr="005A59D9" w:rsidRDefault="00642E36" w:rsidP="00642E36">
            <w:pPr>
              <w:pStyle w:val="Akapitzlist"/>
              <w:widowControl/>
              <w:overflowPunct/>
              <w:autoSpaceDE/>
              <w:autoSpaceDN w:val="0"/>
              <w:snapToGrid w:val="0"/>
              <w:ind w:left="0"/>
              <w:contextualSpacing w:val="0"/>
              <w:jc w:val="center"/>
              <w:rPr>
                <w:rFonts w:asciiTheme="minorHAnsi" w:hAnsiTheme="minorHAnsi" w:cstheme="minorHAnsi"/>
              </w:rPr>
            </w:pPr>
            <w:r w:rsidRPr="005A59D9">
              <w:rPr>
                <w:rFonts w:asciiTheme="minorHAnsi" w:hAnsiTheme="minorHAnsi" w:cstheme="minorHAnsi"/>
              </w:rPr>
              <w:t>125.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7C99DE" w14:textId="2FDFB966" w:rsidR="00642E36" w:rsidRPr="005A59D9" w:rsidRDefault="00642E36" w:rsidP="00642E36">
            <w:pPr>
              <w:pStyle w:val="Standard"/>
              <w:ind w:left="147" w:hanging="147"/>
              <w:rPr>
                <w:rFonts w:asciiTheme="minorHAnsi" w:hAnsiTheme="minorHAnsi" w:cstheme="minorHAnsi"/>
                <w:szCs w:val="20"/>
              </w:rPr>
            </w:pPr>
            <w:r w:rsidRPr="005A59D9">
              <w:rPr>
                <w:rFonts w:asciiTheme="minorHAnsi" w:eastAsia="Symbol" w:hAnsiTheme="minorHAnsi" w:cstheme="minorHAnsi"/>
                <w:szCs w:val="20"/>
              </w:rPr>
              <w:t>Ekran z możliwością ustawienia 5 poziomów jasności z poziomu menu pacjenta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278B1A" w14:textId="7F97B288" w:rsidR="00642E36" w:rsidRPr="005A59D9" w:rsidRDefault="00642E36" w:rsidP="00642E36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5A59D9">
              <w:rPr>
                <w:rFonts w:asciiTheme="minorHAnsi" w:hAnsiTheme="minorHAnsi" w:cstheme="minorHAnsi"/>
                <w:szCs w:val="20"/>
              </w:rPr>
              <w:t>TAK/NIE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A919C4" w14:textId="77777777" w:rsidR="00642E36" w:rsidRPr="005A59D9" w:rsidRDefault="00642E36" w:rsidP="00642E36">
            <w:pPr>
              <w:pStyle w:val="Normalny1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A59D9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TAK – 10 pkt.</w:t>
            </w:r>
          </w:p>
          <w:p w14:paraId="621039C9" w14:textId="674E78E6" w:rsidR="00642E36" w:rsidRPr="005A59D9" w:rsidRDefault="00642E36" w:rsidP="00642E36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5A59D9">
              <w:rPr>
                <w:rFonts w:asciiTheme="minorHAnsi" w:hAnsiTheme="minorHAnsi" w:cstheme="minorHAnsi"/>
                <w:szCs w:val="20"/>
              </w:rPr>
              <w:t>NIE – 0 pkt.</w:t>
            </w: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85CFF4" w14:textId="77777777" w:rsidR="00642E36" w:rsidRPr="005A59D9" w:rsidRDefault="00642E36" w:rsidP="00642E36">
            <w:pPr>
              <w:pStyle w:val="Standard"/>
              <w:snapToGrid w:val="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642E36" w:rsidRPr="005A59D9" w14:paraId="5271B722" w14:textId="77777777" w:rsidTr="00642E3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4E8BDD" w14:textId="37E73087" w:rsidR="00642E36" w:rsidRPr="005A59D9" w:rsidRDefault="00642E36" w:rsidP="00642E36">
            <w:pPr>
              <w:pStyle w:val="Akapitzlist"/>
              <w:widowControl/>
              <w:overflowPunct/>
              <w:autoSpaceDE/>
              <w:autoSpaceDN w:val="0"/>
              <w:snapToGrid w:val="0"/>
              <w:ind w:left="0"/>
              <w:contextualSpacing w:val="0"/>
              <w:jc w:val="center"/>
              <w:rPr>
                <w:rFonts w:asciiTheme="minorHAnsi" w:hAnsiTheme="minorHAnsi" w:cstheme="minorHAnsi"/>
              </w:rPr>
            </w:pPr>
            <w:r w:rsidRPr="005A59D9">
              <w:rPr>
                <w:rFonts w:asciiTheme="minorHAnsi" w:hAnsiTheme="minorHAnsi" w:cstheme="minorHAnsi"/>
              </w:rPr>
              <w:t>126.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58540F" w14:textId="34D853C6" w:rsidR="00642E36" w:rsidRPr="005A59D9" w:rsidRDefault="00642E36" w:rsidP="00642E36">
            <w:pPr>
              <w:pStyle w:val="Standard"/>
              <w:ind w:left="147" w:hanging="147"/>
              <w:rPr>
                <w:rFonts w:asciiTheme="minorHAnsi" w:hAnsiTheme="minorHAnsi" w:cstheme="minorHAnsi"/>
                <w:szCs w:val="20"/>
              </w:rPr>
            </w:pPr>
            <w:r w:rsidRPr="005A59D9">
              <w:rPr>
                <w:rFonts w:asciiTheme="minorHAnsi" w:eastAsia="Symbol" w:hAnsiTheme="minorHAnsi" w:cstheme="minorHAnsi"/>
                <w:szCs w:val="20"/>
              </w:rPr>
              <w:t>Odporny na uszkodzenia układ pomiarowy przepływu typu CMOS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9D94D3" w14:textId="23C29F0B" w:rsidR="00642E36" w:rsidRPr="005A59D9" w:rsidRDefault="00642E36" w:rsidP="00642E36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5A59D9">
              <w:rPr>
                <w:rFonts w:asciiTheme="minorHAnsi" w:hAnsiTheme="minorHAnsi" w:cstheme="minorHAnsi"/>
                <w:szCs w:val="20"/>
              </w:rPr>
              <w:t>TAK/NIE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5C3293" w14:textId="77777777" w:rsidR="00642E36" w:rsidRPr="005A59D9" w:rsidRDefault="00642E36" w:rsidP="00642E36">
            <w:pPr>
              <w:pStyle w:val="Normalny1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A59D9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TAK – 10 pkt.</w:t>
            </w:r>
          </w:p>
          <w:p w14:paraId="6F63202A" w14:textId="780D197A" w:rsidR="00642E36" w:rsidRPr="005A59D9" w:rsidRDefault="00642E36" w:rsidP="00642E36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5A59D9">
              <w:rPr>
                <w:rFonts w:asciiTheme="minorHAnsi" w:hAnsiTheme="minorHAnsi" w:cstheme="minorHAnsi"/>
                <w:szCs w:val="20"/>
              </w:rPr>
              <w:t>NIE – 0 pkt.</w:t>
            </w: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D5F055" w14:textId="77777777" w:rsidR="00642E36" w:rsidRPr="005A59D9" w:rsidRDefault="00642E36" w:rsidP="00642E36">
            <w:pPr>
              <w:pStyle w:val="Standard"/>
              <w:snapToGrid w:val="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642E36" w:rsidRPr="005A59D9" w14:paraId="2F065A58" w14:textId="77777777" w:rsidTr="006763F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326"/>
        </w:trPr>
        <w:tc>
          <w:tcPr>
            <w:tcW w:w="9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1C100E6E" w14:textId="77777777" w:rsidR="00642E36" w:rsidRPr="005A59D9" w:rsidRDefault="00642E36" w:rsidP="00642E36">
            <w:pPr>
              <w:jc w:val="center"/>
              <w:rPr>
                <w:rFonts w:asciiTheme="minorHAnsi" w:hAnsiTheme="minorHAnsi" w:cstheme="minorHAnsi"/>
                <w:b/>
              </w:rPr>
            </w:pPr>
            <w:bookmarkStart w:id="2" w:name="_Hlk42672164"/>
            <w:r w:rsidRPr="005A59D9">
              <w:rPr>
                <w:rFonts w:asciiTheme="minorHAnsi" w:hAnsiTheme="minorHAnsi" w:cstheme="minorHAnsi"/>
                <w:b/>
              </w:rPr>
              <w:t>Informacje dodatkowe</w:t>
            </w:r>
          </w:p>
        </w:tc>
      </w:tr>
      <w:tr w:rsidR="00642E36" w:rsidRPr="005A59D9" w14:paraId="0ABB6898" w14:textId="77777777" w:rsidTr="006763F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22" w:type="dxa"/>
          <w:cantSplit/>
          <w:trHeight w:val="32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4A748" w14:textId="21E4ABB4" w:rsidR="00642E36" w:rsidRPr="005A59D9" w:rsidRDefault="005A59D9" w:rsidP="00642E36">
            <w:pPr>
              <w:pStyle w:val="Akapitzlist"/>
              <w:widowControl/>
              <w:ind w:left="0"/>
              <w:jc w:val="center"/>
              <w:rPr>
                <w:rFonts w:asciiTheme="minorHAnsi" w:hAnsiTheme="minorHAnsi" w:cstheme="minorHAnsi"/>
              </w:rPr>
            </w:pPr>
            <w:r w:rsidRPr="005A59D9">
              <w:rPr>
                <w:rFonts w:asciiTheme="minorHAnsi" w:hAnsiTheme="minorHAnsi" w:cstheme="minorHAnsi"/>
              </w:rPr>
              <w:t>127</w:t>
            </w:r>
            <w:r w:rsidR="00642E36" w:rsidRPr="005A59D9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4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2294F" w14:textId="77777777" w:rsidR="00642E36" w:rsidRPr="005A59D9" w:rsidRDefault="00642E36" w:rsidP="00642E36">
            <w:pPr>
              <w:pStyle w:val="NormalnyWeb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5A59D9">
              <w:rPr>
                <w:rFonts w:asciiTheme="minorHAnsi" w:hAnsiTheme="minorHAnsi" w:cstheme="minorHAnsi"/>
                <w:sz w:val="20"/>
                <w:szCs w:val="20"/>
              </w:rPr>
              <w:t>Dane teleadresowe i kontaktowe do najbliższych dla siedziby Zamawiającego autoryzowanych punktów serwisowych na terenie Polski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77F5C" w14:textId="77777777" w:rsidR="00642E36" w:rsidRPr="005A59D9" w:rsidRDefault="00642E36" w:rsidP="00642E36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5A59D9">
              <w:rPr>
                <w:rFonts w:asciiTheme="minorHAnsi" w:hAnsiTheme="minorHAnsi" w:cstheme="minorHAnsi"/>
              </w:rPr>
              <w:t>TAK podać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14:paraId="29ADC716" w14:textId="77777777" w:rsidR="00642E36" w:rsidRPr="005A59D9" w:rsidRDefault="00642E36" w:rsidP="00642E36">
            <w:pPr>
              <w:rPr>
                <w:rFonts w:asciiTheme="minorHAnsi" w:hAnsiTheme="minorHAnsi" w:cstheme="minorHAnsi"/>
              </w:rPr>
            </w:pPr>
          </w:p>
        </w:tc>
      </w:tr>
      <w:tr w:rsidR="00642E36" w:rsidRPr="005A59D9" w14:paraId="7B8C8C0E" w14:textId="77777777" w:rsidTr="006763F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22" w:type="dxa"/>
          <w:cantSplit/>
          <w:trHeight w:val="32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83B47" w14:textId="60CECAF9" w:rsidR="00642E36" w:rsidRPr="005A59D9" w:rsidRDefault="005A59D9" w:rsidP="00642E36">
            <w:pPr>
              <w:pStyle w:val="Akapitzlist"/>
              <w:widowControl/>
              <w:ind w:left="0"/>
              <w:jc w:val="center"/>
              <w:rPr>
                <w:rFonts w:asciiTheme="minorHAnsi" w:hAnsiTheme="minorHAnsi" w:cstheme="minorHAnsi"/>
              </w:rPr>
            </w:pPr>
            <w:r w:rsidRPr="005A59D9">
              <w:rPr>
                <w:rFonts w:asciiTheme="minorHAnsi" w:hAnsiTheme="minorHAnsi" w:cstheme="minorHAnsi"/>
              </w:rPr>
              <w:t>128</w:t>
            </w:r>
            <w:r w:rsidR="00642E36" w:rsidRPr="005A59D9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4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6E524" w14:textId="77777777" w:rsidR="00642E36" w:rsidRPr="005A59D9" w:rsidRDefault="00642E36" w:rsidP="00642E36">
            <w:pPr>
              <w:rPr>
                <w:rFonts w:asciiTheme="minorHAnsi" w:hAnsiTheme="minorHAnsi" w:cstheme="minorHAnsi"/>
              </w:rPr>
            </w:pPr>
            <w:r w:rsidRPr="005A59D9">
              <w:rPr>
                <w:rFonts w:asciiTheme="minorHAnsi" w:hAnsiTheme="minorHAnsi" w:cstheme="minorHAnsi"/>
              </w:rPr>
              <w:t>Przewidywany roczny koszt brutto okresowego przeglądu aparatu wykonywanego zgodnie z zaleceniem producenta po upływie gwarancji,</w:t>
            </w:r>
          </w:p>
          <w:p w14:paraId="0CC16176" w14:textId="77777777" w:rsidR="00642E36" w:rsidRPr="005A59D9" w:rsidRDefault="00642E36" w:rsidP="00642E36">
            <w:pPr>
              <w:pStyle w:val="NormalnyWeb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5A59D9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5A59D9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szacunkowa kalkulacja sporządzona w dniu składania oferty, uwzględniająca wymianę części zużywalnych lub zamiennych w trakcie przeglądu)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49500" w14:textId="77777777" w:rsidR="00642E36" w:rsidRPr="005A59D9" w:rsidRDefault="00642E36" w:rsidP="00642E36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5A59D9">
              <w:rPr>
                <w:rFonts w:asciiTheme="minorHAnsi" w:hAnsiTheme="minorHAnsi" w:cstheme="minorHAnsi"/>
              </w:rPr>
              <w:t>TAK podać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14:paraId="1D95167D" w14:textId="77777777" w:rsidR="00642E36" w:rsidRPr="005A59D9" w:rsidRDefault="00642E36" w:rsidP="00642E36">
            <w:pPr>
              <w:rPr>
                <w:rFonts w:asciiTheme="minorHAnsi" w:hAnsiTheme="minorHAnsi" w:cstheme="minorHAnsi"/>
              </w:rPr>
            </w:pPr>
          </w:p>
        </w:tc>
      </w:tr>
      <w:tr w:rsidR="00642E36" w:rsidRPr="005A59D9" w14:paraId="3062D0A5" w14:textId="77777777" w:rsidTr="006763F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22" w:type="dxa"/>
          <w:cantSplit/>
          <w:trHeight w:val="32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5DC56" w14:textId="5450B728" w:rsidR="00642E36" w:rsidRPr="005A59D9" w:rsidRDefault="005A59D9" w:rsidP="00642E36">
            <w:pPr>
              <w:pStyle w:val="Akapitzlist"/>
              <w:widowControl/>
              <w:ind w:left="0"/>
              <w:jc w:val="center"/>
              <w:rPr>
                <w:rFonts w:asciiTheme="minorHAnsi" w:hAnsiTheme="minorHAnsi" w:cstheme="minorHAnsi"/>
              </w:rPr>
            </w:pPr>
            <w:r w:rsidRPr="005A59D9">
              <w:rPr>
                <w:rFonts w:asciiTheme="minorHAnsi" w:hAnsiTheme="minorHAnsi" w:cstheme="minorHAnsi"/>
              </w:rPr>
              <w:t>129</w:t>
            </w:r>
            <w:r w:rsidR="00642E36" w:rsidRPr="005A59D9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4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2B4C5" w14:textId="77777777" w:rsidR="00642E36" w:rsidRPr="005A59D9" w:rsidRDefault="00642E36" w:rsidP="00642E36">
            <w:pPr>
              <w:pStyle w:val="NormalnyWeb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5A59D9">
              <w:rPr>
                <w:rFonts w:asciiTheme="minorHAnsi" w:hAnsiTheme="minorHAnsi" w:cstheme="minorHAnsi"/>
                <w:sz w:val="20"/>
                <w:szCs w:val="20"/>
              </w:rPr>
              <w:t>Częstotliwość wykonywania wymaganych lub zalecanych przez producenta przeglądów technicznych.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DC821" w14:textId="77777777" w:rsidR="00642E36" w:rsidRPr="005A59D9" w:rsidRDefault="00642E36" w:rsidP="00642E36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5A59D9">
              <w:rPr>
                <w:rFonts w:asciiTheme="minorHAnsi" w:hAnsiTheme="minorHAnsi" w:cstheme="minorHAnsi"/>
              </w:rPr>
              <w:t>TAK podać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14:paraId="7593564D" w14:textId="77777777" w:rsidR="00642E36" w:rsidRPr="005A59D9" w:rsidRDefault="00642E36" w:rsidP="00642E36">
            <w:pPr>
              <w:rPr>
                <w:rFonts w:asciiTheme="minorHAnsi" w:hAnsiTheme="minorHAnsi" w:cstheme="minorHAnsi"/>
              </w:rPr>
            </w:pPr>
          </w:p>
        </w:tc>
      </w:tr>
      <w:bookmarkEnd w:id="2"/>
    </w:tbl>
    <w:p w14:paraId="17D35F82" w14:textId="77777777" w:rsidR="00A2520F" w:rsidRDefault="00A2520F" w:rsidP="000D5F17">
      <w:pPr>
        <w:tabs>
          <w:tab w:val="left" w:pos="400"/>
          <w:tab w:val="left" w:pos="4560"/>
          <w:tab w:val="right" w:pos="9014"/>
        </w:tabs>
        <w:jc w:val="right"/>
        <w:rPr>
          <w:rFonts w:asciiTheme="minorHAnsi" w:hAnsiTheme="minorHAnsi"/>
          <w:i/>
          <w:szCs w:val="24"/>
        </w:rPr>
      </w:pPr>
    </w:p>
    <w:p w14:paraId="460D3CDC" w14:textId="77777777" w:rsidR="005A59D9" w:rsidRDefault="005A59D9" w:rsidP="000D5F17">
      <w:pPr>
        <w:tabs>
          <w:tab w:val="left" w:pos="400"/>
          <w:tab w:val="left" w:pos="4560"/>
          <w:tab w:val="right" w:pos="9014"/>
        </w:tabs>
        <w:jc w:val="right"/>
        <w:rPr>
          <w:rFonts w:asciiTheme="minorHAnsi" w:hAnsiTheme="minorHAnsi"/>
          <w:i/>
          <w:szCs w:val="24"/>
        </w:rPr>
      </w:pPr>
    </w:p>
    <w:p w14:paraId="6B7DB11A" w14:textId="77777777" w:rsidR="005A59D9" w:rsidRDefault="005A59D9" w:rsidP="000D5F17">
      <w:pPr>
        <w:tabs>
          <w:tab w:val="left" w:pos="400"/>
          <w:tab w:val="left" w:pos="4560"/>
          <w:tab w:val="right" w:pos="9014"/>
        </w:tabs>
        <w:jc w:val="right"/>
        <w:rPr>
          <w:rFonts w:asciiTheme="minorHAnsi" w:hAnsiTheme="minorHAnsi"/>
          <w:i/>
          <w:szCs w:val="24"/>
        </w:rPr>
      </w:pPr>
    </w:p>
    <w:p w14:paraId="50002A08" w14:textId="77777777" w:rsidR="005A59D9" w:rsidRDefault="005A59D9" w:rsidP="000D5F17">
      <w:pPr>
        <w:tabs>
          <w:tab w:val="left" w:pos="400"/>
          <w:tab w:val="left" w:pos="4560"/>
          <w:tab w:val="right" w:pos="9014"/>
        </w:tabs>
        <w:jc w:val="right"/>
        <w:rPr>
          <w:rFonts w:asciiTheme="minorHAnsi" w:hAnsiTheme="minorHAnsi"/>
          <w:i/>
          <w:szCs w:val="24"/>
        </w:rPr>
      </w:pPr>
    </w:p>
    <w:p w14:paraId="49994DC9" w14:textId="77777777" w:rsidR="005A59D9" w:rsidRPr="005A59D9" w:rsidRDefault="005A59D9" w:rsidP="005A59D9">
      <w:pPr>
        <w:tabs>
          <w:tab w:val="left" w:pos="5387"/>
        </w:tabs>
        <w:jc w:val="right"/>
        <w:rPr>
          <w:rFonts w:asciiTheme="minorHAnsi" w:hAnsiTheme="minorHAnsi" w:cstheme="minorHAnsi"/>
          <w:i/>
          <w:iCs/>
          <w:sz w:val="24"/>
          <w:szCs w:val="24"/>
        </w:rPr>
      </w:pPr>
      <w:r w:rsidRPr="005A59D9">
        <w:rPr>
          <w:rFonts w:asciiTheme="minorHAnsi" w:hAnsiTheme="minorHAnsi" w:cstheme="minorHAnsi"/>
          <w:sz w:val="24"/>
          <w:szCs w:val="24"/>
          <w:lang w:val="en-US"/>
        </w:rPr>
        <w:t xml:space="preserve">Data …………………..                                          </w:t>
      </w:r>
      <w:r w:rsidRPr="005A59D9">
        <w:rPr>
          <w:rFonts w:asciiTheme="minorHAnsi" w:hAnsiTheme="minorHAnsi" w:cstheme="minorHAnsi"/>
          <w:i/>
          <w:iCs/>
          <w:sz w:val="24"/>
          <w:szCs w:val="24"/>
          <w:lang w:val="en-US"/>
        </w:rPr>
        <w:t>..........................................</w:t>
      </w:r>
      <w:r w:rsidRPr="005A59D9">
        <w:rPr>
          <w:rFonts w:asciiTheme="minorHAnsi" w:hAnsiTheme="minorHAnsi" w:cstheme="minorHAnsi"/>
          <w:i/>
          <w:iCs/>
          <w:sz w:val="24"/>
          <w:szCs w:val="24"/>
        </w:rPr>
        <w:t>....................</w:t>
      </w:r>
    </w:p>
    <w:p w14:paraId="1949E187" w14:textId="77777777" w:rsidR="005A59D9" w:rsidRPr="005A59D9" w:rsidRDefault="005A59D9" w:rsidP="005A59D9">
      <w:pPr>
        <w:numPr>
          <w:ilvl w:val="5"/>
          <w:numId w:val="1"/>
        </w:numPr>
        <w:jc w:val="right"/>
        <w:rPr>
          <w:rFonts w:asciiTheme="minorHAnsi" w:hAnsiTheme="minorHAnsi" w:cstheme="minorHAnsi"/>
          <w:i/>
          <w:iCs/>
          <w:sz w:val="18"/>
          <w:szCs w:val="18"/>
        </w:rPr>
      </w:pPr>
      <w:r w:rsidRPr="005A59D9">
        <w:rPr>
          <w:rFonts w:asciiTheme="minorHAnsi" w:hAnsiTheme="minorHAnsi" w:cstheme="minorHAnsi"/>
          <w:i/>
          <w:iCs/>
          <w:sz w:val="18"/>
          <w:szCs w:val="18"/>
        </w:rPr>
        <w:t>(</w:t>
      </w:r>
      <w:r w:rsidRPr="005A59D9">
        <w:rPr>
          <w:rFonts w:asciiTheme="minorHAnsi" w:hAnsiTheme="minorHAnsi" w:cstheme="minorHAnsi"/>
          <w:bCs/>
          <w:i/>
          <w:iCs/>
          <w:sz w:val="18"/>
          <w:szCs w:val="18"/>
        </w:rPr>
        <w:t>podpis(y)</w:t>
      </w:r>
      <w:r w:rsidRPr="005A59D9">
        <w:rPr>
          <w:rFonts w:asciiTheme="minorHAnsi" w:hAnsiTheme="minorHAnsi" w:cstheme="minorHAnsi"/>
          <w:b/>
          <w:bCs/>
          <w:i/>
          <w:iCs/>
          <w:sz w:val="18"/>
          <w:szCs w:val="18"/>
        </w:rPr>
        <w:t xml:space="preserve"> </w:t>
      </w:r>
      <w:r w:rsidRPr="005A59D9">
        <w:rPr>
          <w:rFonts w:asciiTheme="minorHAnsi" w:hAnsiTheme="minorHAnsi" w:cstheme="minorHAnsi"/>
          <w:i/>
          <w:iCs/>
          <w:sz w:val="18"/>
          <w:szCs w:val="18"/>
        </w:rPr>
        <w:t>osoby(osób) uprawnionej(</w:t>
      </w:r>
      <w:proofErr w:type="spellStart"/>
      <w:r w:rsidRPr="005A59D9">
        <w:rPr>
          <w:rFonts w:asciiTheme="minorHAnsi" w:hAnsiTheme="minorHAnsi" w:cstheme="minorHAnsi"/>
          <w:i/>
          <w:iCs/>
          <w:sz w:val="18"/>
          <w:szCs w:val="18"/>
        </w:rPr>
        <w:t>ych</w:t>
      </w:r>
      <w:proofErr w:type="spellEnd"/>
      <w:r w:rsidRPr="005A59D9">
        <w:rPr>
          <w:rFonts w:asciiTheme="minorHAnsi" w:hAnsiTheme="minorHAnsi" w:cstheme="minorHAnsi"/>
          <w:i/>
          <w:iCs/>
          <w:sz w:val="18"/>
          <w:szCs w:val="18"/>
        </w:rPr>
        <w:t xml:space="preserve">) do </w:t>
      </w:r>
    </w:p>
    <w:p w14:paraId="425DB2C9" w14:textId="77777777" w:rsidR="005A59D9" w:rsidRPr="005A59D9" w:rsidRDefault="005A59D9" w:rsidP="005A59D9">
      <w:pPr>
        <w:pStyle w:val="Standard"/>
        <w:tabs>
          <w:tab w:val="right" w:pos="9180"/>
        </w:tabs>
        <w:jc w:val="right"/>
        <w:rPr>
          <w:rFonts w:asciiTheme="minorHAnsi" w:hAnsiTheme="minorHAnsi" w:cstheme="minorHAnsi"/>
          <w:b/>
          <w:sz w:val="22"/>
          <w:szCs w:val="22"/>
        </w:rPr>
      </w:pPr>
      <w:r w:rsidRPr="005A59D9">
        <w:rPr>
          <w:rFonts w:asciiTheme="minorHAnsi" w:hAnsiTheme="minorHAnsi" w:cstheme="minorHAnsi"/>
          <w:i/>
          <w:iCs/>
          <w:sz w:val="18"/>
          <w:szCs w:val="18"/>
        </w:rPr>
        <w:t>składania oświadczeń woli w imieniu wykonawcy</w:t>
      </w:r>
    </w:p>
    <w:p w14:paraId="31594ADA" w14:textId="77777777" w:rsidR="005A59D9" w:rsidRDefault="005A59D9" w:rsidP="000D5F17">
      <w:pPr>
        <w:tabs>
          <w:tab w:val="left" w:pos="400"/>
          <w:tab w:val="left" w:pos="4560"/>
          <w:tab w:val="right" w:pos="9014"/>
        </w:tabs>
        <w:jc w:val="right"/>
        <w:rPr>
          <w:rFonts w:asciiTheme="minorHAnsi" w:hAnsiTheme="minorHAnsi"/>
          <w:i/>
          <w:szCs w:val="24"/>
        </w:rPr>
      </w:pPr>
    </w:p>
    <w:p w14:paraId="225EF491" w14:textId="77777777" w:rsidR="003B6909" w:rsidRDefault="003B6909" w:rsidP="000D5F17">
      <w:pPr>
        <w:tabs>
          <w:tab w:val="left" w:pos="400"/>
          <w:tab w:val="left" w:pos="4560"/>
          <w:tab w:val="right" w:pos="9014"/>
        </w:tabs>
        <w:jc w:val="right"/>
        <w:rPr>
          <w:rFonts w:asciiTheme="minorHAnsi" w:hAnsiTheme="minorHAnsi"/>
          <w:i/>
          <w:szCs w:val="24"/>
        </w:rPr>
      </w:pPr>
    </w:p>
    <w:p w14:paraId="2FD915F9" w14:textId="77777777" w:rsidR="003B6909" w:rsidRDefault="003B6909" w:rsidP="000D5F17">
      <w:pPr>
        <w:tabs>
          <w:tab w:val="left" w:pos="400"/>
          <w:tab w:val="left" w:pos="4560"/>
          <w:tab w:val="right" w:pos="9014"/>
        </w:tabs>
        <w:jc w:val="right"/>
        <w:rPr>
          <w:rFonts w:asciiTheme="minorHAnsi" w:hAnsiTheme="minorHAnsi"/>
          <w:i/>
          <w:szCs w:val="24"/>
        </w:rPr>
        <w:sectPr w:rsidR="003B6909" w:rsidSect="00A2520F">
          <w:footnotePr>
            <w:pos w:val="beneathText"/>
          </w:footnotePr>
          <w:pgSz w:w="11905" w:h="16837" w:code="9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14:paraId="27637F14" w14:textId="72EA88B1" w:rsidR="008D2C2A" w:rsidRPr="00B15EEA" w:rsidRDefault="00FE1FAB" w:rsidP="008D2C2A">
      <w:pPr>
        <w:pStyle w:val="Nagwek2"/>
        <w:tabs>
          <w:tab w:val="right" w:pos="9071"/>
        </w:tabs>
        <w:rPr>
          <w:rFonts w:asciiTheme="minorHAnsi" w:hAnsiTheme="minorHAnsi"/>
          <w:bCs/>
          <w:iCs/>
          <w:szCs w:val="24"/>
        </w:rPr>
      </w:pPr>
      <w:proofErr w:type="spellStart"/>
      <w:r>
        <w:rPr>
          <w:rFonts w:asciiTheme="minorHAnsi" w:hAnsiTheme="minorHAnsi"/>
          <w:szCs w:val="24"/>
        </w:rPr>
        <w:t>Ozn</w:t>
      </w:r>
      <w:proofErr w:type="spellEnd"/>
      <w:r>
        <w:rPr>
          <w:rFonts w:asciiTheme="minorHAnsi" w:hAnsiTheme="minorHAnsi"/>
          <w:szCs w:val="24"/>
        </w:rPr>
        <w:t xml:space="preserve">. postępowania </w:t>
      </w:r>
      <w:r w:rsidR="007F041E">
        <w:rPr>
          <w:rFonts w:asciiTheme="minorHAnsi" w:hAnsiTheme="minorHAnsi"/>
          <w:szCs w:val="24"/>
        </w:rPr>
        <w:t>1</w:t>
      </w:r>
      <w:r w:rsidR="003B6909">
        <w:rPr>
          <w:rFonts w:asciiTheme="minorHAnsi" w:hAnsiTheme="minorHAnsi"/>
          <w:szCs w:val="24"/>
        </w:rPr>
        <w:t>4</w:t>
      </w:r>
      <w:r>
        <w:rPr>
          <w:rFonts w:asciiTheme="minorHAnsi" w:hAnsiTheme="minorHAnsi"/>
          <w:szCs w:val="24"/>
        </w:rPr>
        <w:t>/20</w:t>
      </w:r>
      <w:r w:rsidR="00F56A45">
        <w:rPr>
          <w:rFonts w:asciiTheme="minorHAnsi" w:hAnsiTheme="minorHAnsi"/>
          <w:szCs w:val="24"/>
        </w:rPr>
        <w:t>20</w:t>
      </w:r>
      <w:r w:rsidR="008D2C2A" w:rsidRPr="00B15EEA">
        <w:rPr>
          <w:rFonts w:asciiTheme="minorHAnsi" w:hAnsiTheme="minorHAnsi"/>
          <w:szCs w:val="24"/>
        </w:rPr>
        <w:tab/>
      </w:r>
      <w:r w:rsidR="008D2C2A" w:rsidRPr="00B15EEA">
        <w:rPr>
          <w:rFonts w:asciiTheme="minorHAnsi" w:hAnsiTheme="minorHAnsi"/>
          <w:bCs/>
          <w:szCs w:val="24"/>
        </w:rPr>
        <w:t xml:space="preserve">załącznik nr </w:t>
      </w:r>
      <w:r w:rsidR="005A59D9">
        <w:rPr>
          <w:rFonts w:asciiTheme="minorHAnsi" w:hAnsiTheme="minorHAnsi"/>
          <w:bCs/>
          <w:szCs w:val="24"/>
        </w:rPr>
        <w:t>4</w:t>
      </w:r>
      <w:r w:rsidR="008D2C2A" w:rsidRPr="00B15EEA">
        <w:rPr>
          <w:rFonts w:asciiTheme="minorHAnsi" w:hAnsiTheme="minorHAnsi"/>
          <w:bCs/>
          <w:szCs w:val="24"/>
        </w:rPr>
        <w:t xml:space="preserve"> do </w:t>
      </w:r>
      <w:proofErr w:type="spellStart"/>
      <w:r w:rsidR="008D2C2A" w:rsidRPr="00B15EEA">
        <w:rPr>
          <w:rFonts w:asciiTheme="minorHAnsi" w:hAnsiTheme="minorHAnsi"/>
          <w:bCs/>
          <w:szCs w:val="24"/>
        </w:rPr>
        <w:t>siwz</w:t>
      </w:r>
      <w:proofErr w:type="spellEnd"/>
    </w:p>
    <w:p w14:paraId="2F0EE733" w14:textId="77777777" w:rsidR="008D2C2A" w:rsidRPr="00B15EEA" w:rsidRDefault="008D2C2A" w:rsidP="008D2C2A">
      <w:pPr>
        <w:pStyle w:val="Standard"/>
        <w:tabs>
          <w:tab w:val="right" w:pos="9180"/>
        </w:tabs>
        <w:jc w:val="both"/>
        <w:rPr>
          <w:rFonts w:asciiTheme="minorHAnsi" w:hAnsiTheme="minorHAnsi"/>
          <w:sz w:val="24"/>
        </w:rPr>
      </w:pPr>
    </w:p>
    <w:p w14:paraId="69C86D8F" w14:textId="77777777" w:rsidR="008D2C2A" w:rsidRPr="00B15EEA" w:rsidRDefault="008D2C2A" w:rsidP="008D2C2A">
      <w:pPr>
        <w:tabs>
          <w:tab w:val="left" w:pos="5760"/>
          <w:tab w:val="right" w:pos="9014"/>
        </w:tabs>
        <w:jc w:val="right"/>
        <w:rPr>
          <w:rFonts w:asciiTheme="minorHAnsi" w:hAnsiTheme="minorHAnsi"/>
          <w:sz w:val="24"/>
          <w:szCs w:val="24"/>
        </w:rPr>
      </w:pPr>
      <w:r w:rsidRPr="00B15EEA">
        <w:rPr>
          <w:rFonts w:asciiTheme="minorHAnsi" w:hAnsiTheme="minorHAnsi"/>
          <w:sz w:val="24"/>
          <w:szCs w:val="24"/>
        </w:rPr>
        <w:t>SP WZOZ MSW</w:t>
      </w:r>
      <w:r>
        <w:rPr>
          <w:rFonts w:asciiTheme="minorHAnsi" w:hAnsiTheme="minorHAnsi"/>
          <w:sz w:val="24"/>
          <w:szCs w:val="24"/>
        </w:rPr>
        <w:t>iA</w:t>
      </w:r>
      <w:r w:rsidRPr="00B15EEA">
        <w:rPr>
          <w:rFonts w:asciiTheme="minorHAnsi" w:hAnsiTheme="minorHAnsi"/>
          <w:sz w:val="24"/>
          <w:szCs w:val="24"/>
        </w:rPr>
        <w:t xml:space="preserve"> w Bydgoszczy</w:t>
      </w:r>
    </w:p>
    <w:p w14:paraId="49200594" w14:textId="77777777" w:rsidR="008D2C2A" w:rsidRPr="00B15EEA" w:rsidRDefault="008D2C2A" w:rsidP="008D2C2A">
      <w:pPr>
        <w:jc w:val="right"/>
        <w:rPr>
          <w:rFonts w:asciiTheme="minorHAnsi" w:hAnsiTheme="minorHAnsi"/>
          <w:sz w:val="24"/>
          <w:szCs w:val="24"/>
        </w:rPr>
      </w:pPr>
      <w:r w:rsidRPr="00B15EEA">
        <w:rPr>
          <w:rFonts w:asciiTheme="minorHAnsi" w:hAnsiTheme="minorHAnsi"/>
          <w:sz w:val="24"/>
          <w:szCs w:val="24"/>
        </w:rPr>
        <w:t xml:space="preserve">ul. </w:t>
      </w:r>
      <w:proofErr w:type="spellStart"/>
      <w:r w:rsidRPr="00B15EEA">
        <w:rPr>
          <w:rFonts w:asciiTheme="minorHAnsi" w:hAnsiTheme="minorHAnsi"/>
          <w:sz w:val="24"/>
          <w:szCs w:val="24"/>
        </w:rPr>
        <w:t>Markwarta</w:t>
      </w:r>
      <w:proofErr w:type="spellEnd"/>
      <w:r w:rsidRPr="00B15EEA">
        <w:rPr>
          <w:rFonts w:asciiTheme="minorHAnsi" w:hAnsiTheme="minorHAnsi"/>
          <w:sz w:val="24"/>
          <w:szCs w:val="24"/>
        </w:rPr>
        <w:t xml:space="preserve"> 4-6</w:t>
      </w:r>
    </w:p>
    <w:p w14:paraId="6C82D78E" w14:textId="77777777" w:rsidR="008D2C2A" w:rsidRPr="00B15EEA" w:rsidRDefault="008D2C2A" w:rsidP="008D2C2A">
      <w:pPr>
        <w:jc w:val="right"/>
        <w:rPr>
          <w:rFonts w:asciiTheme="minorHAnsi" w:hAnsiTheme="minorHAnsi"/>
          <w:b/>
          <w:sz w:val="24"/>
          <w:szCs w:val="24"/>
          <w:u w:val="single"/>
        </w:rPr>
      </w:pPr>
      <w:r w:rsidRPr="00B15EEA">
        <w:rPr>
          <w:rFonts w:asciiTheme="minorHAnsi" w:hAnsiTheme="minorHAnsi"/>
          <w:b/>
          <w:sz w:val="24"/>
          <w:szCs w:val="24"/>
        </w:rPr>
        <w:t xml:space="preserve">85-015 </w:t>
      </w:r>
      <w:r w:rsidRPr="00B15EEA">
        <w:rPr>
          <w:rFonts w:asciiTheme="minorHAnsi" w:hAnsiTheme="minorHAnsi"/>
          <w:b/>
          <w:sz w:val="24"/>
          <w:szCs w:val="24"/>
          <w:u w:val="single"/>
        </w:rPr>
        <w:t>B Y D G O S Z C Z</w:t>
      </w:r>
    </w:p>
    <w:p w14:paraId="729445CA" w14:textId="77777777" w:rsidR="008D2C2A" w:rsidRPr="00B15EEA" w:rsidRDefault="008D2C2A" w:rsidP="008D2C2A">
      <w:pPr>
        <w:spacing w:line="480" w:lineRule="auto"/>
        <w:rPr>
          <w:rFonts w:asciiTheme="minorHAnsi" w:hAnsiTheme="minorHAnsi" w:cs="Arial"/>
          <w:b/>
          <w:bCs/>
          <w:color w:val="000000"/>
        </w:rPr>
      </w:pPr>
      <w:r w:rsidRPr="00B15EEA">
        <w:rPr>
          <w:rFonts w:asciiTheme="minorHAnsi" w:hAnsiTheme="minorHAnsi" w:cs="Arial"/>
          <w:b/>
          <w:bCs/>
          <w:color w:val="000000"/>
        </w:rPr>
        <w:t>Wykonawca:</w:t>
      </w:r>
    </w:p>
    <w:p w14:paraId="3D46431B" w14:textId="77777777" w:rsidR="008D2C2A" w:rsidRPr="00B15EEA" w:rsidRDefault="008D2C2A" w:rsidP="008D2C2A">
      <w:pPr>
        <w:jc w:val="both"/>
        <w:rPr>
          <w:rFonts w:asciiTheme="minorHAnsi" w:hAnsiTheme="minorHAnsi" w:cs="Arial"/>
          <w:color w:val="000000"/>
        </w:rPr>
      </w:pPr>
      <w:r w:rsidRPr="00B15EEA">
        <w:rPr>
          <w:rFonts w:asciiTheme="minorHAnsi" w:hAnsiTheme="minorHAnsi" w:cs="Arial"/>
          <w:color w:val="000000"/>
        </w:rPr>
        <w:t>.........................................................................................................................................................</w:t>
      </w:r>
    </w:p>
    <w:p w14:paraId="4B892BDD" w14:textId="77777777" w:rsidR="008D2C2A" w:rsidRPr="00B15EEA" w:rsidRDefault="008D2C2A" w:rsidP="008D2C2A">
      <w:pPr>
        <w:spacing w:before="120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.........................................................................................................................................................</w:t>
      </w:r>
    </w:p>
    <w:p w14:paraId="68649AF2" w14:textId="77777777" w:rsidR="008D2C2A" w:rsidRPr="00B15EEA" w:rsidRDefault="008D2C2A" w:rsidP="008D2C2A">
      <w:pPr>
        <w:tabs>
          <w:tab w:val="left" w:pos="0"/>
        </w:tabs>
        <w:ind w:right="72"/>
        <w:rPr>
          <w:rFonts w:asciiTheme="minorHAnsi" w:hAnsiTheme="minorHAnsi" w:cs="Arial"/>
          <w:i/>
          <w:iCs/>
        </w:rPr>
      </w:pPr>
      <w:r w:rsidRPr="00B15EEA">
        <w:rPr>
          <w:rFonts w:asciiTheme="minorHAnsi" w:hAnsiTheme="minorHAnsi" w:cs="Arial"/>
          <w:i/>
          <w:iCs/>
        </w:rPr>
        <w:t>(pełna Nazwa/</w:t>
      </w:r>
      <w:proofErr w:type="spellStart"/>
      <w:r w:rsidRPr="00B15EEA">
        <w:rPr>
          <w:rFonts w:asciiTheme="minorHAnsi" w:hAnsiTheme="minorHAnsi" w:cs="Arial"/>
          <w:i/>
          <w:iCs/>
        </w:rPr>
        <w:t>frma</w:t>
      </w:r>
      <w:proofErr w:type="spellEnd"/>
      <w:r w:rsidRPr="00B15EEA">
        <w:rPr>
          <w:rFonts w:asciiTheme="minorHAnsi" w:hAnsiTheme="minorHAnsi" w:cs="Arial"/>
          <w:i/>
          <w:iCs/>
        </w:rPr>
        <w:t>, adres, w zależności od podmiotu: NIP/PESEL, KRS/CEIDG)</w:t>
      </w:r>
    </w:p>
    <w:p w14:paraId="769911B3" w14:textId="77777777" w:rsidR="008D2C2A" w:rsidRPr="00B15EEA" w:rsidRDefault="008D2C2A" w:rsidP="008D2C2A">
      <w:pPr>
        <w:ind w:right="5953"/>
        <w:rPr>
          <w:rFonts w:asciiTheme="minorHAnsi" w:hAnsiTheme="minorHAnsi" w:cs="Arial"/>
          <w:i/>
          <w:iCs/>
        </w:rPr>
      </w:pPr>
    </w:p>
    <w:p w14:paraId="6948ED6C" w14:textId="77777777" w:rsidR="008D2C2A" w:rsidRPr="00B15EEA" w:rsidRDefault="008D2C2A" w:rsidP="008D2C2A">
      <w:pPr>
        <w:spacing w:before="240" w:line="480" w:lineRule="auto"/>
        <w:rPr>
          <w:rFonts w:asciiTheme="minorHAnsi" w:hAnsiTheme="minorHAnsi" w:cs="Century Gothic"/>
          <w:u w:val="single"/>
        </w:rPr>
      </w:pPr>
      <w:r w:rsidRPr="00B15EEA">
        <w:rPr>
          <w:rFonts w:asciiTheme="minorHAnsi" w:hAnsiTheme="minorHAnsi" w:cs="Century Gothic"/>
          <w:u w:val="single"/>
        </w:rPr>
        <w:t>reprezentowany przez:</w:t>
      </w:r>
    </w:p>
    <w:p w14:paraId="2DC92991" w14:textId="77777777" w:rsidR="008D2C2A" w:rsidRPr="00B15EEA" w:rsidRDefault="008D2C2A" w:rsidP="008D2C2A">
      <w:pPr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.........................................................................................................................................................</w:t>
      </w:r>
    </w:p>
    <w:p w14:paraId="194C77A5" w14:textId="77777777" w:rsidR="008D2C2A" w:rsidRPr="00B15EEA" w:rsidRDefault="008D2C2A" w:rsidP="008D2C2A">
      <w:pPr>
        <w:spacing w:before="120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.........................................................................................................................................................</w:t>
      </w:r>
    </w:p>
    <w:p w14:paraId="2596B1DC" w14:textId="77777777" w:rsidR="008D2C2A" w:rsidRPr="00B15EEA" w:rsidRDefault="008D2C2A" w:rsidP="008D2C2A">
      <w:pPr>
        <w:spacing w:after="240"/>
        <w:ind w:right="72"/>
        <w:rPr>
          <w:rFonts w:asciiTheme="minorHAnsi" w:hAnsiTheme="minorHAnsi" w:cs="Arial"/>
          <w:i/>
          <w:iCs/>
        </w:rPr>
      </w:pPr>
      <w:r w:rsidRPr="00B15EEA">
        <w:rPr>
          <w:rFonts w:asciiTheme="minorHAnsi" w:hAnsiTheme="minorHAnsi" w:cs="Arial"/>
          <w:i/>
          <w:iCs/>
        </w:rPr>
        <w:t>(imię, nazwisko, stanowisko/podstawa do reprezentacji)</w:t>
      </w:r>
    </w:p>
    <w:p w14:paraId="21321240" w14:textId="77777777" w:rsidR="008D2C2A" w:rsidRPr="00B15EEA" w:rsidRDefault="008D2C2A" w:rsidP="008D2C2A"/>
    <w:p w14:paraId="18F2E61D" w14:textId="77777777" w:rsidR="008D2C2A" w:rsidRPr="00B15EEA" w:rsidRDefault="008D2C2A" w:rsidP="008D2C2A">
      <w:pPr>
        <w:jc w:val="center"/>
        <w:rPr>
          <w:rFonts w:asciiTheme="minorHAnsi" w:hAnsiTheme="minorHAnsi" w:cs="Arial"/>
          <w:b/>
          <w:u w:val="single"/>
        </w:rPr>
      </w:pPr>
      <w:r w:rsidRPr="00B15EEA">
        <w:rPr>
          <w:rFonts w:asciiTheme="minorHAnsi" w:hAnsiTheme="minorHAnsi" w:cs="Arial"/>
          <w:b/>
          <w:u w:val="single"/>
        </w:rPr>
        <w:t xml:space="preserve">OŚWIADCZENIE WYKONAWCY </w:t>
      </w:r>
    </w:p>
    <w:p w14:paraId="3972973D" w14:textId="77777777" w:rsidR="008D2C2A" w:rsidRPr="00B15EEA" w:rsidRDefault="008D2C2A" w:rsidP="008D2C2A">
      <w:pPr>
        <w:jc w:val="center"/>
        <w:rPr>
          <w:rFonts w:asciiTheme="minorHAnsi" w:hAnsiTheme="minorHAnsi" w:cs="Arial"/>
          <w:b/>
        </w:rPr>
      </w:pPr>
      <w:r w:rsidRPr="00B15EEA">
        <w:rPr>
          <w:rFonts w:asciiTheme="minorHAnsi" w:hAnsiTheme="minorHAnsi" w:cs="Arial"/>
          <w:b/>
        </w:rPr>
        <w:t xml:space="preserve">SKŁADANE NA PODSTAWIE ART. 25A UST. 1 USTAWY Z DNIA 29 STYCZNIA 2004 R. </w:t>
      </w:r>
    </w:p>
    <w:p w14:paraId="7C20DB8B" w14:textId="77777777" w:rsidR="008D2C2A" w:rsidRPr="00B15EEA" w:rsidRDefault="008D2C2A" w:rsidP="008D2C2A">
      <w:pPr>
        <w:jc w:val="center"/>
        <w:rPr>
          <w:rFonts w:asciiTheme="minorHAnsi" w:hAnsiTheme="minorHAnsi" w:cs="Arial"/>
          <w:b/>
        </w:rPr>
      </w:pPr>
      <w:r w:rsidRPr="00B15EEA">
        <w:rPr>
          <w:rFonts w:asciiTheme="minorHAnsi" w:hAnsiTheme="minorHAnsi" w:cs="Arial"/>
          <w:b/>
        </w:rPr>
        <w:t xml:space="preserve"> PRAWO ZAMÓWIEŃ PUBLICZNYCH (DALEJ JAKO: USTAWA PZP), </w:t>
      </w:r>
    </w:p>
    <w:p w14:paraId="13936247" w14:textId="77777777" w:rsidR="008D2C2A" w:rsidRPr="00B15EEA" w:rsidRDefault="008D2C2A" w:rsidP="008D2C2A">
      <w:pPr>
        <w:jc w:val="center"/>
        <w:rPr>
          <w:rFonts w:asciiTheme="minorHAnsi" w:hAnsiTheme="minorHAnsi" w:cs="Arial"/>
          <w:b/>
          <w:u w:val="single"/>
        </w:rPr>
      </w:pPr>
      <w:r w:rsidRPr="00B15EEA">
        <w:rPr>
          <w:rFonts w:asciiTheme="minorHAnsi" w:hAnsiTheme="minorHAnsi" w:cs="Arial"/>
          <w:b/>
          <w:u w:val="single"/>
        </w:rPr>
        <w:t>DOTYCZĄCE PRZESŁANEK WYKLUCZENIA Z POSTĘPOWANIA</w:t>
      </w:r>
    </w:p>
    <w:p w14:paraId="182DFE29" w14:textId="77777777" w:rsidR="008D2C2A" w:rsidRPr="00B15EEA" w:rsidRDefault="008D2C2A" w:rsidP="008D2C2A">
      <w:pPr>
        <w:jc w:val="both"/>
        <w:rPr>
          <w:rFonts w:asciiTheme="minorHAnsi" w:hAnsiTheme="minorHAnsi" w:cs="Arial"/>
        </w:rPr>
      </w:pPr>
    </w:p>
    <w:p w14:paraId="377C1F7F" w14:textId="6B91111B" w:rsidR="008D2C2A" w:rsidRPr="007F041E" w:rsidRDefault="008D2C2A" w:rsidP="008D2C2A">
      <w:pPr>
        <w:jc w:val="both"/>
        <w:rPr>
          <w:rFonts w:asciiTheme="minorHAnsi" w:hAnsiTheme="minorHAnsi"/>
        </w:rPr>
      </w:pPr>
      <w:r w:rsidRPr="007F041E">
        <w:rPr>
          <w:rFonts w:asciiTheme="minorHAnsi" w:hAnsiTheme="minorHAnsi"/>
        </w:rPr>
        <w:t>Na potrzeby postępowania o udzielenie zamówienia publicznego pn</w:t>
      </w:r>
      <w:r w:rsidR="00F56A45" w:rsidRPr="007F041E">
        <w:rPr>
          <w:rFonts w:asciiTheme="minorHAnsi" w:hAnsiTheme="minorHAnsi"/>
        </w:rPr>
        <w:t>.</w:t>
      </w:r>
      <w:r w:rsidRPr="007F041E">
        <w:rPr>
          <w:rFonts w:asciiTheme="minorHAnsi" w:eastAsia="Calibri" w:hAnsiTheme="minorHAnsi"/>
          <w:b/>
          <w:lang w:eastAsia="pl-PL"/>
        </w:rPr>
        <w:t xml:space="preserve"> </w:t>
      </w:r>
      <w:r w:rsidR="007F041E">
        <w:rPr>
          <w:rFonts w:asciiTheme="minorHAnsi" w:eastAsia="Calibri" w:hAnsiTheme="minorHAnsi"/>
          <w:b/>
          <w:lang w:eastAsia="pl-PL"/>
        </w:rPr>
        <w:t>„</w:t>
      </w:r>
      <w:r w:rsidR="007F041E" w:rsidRPr="007F041E">
        <w:rPr>
          <w:rFonts w:asciiTheme="minorHAnsi" w:hAnsiTheme="minorHAnsi"/>
          <w:b/>
        </w:rPr>
        <w:t xml:space="preserve">Zakup i dostawa </w:t>
      </w:r>
      <w:r w:rsidR="005A59D9">
        <w:rPr>
          <w:rFonts w:asciiTheme="minorHAnsi" w:hAnsiTheme="minorHAnsi"/>
          <w:b/>
        </w:rPr>
        <w:t>respiratorów</w:t>
      </w:r>
      <w:r w:rsidR="007F041E">
        <w:rPr>
          <w:rFonts w:asciiTheme="minorHAnsi" w:hAnsiTheme="minorHAnsi"/>
          <w:b/>
        </w:rPr>
        <w:t xml:space="preserve">” </w:t>
      </w:r>
      <w:r w:rsidRPr="007F041E">
        <w:rPr>
          <w:rFonts w:asciiTheme="minorHAnsi" w:hAnsiTheme="minorHAnsi"/>
        </w:rPr>
        <w:t>oświadczam, co następuje:</w:t>
      </w:r>
    </w:p>
    <w:p w14:paraId="2FD1123F" w14:textId="77777777" w:rsidR="008D2C2A" w:rsidRPr="00B15EEA" w:rsidRDefault="008D2C2A" w:rsidP="008D2C2A">
      <w:pPr>
        <w:jc w:val="both"/>
        <w:rPr>
          <w:rFonts w:asciiTheme="minorHAnsi" w:hAnsiTheme="minorHAnsi" w:cs="Arial"/>
        </w:rPr>
      </w:pPr>
    </w:p>
    <w:p w14:paraId="02B5BCD4" w14:textId="77777777" w:rsidR="008D2C2A" w:rsidRPr="00B15EEA" w:rsidRDefault="008D2C2A" w:rsidP="008D2C2A">
      <w:pPr>
        <w:shd w:val="clear" w:color="auto" w:fill="D9D9D9" w:themeFill="background1" w:themeFillShade="D9"/>
        <w:jc w:val="both"/>
        <w:rPr>
          <w:rFonts w:asciiTheme="minorHAnsi" w:hAnsiTheme="minorHAnsi" w:cs="Arial"/>
          <w:b/>
        </w:rPr>
      </w:pPr>
      <w:r w:rsidRPr="00B15EEA">
        <w:rPr>
          <w:rFonts w:asciiTheme="minorHAnsi" w:hAnsiTheme="minorHAnsi" w:cs="Arial"/>
          <w:b/>
        </w:rPr>
        <w:t>OŚWIADCZENIA DOTYCZĄCE WYKONAWCY:</w:t>
      </w:r>
    </w:p>
    <w:p w14:paraId="1119BE80" w14:textId="77777777" w:rsidR="008D2C2A" w:rsidRPr="00B15EEA" w:rsidRDefault="008D2C2A" w:rsidP="00F206F2">
      <w:pPr>
        <w:pStyle w:val="Akapitzlist"/>
        <w:widowControl/>
        <w:numPr>
          <w:ilvl w:val="0"/>
          <w:numId w:val="39"/>
        </w:numPr>
        <w:suppressAutoHyphens w:val="0"/>
        <w:overflowPunct/>
        <w:autoSpaceDE/>
        <w:ind w:left="284" w:hanging="284"/>
        <w:jc w:val="both"/>
        <w:textAlignment w:val="auto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Oświadczam, że nie podlegam wykluczeniu z postępowania na podstawie art. 24 ust 1 pkt 12-23 ustawy PZP.</w:t>
      </w:r>
    </w:p>
    <w:p w14:paraId="23ADF1CC" w14:textId="77777777" w:rsidR="008D2C2A" w:rsidRPr="00B15EEA" w:rsidRDefault="008D2C2A" w:rsidP="00F206F2">
      <w:pPr>
        <w:pStyle w:val="Akapitzlist"/>
        <w:widowControl/>
        <w:numPr>
          <w:ilvl w:val="0"/>
          <w:numId w:val="39"/>
        </w:numPr>
        <w:suppressAutoHyphens w:val="0"/>
        <w:overflowPunct/>
        <w:autoSpaceDE/>
        <w:ind w:left="284" w:hanging="284"/>
        <w:jc w:val="both"/>
        <w:textAlignment w:val="auto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Oświadczam, że nie podlegam wykluczeniu z postępowania na podstawie art. 24 ust. 5 ustawy PZP.</w:t>
      </w:r>
    </w:p>
    <w:p w14:paraId="6321D98D" w14:textId="77777777" w:rsidR="008D2C2A" w:rsidRPr="00B15EEA" w:rsidRDefault="008D2C2A" w:rsidP="008D2C2A">
      <w:pPr>
        <w:jc w:val="both"/>
        <w:rPr>
          <w:rFonts w:asciiTheme="minorHAnsi" w:hAnsiTheme="minorHAnsi" w:cs="Arial"/>
          <w:i/>
        </w:rPr>
      </w:pPr>
    </w:p>
    <w:p w14:paraId="24A3EA24" w14:textId="77777777" w:rsidR="008D2C2A" w:rsidRPr="00B15EEA" w:rsidRDefault="008D2C2A" w:rsidP="008D2C2A">
      <w:pPr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 xml:space="preserve">…………….……. </w:t>
      </w:r>
      <w:r w:rsidRPr="00B15EEA">
        <w:rPr>
          <w:rFonts w:asciiTheme="minorHAnsi" w:hAnsiTheme="minorHAnsi" w:cs="Arial"/>
          <w:i/>
        </w:rPr>
        <w:t xml:space="preserve">(miejscowość), </w:t>
      </w:r>
      <w:r w:rsidRPr="00B15EEA">
        <w:rPr>
          <w:rFonts w:asciiTheme="minorHAnsi" w:hAnsiTheme="minorHAnsi" w:cs="Arial"/>
        </w:rPr>
        <w:t xml:space="preserve">dnia ………….……. r. </w:t>
      </w:r>
    </w:p>
    <w:p w14:paraId="3F5A1A7B" w14:textId="77777777" w:rsidR="008D2C2A" w:rsidRPr="00B15EEA" w:rsidRDefault="008D2C2A" w:rsidP="008D2C2A">
      <w:pPr>
        <w:ind w:left="4956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……………………………….………………………</w:t>
      </w:r>
    </w:p>
    <w:p w14:paraId="7EB6AB62" w14:textId="77777777" w:rsidR="008D2C2A" w:rsidRPr="00B15EEA" w:rsidRDefault="008D2C2A" w:rsidP="008D2C2A">
      <w:pPr>
        <w:ind w:left="4956" w:firstLine="69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(podpis i pieczęć osoby upoważnionej</w:t>
      </w:r>
    </w:p>
    <w:p w14:paraId="40D9D27A" w14:textId="77777777" w:rsidR="008D2C2A" w:rsidRPr="00B15EEA" w:rsidRDefault="008D2C2A" w:rsidP="008D2C2A">
      <w:pPr>
        <w:ind w:left="4956" w:firstLine="69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do składania oświadczeń woli w imieniu</w:t>
      </w:r>
    </w:p>
    <w:p w14:paraId="7F6C602B" w14:textId="77777777" w:rsidR="008D2C2A" w:rsidRPr="00B15EEA" w:rsidRDefault="008D2C2A" w:rsidP="008D2C2A">
      <w:pPr>
        <w:ind w:left="4248" w:firstLine="708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Wykonawcy)</w:t>
      </w:r>
    </w:p>
    <w:p w14:paraId="7BB24741" w14:textId="77777777" w:rsidR="008D2C2A" w:rsidRPr="00B15EEA" w:rsidRDefault="008D2C2A" w:rsidP="008D2C2A">
      <w:pPr>
        <w:ind w:left="5664" w:firstLine="708"/>
        <w:jc w:val="both"/>
        <w:rPr>
          <w:rFonts w:asciiTheme="minorHAnsi" w:hAnsiTheme="minorHAnsi" w:cs="Arial"/>
          <w:i/>
        </w:rPr>
      </w:pPr>
    </w:p>
    <w:p w14:paraId="01648FB7" w14:textId="77777777" w:rsidR="008D2C2A" w:rsidRDefault="008D2C2A" w:rsidP="008D2C2A">
      <w:pPr>
        <w:spacing w:line="360" w:lineRule="auto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Oświadczam, że zachodzą w stosunku do mnie podstawy wykluczenia z postępowania na podstawie art. ………</w:t>
      </w:r>
      <w:r>
        <w:rPr>
          <w:rFonts w:asciiTheme="minorHAnsi" w:hAnsiTheme="minorHAnsi" w:cs="Arial"/>
        </w:rPr>
        <w:t>……</w:t>
      </w:r>
      <w:r w:rsidRPr="00B15EEA">
        <w:rPr>
          <w:rFonts w:asciiTheme="minorHAnsi" w:hAnsiTheme="minorHAnsi" w:cs="Arial"/>
        </w:rPr>
        <w:t xml:space="preserve">…. ustawy PZP </w:t>
      </w:r>
      <w:r w:rsidRPr="00B15EEA">
        <w:rPr>
          <w:rFonts w:asciiTheme="minorHAnsi" w:hAnsiTheme="minorHAnsi" w:cs="Arial"/>
          <w:i/>
        </w:rPr>
        <w:t>(podać mającą zastosowanie podstawę wykluczenia spośród wymienionych w art. 24 ust. 1 pkt 13-14, 16-20 lub art. 24 ust. 5 ustawy PZP).</w:t>
      </w:r>
      <w:r w:rsidRPr="00B15EEA">
        <w:rPr>
          <w:rFonts w:asciiTheme="minorHAnsi" w:hAnsiTheme="minorHAnsi" w:cs="Arial"/>
        </w:rPr>
        <w:t xml:space="preserve"> Jednocześnie oświadczam, że w związku z ww. okolicznością, na podstawie art. 24 ust. 8 ustawy PZP podjąłem następujące środki naprawcze: …………………………</w:t>
      </w:r>
      <w:r>
        <w:rPr>
          <w:rFonts w:asciiTheme="minorHAnsi" w:hAnsiTheme="minorHAnsi" w:cs="Arial"/>
        </w:rPr>
        <w:t>…………………………………………………………………………………………………………………………………….</w:t>
      </w:r>
      <w:r w:rsidRPr="00B15EEA">
        <w:rPr>
          <w:rFonts w:asciiTheme="minorHAnsi" w:hAnsiTheme="minorHAnsi" w:cs="Arial"/>
        </w:rPr>
        <w:t>…………</w:t>
      </w:r>
    </w:p>
    <w:p w14:paraId="09E9FFC7" w14:textId="77777777" w:rsidR="008D2C2A" w:rsidRPr="00B15EEA" w:rsidRDefault="008D2C2A" w:rsidP="008D2C2A">
      <w:pPr>
        <w:spacing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………………………………………………………………………………………………………………………………………………………………………….</w:t>
      </w:r>
    </w:p>
    <w:p w14:paraId="710633C8" w14:textId="77777777" w:rsidR="008D2C2A" w:rsidRPr="00B15EEA" w:rsidRDefault="008D2C2A" w:rsidP="008D2C2A">
      <w:pPr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15FD77BB" w14:textId="77777777" w:rsidR="008D2C2A" w:rsidRDefault="008D2C2A" w:rsidP="008D2C2A">
      <w:pPr>
        <w:jc w:val="both"/>
        <w:rPr>
          <w:rFonts w:asciiTheme="minorHAnsi" w:hAnsiTheme="minorHAnsi" w:cs="Arial"/>
        </w:rPr>
      </w:pPr>
    </w:p>
    <w:p w14:paraId="37E70ABD" w14:textId="77777777" w:rsidR="008D2C2A" w:rsidRPr="00B15EEA" w:rsidRDefault="008D2C2A" w:rsidP="008D2C2A">
      <w:pPr>
        <w:jc w:val="both"/>
        <w:rPr>
          <w:rFonts w:asciiTheme="minorHAnsi" w:hAnsiTheme="minorHAnsi" w:cs="Arial"/>
        </w:rPr>
      </w:pPr>
    </w:p>
    <w:p w14:paraId="3593CB47" w14:textId="77777777" w:rsidR="008D2C2A" w:rsidRPr="00B15EEA" w:rsidRDefault="008D2C2A" w:rsidP="008D2C2A">
      <w:pPr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 xml:space="preserve">…………….……. </w:t>
      </w:r>
      <w:r w:rsidRPr="00B15EEA">
        <w:rPr>
          <w:rFonts w:asciiTheme="minorHAnsi" w:hAnsiTheme="minorHAnsi" w:cs="Arial"/>
          <w:i/>
        </w:rPr>
        <w:t xml:space="preserve">(miejscowość), </w:t>
      </w:r>
      <w:r w:rsidRPr="00B15EEA">
        <w:rPr>
          <w:rFonts w:asciiTheme="minorHAnsi" w:hAnsiTheme="minorHAnsi" w:cs="Arial"/>
        </w:rPr>
        <w:t xml:space="preserve">dnia …………………. r. </w:t>
      </w:r>
    </w:p>
    <w:p w14:paraId="01EA3BBD" w14:textId="77777777" w:rsidR="008D2C2A" w:rsidRPr="00B15EEA" w:rsidRDefault="008D2C2A" w:rsidP="008D2C2A">
      <w:pPr>
        <w:ind w:left="4956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ab/>
        <w:t>……………………………….………………………</w:t>
      </w:r>
    </w:p>
    <w:p w14:paraId="12026614" w14:textId="77777777" w:rsidR="008D2C2A" w:rsidRPr="00B15EEA" w:rsidRDefault="008D2C2A" w:rsidP="008D2C2A">
      <w:pPr>
        <w:ind w:left="4956" w:firstLine="69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(podpis i pieczęć osoby upoważnionej</w:t>
      </w:r>
    </w:p>
    <w:p w14:paraId="0112CB63" w14:textId="77777777" w:rsidR="008D2C2A" w:rsidRPr="00B15EEA" w:rsidRDefault="008D2C2A" w:rsidP="008D2C2A">
      <w:pPr>
        <w:ind w:left="4956" w:firstLine="69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do składania oświadczeń woli w imieniu</w:t>
      </w:r>
      <w:r>
        <w:rPr>
          <w:rFonts w:asciiTheme="minorHAnsi" w:hAnsiTheme="minorHAnsi" w:cs="Arial"/>
          <w:i/>
        </w:rPr>
        <w:t xml:space="preserve"> </w:t>
      </w:r>
      <w:r w:rsidRPr="00B15EEA">
        <w:rPr>
          <w:rFonts w:asciiTheme="minorHAnsi" w:hAnsiTheme="minorHAnsi" w:cs="Arial"/>
          <w:i/>
        </w:rPr>
        <w:t>Wykonawcy)</w:t>
      </w:r>
    </w:p>
    <w:p w14:paraId="49114F55" w14:textId="77777777" w:rsidR="008D2C2A" w:rsidRPr="00B15EEA" w:rsidRDefault="008D2C2A" w:rsidP="008D2C2A">
      <w:pPr>
        <w:ind w:left="4248" w:firstLine="708"/>
        <w:jc w:val="center"/>
        <w:rPr>
          <w:rFonts w:asciiTheme="minorHAnsi" w:hAnsiTheme="minorHAnsi" w:cs="Arial"/>
          <w:i/>
        </w:rPr>
      </w:pPr>
    </w:p>
    <w:p w14:paraId="381D5CD4" w14:textId="77777777" w:rsidR="008D2C2A" w:rsidRPr="00B15EEA" w:rsidRDefault="008D2C2A" w:rsidP="008D2C2A">
      <w:pPr>
        <w:shd w:val="clear" w:color="auto" w:fill="D9D9D9" w:themeFill="background1" w:themeFillShade="D9"/>
        <w:jc w:val="both"/>
        <w:rPr>
          <w:rFonts w:asciiTheme="minorHAnsi" w:hAnsiTheme="minorHAnsi" w:cs="Arial"/>
          <w:b/>
        </w:rPr>
      </w:pPr>
      <w:r w:rsidRPr="00B15EEA">
        <w:rPr>
          <w:rFonts w:asciiTheme="minorHAnsi" w:hAnsiTheme="minorHAnsi" w:cs="Arial"/>
          <w:b/>
        </w:rPr>
        <w:t>OŚWIADCZENIE DOTYCZĄCE PODMIOTU, NA KTÓREGO ZASOBY POWOŁUJE SIĘ WYKONAWCA:</w:t>
      </w:r>
    </w:p>
    <w:p w14:paraId="597EF400" w14:textId="77777777" w:rsidR="008D2C2A" w:rsidRPr="00B15EEA" w:rsidRDefault="008D2C2A" w:rsidP="008D2C2A">
      <w:pPr>
        <w:jc w:val="both"/>
        <w:rPr>
          <w:rFonts w:asciiTheme="minorHAnsi" w:hAnsiTheme="minorHAnsi" w:cs="Arial"/>
          <w:b/>
        </w:rPr>
      </w:pPr>
    </w:p>
    <w:p w14:paraId="76638CAC" w14:textId="77777777" w:rsidR="008D2C2A" w:rsidRPr="00B15EEA" w:rsidRDefault="008D2C2A" w:rsidP="008D2C2A">
      <w:pPr>
        <w:spacing w:line="360" w:lineRule="auto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Oświadczam, że w stosunku do następującego/</w:t>
      </w:r>
      <w:proofErr w:type="spellStart"/>
      <w:r w:rsidRPr="00B15EEA">
        <w:rPr>
          <w:rFonts w:asciiTheme="minorHAnsi" w:hAnsiTheme="minorHAnsi" w:cs="Arial"/>
        </w:rPr>
        <w:t>ych</w:t>
      </w:r>
      <w:proofErr w:type="spellEnd"/>
      <w:r w:rsidRPr="00B15EEA">
        <w:rPr>
          <w:rFonts w:asciiTheme="minorHAnsi" w:hAnsiTheme="minorHAnsi" w:cs="Arial"/>
        </w:rPr>
        <w:t xml:space="preserve"> podmiotu/</w:t>
      </w:r>
      <w:proofErr w:type="spellStart"/>
      <w:r w:rsidRPr="00B15EEA">
        <w:rPr>
          <w:rFonts w:asciiTheme="minorHAnsi" w:hAnsiTheme="minorHAnsi" w:cs="Arial"/>
        </w:rPr>
        <w:t>tów</w:t>
      </w:r>
      <w:proofErr w:type="spellEnd"/>
      <w:r w:rsidRPr="00B15EEA">
        <w:rPr>
          <w:rFonts w:asciiTheme="minorHAnsi" w:hAnsiTheme="minorHAnsi" w:cs="Arial"/>
        </w:rPr>
        <w:t>, na którego/</w:t>
      </w:r>
      <w:proofErr w:type="spellStart"/>
      <w:r w:rsidRPr="00B15EEA">
        <w:rPr>
          <w:rFonts w:asciiTheme="minorHAnsi" w:hAnsiTheme="minorHAnsi" w:cs="Arial"/>
        </w:rPr>
        <w:t>ych</w:t>
      </w:r>
      <w:proofErr w:type="spellEnd"/>
      <w:r w:rsidRPr="00B15EEA">
        <w:rPr>
          <w:rFonts w:asciiTheme="minorHAnsi" w:hAnsiTheme="minorHAnsi" w:cs="Arial"/>
        </w:rPr>
        <w:t xml:space="preserve"> zasoby powołuję się w niniejszym postępowaniu, tj.: …………………………………………………………… </w:t>
      </w:r>
      <w:r w:rsidRPr="00B15EEA">
        <w:rPr>
          <w:rFonts w:asciiTheme="minorHAnsi" w:hAnsiTheme="minorHAnsi" w:cs="Arial"/>
          <w:i/>
        </w:rPr>
        <w:t>(podać pełną nazwę/firmę, adres, a także w zależności od podmiotu: NIP/PESEL, KRS/</w:t>
      </w:r>
      <w:proofErr w:type="spellStart"/>
      <w:r w:rsidRPr="00B15EEA">
        <w:rPr>
          <w:rFonts w:asciiTheme="minorHAnsi" w:hAnsiTheme="minorHAnsi" w:cs="Arial"/>
          <w:i/>
        </w:rPr>
        <w:t>CEiDG</w:t>
      </w:r>
      <w:proofErr w:type="spellEnd"/>
      <w:r w:rsidRPr="00B15EEA">
        <w:rPr>
          <w:rFonts w:asciiTheme="minorHAnsi" w:hAnsiTheme="minorHAnsi" w:cs="Arial"/>
          <w:i/>
        </w:rPr>
        <w:t xml:space="preserve">) </w:t>
      </w:r>
      <w:r w:rsidRPr="00B15EEA">
        <w:rPr>
          <w:rFonts w:asciiTheme="minorHAnsi" w:hAnsiTheme="minorHAnsi" w:cs="Arial"/>
        </w:rPr>
        <w:t>nie zachodzą podstawy wykluczenia z postępowania o udzielenie zamówienia.</w:t>
      </w:r>
    </w:p>
    <w:p w14:paraId="6418992B" w14:textId="77777777" w:rsidR="008D2C2A" w:rsidRDefault="008D2C2A" w:rsidP="008D2C2A">
      <w:pPr>
        <w:jc w:val="both"/>
        <w:rPr>
          <w:rFonts w:asciiTheme="minorHAnsi" w:hAnsiTheme="minorHAnsi" w:cs="Arial"/>
        </w:rPr>
      </w:pPr>
    </w:p>
    <w:p w14:paraId="1EB8FC09" w14:textId="77777777" w:rsidR="008D2C2A" w:rsidRDefault="008D2C2A" w:rsidP="008D2C2A">
      <w:pPr>
        <w:jc w:val="both"/>
        <w:rPr>
          <w:rFonts w:asciiTheme="minorHAnsi" w:hAnsiTheme="minorHAnsi" w:cs="Arial"/>
        </w:rPr>
      </w:pPr>
    </w:p>
    <w:p w14:paraId="39A9B0F3" w14:textId="77777777" w:rsidR="008D2C2A" w:rsidRPr="00B15EEA" w:rsidRDefault="008D2C2A" w:rsidP="008D2C2A">
      <w:pPr>
        <w:jc w:val="both"/>
        <w:rPr>
          <w:rFonts w:asciiTheme="minorHAnsi" w:hAnsiTheme="minorHAnsi" w:cs="Arial"/>
        </w:rPr>
      </w:pPr>
    </w:p>
    <w:p w14:paraId="3DF61F49" w14:textId="77777777" w:rsidR="008D2C2A" w:rsidRPr="00B15EEA" w:rsidRDefault="008D2C2A" w:rsidP="008D2C2A">
      <w:pPr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 xml:space="preserve">…………….……. </w:t>
      </w:r>
      <w:r w:rsidRPr="00B15EEA">
        <w:rPr>
          <w:rFonts w:asciiTheme="minorHAnsi" w:hAnsiTheme="minorHAnsi" w:cs="Arial"/>
          <w:i/>
        </w:rPr>
        <w:t xml:space="preserve">(miejscowość), </w:t>
      </w:r>
      <w:r w:rsidRPr="00B15EEA">
        <w:rPr>
          <w:rFonts w:asciiTheme="minorHAnsi" w:hAnsiTheme="minorHAnsi" w:cs="Arial"/>
        </w:rPr>
        <w:t xml:space="preserve">dnia …………………. r. </w:t>
      </w:r>
    </w:p>
    <w:p w14:paraId="261B1886" w14:textId="77777777" w:rsidR="008D2C2A" w:rsidRPr="00B15EEA" w:rsidRDefault="008D2C2A" w:rsidP="008D2C2A">
      <w:pPr>
        <w:jc w:val="both"/>
        <w:rPr>
          <w:rFonts w:asciiTheme="minorHAnsi" w:hAnsiTheme="minorHAnsi" w:cs="Arial"/>
        </w:rPr>
      </w:pPr>
    </w:p>
    <w:p w14:paraId="7888A0D2" w14:textId="77777777" w:rsidR="008D2C2A" w:rsidRPr="00B15EEA" w:rsidRDefault="008D2C2A" w:rsidP="008D2C2A">
      <w:pPr>
        <w:ind w:left="4956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ab/>
        <w:t>……………………………….………………………</w:t>
      </w:r>
    </w:p>
    <w:p w14:paraId="2C8E97D2" w14:textId="77777777" w:rsidR="008D2C2A" w:rsidRPr="00B15EEA" w:rsidRDefault="008D2C2A" w:rsidP="008D2C2A">
      <w:pPr>
        <w:ind w:left="4956" w:firstLine="69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(podpis i pieczęć osoby upoważnionej</w:t>
      </w:r>
    </w:p>
    <w:p w14:paraId="75630CC2" w14:textId="77777777" w:rsidR="008D2C2A" w:rsidRPr="00B15EEA" w:rsidRDefault="008D2C2A" w:rsidP="008D2C2A">
      <w:pPr>
        <w:ind w:left="4956" w:firstLine="69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do składania oświadczeń woli w imieniu</w:t>
      </w:r>
    </w:p>
    <w:p w14:paraId="73ED5487" w14:textId="77777777" w:rsidR="008D2C2A" w:rsidRPr="00B15EEA" w:rsidRDefault="008D2C2A" w:rsidP="008D2C2A">
      <w:pPr>
        <w:ind w:left="4248" w:firstLine="708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Wykonawcy)</w:t>
      </w:r>
    </w:p>
    <w:p w14:paraId="72D0A82A" w14:textId="77777777" w:rsidR="008D2C2A" w:rsidRPr="00B15EEA" w:rsidRDefault="008D2C2A" w:rsidP="008D2C2A">
      <w:pPr>
        <w:jc w:val="both"/>
        <w:rPr>
          <w:rFonts w:asciiTheme="minorHAnsi" w:hAnsiTheme="minorHAnsi" w:cs="Arial"/>
          <w:b/>
        </w:rPr>
      </w:pPr>
    </w:p>
    <w:p w14:paraId="49D04D77" w14:textId="77777777" w:rsidR="008D2C2A" w:rsidRPr="00B15EEA" w:rsidRDefault="008D2C2A" w:rsidP="008D2C2A">
      <w:pPr>
        <w:rPr>
          <w:rFonts w:asciiTheme="minorHAnsi" w:hAnsiTheme="minorHAnsi"/>
          <w:b/>
        </w:rPr>
      </w:pPr>
    </w:p>
    <w:p w14:paraId="5738B1F5" w14:textId="77777777" w:rsidR="008D2C2A" w:rsidRPr="00B15EEA" w:rsidRDefault="008D2C2A" w:rsidP="008D2C2A">
      <w:pPr>
        <w:shd w:val="clear" w:color="auto" w:fill="D9D9D9" w:themeFill="background1" w:themeFillShade="D9"/>
        <w:rPr>
          <w:rFonts w:asciiTheme="minorHAnsi" w:hAnsiTheme="minorHAnsi"/>
          <w:b/>
        </w:rPr>
      </w:pPr>
      <w:r w:rsidRPr="00B15EEA">
        <w:rPr>
          <w:rFonts w:asciiTheme="minorHAnsi" w:hAnsiTheme="minorHAnsi"/>
          <w:b/>
        </w:rPr>
        <w:t>OŚWIADCZENIE DOTYCZĄCE PODWYKONAWCY NIEBĘDĄCEGO PODMIOTEM, NA KTÓREGO ZASOBY POWOŁUJE SIĘ WYKONAWCA:</w:t>
      </w:r>
    </w:p>
    <w:p w14:paraId="350FFB24" w14:textId="77777777" w:rsidR="008D2C2A" w:rsidRDefault="008D2C2A" w:rsidP="008D2C2A">
      <w:pPr>
        <w:jc w:val="both"/>
        <w:rPr>
          <w:rFonts w:asciiTheme="minorHAnsi" w:hAnsiTheme="minorHAnsi" w:cs="Arial"/>
        </w:rPr>
      </w:pPr>
    </w:p>
    <w:p w14:paraId="41226693" w14:textId="77777777" w:rsidR="008D2C2A" w:rsidRPr="00B15EEA" w:rsidRDefault="008D2C2A" w:rsidP="008D2C2A">
      <w:pPr>
        <w:spacing w:line="360" w:lineRule="auto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Oświadczam, że w stosunku do następującego/</w:t>
      </w:r>
      <w:proofErr w:type="spellStart"/>
      <w:r w:rsidRPr="00B15EEA">
        <w:rPr>
          <w:rFonts w:asciiTheme="minorHAnsi" w:hAnsiTheme="minorHAnsi" w:cs="Arial"/>
        </w:rPr>
        <w:t>ych</w:t>
      </w:r>
      <w:proofErr w:type="spellEnd"/>
      <w:r w:rsidRPr="00B15EEA">
        <w:rPr>
          <w:rFonts w:asciiTheme="minorHAnsi" w:hAnsiTheme="minorHAnsi" w:cs="Arial"/>
        </w:rPr>
        <w:t xml:space="preserve"> podmiotu/</w:t>
      </w:r>
      <w:proofErr w:type="spellStart"/>
      <w:r w:rsidRPr="00B15EEA">
        <w:rPr>
          <w:rFonts w:asciiTheme="minorHAnsi" w:hAnsiTheme="minorHAnsi" w:cs="Arial"/>
        </w:rPr>
        <w:t>tów</w:t>
      </w:r>
      <w:proofErr w:type="spellEnd"/>
      <w:r w:rsidRPr="00B15EEA">
        <w:rPr>
          <w:rFonts w:asciiTheme="minorHAnsi" w:hAnsiTheme="minorHAnsi" w:cs="Arial"/>
        </w:rPr>
        <w:t>, będącego/</w:t>
      </w:r>
      <w:proofErr w:type="spellStart"/>
      <w:r w:rsidRPr="00B15EEA">
        <w:rPr>
          <w:rFonts w:asciiTheme="minorHAnsi" w:hAnsiTheme="minorHAnsi" w:cs="Arial"/>
        </w:rPr>
        <w:t>ych</w:t>
      </w:r>
      <w:proofErr w:type="spellEnd"/>
      <w:r w:rsidRPr="00B15EEA">
        <w:rPr>
          <w:rFonts w:asciiTheme="minorHAnsi" w:hAnsiTheme="minorHAnsi" w:cs="Arial"/>
        </w:rPr>
        <w:t xml:space="preserve"> podwykonawcą/</w:t>
      </w:r>
      <w:proofErr w:type="spellStart"/>
      <w:r w:rsidRPr="00B15EEA">
        <w:rPr>
          <w:rFonts w:asciiTheme="minorHAnsi" w:hAnsiTheme="minorHAnsi" w:cs="Arial"/>
        </w:rPr>
        <w:t>ami</w:t>
      </w:r>
      <w:proofErr w:type="spellEnd"/>
      <w:r w:rsidRPr="00B15EEA">
        <w:rPr>
          <w:rFonts w:asciiTheme="minorHAnsi" w:hAnsiTheme="minorHAnsi" w:cs="Arial"/>
        </w:rPr>
        <w:t xml:space="preserve">: ……………………………………………………………………..….…… </w:t>
      </w:r>
      <w:r w:rsidRPr="00B15EEA">
        <w:rPr>
          <w:rFonts w:asciiTheme="minorHAnsi" w:hAnsiTheme="minorHAnsi" w:cs="Arial"/>
          <w:i/>
        </w:rPr>
        <w:t>(podać pełną nazwę/firmę, adres, a także w zależności od podmiotu: NIP/PESEL, KRS/</w:t>
      </w:r>
      <w:proofErr w:type="spellStart"/>
      <w:r w:rsidRPr="00B15EEA">
        <w:rPr>
          <w:rFonts w:asciiTheme="minorHAnsi" w:hAnsiTheme="minorHAnsi" w:cs="Arial"/>
          <w:i/>
        </w:rPr>
        <w:t>CEiDG</w:t>
      </w:r>
      <w:proofErr w:type="spellEnd"/>
      <w:r w:rsidRPr="00B15EEA">
        <w:rPr>
          <w:rFonts w:asciiTheme="minorHAnsi" w:hAnsiTheme="minorHAnsi" w:cs="Arial"/>
          <w:i/>
        </w:rPr>
        <w:t>)</w:t>
      </w:r>
      <w:r w:rsidRPr="00B15EEA">
        <w:rPr>
          <w:rFonts w:asciiTheme="minorHAnsi" w:hAnsiTheme="minorHAnsi" w:cs="Arial"/>
        </w:rPr>
        <w:t>, nie zachodzą podstawy wykluczenia z postępowania o udzielenie zamówienia.</w:t>
      </w:r>
    </w:p>
    <w:p w14:paraId="5FC5EEB7" w14:textId="77777777" w:rsidR="008D2C2A" w:rsidRPr="00B15EEA" w:rsidRDefault="008D2C2A" w:rsidP="008D2C2A">
      <w:pPr>
        <w:jc w:val="both"/>
        <w:rPr>
          <w:rFonts w:asciiTheme="minorHAnsi" w:hAnsiTheme="minorHAnsi" w:cs="Arial"/>
        </w:rPr>
      </w:pPr>
    </w:p>
    <w:p w14:paraId="4763D01A" w14:textId="77777777" w:rsidR="008D2C2A" w:rsidRPr="00B15EEA" w:rsidRDefault="008D2C2A" w:rsidP="008D2C2A">
      <w:pPr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 xml:space="preserve">…………….……. </w:t>
      </w:r>
      <w:r w:rsidRPr="00B15EEA">
        <w:rPr>
          <w:rFonts w:asciiTheme="minorHAnsi" w:hAnsiTheme="minorHAnsi" w:cs="Arial"/>
          <w:i/>
        </w:rPr>
        <w:t xml:space="preserve">(miejscowość), </w:t>
      </w:r>
      <w:r w:rsidRPr="00B15EEA">
        <w:rPr>
          <w:rFonts w:asciiTheme="minorHAnsi" w:hAnsiTheme="minorHAnsi" w:cs="Arial"/>
        </w:rPr>
        <w:t xml:space="preserve">dnia …………………. r. </w:t>
      </w:r>
    </w:p>
    <w:p w14:paraId="5B334551" w14:textId="77777777" w:rsidR="008D2C2A" w:rsidRPr="00B15EEA" w:rsidRDefault="008D2C2A" w:rsidP="008D2C2A">
      <w:pPr>
        <w:jc w:val="both"/>
        <w:rPr>
          <w:rFonts w:asciiTheme="minorHAnsi" w:hAnsiTheme="minorHAnsi" w:cs="Arial"/>
        </w:rPr>
      </w:pPr>
    </w:p>
    <w:p w14:paraId="58F72664" w14:textId="77777777" w:rsidR="008D2C2A" w:rsidRPr="00B15EEA" w:rsidRDefault="008D2C2A" w:rsidP="008D2C2A">
      <w:pPr>
        <w:ind w:left="4956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ab/>
      </w:r>
      <w:r w:rsidRPr="00B15EEA">
        <w:rPr>
          <w:rFonts w:asciiTheme="minorHAnsi" w:hAnsiTheme="minorHAnsi" w:cs="Arial"/>
        </w:rPr>
        <w:tab/>
        <w:t>……………………………….………………………</w:t>
      </w:r>
    </w:p>
    <w:p w14:paraId="1C88AEBC" w14:textId="77777777" w:rsidR="008D2C2A" w:rsidRPr="00B15EEA" w:rsidRDefault="008D2C2A" w:rsidP="008D2C2A">
      <w:pPr>
        <w:ind w:left="4956" w:firstLine="69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(podpis i pieczęć osoby upoważnionej</w:t>
      </w:r>
    </w:p>
    <w:p w14:paraId="42A4250F" w14:textId="77777777" w:rsidR="008D2C2A" w:rsidRPr="00B15EEA" w:rsidRDefault="008D2C2A" w:rsidP="008D2C2A">
      <w:pPr>
        <w:ind w:left="4956" w:firstLine="69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do składania oświadczeń woli w imieniu</w:t>
      </w:r>
    </w:p>
    <w:p w14:paraId="2E2E8438" w14:textId="77777777" w:rsidR="008D2C2A" w:rsidRPr="00B15EEA" w:rsidRDefault="008D2C2A" w:rsidP="008D2C2A">
      <w:pPr>
        <w:ind w:left="4248" w:firstLine="708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Wykonawcy)</w:t>
      </w:r>
    </w:p>
    <w:p w14:paraId="49933508" w14:textId="77777777" w:rsidR="008D2C2A" w:rsidRPr="00B15EEA" w:rsidRDefault="008D2C2A" w:rsidP="008D2C2A">
      <w:pPr>
        <w:jc w:val="both"/>
        <w:rPr>
          <w:rFonts w:asciiTheme="minorHAnsi" w:hAnsiTheme="minorHAnsi" w:cs="Arial"/>
          <w:b/>
        </w:rPr>
      </w:pPr>
    </w:p>
    <w:p w14:paraId="2F6641D5" w14:textId="77777777" w:rsidR="008D2C2A" w:rsidRPr="00B15EEA" w:rsidRDefault="008D2C2A" w:rsidP="008D2C2A">
      <w:pPr>
        <w:shd w:val="clear" w:color="auto" w:fill="D9D9D9" w:themeFill="background1" w:themeFillShade="D9"/>
        <w:jc w:val="both"/>
        <w:rPr>
          <w:rFonts w:asciiTheme="minorHAnsi" w:hAnsiTheme="minorHAnsi" w:cs="Arial"/>
          <w:b/>
        </w:rPr>
      </w:pPr>
      <w:r w:rsidRPr="00B15EEA">
        <w:rPr>
          <w:rFonts w:asciiTheme="minorHAnsi" w:hAnsiTheme="minorHAnsi" w:cs="Arial"/>
          <w:b/>
        </w:rPr>
        <w:t>OŚWIADCZENIE DOTYCZĄCE PODANYCH INFORMACJI:</w:t>
      </w:r>
    </w:p>
    <w:p w14:paraId="00F85EA0" w14:textId="77777777" w:rsidR="008D2C2A" w:rsidRDefault="008D2C2A" w:rsidP="008D2C2A">
      <w:pPr>
        <w:jc w:val="both"/>
        <w:rPr>
          <w:rFonts w:asciiTheme="minorHAnsi" w:hAnsiTheme="minorHAnsi" w:cs="Arial"/>
        </w:rPr>
      </w:pPr>
    </w:p>
    <w:p w14:paraId="5352D639" w14:textId="77777777" w:rsidR="008D2C2A" w:rsidRPr="00B15EEA" w:rsidRDefault="008D2C2A" w:rsidP="008D2C2A">
      <w:pPr>
        <w:spacing w:line="360" w:lineRule="auto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 xml:space="preserve">Oświadczam, że wszystkie informacje podane w powyższych oświadczeniach są aktualne </w:t>
      </w:r>
      <w:r w:rsidRPr="00B15EEA">
        <w:rPr>
          <w:rFonts w:asciiTheme="minorHAnsi" w:hAnsiTheme="minorHAnsi" w:cs="Arial"/>
        </w:rPr>
        <w:br/>
        <w:t>i zgodne z prawdą oraz zostały przedstawione z pełną świadomością konsekwencji wprowadzenia Zamawiającego w błąd przy przedstawianiu informacji.</w:t>
      </w:r>
    </w:p>
    <w:p w14:paraId="2BF12818" w14:textId="77777777" w:rsidR="008D2C2A" w:rsidRPr="00B15EEA" w:rsidRDefault="008D2C2A" w:rsidP="008D2C2A">
      <w:pPr>
        <w:jc w:val="both"/>
        <w:rPr>
          <w:rFonts w:asciiTheme="minorHAnsi" w:hAnsiTheme="minorHAnsi" w:cs="Arial"/>
        </w:rPr>
      </w:pPr>
    </w:p>
    <w:p w14:paraId="5D9BE86C" w14:textId="77777777" w:rsidR="008D2C2A" w:rsidRPr="00B15EEA" w:rsidRDefault="008D2C2A" w:rsidP="008D2C2A">
      <w:pPr>
        <w:jc w:val="both"/>
        <w:rPr>
          <w:rFonts w:asciiTheme="minorHAnsi" w:hAnsiTheme="minorHAnsi" w:cs="Arial"/>
        </w:rPr>
      </w:pPr>
    </w:p>
    <w:p w14:paraId="413070EB" w14:textId="77777777" w:rsidR="008D2C2A" w:rsidRPr="00B15EEA" w:rsidRDefault="008D2C2A" w:rsidP="008D2C2A">
      <w:pPr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 xml:space="preserve">…………….……. </w:t>
      </w:r>
      <w:r w:rsidRPr="00B15EEA">
        <w:rPr>
          <w:rFonts w:asciiTheme="minorHAnsi" w:hAnsiTheme="minorHAnsi" w:cs="Arial"/>
          <w:i/>
        </w:rPr>
        <w:t xml:space="preserve">(miejscowość), </w:t>
      </w:r>
      <w:r w:rsidRPr="00B15EEA">
        <w:rPr>
          <w:rFonts w:asciiTheme="minorHAnsi" w:hAnsiTheme="minorHAnsi" w:cs="Arial"/>
        </w:rPr>
        <w:t xml:space="preserve">dnia …………………. r. </w:t>
      </w:r>
    </w:p>
    <w:p w14:paraId="7A68C09C" w14:textId="77777777" w:rsidR="008D2C2A" w:rsidRPr="00B15EEA" w:rsidRDefault="008D2C2A" w:rsidP="008D2C2A">
      <w:pPr>
        <w:jc w:val="both"/>
        <w:rPr>
          <w:rFonts w:asciiTheme="minorHAnsi" w:hAnsiTheme="minorHAnsi" w:cs="Arial"/>
        </w:rPr>
      </w:pPr>
    </w:p>
    <w:p w14:paraId="1FB20753" w14:textId="77777777" w:rsidR="008D2C2A" w:rsidRPr="00B15EEA" w:rsidRDefault="008D2C2A" w:rsidP="008D2C2A">
      <w:pPr>
        <w:ind w:left="4956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ab/>
        <w:t>……………………………….………………………</w:t>
      </w:r>
    </w:p>
    <w:p w14:paraId="0BCFCF4D" w14:textId="77777777" w:rsidR="008D2C2A" w:rsidRPr="00B15EEA" w:rsidRDefault="008D2C2A" w:rsidP="008D2C2A">
      <w:pPr>
        <w:ind w:left="4956" w:firstLine="69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(podpis i pieczęć osoby upoważnionej</w:t>
      </w:r>
    </w:p>
    <w:p w14:paraId="3E506FC6" w14:textId="77777777" w:rsidR="00A95968" w:rsidRDefault="008D2C2A" w:rsidP="008D2C2A">
      <w:pPr>
        <w:ind w:left="4956" w:firstLine="69"/>
        <w:jc w:val="center"/>
        <w:rPr>
          <w:rFonts w:asciiTheme="minorHAnsi" w:hAnsiTheme="minorHAnsi" w:cs="Arial"/>
          <w:i/>
        </w:rPr>
        <w:sectPr w:rsidR="00A95968" w:rsidSect="00A2520F">
          <w:footnotePr>
            <w:pos w:val="beneathText"/>
          </w:footnotePr>
          <w:pgSz w:w="11905" w:h="16837"/>
          <w:pgMar w:top="1417" w:right="1417" w:bottom="1417" w:left="1417" w:header="709" w:footer="708" w:gutter="0"/>
          <w:cols w:space="708"/>
          <w:titlePg/>
          <w:docGrid w:linePitch="360"/>
        </w:sectPr>
      </w:pPr>
      <w:r w:rsidRPr="00B15EEA">
        <w:rPr>
          <w:rFonts w:asciiTheme="minorHAnsi" w:hAnsiTheme="minorHAnsi" w:cs="Arial"/>
          <w:i/>
        </w:rPr>
        <w:t xml:space="preserve">do składania oświadczeń woli w imieniu </w:t>
      </w:r>
      <w:r w:rsidR="00A95968" w:rsidRPr="00B15EEA">
        <w:rPr>
          <w:rFonts w:asciiTheme="minorHAnsi" w:hAnsiTheme="minorHAnsi" w:cs="Arial"/>
          <w:i/>
        </w:rPr>
        <w:t>Wykonawcy)</w:t>
      </w:r>
    </w:p>
    <w:p w14:paraId="27BA9BEB" w14:textId="31BCC4FA" w:rsidR="006938B2" w:rsidRPr="006938B2" w:rsidRDefault="00911CD7" w:rsidP="006938B2">
      <w:pPr>
        <w:pStyle w:val="Nagwek2"/>
        <w:tabs>
          <w:tab w:val="right" w:pos="9071"/>
        </w:tabs>
        <w:rPr>
          <w:rFonts w:asciiTheme="minorHAnsi" w:hAnsiTheme="minorHAnsi"/>
          <w:bCs/>
          <w:iCs/>
          <w:szCs w:val="24"/>
        </w:rPr>
      </w:pPr>
      <w:proofErr w:type="spellStart"/>
      <w:r>
        <w:rPr>
          <w:rFonts w:asciiTheme="minorHAnsi" w:hAnsiTheme="minorHAnsi"/>
          <w:szCs w:val="24"/>
        </w:rPr>
        <w:t>O</w:t>
      </w:r>
      <w:r w:rsidR="008D2C2A">
        <w:rPr>
          <w:rFonts w:asciiTheme="minorHAnsi" w:hAnsiTheme="minorHAnsi"/>
          <w:szCs w:val="24"/>
        </w:rPr>
        <w:t>zn</w:t>
      </w:r>
      <w:proofErr w:type="spellEnd"/>
      <w:r w:rsidR="008D2C2A">
        <w:rPr>
          <w:rFonts w:asciiTheme="minorHAnsi" w:hAnsiTheme="minorHAnsi"/>
          <w:szCs w:val="24"/>
        </w:rPr>
        <w:t xml:space="preserve">. postępowania </w:t>
      </w:r>
      <w:r w:rsidR="007F041E">
        <w:rPr>
          <w:rFonts w:asciiTheme="minorHAnsi" w:hAnsiTheme="minorHAnsi"/>
          <w:szCs w:val="24"/>
        </w:rPr>
        <w:t>1</w:t>
      </w:r>
      <w:r w:rsidR="005A59D9">
        <w:rPr>
          <w:rFonts w:asciiTheme="minorHAnsi" w:hAnsiTheme="minorHAnsi"/>
          <w:szCs w:val="24"/>
        </w:rPr>
        <w:t>4</w:t>
      </w:r>
      <w:r w:rsidR="006938B2" w:rsidRPr="006938B2">
        <w:rPr>
          <w:rFonts w:asciiTheme="minorHAnsi" w:hAnsiTheme="minorHAnsi"/>
          <w:szCs w:val="24"/>
        </w:rPr>
        <w:t>/20</w:t>
      </w:r>
      <w:r w:rsidR="00F56A45">
        <w:rPr>
          <w:rFonts w:asciiTheme="minorHAnsi" w:hAnsiTheme="minorHAnsi"/>
          <w:szCs w:val="24"/>
        </w:rPr>
        <w:t>20</w:t>
      </w:r>
      <w:r w:rsidR="006938B2" w:rsidRPr="006938B2">
        <w:rPr>
          <w:rFonts w:asciiTheme="minorHAnsi" w:hAnsiTheme="minorHAnsi"/>
          <w:szCs w:val="24"/>
        </w:rPr>
        <w:tab/>
      </w:r>
      <w:r w:rsidR="006938B2" w:rsidRPr="006938B2">
        <w:rPr>
          <w:rFonts w:asciiTheme="minorHAnsi" w:hAnsiTheme="minorHAnsi"/>
          <w:bCs/>
          <w:szCs w:val="24"/>
        </w:rPr>
        <w:t xml:space="preserve">załącznik nr </w:t>
      </w:r>
      <w:r w:rsidR="00A95968">
        <w:rPr>
          <w:rFonts w:asciiTheme="minorHAnsi" w:hAnsiTheme="minorHAnsi"/>
          <w:bCs/>
          <w:szCs w:val="24"/>
        </w:rPr>
        <w:t>5</w:t>
      </w:r>
      <w:r w:rsidR="006938B2" w:rsidRPr="006938B2">
        <w:rPr>
          <w:rFonts w:asciiTheme="minorHAnsi" w:hAnsiTheme="minorHAnsi"/>
          <w:bCs/>
          <w:szCs w:val="24"/>
        </w:rPr>
        <w:t xml:space="preserve"> do </w:t>
      </w:r>
      <w:proofErr w:type="spellStart"/>
      <w:r w:rsidR="006938B2" w:rsidRPr="006938B2">
        <w:rPr>
          <w:rFonts w:asciiTheme="minorHAnsi" w:hAnsiTheme="minorHAnsi"/>
          <w:bCs/>
          <w:szCs w:val="24"/>
        </w:rPr>
        <w:t>siwz</w:t>
      </w:r>
      <w:proofErr w:type="spellEnd"/>
    </w:p>
    <w:p w14:paraId="3CFC3E1E" w14:textId="77777777" w:rsidR="006938B2" w:rsidRPr="006938B2" w:rsidRDefault="006938B2" w:rsidP="006938B2">
      <w:pPr>
        <w:pStyle w:val="Standard"/>
        <w:tabs>
          <w:tab w:val="right" w:pos="9180"/>
        </w:tabs>
        <w:jc w:val="both"/>
        <w:rPr>
          <w:rFonts w:asciiTheme="minorHAnsi" w:hAnsiTheme="minorHAnsi"/>
          <w:sz w:val="24"/>
        </w:rPr>
      </w:pPr>
    </w:p>
    <w:p w14:paraId="33E7E422" w14:textId="77777777" w:rsidR="006938B2" w:rsidRPr="006938B2" w:rsidRDefault="006938B2" w:rsidP="006938B2">
      <w:pPr>
        <w:tabs>
          <w:tab w:val="left" w:pos="5760"/>
          <w:tab w:val="right" w:pos="9014"/>
        </w:tabs>
        <w:jc w:val="right"/>
        <w:rPr>
          <w:rFonts w:asciiTheme="minorHAnsi" w:hAnsiTheme="minorHAnsi"/>
          <w:sz w:val="24"/>
          <w:szCs w:val="24"/>
        </w:rPr>
      </w:pPr>
      <w:r w:rsidRPr="006938B2">
        <w:rPr>
          <w:rFonts w:asciiTheme="minorHAnsi" w:hAnsiTheme="minorHAnsi"/>
          <w:sz w:val="24"/>
          <w:szCs w:val="24"/>
        </w:rPr>
        <w:t>SP WZOZ MSW</w:t>
      </w:r>
      <w:r w:rsidR="00940629">
        <w:rPr>
          <w:rFonts w:asciiTheme="minorHAnsi" w:hAnsiTheme="minorHAnsi"/>
          <w:sz w:val="24"/>
          <w:szCs w:val="24"/>
        </w:rPr>
        <w:t>iA</w:t>
      </w:r>
      <w:r w:rsidRPr="006938B2">
        <w:rPr>
          <w:rFonts w:asciiTheme="minorHAnsi" w:hAnsiTheme="minorHAnsi"/>
          <w:sz w:val="24"/>
          <w:szCs w:val="24"/>
        </w:rPr>
        <w:t xml:space="preserve"> w Bydgoszczy</w:t>
      </w:r>
    </w:p>
    <w:p w14:paraId="6227C105" w14:textId="77777777" w:rsidR="006938B2" w:rsidRPr="006938B2" w:rsidRDefault="006938B2" w:rsidP="006938B2">
      <w:pPr>
        <w:jc w:val="right"/>
        <w:rPr>
          <w:rFonts w:asciiTheme="minorHAnsi" w:hAnsiTheme="minorHAnsi"/>
          <w:sz w:val="24"/>
          <w:szCs w:val="24"/>
        </w:rPr>
      </w:pPr>
      <w:r w:rsidRPr="006938B2">
        <w:rPr>
          <w:rFonts w:asciiTheme="minorHAnsi" w:hAnsiTheme="minorHAnsi"/>
          <w:sz w:val="24"/>
          <w:szCs w:val="24"/>
        </w:rPr>
        <w:t xml:space="preserve">ul. </w:t>
      </w:r>
      <w:proofErr w:type="spellStart"/>
      <w:r w:rsidRPr="006938B2">
        <w:rPr>
          <w:rFonts w:asciiTheme="minorHAnsi" w:hAnsiTheme="minorHAnsi"/>
          <w:sz w:val="24"/>
          <w:szCs w:val="24"/>
        </w:rPr>
        <w:t>Markwarta</w:t>
      </w:r>
      <w:proofErr w:type="spellEnd"/>
      <w:r w:rsidRPr="006938B2">
        <w:rPr>
          <w:rFonts w:asciiTheme="minorHAnsi" w:hAnsiTheme="minorHAnsi"/>
          <w:sz w:val="24"/>
          <w:szCs w:val="24"/>
        </w:rPr>
        <w:t xml:space="preserve"> 4-6</w:t>
      </w:r>
    </w:p>
    <w:p w14:paraId="2A24C066" w14:textId="77777777" w:rsidR="006938B2" w:rsidRPr="006938B2" w:rsidRDefault="006938B2" w:rsidP="006938B2">
      <w:pPr>
        <w:jc w:val="right"/>
        <w:rPr>
          <w:rFonts w:asciiTheme="minorHAnsi" w:hAnsiTheme="minorHAnsi"/>
          <w:b/>
          <w:sz w:val="24"/>
          <w:szCs w:val="24"/>
          <w:u w:val="single"/>
        </w:rPr>
      </w:pPr>
      <w:r w:rsidRPr="006938B2">
        <w:rPr>
          <w:rFonts w:asciiTheme="minorHAnsi" w:hAnsiTheme="minorHAnsi"/>
          <w:b/>
          <w:sz w:val="24"/>
          <w:szCs w:val="24"/>
        </w:rPr>
        <w:t xml:space="preserve">85-015 </w:t>
      </w:r>
      <w:r w:rsidRPr="006938B2">
        <w:rPr>
          <w:rFonts w:asciiTheme="minorHAnsi" w:hAnsiTheme="minorHAnsi"/>
          <w:b/>
          <w:sz w:val="24"/>
          <w:szCs w:val="24"/>
          <w:u w:val="single"/>
        </w:rPr>
        <w:t>B Y D G O S Z C Z</w:t>
      </w:r>
    </w:p>
    <w:p w14:paraId="5EF5CBE4" w14:textId="77777777" w:rsidR="006938B2" w:rsidRDefault="006938B2" w:rsidP="006938B2">
      <w:pPr>
        <w:pStyle w:val="Tytu"/>
        <w:rPr>
          <w:rFonts w:asciiTheme="minorHAnsi" w:hAnsiTheme="minorHAnsi" w:cs="Arial"/>
          <w:sz w:val="22"/>
          <w:szCs w:val="22"/>
        </w:rPr>
      </w:pPr>
      <w:r w:rsidRPr="006938B2">
        <w:rPr>
          <w:rFonts w:asciiTheme="minorHAnsi" w:hAnsiTheme="minorHAnsi" w:cs="Arial"/>
          <w:sz w:val="22"/>
          <w:szCs w:val="22"/>
        </w:rPr>
        <w:t xml:space="preserve"> </w:t>
      </w:r>
    </w:p>
    <w:p w14:paraId="169BC492" w14:textId="77777777" w:rsidR="007A14E8" w:rsidRPr="007A14E8" w:rsidRDefault="007A14E8" w:rsidP="007A14E8">
      <w:pPr>
        <w:rPr>
          <w:rFonts w:asciiTheme="minorHAnsi" w:hAnsiTheme="minorHAnsi"/>
          <w:sz w:val="22"/>
        </w:rPr>
      </w:pPr>
      <w:r w:rsidRPr="007A14E8">
        <w:rPr>
          <w:rFonts w:asciiTheme="minorHAnsi" w:hAnsiTheme="minorHAnsi"/>
          <w:sz w:val="22"/>
        </w:rPr>
        <w:t>......................................</w:t>
      </w:r>
    </w:p>
    <w:p w14:paraId="70D0C73D" w14:textId="77777777" w:rsidR="007A14E8" w:rsidRPr="007A14E8" w:rsidRDefault="007A14E8" w:rsidP="007A14E8">
      <w:pPr>
        <w:rPr>
          <w:rFonts w:asciiTheme="minorHAnsi" w:hAnsiTheme="minorHAnsi"/>
        </w:rPr>
      </w:pPr>
      <w:r w:rsidRPr="007A14E8">
        <w:rPr>
          <w:rFonts w:asciiTheme="minorHAnsi" w:hAnsiTheme="minorHAnsi"/>
        </w:rPr>
        <w:t>pieczęć wykonawcy</w:t>
      </w:r>
    </w:p>
    <w:p w14:paraId="147863D4" w14:textId="77777777" w:rsidR="006938B2" w:rsidRDefault="006938B2" w:rsidP="006938B2">
      <w:pPr>
        <w:pStyle w:val="Tytu"/>
        <w:rPr>
          <w:rFonts w:asciiTheme="minorHAnsi" w:hAnsiTheme="minorHAnsi" w:cs="Arial"/>
          <w:sz w:val="22"/>
          <w:szCs w:val="22"/>
        </w:rPr>
      </w:pPr>
    </w:p>
    <w:p w14:paraId="699A6872" w14:textId="77777777" w:rsidR="008D2C2A" w:rsidRPr="006938B2" w:rsidRDefault="008D2C2A" w:rsidP="008D2C2A">
      <w:pPr>
        <w:pStyle w:val="Tytu"/>
        <w:rPr>
          <w:rFonts w:asciiTheme="minorHAnsi" w:hAnsiTheme="minorHAnsi"/>
          <w:bCs/>
          <w:sz w:val="22"/>
          <w:szCs w:val="22"/>
        </w:rPr>
      </w:pPr>
      <w:r w:rsidRPr="006938B2">
        <w:rPr>
          <w:rFonts w:asciiTheme="minorHAnsi" w:hAnsiTheme="minorHAnsi" w:cs="Arial"/>
          <w:sz w:val="22"/>
          <w:szCs w:val="22"/>
        </w:rPr>
        <w:t xml:space="preserve">(Oświadczenie wymagane do złożenia w ciągu 3 dni od daty </w:t>
      </w:r>
      <w:r w:rsidRPr="006938B2">
        <w:rPr>
          <w:rFonts w:asciiTheme="minorHAnsi" w:hAnsiTheme="minorHAnsi"/>
          <w:bCs/>
          <w:sz w:val="22"/>
          <w:szCs w:val="22"/>
        </w:rPr>
        <w:t>zamieszczenia na stronie internetowej informacji, o której mowa w art. 86 ust. 3 ustawy PZP).</w:t>
      </w:r>
    </w:p>
    <w:p w14:paraId="63A5D29A" w14:textId="77777777" w:rsidR="008D2C2A" w:rsidRPr="006938B2" w:rsidRDefault="008D2C2A" w:rsidP="008D2C2A">
      <w:pPr>
        <w:pStyle w:val="Tytu"/>
        <w:rPr>
          <w:rFonts w:asciiTheme="minorHAnsi" w:hAnsiTheme="minorHAnsi"/>
          <w:bCs/>
          <w:sz w:val="22"/>
          <w:szCs w:val="22"/>
        </w:rPr>
      </w:pPr>
    </w:p>
    <w:p w14:paraId="6B8D3B14" w14:textId="77777777" w:rsidR="008D2C2A" w:rsidRPr="006938B2" w:rsidRDefault="008D2C2A" w:rsidP="008D2C2A">
      <w:pPr>
        <w:pStyle w:val="Tytu"/>
        <w:rPr>
          <w:rFonts w:asciiTheme="minorHAnsi" w:hAnsiTheme="minorHAnsi" w:cs="Arial"/>
          <w:sz w:val="22"/>
          <w:szCs w:val="22"/>
        </w:rPr>
      </w:pPr>
      <w:r w:rsidRPr="006938B2">
        <w:rPr>
          <w:rFonts w:asciiTheme="minorHAnsi" w:hAnsiTheme="minorHAnsi" w:cs="Arial"/>
          <w:sz w:val="22"/>
          <w:szCs w:val="22"/>
        </w:rPr>
        <w:t>Oświadczenie o przynależności lub braku przynależności do tej samej grupy kapitałowej, o której mowa w art. 24 ust. 1 pkt 23 ustawy PZP</w:t>
      </w:r>
    </w:p>
    <w:p w14:paraId="24206601" w14:textId="77777777" w:rsidR="008D2C2A" w:rsidRPr="006938B2" w:rsidRDefault="008D2C2A" w:rsidP="008D2C2A">
      <w:pPr>
        <w:pStyle w:val="Tytu"/>
        <w:rPr>
          <w:rFonts w:asciiTheme="minorHAnsi" w:hAnsiTheme="minorHAnsi"/>
          <w:b w:val="0"/>
          <w:sz w:val="22"/>
          <w:szCs w:val="22"/>
        </w:rPr>
      </w:pPr>
    </w:p>
    <w:p w14:paraId="09F5F208" w14:textId="77777777" w:rsidR="008D2C2A" w:rsidRPr="006938B2" w:rsidRDefault="008D2C2A" w:rsidP="008D2C2A">
      <w:pPr>
        <w:pStyle w:val="Tekstpodstawowywcity"/>
        <w:ind w:left="0"/>
        <w:rPr>
          <w:rFonts w:asciiTheme="minorHAnsi" w:hAnsiTheme="minorHAnsi" w:cs="Arial"/>
          <w:szCs w:val="22"/>
        </w:rPr>
      </w:pPr>
      <w:r w:rsidRPr="006938B2">
        <w:rPr>
          <w:rFonts w:asciiTheme="minorHAnsi" w:hAnsiTheme="minorHAnsi" w:cs="Arial"/>
          <w:szCs w:val="22"/>
        </w:rPr>
        <w:t>Nazwa i adres Wykonawcy*:</w:t>
      </w:r>
    </w:p>
    <w:p w14:paraId="3B52E331" w14:textId="77777777" w:rsidR="008D2C2A" w:rsidRPr="006938B2" w:rsidRDefault="008D2C2A" w:rsidP="008D2C2A">
      <w:pPr>
        <w:pStyle w:val="Tekstpodstawowywcity"/>
        <w:ind w:left="0" w:firstLine="0"/>
        <w:rPr>
          <w:rFonts w:asciiTheme="minorHAnsi" w:hAnsiTheme="minorHAnsi" w:cs="Arial"/>
          <w:szCs w:val="22"/>
        </w:rPr>
      </w:pPr>
      <w:r w:rsidRPr="006938B2">
        <w:rPr>
          <w:rFonts w:asciiTheme="minorHAnsi" w:hAnsiTheme="minorHAnsi" w:cs="Arial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5E290CF" w14:textId="77777777" w:rsidR="008D2C2A" w:rsidRPr="006938B2" w:rsidRDefault="008D2C2A" w:rsidP="008D2C2A">
      <w:pPr>
        <w:rPr>
          <w:rFonts w:asciiTheme="minorHAnsi" w:hAnsiTheme="minorHAnsi" w:cs="Arial"/>
        </w:rPr>
      </w:pPr>
    </w:p>
    <w:p w14:paraId="0FDA5661" w14:textId="77777777" w:rsidR="008D2C2A" w:rsidRPr="006938B2" w:rsidRDefault="008D2C2A" w:rsidP="008D2C2A">
      <w:pPr>
        <w:jc w:val="both"/>
        <w:rPr>
          <w:rFonts w:asciiTheme="minorHAnsi" w:hAnsiTheme="minorHAnsi" w:cs="Arial"/>
        </w:rPr>
      </w:pPr>
      <w:r w:rsidRPr="006938B2">
        <w:rPr>
          <w:rFonts w:asciiTheme="minorHAnsi" w:hAnsiTheme="minorHAnsi" w:cs="Arial"/>
        </w:rPr>
        <w:t>Oświadczamy, że Firma/y, którą/e reprezentujemy</w:t>
      </w:r>
    </w:p>
    <w:p w14:paraId="46308069" w14:textId="77777777" w:rsidR="008D2C2A" w:rsidRPr="006938B2" w:rsidRDefault="008D2C2A" w:rsidP="008D2C2A">
      <w:pPr>
        <w:jc w:val="both"/>
        <w:rPr>
          <w:rFonts w:asciiTheme="minorHAnsi" w:hAnsiTheme="minorHAnsi" w:cs="Arial"/>
          <w:b/>
        </w:rPr>
      </w:pPr>
    </w:p>
    <w:p w14:paraId="4DBB0653" w14:textId="77777777" w:rsidR="008D2C2A" w:rsidRPr="006938B2" w:rsidRDefault="008D2C2A" w:rsidP="008D2C2A">
      <w:pPr>
        <w:widowControl/>
        <w:numPr>
          <w:ilvl w:val="2"/>
          <w:numId w:val="15"/>
        </w:numPr>
        <w:suppressAutoHyphens w:val="0"/>
        <w:overflowPunct/>
        <w:autoSpaceDE/>
        <w:ind w:left="426" w:hanging="426"/>
        <w:jc w:val="both"/>
        <w:textAlignment w:val="auto"/>
        <w:rPr>
          <w:rFonts w:asciiTheme="minorHAnsi" w:hAnsiTheme="minorHAnsi" w:cs="Arial"/>
          <w:b/>
        </w:rPr>
      </w:pPr>
      <w:r w:rsidRPr="006938B2">
        <w:rPr>
          <w:rFonts w:asciiTheme="minorHAnsi" w:hAnsiTheme="minorHAnsi" w:cs="Arial"/>
          <w:b/>
        </w:rPr>
        <w:t xml:space="preserve">nie należy do grupy kapitałowej*, </w:t>
      </w:r>
    </w:p>
    <w:p w14:paraId="1AEE7140" w14:textId="77777777" w:rsidR="008D2C2A" w:rsidRPr="006938B2" w:rsidRDefault="008D2C2A" w:rsidP="008D2C2A">
      <w:pPr>
        <w:jc w:val="both"/>
        <w:rPr>
          <w:rFonts w:asciiTheme="minorHAnsi" w:hAnsiTheme="minorHAnsi" w:cs="Arial"/>
        </w:rPr>
      </w:pPr>
      <w:r w:rsidRPr="006938B2">
        <w:rPr>
          <w:rFonts w:asciiTheme="minorHAnsi" w:hAnsiTheme="minorHAnsi" w:cs="Arial"/>
        </w:rPr>
        <w:t xml:space="preserve">w rozumieniu ustawy z dnia 16 lutego 2007 r. o ochronie konkurencji i konsumentów (Dz. U. Nr 50 poz. 331 z </w:t>
      </w:r>
      <w:proofErr w:type="spellStart"/>
      <w:r w:rsidRPr="006938B2">
        <w:rPr>
          <w:rFonts w:asciiTheme="minorHAnsi" w:hAnsiTheme="minorHAnsi" w:cs="Arial"/>
        </w:rPr>
        <w:t>późn</w:t>
      </w:r>
      <w:proofErr w:type="spellEnd"/>
      <w:r w:rsidRPr="006938B2">
        <w:rPr>
          <w:rFonts w:asciiTheme="minorHAnsi" w:hAnsiTheme="minorHAnsi" w:cs="Arial"/>
        </w:rPr>
        <w:t xml:space="preserve">. zmianami), </w:t>
      </w:r>
    </w:p>
    <w:p w14:paraId="487B6896" w14:textId="77777777" w:rsidR="008D2C2A" w:rsidRPr="006938B2" w:rsidRDefault="008D2C2A" w:rsidP="008D2C2A">
      <w:pPr>
        <w:jc w:val="both"/>
        <w:rPr>
          <w:rFonts w:asciiTheme="minorHAnsi" w:hAnsiTheme="minorHAnsi" w:cs="Arial"/>
          <w:b/>
        </w:rPr>
      </w:pPr>
      <w:r w:rsidRPr="006938B2">
        <w:rPr>
          <w:rFonts w:asciiTheme="minorHAnsi" w:hAnsiTheme="minorHAnsi" w:cs="Arial"/>
          <w:b/>
        </w:rPr>
        <w:t>z żadnym z Wykonawców, którzy złożyli ofertę w przedmiotowym postępowaniu.</w:t>
      </w:r>
    </w:p>
    <w:p w14:paraId="41680F25" w14:textId="77777777" w:rsidR="008D2C2A" w:rsidRPr="006938B2" w:rsidRDefault="008D2C2A" w:rsidP="008D2C2A">
      <w:pPr>
        <w:jc w:val="both"/>
        <w:rPr>
          <w:rFonts w:asciiTheme="minorHAnsi" w:hAnsiTheme="minorHAnsi" w:cs="Arial"/>
        </w:rPr>
      </w:pPr>
    </w:p>
    <w:p w14:paraId="5019D150" w14:textId="77777777" w:rsidR="008D2C2A" w:rsidRPr="006938B2" w:rsidRDefault="008D2C2A" w:rsidP="008D2C2A">
      <w:pPr>
        <w:jc w:val="both"/>
        <w:rPr>
          <w:rFonts w:asciiTheme="minorHAnsi" w:hAnsiTheme="minorHAnsi" w:cs="Arial"/>
          <w:b/>
        </w:rPr>
      </w:pPr>
    </w:p>
    <w:p w14:paraId="097FBFDC" w14:textId="77777777" w:rsidR="008D2C2A" w:rsidRPr="006938B2" w:rsidRDefault="008D2C2A" w:rsidP="008D2C2A">
      <w:pPr>
        <w:widowControl/>
        <w:numPr>
          <w:ilvl w:val="2"/>
          <w:numId w:val="15"/>
        </w:numPr>
        <w:suppressAutoHyphens w:val="0"/>
        <w:overflowPunct/>
        <w:autoSpaceDE/>
        <w:ind w:left="426" w:hanging="426"/>
        <w:jc w:val="both"/>
        <w:textAlignment w:val="auto"/>
        <w:rPr>
          <w:rFonts w:asciiTheme="minorHAnsi" w:hAnsiTheme="minorHAnsi" w:cs="Arial"/>
          <w:b/>
        </w:rPr>
      </w:pPr>
      <w:r w:rsidRPr="006938B2">
        <w:rPr>
          <w:rFonts w:asciiTheme="minorHAnsi" w:hAnsiTheme="minorHAnsi" w:cs="Arial"/>
          <w:b/>
        </w:rPr>
        <w:t>należy do grupy kapitałowej*</w:t>
      </w:r>
    </w:p>
    <w:p w14:paraId="04F00D94" w14:textId="77777777" w:rsidR="008D2C2A" w:rsidRPr="006938B2" w:rsidRDefault="008D2C2A" w:rsidP="008D2C2A">
      <w:pPr>
        <w:jc w:val="both"/>
        <w:rPr>
          <w:rFonts w:asciiTheme="minorHAnsi" w:hAnsiTheme="minorHAnsi" w:cs="Arial"/>
        </w:rPr>
      </w:pPr>
      <w:r w:rsidRPr="006938B2">
        <w:rPr>
          <w:rFonts w:asciiTheme="minorHAnsi" w:hAnsiTheme="minorHAnsi" w:cs="Arial"/>
        </w:rPr>
        <w:t xml:space="preserve">w rozumieniu ustawy z dnia 16 lutego 2007 r. o ochronie konkurencji i konsumentów (Dz. U. Nr 50 poz. 331 z </w:t>
      </w:r>
      <w:proofErr w:type="spellStart"/>
      <w:r w:rsidRPr="006938B2">
        <w:rPr>
          <w:rFonts w:asciiTheme="minorHAnsi" w:hAnsiTheme="minorHAnsi" w:cs="Arial"/>
        </w:rPr>
        <w:t>późn</w:t>
      </w:r>
      <w:proofErr w:type="spellEnd"/>
      <w:r w:rsidRPr="006938B2">
        <w:rPr>
          <w:rFonts w:asciiTheme="minorHAnsi" w:hAnsiTheme="minorHAnsi" w:cs="Arial"/>
        </w:rPr>
        <w:t xml:space="preserve">. zmianami), </w:t>
      </w:r>
    </w:p>
    <w:p w14:paraId="08459227" w14:textId="77777777" w:rsidR="008D2C2A" w:rsidRPr="006938B2" w:rsidRDefault="008D2C2A" w:rsidP="008D2C2A">
      <w:pPr>
        <w:jc w:val="both"/>
        <w:rPr>
          <w:rFonts w:asciiTheme="minorHAnsi" w:hAnsiTheme="minorHAnsi" w:cs="Arial"/>
          <w:b/>
        </w:rPr>
      </w:pPr>
      <w:r w:rsidRPr="006938B2">
        <w:rPr>
          <w:rFonts w:asciiTheme="minorHAnsi" w:hAnsiTheme="minorHAnsi" w:cs="Arial"/>
          <w:b/>
        </w:rPr>
        <w:t>z następującymi Wykonawcami, którzy złożyli ofertę w przedmiotowym postępowaniu:</w:t>
      </w:r>
    </w:p>
    <w:p w14:paraId="70049C29" w14:textId="77777777" w:rsidR="008D2C2A" w:rsidRPr="006938B2" w:rsidRDefault="008D2C2A" w:rsidP="008D2C2A">
      <w:pPr>
        <w:pStyle w:val="Tekstpodstawowywcity"/>
        <w:ind w:left="0" w:firstLine="0"/>
        <w:rPr>
          <w:rFonts w:asciiTheme="minorHAnsi" w:hAnsiTheme="minorHAnsi" w:cs="Arial"/>
          <w:szCs w:val="22"/>
        </w:rPr>
      </w:pPr>
      <w:r w:rsidRPr="006938B2">
        <w:rPr>
          <w:rFonts w:asciiTheme="minorHAnsi" w:hAnsiTheme="minorHAnsi" w:cs="Arial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BE7C15C" w14:textId="77777777" w:rsidR="008D2C2A" w:rsidRDefault="008D2C2A" w:rsidP="008D2C2A">
      <w:pPr>
        <w:pStyle w:val="Tekstpodstawowy"/>
        <w:rPr>
          <w:rFonts w:asciiTheme="minorHAnsi" w:hAnsiTheme="minorHAnsi" w:cs="Arial"/>
          <w:sz w:val="22"/>
          <w:szCs w:val="22"/>
        </w:rPr>
      </w:pPr>
    </w:p>
    <w:p w14:paraId="04F1D8FE" w14:textId="77777777" w:rsidR="008D2C2A" w:rsidRPr="00526E53" w:rsidRDefault="008D2C2A" w:rsidP="008D2C2A">
      <w:pPr>
        <w:pStyle w:val="Tekstpodstawowy"/>
        <w:numPr>
          <w:ilvl w:val="2"/>
          <w:numId w:val="15"/>
        </w:numPr>
        <w:ind w:left="426"/>
        <w:jc w:val="left"/>
        <w:rPr>
          <w:rFonts w:asciiTheme="minorHAnsi" w:hAnsiTheme="minorHAnsi" w:cs="Arial"/>
          <w:sz w:val="20"/>
        </w:rPr>
      </w:pPr>
      <w:r>
        <w:rPr>
          <w:rFonts w:asciiTheme="minorHAnsi" w:hAnsiTheme="minorHAnsi"/>
          <w:sz w:val="20"/>
        </w:rPr>
        <w:t>nie należy</w:t>
      </w:r>
      <w:r w:rsidRPr="00526E53">
        <w:rPr>
          <w:rFonts w:asciiTheme="minorHAnsi" w:hAnsiTheme="minorHAnsi"/>
          <w:sz w:val="20"/>
        </w:rPr>
        <w:t xml:space="preserve"> do </w:t>
      </w:r>
      <w:r w:rsidRPr="00526E53">
        <w:rPr>
          <w:rFonts w:asciiTheme="minorHAnsi" w:hAnsiTheme="minorHAnsi"/>
          <w:sz w:val="20"/>
          <w:u w:val="single"/>
        </w:rPr>
        <w:t>żadnej</w:t>
      </w:r>
      <w:r w:rsidRPr="00526E53">
        <w:rPr>
          <w:rFonts w:asciiTheme="minorHAnsi" w:hAnsiTheme="minorHAnsi"/>
          <w:sz w:val="20"/>
        </w:rPr>
        <w:t xml:space="preserve"> grupy kapitałowej</w:t>
      </w:r>
      <w:r>
        <w:rPr>
          <w:rFonts w:asciiTheme="minorHAnsi" w:hAnsiTheme="minorHAnsi"/>
          <w:sz w:val="20"/>
        </w:rPr>
        <w:t>*,</w:t>
      </w:r>
    </w:p>
    <w:p w14:paraId="4D1E3169" w14:textId="77777777" w:rsidR="008D2C2A" w:rsidRPr="00EF2BE2" w:rsidRDefault="008D2C2A" w:rsidP="008D2C2A">
      <w:pPr>
        <w:jc w:val="both"/>
        <w:rPr>
          <w:rFonts w:asciiTheme="minorHAnsi" w:hAnsiTheme="minorHAnsi" w:cs="Arial"/>
        </w:rPr>
      </w:pPr>
      <w:r w:rsidRPr="00EF2BE2">
        <w:rPr>
          <w:rFonts w:asciiTheme="minorHAnsi" w:hAnsiTheme="minorHAnsi" w:cs="Arial"/>
        </w:rPr>
        <w:t xml:space="preserve">w rozumieniu ustawy z dnia 16 lutego 2007 r. o ochronie konkurencji i konsumentów (Dz. U. Nr 50 poz. 331 z </w:t>
      </w:r>
      <w:proofErr w:type="spellStart"/>
      <w:r w:rsidRPr="00EF2BE2">
        <w:rPr>
          <w:rFonts w:asciiTheme="minorHAnsi" w:hAnsiTheme="minorHAnsi" w:cs="Arial"/>
        </w:rPr>
        <w:t>późn</w:t>
      </w:r>
      <w:proofErr w:type="spellEnd"/>
      <w:r w:rsidRPr="00EF2BE2">
        <w:rPr>
          <w:rFonts w:asciiTheme="minorHAnsi" w:hAnsiTheme="minorHAnsi" w:cs="Arial"/>
        </w:rPr>
        <w:t xml:space="preserve">. zmianami), </w:t>
      </w:r>
    </w:p>
    <w:p w14:paraId="1A5A5845" w14:textId="77777777" w:rsidR="008D2C2A" w:rsidRDefault="008D2C2A" w:rsidP="008D2C2A">
      <w:pPr>
        <w:pStyle w:val="Tekstpodstawowy"/>
        <w:rPr>
          <w:rFonts w:asciiTheme="minorHAnsi" w:hAnsiTheme="minorHAnsi" w:cs="Arial"/>
          <w:sz w:val="22"/>
          <w:szCs w:val="22"/>
        </w:rPr>
      </w:pPr>
    </w:p>
    <w:p w14:paraId="16F921B7" w14:textId="77777777" w:rsidR="008D2C2A" w:rsidRPr="006938B2" w:rsidRDefault="008D2C2A" w:rsidP="008D2C2A">
      <w:pPr>
        <w:pStyle w:val="Tekstpodstawowy"/>
        <w:rPr>
          <w:rFonts w:asciiTheme="minorHAnsi" w:hAnsiTheme="minorHAnsi" w:cs="Arial"/>
          <w:sz w:val="22"/>
          <w:szCs w:val="22"/>
        </w:rPr>
      </w:pPr>
      <w:r w:rsidRPr="006938B2">
        <w:rPr>
          <w:rFonts w:asciiTheme="minorHAnsi" w:hAnsiTheme="minorHAnsi" w:cs="Arial"/>
          <w:sz w:val="22"/>
          <w:szCs w:val="22"/>
        </w:rPr>
        <w:t>* niepotrzebne skreślić</w:t>
      </w:r>
    </w:p>
    <w:p w14:paraId="6E8F2A5E" w14:textId="77777777" w:rsidR="008D2C2A" w:rsidRPr="006938B2" w:rsidRDefault="008D2C2A" w:rsidP="008D2C2A">
      <w:pPr>
        <w:rPr>
          <w:rFonts w:asciiTheme="minorHAnsi" w:hAnsiTheme="minorHAnsi" w:cs="Arial"/>
        </w:rPr>
      </w:pPr>
    </w:p>
    <w:p w14:paraId="05593D88" w14:textId="77777777" w:rsidR="008D2C2A" w:rsidRPr="006938B2" w:rsidRDefault="008D2C2A" w:rsidP="008D2C2A">
      <w:pPr>
        <w:pStyle w:val="Standardowy0"/>
        <w:jc w:val="both"/>
        <w:rPr>
          <w:rFonts w:asciiTheme="minorHAnsi" w:hAnsiTheme="minorHAnsi"/>
          <w:kern w:val="22"/>
          <w:sz w:val="22"/>
          <w:szCs w:val="22"/>
        </w:rPr>
      </w:pPr>
      <w:r w:rsidRPr="006938B2">
        <w:rPr>
          <w:rFonts w:asciiTheme="minorHAnsi" w:hAnsiTheme="minorHAnsi"/>
          <w:kern w:val="22"/>
          <w:sz w:val="22"/>
          <w:szCs w:val="22"/>
        </w:rPr>
        <w:t>……………………, dn. ………………</w:t>
      </w:r>
    </w:p>
    <w:p w14:paraId="4B9A34BE" w14:textId="77777777" w:rsidR="008D2C2A" w:rsidRPr="006938B2" w:rsidRDefault="008D2C2A" w:rsidP="008D2C2A">
      <w:pPr>
        <w:pStyle w:val="Standardowy0"/>
        <w:ind w:left="3969"/>
        <w:jc w:val="both"/>
        <w:rPr>
          <w:rFonts w:asciiTheme="minorHAnsi" w:hAnsiTheme="minorHAnsi"/>
          <w:kern w:val="22"/>
          <w:sz w:val="22"/>
          <w:szCs w:val="22"/>
        </w:rPr>
      </w:pPr>
    </w:p>
    <w:p w14:paraId="75E6288C" w14:textId="77777777" w:rsidR="008D2C2A" w:rsidRPr="006938B2" w:rsidRDefault="008D2C2A" w:rsidP="008D2C2A">
      <w:pPr>
        <w:pStyle w:val="Standardowy0"/>
        <w:ind w:left="3969"/>
        <w:jc w:val="center"/>
        <w:rPr>
          <w:rFonts w:asciiTheme="minorHAnsi" w:hAnsiTheme="minorHAnsi"/>
          <w:kern w:val="22"/>
          <w:sz w:val="22"/>
          <w:szCs w:val="22"/>
        </w:rPr>
      </w:pPr>
      <w:r w:rsidRPr="006938B2">
        <w:rPr>
          <w:rFonts w:asciiTheme="minorHAnsi" w:hAnsiTheme="minorHAnsi"/>
          <w:kern w:val="22"/>
          <w:sz w:val="22"/>
          <w:szCs w:val="22"/>
        </w:rPr>
        <w:t>…………………..……………………………………….</w:t>
      </w:r>
    </w:p>
    <w:p w14:paraId="19AE86A9" w14:textId="77777777" w:rsidR="008D2C2A" w:rsidRPr="006938B2" w:rsidRDefault="008D2C2A" w:rsidP="008D2C2A">
      <w:pPr>
        <w:pStyle w:val="Standardowy0"/>
        <w:ind w:left="3969"/>
        <w:jc w:val="center"/>
        <w:rPr>
          <w:rFonts w:asciiTheme="minorHAnsi" w:hAnsiTheme="minorHAnsi"/>
          <w:kern w:val="22"/>
          <w:sz w:val="22"/>
          <w:szCs w:val="22"/>
        </w:rPr>
      </w:pPr>
      <w:r w:rsidRPr="006938B2">
        <w:rPr>
          <w:rFonts w:asciiTheme="minorHAnsi" w:hAnsiTheme="minorHAnsi"/>
          <w:kern w:val="22"/>
          <w:sz w:val="22"/>
          <w:szCs w:val="22"/>
        </w:rPr>
        <w:t>(Pieczęć i podpis osoby lub osób uprawnionych do</w:t>
      </w:r>
    </w:p>
    <w:p w14:paraId="5770C85A" w14:textId="77777777" w:rsidR="008D2C2A" w:rsidRPr="006938B2" w:rsidRDefault="008D2C2A" w:rsidP="008D2C2A">
      <w:pPr>
        <w:pStyle w:val="Standardowy0"/>
        <w:ind w:left="3969"/>
        <w:jc w:val="center"/>
        <w:rPr>
          <w:rFonts w:asciiTheme="minorHAnsi" w:hAnsiTheme="minorHAnsi"/>
          <w:kern w:val="22"/>
          <w:sz w:val="22"/>
          <w:szCs w:val="22"/>
        </w:rPr>
      </w:pPr>
      <w:r w:rsidRPr="006938B2">
        <w:rPr>
          <w:rFonts w:asciiTheme="minorHAnsi" w:hAnsiTheme="minorHAnsi"/>
          <w:kern w:val="22"/>
          <w:sz w:val="22"/>
          <w:szCs w:val="22"/>
        </w:rPr>
        <w:t>reprezentowania Wykonawcy)</w:t>
      </w:r>
    </w:p>
    <w:p w14:paraId="1CC2FF10" w14:textId="77777777" w:rsidR="008D2C2A" w:rsidRPr="006938B2" w:rsidRDefault="008D2C2A" w:rsidP="006938B2">
      <w:pPr>
        <w:pStyle w:val="Standardowy0"/>
        <w:ind w:left="3969"/>
        <w:jc w:val="center"/>
        <w:rPr>
          <w:rFonts w:asciiTheme="minorHAnsi" w:hAnsiTheme="minorHAnsi"/>
          <w:kern w:val="22"/>
          <w:sz w:val="22"/>
          <w:szCs w:val="22"/>
        </w:rPr>
      </w:pPr>
    </w:p>
    <w:p w14:paraId="7FBFBE88" w14:textId="77777777" w:rsidR="004C101B" w:rsidRDefault="004C101B" w:rsidP="006938B2">
      <w:pPr>
        <w:rPr>
          <w:rFonts w:ascii="Arial Narrow" w:hAnsi="Arial Narrow" w:cs="Arial"/>
        </w:rPr>
        <w:sectPr w:rsidR="004C101B" w:rsidSect="00A2520F">
          <w:headerReference w:type="default" r:id="rId15"/>
          <w:footerReference w:type="default" r:id="rId16"/>
          <w:footerReference w:type="first" r:id="rId17"/>
          <w:pgSz w:w="11905" w:h="16837"/>
          <w:pgMar w:top="1418" w:right="1418" w:bottom="1418" w:left="1418" w:header="708" w:footer="708" w:gutter="0"/>
          <w:cols w:space="708"/>
          <w:docGrid w:linePitch="360"/>
        </w:sectPr>
      </w:pPr>
    </w:p>
    <w:p w14:paraId="79FD70AC" w14:textId="1AEC30EC" w:rsidR="00894394" w:rsidRPr="007A14E8" w:rsidRDefault="00894394" w:rsidP="00894394">
      <w:pPr>
        <w:pStyle w:val="Nagwek2"/>
        <w:tabs>
          <w:tab w:val="right" w:pos="9071"/>
        </w:tabs>
        <w:rPr>
          <w:rFonts w:asciiTheme="minorHAnsi" w:hAnsiTheme="minorHAnsi"/>
          <w:bCs/>
          <w:iCs/>
          <w:szCs w:val="24"/>
        </w:rPr>
      </w:pPr>
      <w:proofErr w:type="spellStart"/>
      <w:r w:rsidRPr="007A14E8">
        <w:rPr>
          <w:rFonts w:asciiTheme="minorHAnsi" w:hAnsiTheme="minorHAnsi"/>
          <w:szCs w:val="24"/>
        </w:rPr>
        <w:t>Ozn</w:t>
      </w:r>
      <w:proofErr w:type="spellEnd"/>
      <w:r w:rsidRPr="007A14E8">
        <w:rPr>
          <w:rFonts w:asciiTheme="minorHAnsi" w:hAnsiTheme="minorHAnsi"/>
          <w:szCs w:val="24"/>
        </w:rPr>
        <w:t xml:space="preserve">. postępowania </w:t>
      </w:r>
      <w:r w:rsidR="007F041E">
        <w:rPr>
          <w:rFonts w:asciiTheme="minorHAnsi" w:hAnsiTheme="minorHAnsi"/>
          <w:szCs w:val="24"/>
        </w:rPr>
        <w:t>1</w:t>
      </w:r>
      <w:r w:rsidR="005A59D9">
        <w:rPr>
          <w:rFonts w:asciiTheme="minorHAnsi" w:hAnsiTheme="minorHAnsi"/>
          <w:szCs w:val="24"/>
        </w:rPr>
        <w:t>4</w:t>
      </w:r>
      <w:r w:rsidRPr="007A14E8">
        <w:rPr>
          <w:rFonts w:asciiTheme="minorHAnsi" w:hAnsiTheme="minorHAnsi"/>
          <w:szCs w:val="24"/>
        </w:rPr>
        <w:t>/20</w:t>
      </w:r>
      <w:r w:rsidR="00F56A45">
        <w:rPr>
          <w:rFonts w:asciiTheme="minorHAnsi" w:hAnsiTheme="minorHAnsi"/>
          <w:szCs w:val="24"/>
        </w:rPr>
        <w:t>20</w:t>
      </w:r>
      <w:r w:rsidRPr="007A14E8">
        <w:rPr>
          <w:rFonts w:asciiTheme="minorHAnsi" w:hAnsiTheme="minorHAnsi"/>
          <w:szCs w:val="24"/>
        </w:rPr>
        <w:tab/>
      </w:r>
      <w:r w:rsidRPr="007A14E8">
        <w:rPr>
          <w:rFonts w:asciiTheme="minorHAnsi" w:hAnsiTheme="minorHAnsi"/>
          <w:bCs/>
          <w:szCs w:val="24"/>
        </w:rPr>
        <w:t xml:space="preserve">załącznik nr </w:t>
      </w:r>
      <w:r w:rsidR="00A95968">
        <w:rPr>
          <w:rFonts w:asciiTheme="minorHAnsi" w:hAnsiTheme="minorHAnsi"/>
          <w:bCs/>
          <w:szCs w:val="24"/>
        </w:rPr>
        <w:t>6</w:t>
      </w:r>
      <w:r w:rsidRPr="007A14E8">
        <w:rPr>
          <w:rFonts w:asciiTheme="minorHAnsi" w:hAnsiTheme="minorHAnsi"/>
          <w:bCs/>
          <w:szCs w:val="24"/>
        </w:rPr>
        <w:t xml:space="preserve"> do </w:t>
      </w:r>
      <w:proofErr w:type="spellStart"/>
      <w:r w:rsidRPr="007A14E8">
        <w:rPr>
          <w:rFonts w:asciiTheme="minorHAnsi" w:hAnsiTheme="minorHAnsi"/>
          <w:bCs/>
          <w:szCs w:val="24"/>
        </w:rPr>
        <w:t>siwz</w:t>
      </w:r>
      <w:proofErr w:type="spellEnd"/>
    </w:p>
    <w:p w14:paraId="0AD86DB3" w14:textId="77777777" w:rsidR="00894394" w:rsidRPr="007A14E8" w:rsidRDefault="00894394" w:rsidP="00894394">
      <w:pPr>
        <w:ind w:left="708" w:firstLine="708"/>
        <w:jc w:val="right"/>
        <w:rPr>
          <w:rFonts w:asciiTheme="minorHAnsi" w:hAnsiTheme="minorHAnsi"/>
          <w:b/>
          <w:bCs/>
          <w:sz w:val="24"/>
          <w:szCs w:val="24"/>
        </w:rPr>
      </w:pPr>
    </w:p>
    <w:p w14:paraId="75BAEA0D" w14:textId="77777777" w:rsidR="00A95968" w:rsidRDefault="00A95968" w:rsidP="001C0BA6">
      <w:pPr>
        <w:jc w:val="center"/>
        <w:rPr>
          <w:rFonts w:asciiTheme="minorHAnsi" w:hAnsiTheme="minorHAnsi"/>
          <w:b/>
          <w:sz w:val="24"/>
          <w:szCs w:val="24"/>
          <w:u w:val="single"/>
        </w:rPr>
      </w:pPr>
    </w:p>
    <w:p w14:paraId="41C85AF7" w14:textId="77777777" w:rsidR="006B6B57" w:rsidRPr="006B6B57" w:rsidRDefault="006B6B57" w:rsidP="006B6B57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6B6B57">
        <w:rPr>
          <w:rFonts w:asciiTheme="minorHAnsi" w:hAnsiTheme="minorHAnsi" w:cstheme="minorHAnsi"/>
          <w:b/>
          <w:sz w:val="22"/>
          <w:szCs w:val="22"/>
          <w:u w:val="single"/>
        </w:rPr>
        <w:t>GŁÓWNE POSTANOWIENIA UMOWY</w:t>
      </w:r>
    </w:p>
    <w:p w14:paraId="3E568860" w14:textId="77777777" w:rsidR="006B6B57" w:rsidRPr="006B6B57" w:rsidRDefault="006B6B57" w:rsidP="006B6B57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18BAB221" w14:textId="77777777" w:rsidR="006B6B57" w:rsidRPr="006B6B57" w:rsidRDefault="006B6B57" w:rsidP="006B6B57">
      <w:pPr>
        <w:jc w:val="center"/>
        <w:rPr>
          <w:rFonts w:asciiTheme="minorHAnsi" w:hAnsiTheme="minorHAnsi" w:cstheme="minorHAnsi"/>
          <w:sz w:val="22"/>
          <w:szCs w:val="22"/>
        </w:rPr>
      </w:pPr>
      <w:r w:rsidRPr="006B6B57">
        <w:rPr>
          <w:rFonts w:asciiTheme="minorHAnsi" w:hAnsiTheme="minorHAnsi" w:cstheme="minorHAnsi"/>
          <w:sz w:val="22"/>
          <w:szCs w:val="22"/>
        </w:rPr>
        <w:t>UMOWA NR ……………..</w:t>
      </w:r>
    </w:p>
    <w:p w14:paraId="4D505B01" w14:textId="77777777" w:rsidR="006B6B57" w:rsidRPr="006B6B57" w:rsidRDefault="006B6B57" w:rsidP="006B6B57">
      <w:pPr>
        <w:tabs>
          <w:tab w:val="center" w:pos="4896"/>
          <w:tab w:val="right" w:pos="9432"/>
        </w:tabs>
        <w:rPr>
          <w:rFonts w:asciiTheme="minorHAnsi" w:hAnsiTheme="minorHAnsi" w:cstheme="minorHAnsi"/>
          <w:sz w:val="22"/>
          <w:szCs w:val="22"/>
        </w:rPr>
      </w:pPr>
    </w:p>
    <w:p w14:paraId="1EC005FD" w14:textId="77777777" w:rsidR="006B6B57" w:rsidRPr="006B6B57" w:rsidRDefault="006B6B57" w:rsidP="006B6B57">
      <w:pPr>
        <w:tabs>
          <w:tab w:val="center" w:pos="4896"/>
          <w:tab w:val="right" w:pos="9432"/>
        </w:tabs>
        <w:rPr>
          <w:rFonts w:asciiTheme="minorHAnsi" w:hAnsiTheme="minorHAnsi" w:cstheme="minorHAnsi"/>
          <w:sz w:val="22"/>
          <w:szCs w:val="22"/>
        </w:rPr>
      </w:pPr>
      <w:r w:rsidRPr="006B6B57">
        <w:rPr>
          <w:rFonts w:asciiTheme="minorHAnsi" w:hAnsiTheme="minorHAnsi" w:cstheme="minorHAnsi"/>
          <w:sz w:val="22"/>
          <w:szCs w:val="22"/>
        </w:rPr>
        <w:t>zawarta w dniu           2020 roku</w:t>
      </w:r>
      <w:r w:rsidRPr="006B6B5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B6B57">
        <w:rPr>
          <w:rFonts w:asciiTheme="minorHAnsi" w:hAnsiTheme="minorHAnsi" w:cstheme="minorHAnsi"/>
          <w:sz w:val="22"/>
          <w:szCs w:val="22"/>
        </w:rPr>
        <w:t xml:space="preserve">pomiędzy: </w:t>
      </w:r>
    </w:p>
    <w:p w14:paraId="47B27F78" w14:textId="77777777" w:rsidR="006B6B57" w:rsidRPr="006B6B57" w:rsidRDefault="006B6B57" w:rsidP="006B6B57">
      <w:pPr>
        <w:pStyle w:val="Tekstpodstawowywcity3"/>
        <w:spacing w:after="0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B6B57">
        <w:rPr>
          <w:rFonts w:asciiTheme="minorHAnsi" w:hAnsiTheme="minorHAnsi" w:cstheme="minorHAnsi"/>
          <w:b/>
          <w:sz w:val="22"/>
          <w:szCs w:val="22"/>
        </w:rPr>
        <w:t xml:space="preserve">Samodzielnym Publicznym Wielospecjalistycznym Zakładem Opieki Zdrowotnej Ministerstwa Spraw Wewnętrznych i Administracji w Bydgoszczy, adres ul. </w:t>
      </w:r>
      <w:proofErr w:type="spellStart"/>
      <w:r w:rsidRPr="006B6B57">
        <w:rPr>
          <w:rFonts w:asciiTheme="minorHAnsi" w:hAnsiTheme="minorHAnsi" w:cstheme="minorHAnsi"/>
          <w:b/>
          <w:sz w:val="22"/>
          <w:szCs w:val="22"/>
        </w:rPr>
        <w:t>Markwarta</w:t>
      </w:r>
      <w:proofErr w:type="spellEnd"/>
      <w:r w:rsidRPr="006B6B57">
        <w:rPr>
          <w:rFonts w:asciiTheme="minorHAnsi" w:hAnsiTheme="minorHAnsi" w:cstheme="minorHAnsi"/>
          <w:b/>
          <w:sz w:val="22"/>
          <w:szCs w:val="22"/>
        </w:rPr>
        <w:t xml:space="preserve"> 4-6, 85-015 Bydgoszcz</w:t>
      </w:r>
    </w:p>
    <w:p w14:paraId="25D10027" w14:textId="77777777" w:rsidR="006B6B57" w:rsidRPr="006B6B57" w:rsidRDefault="006B6B57" w:rsidP="006B6B57">
      <w:pPr>
        <w:jc w:val="both"/>
        <w:rPr>
          <w:rFonts w:asciiTheme="minorHAnsi" w:hAnsiTheme="minorHAnsi" w:cstheme="minorHAnsi"/>
          <w:sz w:val="22"/>
          <w:szCs w:val="22"/>
        </w:rPr>
      </w:pPr>
      <w:r w:rsidRPr="006B6B57">
        <w:rPr>
          <w:rFonts w:asciiTheme="minorHAnsi" w:hAnsiTheme="minorHAnsi" w:cstheme="minorHAnsi"/>
          <w:sz w:val="22"/>
          <w:szCs w:val="22"/>
        </w:rPr>
        <w:t xml:space="preserve">wpisanym do rejestru stowarzyszeń, innych organizacji społecznych i zawodowych, fundacji oraz publicznych zakładów opieki zdrowotnej prowadzonego przez Sąd Rejonowy w Bydgoszczy, XIII Wydział Gospodarczy, pod numerem </w:t>
      </w:r>
      <w:r w:rsidRPr="006B6B57">
        <w:rPr>
          <w:rFonts w:asciiTheme="minorHAnsi" w:hAnsiTheme="minorHAnsi" w:cstheme="minorHAnsi"/>
          <w:b/>
          <w:sz w:val="22"/>
          <w:szCs w:val="22"/>
        </w:rPr>
        <w:t>KRS 0000002292, NIP: 554-22-01-453 oraz REGON: 092325348,</w:t>
      </w:r>
    </w:p>
    <w:p w14:paraId="5DFF9EAD" w14:textId="77777777" w:rsidR="006B6B57" w:rsidRPr="006B6B57" w:rsidRDefault="006B6B57" w:rsidP="006B6B57">
      <w:pPr>
        <w:jc w:val="both"/>
        <w:rPr>
          <w:rFonts w:asciiTheme="minorHAnsi" w:hAnsiTheme="minorHAnsi" w:cstheme="minorHAnsi"/>
          <w:sz w:val="22"/>
          <w:szCs w:val="22"/>
        </w:rPr>
      </w:pPr>
      <w:r w:rsidRPr="006B6B57">
        <w:rPr>
          <w:rFonts w:asciiTheme="minorHAnsi" w:hAnsiTheme="minorHAnsi" w:cstheme="minorHAnsi"/>
          <w:sz w:val="22"/>
          <w:szCs w:val="22"/>
        </w:rPr>
        <w:t>zwanym dalej „Zamawiającym”</w:t>
      </w:r>
    </w:p>
    <w:p w14:paraId="327729C4" w14:textId="77777777" w:rsidR="006B6B57" w:rsidRPr="006B6B57" w:rsidRDefault="006B6B57" w:rsidP="006B6B57">
      <w:pPr>
        <w:jc w:val="both"/>
        <w:rPr>
          <w:rFonts w:asciiTheme="minorHAnsi" w:hAnsiTheme="minorHAnsi" w:cstheme="minorHAnsi"/>
          <w:sz w:val="22"/>
          <w:szCs w:val="22"/>
        </w:rPr>
      </w:pPr>
      <w:r w:rsidRPr="006B6B57">
        <w:rPr>
          <w:rFonts w:asciiTheme="minorHAnsi" w:hAnsiTheme="minorHAnsi" w:cstheme="minorHAnsi"/>
          <w:sz w:val="22"/>
          <w:szCs w:val="22"/>
        </w:rPr>
        <w:t>reprezentowanym przez:</w:t>
      </w:r>
    </w:p>
    <w:p w14:paraId="208A12A8" w14:textId="77777777" w:rsidR="006B6B57" w:rsidRPr="006B6B57" w:rsidRDefault="006B6B57" w:rsidP="006B6B57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6B6B57">
        <w:rPr>
          <w:rFonts w:asciiTheme="minorHAnsi" w:hAnsiTheme="minorHAnsi" w:cstheme="minorHAnsi"/>
          <w:b/>
          <w:sz w:val="22"/>
          <w:szCs w:val="22"/>
        </w:rPr>
        <w:t>1. Dyrektora  – Marka Lewandowskiego</w:t>
      </w:r>
    </w:p>
    <w:p w14:paraId="6BFA7153" w14:textId="77777777" w:rsidR="006B6B57" w:rsidRPr="006B6B57" w:rsidRDefault="006B6B57" w:rsidP="006B6B57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6B6B57">
        <w:rPr>
          <w:rFonts w:asciiTheme="minorHAnsi" w:hAnsiTheme="minorHAnsi" w:cstheme="minorHAnsi"/>
          <w:b/>
          <w:sz w:val="22"/>
          <w:szCs w:val="22"/>
        </w:rPr>
        <w:t>2. Z-</w:t>
      </w:r>
      <w:proofErr w:type="spellStart"/>
      <w:r w:rsidRPr="006B6B57">
        <w:rPr>
          <w:rFonts w:asciiTheme="minorHAnsi" w:hAnsiTheme="minorHAnsi" w:cstheme="minorHAnsi"/>
          <w:b/>
          <w:sz w:val="22"/>
          <w:szCs w:val="22"/>
        </w:rPr>
        <w:t>cę</w:t>
      </w:r>
      <w:proofErr w:type="spellEnd"/>
      <w:r w:rsidRPr="006B6B57">
        <w:rPr>
          <w:rFonts w:asciiTheme="minorHAnsi" w:hAnsiTheme="minorHAnsi" w:cstheme="minorHAnsi"/>
          <w:b/>
          <w:sz w:val="22"/>
          <w:szCs w:val="22"/>
        </w:rPr>
        <w:t xml:space="preserve"> Dyrektora ds. </w:t>
      </w:r>
      <w:proofErr w:type="spellStart"/>
      <w:r w:rsidRPr="006B6B57">
        <w:rPr>
          <w:rFonts w:asciiTheme="minorHAnsi" w:hAnsiTheme="minorHAnsi" w:cstheme="minorHAnsi"/>
          <w:b/>
          <w:sz w:val="22"/>
          <w:szCs w:val="22"/>
        </w:rPr>
        <w:t>Ekonomiczno</w:t>
      </w:r>
      <w:proofErr w:type="spellEnd"/>
      <w:r w:rsidRPr="006B6B57">
        <w:rPr>
          <w:rFonts w:asciiTheme="minorHAnsi" w:hAnsiTheme="minorHAnsi" w:cstheme="minorHAnsi"/>
          <w:b/>
          <w:sz w:val="22"/>
          <w:szCs w:val="22"/>
        </w:rPr>
        <w:t xml:space="preserve"> - Administracyjnych – Mirosławę Cieślak</w:t>
      </w:r>
    </w:p>
    <w:p w14:paraId="01DA6322" w14:textId="77777777" w:rsidR="006B6B57" w:rsidRPr="006B6B57" w:rsidRDefault="006B6B57" w:rsidP="006B6B57">
      <w:pPr>
        <w:tabs>
          <w:tab w:val="center" w:pos="4896"/>
          <w:tab w:val="right" w:pos="9432"/>
        </w:tabs>
        <w:rPr>
          <w:rFonts w:asciiTheme="minorHAnsi" w:hAnsiTheme="minorHAnsi" w:cstheme="minorHAnsi"/>
          <w:sz w:val="22"/>
          <w:szCs w:val="22"/>
        </w:rPr>
      </w:pPr>
    </w:p>
    <w:p w14:paraId="3219CB12" w14:textId="77777777" w:rsidR="006B6B57" w:rsidRPr="006B6B57" w:rsidRDefault="006B6B57" w:rsidP="006B6B57">
      <w:pPr>
        <w:tabs>
          <w:tab w:val="center" w:pos="4896"/>
          <w:tab w:val="right" w:pos="9432"/>
        </w:tabs>
        <w:rPr>
          <w:rFonts w:asciiTheme="minorHAnsi" w:hAnsiTheme="minorHAnsi" w:cstheme="minorHAnsi"/>
          <w:sz w:val="22"/>
          <w:szCs w:val="22"/>
        </w:rPr>
      </w:pPr>
      <w:r w:rsidRPr="006B6B57">
        <w:rPr>
          <w:rFonts w:asciiTheme="minorHAnsi" w:hAnsiTheme="minorHAnsi" w:cstheme="minorHAnsi"/>
          <w:sz w:val="22"/>
          <w:szCs w:val="22"/>
        </w:rPr>
        <w:t>a</w:t>
      </w:r>
    </w:p>
    <w:p w14:paraId="22904277" w14:textId="77777777" w:rsidR="006B6B57" w:rsidRPr="006B6B57" w:rsidRDefault="006B6B57" w:rsidP="006B6B57">
      <w:pPr>
        <w:tabs>
          <w:tab w:val="center" w:pos="4896"/>
          <w:tab w:val="right" w:pos="9432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6B6B57">
        <w:rPr>
          <w:rFonts w:asciiTheme="minorHAnsi" w:hAnsiTheme="minorHAnsi" w:cstheme="minorHAnsi"/>
          <w:b/>
          <w:sz w:val="22"/>
          <w:szCs w:val="22"/>
        </w:rPr>
        <w:t>…………..</w:t>
      </w:r>
      <w:r w:rsidRPr="006B6B57">
        <w:rPr>
          <w:rFonts w:asciiTheme="minorHAnsi" w:hAnsiTheme="minorHAnsi" w:cstheme="minorHAnsi"/>
          <w:sz w:val="22"/>
          <w:szCs w:val="22"/>
        </w:rPr>
        <w:t xml:space="preserve"> z siedzibą w  …….. (  -  ), przy ul. …. , wpisaną do rejestru przedsiębiorców w Sądzie Rejonowym w  …., …….Wydział Gospodarczy Krajowego Rejestru Sądowego, pod numerem </w:t>
      </w:r>
      <w:r w:rsidRPr="006B6B57">
        <w:rPr>
          <w:rFonts w:asciiTheme="minorHAnsi" w:hAnsiTheme="minorHAnsi" w:cstheme="minorHAnsi"/>
          <w:b/>
          <w:sz w:val="22"/>
          <w:szCs w:val="22"/>
        </w:rPr>
        <w:t xml:space="preserve">KRS:  </w:t>
      </w:r>
      <w:r w:rsidRPr="006B6B57">
        <w:rPr>
          <w:rFonts w:asciiTheme="minorHAnsi" w:hAnsiTheme="minorHAnsi" w:cstheme="minorHAnsi"/>
          <w:sz w:val="22"/>
          <w:szCs w:val="22"/>
        </w:rPr>
        <w:t xml:space="preserve">………………………zwaną dalej „Wykonawcą”, reprezentowaną przez : </w:t>
      </w:r>
    </w:p>
    <w:p w14:paraId="1352A04E" w14:textId="77777777" w:rsidR="006B6B57" w:rsidRPr="006B6B57" w:rsidRDefault="006B6B57" w:rsidP="006B6B57">
      <w:pPr>
        <w:tabs>
          <w:tab w:val="center" w:pos="4896"/>
          <w:tab w:val="right" w:pos="9432"/>
        </w:tabs>
        <w:ind w:left="780"/>
        <w:rPr>
          <w:rFonts w:asciiTheme="minorHAnsi" w:hAnsiTheme="minorHAnsi" w:cstheme="minorHAnsi"/>
          <w:sz w:val="22"/>
          <w:szCs w:val="22"/>
        </w:rPr>
      </w:pPr>
    </w:p>
    <w:p w14:paraId="63DC9857" w14:textId="6E4AC518" w:rsidR="006B6B57" w:rsidRPr="006B6B57" w:rsidRDefault="006B6B57" w:rsidP="006B6B57">
      <w:p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6B6B57">
        <w:rPr>
          <w:rFonts w:asciiTheme="minorHAnsi" w:hAnsiTheme="minorHAnsi" w:cstheme="minorHAnsi"/>
          <w:sz w:val="22"/>
          <w:szCs w:val="22"/>
        </w:rPr>
        <w:t xml:space="preserve">W wyniku rozstrzygnięcia postępowania przetargowego na </w:t>
      </w:r>
      <w:r w:rsidRPr="006B6B57">
        <w:rPr>
          <w:rFonts w:asciiTheme="minorHAnsi" w:hAnsiTheme="minorHAnsi" w:cstheme="minorHAnsi"/>
          <w:iCs/>
          <w:sz w:val="22"/>
          <w:szCs w:val="22"/>
        </w:rPr>
        <w:t xml:space="preserve"> udzielenie zamówienia publicznego </w:t>
      </w:r>
      <w:r w:rsidRPr="006B6B57">
        <w:rPr>
          <w:rFonts w:asciiTheme="minorHAnsi" w:hAnsiTheme="minorHAnsi" w:cstheme="minorHAnsi"/>
          <w:sz w:val="22"/>
          <w:szCs w:val="22"/>
        </w:rPr>
        <w:t xml:space="preserve">na </w:t>
      </w:r>
      <w:r w:rsidRPr="006B6B57">
        <w:rPr>
          <w:rFonts w:asciiTheme="minorHAnsi" w:hAnsiTheme="minorHAnsi" w:cstheme="minorHAnsi"/>
          <w:b/>
          <w:sz w:val="22"/>
          <w:szCs w:val="22"/>
        </w:rPr>
        <w:t xml:space="preserve">Zakup i dostawa </w:t>
      </w:r>
      <w:r w:rsidR="005A59D9">
        <w:rPr>
          <w:rFonts w:asciiTheme="minorHAnsi" w:hAnsiTheme="minorHAnsi" w:cstheme="minorHAnsi"/>
          <w:b/>
          <w:sz w:val="22"/>
          <w:szCs w:val="22"/>
        </w:rPr>
        <w:t>respiratorów</w:t>
      </w:r>
      <w:r w:rsidRPr="006B6B57">
        <w:rPr>
          <w:rFonts w:asciiTheme="minorHAnsi" w:hAnsiTheme="minorHAnsi" w:cstheme="minorHAnsi"/>
          <w:sz w:val="22"/>
          <w:szCs w:val="22"/>
        </w:rPr>
        <w:t xml:space="preserve"> (</w:t>
      </w:r>
      <w:r>
        <w:rPr>
          <w:rFonts w:asciiTheme="minorHAnsi" w:hAnsiTheme="minorHAnsi" w:cstheme="minorHAnsi"/>
          <w:sz w:val="22"/>
          <w:szCs w:val="22"/>
        </w:rPr>
        <w:t>1</w:t>
      </w:r>
      <w:r w:rsidR="005A59D9">
        <w:rPr>
          <w:rFonts w:asciiTheme="minorHAnsi" w:hAnsiTheme="minorHAnsi" w:cstheme="minorHAnsi"/>
          <w:sz w:val="22"/>
          <w:szCs w:val="22"/>
        </w:rPr>
        <w:t>4</w:t>
      </w:r>
      <w:r w:rsidRPr="006B6B57">
        <w:rPr>
          <w:rFonts w:asciiTheme="minorHAnsi" w:hAnsiTheme="minorHAnsi" w:cstheme="minorHAnsi"/>
          <w:sz w:val="22"/>
          <w:szCs w:val="22"/>
        </w:rPr>
        <w:t xml:space="preserve">/2020) w trybie przetargu nieograniczonego, na podstawie art. 39 ustawy z dnia 29/01/2004r Prawo Zamówień Publicznych (j.t. </w:t>
      </w:r>
      <w:r w:rsidRPr="006B6B57">
        <w:rPr>
          <w:rFonts w:asciiTheme="minorHAnsi" w:hAnsiTheme="minorHAnsi" w:cstheme="minorHAnsi"/>
          <w:bCs/>
          <w:sz w:val="22"/>
          <w:szCs w:val="22"/>
        </w:rPr>
        <w:t>Dz. U. z 2019 r., poz. 1843 ze zm</w:t>
      </w:r>
      <w:r w:rsidRPr="006B6B57">
        <w:rPr>
          <w:rStyle w:val="paragraphpunkt1"/>
          <w:rFonts w:asciiTheme="minorHAnsi" w:hAnsiTheme="minorHAnsi" w:cstheme="minorHAnsi"/>
          <w:b w:val="0"/>
          <w:bCs w:val="0"/>
          <w:kern w:val="22"/>
          <w:sz w:val="22"/>
          <w:szCs w:val="22"/>
        </w:rPr>
        <w:t>.</w:t>
      </w:r>
      <w:r w:rsidRPr="006B6B57">
        <w:rPr>
          <w:rFonts w:asciiTheme="minorHAnsi" w:hAnsiTheme="minorHAnsi" w:cstheme="minorHAnsi"/>
          <w:sz w:val="22"/>
          <w:szCs w:val="22"/>
        </w:rPr>
        <w:t>), Strony zawierają umowę następującej treści:</w:t>
      </w:r>
    </w:p>
    <w:p w14:paraId="20CD30CD" w14:textId="77777777" w:rsidR="006B6B57" w:rsidRPr="006B6B57" w:rsidRDefault="006B6B57" w:rsidP="006B6B57">
      <w:pPr>
        <w:rPr>
          <w:rFonts w:asciiTheme="minorHAnsi" w:hAnsiTheme="minorHAnsi" w:cstheme="minorHAnsi"/>
          <w:sz w:val="22"/>
          <w:szCs w:val="22"/>
        </w:rPr>
      </w:pPr>
    </w:p>
    <w:p w14:paraId="7AD5F13A" w14:textId="77777777" w:rsidR="006B6B57" w:rsidRPr="006B6B57" w:rsidRDefault="006B6B57" w:rsidP="006B6B57">
      <w:pPr>
        <w:rPr>
          <w:rFonts w:asciiTheme="minorHAnsi" w:hAnsiTheme="minorHAnsi" w:cstheme="minorHAnsi"/>
          <w:sz w:val="22"/>
          <w:szCs w:val="22"/>
        </w:rPr>
      </w:pPr>
    </w:p>
    <w:p w14:paraId="4DB9F756" w14:textId="77777777" w:rsidR="005A59D9" w:rsidRPr="00793832" w:rsidRDefault="005A59D9" w:rsidP="005A59D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93832">
        <w:rPr>
          <w:rFonts w:asciiTheme="minorHAnsi" w:hAnsiTheme="minorHAnsi" w:cstheme="minorHAnsi"/>
          <w:b/>
          <w:sz w:val="22"/>
          <w:szCs w:val="22"/>
        </w:rPr>
        <w:t>§1</w:t>
      </w:r>
    </w:p>
    <w:p w14:paraId="72528916" w14:textId="77777777" w:rsidR="005A59D9" w:rsidRPr="00793832" w:rsidRDefault="005A59D9" w:rsidP="00F206F2">
      <w:pPr>
        <w:widowControl/>
        <w:numPr>
          <w:ilvl w:val="0"/>
          <w:numId w:val="47"/>
        </w:numPr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793832">
        <w:rPr>
          <w:rFonts w:asciiTheme="minorHAnsi" w:hAnsiTheme="minorHAnsi" w:cstheme="minorHAnsi"/>
          <w:sz w:val="22"/>
          <w:szCs w:val="22"/>
        </w:rPr>
        <w:t>Wykonawca zobowiązuje się do sprzedaży i dostarczenia Zamawiającemu sprzętu medycznego objętego pakietem nr … zwanego w dalszej treści umowy „towarem”, a szczegółowo określonego w załączniku do niniejszej umowy i stanowiącego jej integralną część.</w:t>
      </w:r>
    </w:p>
    <w:p w14:paraId="636211F1" w14:textId="77777777" w:rsidR="005A59D9" w:rsidRPr="00793832" w:rsidRDefault="005A59D9" w:rsidP="00F206F2">
      <w:pPr>
        <w:widowControl/>
        <w:numPr>
          <w:ilvl w:val="0"/>
          <w:numId w:val="47"/>
        </w:numPr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793832">
        <w:rPr>
          <w:rFonts w:asciiTheme="minorHAnsi" w:hAnsiTheme="minorHAnsi" w:cstheme="minorHAnsi"/>
          <w:sz w:val="22"/>
          <w:szCs w:val="22"/>
        </w:rPr>
        <w:t>Wykonawca jest zobowiązany do zainstalowania i uruchomienia, montażu (jeśli towar będzie dostarczony w częściach) towaru w miejscu jego użytkowania, wskazanym przez Zamawiającego, co zostanie potwierdzone protokołem zdawczo odbiorczym podpisanym przez strony.</w:t>
      </w:r>
    </w:p>
    <w:p w14:paraId="44573B9E" w14:textId="77777777" w:rsidR="005A59D9" w:rsidRPr="00793832" w:rsidRDefault="005A59D9" w:rsidP="00F206F2">
      <w:pPr>
        <w:widowControl/>
        <w:numPr>
          <w:ilvl w:val="0"/>
          <w:numId w:val="47"/>
        </w:numPr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793832">
        <w:rPr>
          <w:rFonts w:asciiTheme="minorHAnsi" w:hAnsiTheme="minorHAnsi" w:cstheme="minorHAnsi"/>
          <w:sz w:val="22"/>
          <w:szCs w:val="22"/>
        </w:rPr>
        <w:t>Wykonawca jest zobowiązany do przeszkolenia, wskazanego przez Zamawiającego personelu w zakresie obsługi towaru w następującym zakresie: szkol</w:t>
      </w:r>
      <w:r>
        <w:rPr>
          <w:rFonts w:asciiTheme="minorHAnsi" w:hAnsiTheme="minorHAnsi" w:cstheme="minorHAnsi"/>
          <w:sz w:val="22"/>
          <w:szCs w:val="22"/>
        </w:rPr>
        <w:t>enie z obsługi towaru dla min. 8</w:t>
      </w:r>
      <w:r w:rsidRPr="00793832">
        <w:rPr>
          <w:rFonts w:asciiTheme="minorHAnsi" w:hAnsiTheme="minorHAnsi" w:cstheme="minorHAnsi"/>
          <w:sz w:val="22"/>
          <w:szCs w:val="22"/>
        </w:rPr>
        <w:t xml:space="preserve"> osób. Szkolenie zakończy się sprawdzianem jego skuteczności. Przeprowadzenie szkolenia zostanie potwierdzone protokołem podpisanym przez strony</w:t>
      </w:r>
    </w:p>
    <w:p w14:paraId="6196F9E8" w14:textId="77777777" w:rsidR="005A59D9" w:rsidRPr="00793832" w:rsidRDefault="005A59D9" w:rsidP="005A59D9">
      <w:pPr>
        <w:rPr>
          <w:rFonts w:asciiTheme="minorHAnsi" w:hAnsiTheme="minorHAnsi" w:cstheme="minorHAnsi"/>
          <w:sz w:val="22"/>
          <w:szCs w:val="22"/>
        </w:rPr>
      </w:pPr>
    </w:p>
    <w:p w14:paraId="77FE2D7E" w14:textId="77777777" w:rsidR="005A59D9" w:rsidRPr="00793832" w:rsidRDefault="005A59D9" w:rsidP="005A59D9">
      <w:pPr>
        <w:ind w:left="360" w:hanging="3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93832">
        <w:rPr>
          <w:rFonts w:asciiTheme="minorHAnsi" w:hAnsiTheme="minorHAnsi" w:cstheme="minorHAnsi"/>
          <w:b/>
          <w:sz w:val="22"/>
          <w:szCs w:val="22"/>
        </w:rPr>
        <w:t>§ 2</w:t>
      </w:r>
    </w:p>
    <w:p w14:paraId="6D243069" w14:textId="0588C4CF" w:rsidR="005A59D9" w:rsidRPr="00793832" w:rsidRDefault="005A59D9" w:rsidP="00F206F2">
      <w:pPr>
        <w:numPr>
          <w:ilvl w:val="0"/>
          <w:numId w:val="51"/>
        </w:numPr>
        <w:tabs>
          <w:tab w:val="clear" w:pos="1440"/>
        </w:tabs>
        <w:overflowPunct/>
        <w:ind w:left="36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793832">
        <w:rPr>
          <w:rFonts w:asciiTheme="minorHAnsi" w:hAnsiTheme="minorHAnsi" w:cstheme="minorHAnsi"/>
          <w:sz w:val="22"/>
          <w:szCs w:val="22"/>
        </w:rPr>
        <w:t xml:space="preserve">Wykonawca zobowiązuje się do wykonania czynności określonych w § 1 w terminie do </w:t>
      </w:r>
      <w:r>
        <w:rPr>
          <w:rFonts w:asciiTheme="minorHAnsi" w:hAnsiTheme="minorHAnsi" w:cstheme="minorHAnsi"/>
          <w:sz w:val="22"/>
          <w:szCs w:val="22"/>
        </w:rPr>
        <w:t>…….</w:t>
      </w:r>
      <w:r w:rsidRPr="00793832">
        <w:rPr>
          <w:rFonts w:asciiTheme="minorHAnsi" w:hAnsiTheme="minorHAnsi" w:cstheme="minorHAnsi"/>
          <w:sz w:val="22"/>
          <w:szCs w:val="22"/>
        </w:rPr>
        <w:t xml:space="preserve"> dni od dnia podpisania umowy.</w:t>
      </w:r>
    </w:p>
    <w:p w14:paraId="20620CE1" w14:textId="77777777" w:rsidR="005A59D9" w:rsidRPr="00793832" w:rsidRDefault="005A59D9" w:rsidP="00F206F2">
      <w:pPr>
        <w:pStyle w:val="Tekstpodstawowy"/>
        <w:numPr>
          <w:ilvl w:val="0"/>
          <w:numId w:val="51"/>
        </w:numPr>
        <w:tabs>
          <w:tab w:val="clear" w:pos="1440"/>
        </w:tabs>
        <w:ind w:left="360"/>
        <w:jc w:val="left"/>
        <w:rPr>
          <w:rFonts w:asciiTheme="minorHAnsi" w:hAnsiTheme="minorHAnsi" w:cstheme="minorHAnsi"/>
          <w:b w:val="0"/>
          <w:sz w:val="22"/>
          <w:szCs w:val="22"/>
        </w:rPr>
      </w:pPr>
      <w:r w:rsidRPr="00793832">
        <w:rPr>
          <w:rFonts w:asciiTheme="minorHAnsi" w:hAnsiTheme="minorHAnsi" w:cstheme="minorHAnsi"/>
          <w:b w:val="0"/>
          <w:sz w:val="22"/>
          <w:szCs w:val="22"/>
        </w:rPr>
        <w:t>Dostawa odbędzie się do siedziby Zamawiającego na koszt i ryzyko Wykonawcy.</w:t>
      </w:r>
    </w:p>
    <w:p w14:paraId="6C94DA65" w14:textId="77777777" w:rsidR="005A59D9" w:rsidRPr="00793832" w:rsidRDefault="005A59D9" w:rsidP="00F206F2">
      <w:pPr>
        <w:numPr>
          <w:ilvl w:val="0"/>
          <w:numId w:val="51"/>
        </w:numPr>
        <w:tabs>
          <w:tab w:val="clear" w:pos="1440"/>
        </w:tabs>
        <w:overflowPunct/>
        <w:ind w:left="36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793832">
        <w:rPr>
          <w:rFonts w:asciiTheme="minorHAnsi" w:hAnsiTheme="minorHAnsi" w:cstheme="minorHAnsi"/>
          <w:sz w:val="22"/>
          <w:szCs w:val="22"/>
        </w:rPr>
        <w:t>Wykonawcę obciążają koszty dostawy i wydania towaru, w tym w szczególności koszty opakowania oraz ubezpieczenia za czas przewozu, rozładunku, dostosowania pomieszczeń, montażu i przeszkolenia.</w:t>
      </w:r>
    </w:p>
    <w:p w14:paraId="258B398C" w14:textId="77777777" w:rsidR="005A59D9" w:rsidRPr="00793832" w:rsidRDefault="005A59D9" w:rsidP="00F206F2">
      <w:pPr>
        <w:numPr>
          <w:ilvl w:val="0"/>
          <w:numId w:val="51"/>
        </w:numPr>
        <w:tabs>
          <w:tab w:val="clear" w:pos="1440"/>
        </w:tabs>
        <w:overflowPunct/>
        <w:ind w:left="36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793832">
        <w:rPr>
          <w:rFonts w:asciiTheme="minorHAnsi" w:hAnsiTheme="minorHAnsi" w:cstheme="minorHAnsi"/>
          <w:sz w:val="22"/>
          <w:szCs w:val="22"/>
        </w:rPr>
        <w:t>Wykonawca zawiadamia Zamawiającego z dwudniowym wyprzedzeniem o planowanym terminie dostawy. Zawiadomienia dokonuje się faksem lub pisemnie.</w:t>
      </w:r>
    </w:p>
    <w:p w14:paraId="692B7637" w14:textId="77777777" w:rsidR="005A59D9" w:rsidRPr="00793832" w:rsidRDefault="005A59D9" w:rsidP="00F206F2">
      <w:pPr>
        <w:numPr>
          <w:ilvl w:val="0"/>
          <w:numId w:val="51"/>
        </w:numPr>
        <w:tabs>
          <w:tab w:val="clear" w:pos="1440"/>
        </w:tabs>
        <w:overflowPunct/>
        <w:ind w:left="36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793832">
        <w:rPr>
          <w:rFonts w:asciiTheme="minorHAnsi" w:hAnsiTheme="minorHAnsi" w:cstheme="minorHAnsi"/>
          <w:sz w:val="22"/>
          <w:szCs w:val="22"/>
        </w:rPr>
        <w:t>Za wszelkie uszkodzenia powstałe podczas dostawy, dostosowania pomieszczeń, montażu i uruchomienia towaru odpowiada Wykonawca</w:t>
      </w:r>
    </w:p>
    <w:p w14:paraId="43630B53" w14:textId="77777777" w:rsidR="005A59D9" w:rsidRPr="00793832" w:rsidRDefault="005A59D9" w:rsidP="005A59D9">
      <w:pPr>
        <w:ind w:left="360" w:hanging="360"/>
        <w:jc w:val="center"/>
        <w:rPr>
          <w:rFonts w:asciiTheme="minorHAnsi" w:hAnsiTheme="minorHAnsi" w:cstheme="minorHAnsi"/>
          <w:sz w:val="22"/>
          <w:szCs w:val="22"/>
        </w:rPr>
      </w:pPr>
    </w:p>
    <w:p w14:paraId="49B645D8" w14:textId="77777777" w:rsidR="005A59D9" w:rsidRPr="00793832" w:rsidRDefault="005A59D9" w:rsidP="005A59D9">
      <w:pPr>
        <w:ind w:left="360" w:hanging="3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93832">
        <w:rPr>
          <w:rFonts w:asciiTheme="minorHAnsi" w:hAnsiTheme="minorHAnsi" w:cstheme="minorHAnsi"/>
          <w:b/>
          <w:sz w:val="22"/>
          <w:szCs w:val="22"/>
        </w:rPr>
        <w:t>§ 3</w:t>
      </w:r>
    </w:p>
    <w:p w14:paraId="70A24F60" w14:textId="77777777" w:rsidR="005A59D9" w:rsidRPr="00793832" w:rsidRDefault="005A59D9" w:rsidP="00F206F2">
      <w:pPr>
        <w:numPr>
          <w:ilvl w:val="0"/>
          <w:numId w:val="52"/>
        </w:numPr>
        <w:overflowPunct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793832">
        <w:rPr>
          <w:rFonts w:asciiTheme="minorHAnsi" w:hAnsiTheme="minorHAnsi" w:cstheme="minorHAnsi"/>
          <w:sz w:val="22"/>
          <w:szCs w:val="22"/>
        </w:rPr>
        <w:t>Odbiór towaru potwierdzony będzie protokołem zdawczo-odbiorczym, podpisanym przez uprawnione osoby, reprezentujące strony umowy.</w:t>
      </w:r>
    </w:p>
    <w:p w14:paraId="1DCC02E6" w14:textId="77777777" w:rsidR="005A59D9" w:rsidRPr="00793832" w:rsidRDefault="005A59D9" w:rsidP="00F206F2">
      <w:pPr>
        <w:numPr>
          <w:ilvl w:val="0"/>
          <w:numId w:val="52"/>
        </w:numPr>
        <w:overflowPunct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793832">
        <w:rPr>
          <w:rFonts w:asciiTheme="minorHAnsi" w:hAnsiTheme="minorHAnsi" w:cstheme="minorHAnsi"/>
          <w:sz w:val="22"/>
          <w:szCs w:val="22"/>
        </w:rPr>
        <w:t>Wraz z odbiorem towaru Wykonawca wyda Zamawiającemu oryginały niezbędnych dokumentów związanych z przedmiotem umowy, w tym w szczególności wszelkie instrukcje i karty gwarancyjne. Niewydanie dokumentów może być podstawą odmowy podpisania protokołu zdawczo-odbiorczego przez Zamawiającego.</w:t>
      </w:r>
    </w:p>
    <w:p w14:paraId="3697F01F" w14:textId="77777777" w:rsidR="005A59D9" w:rsidRPr="00793832" w:rsidRDefault="005A59D9" w:rsidP="00F206F2">
      <w:pPr>
        <w:numPr>
          <w:ilvl w:val="0"/>
          <w:numId w:val="52"/>
        </w:numPr>
        <w:overflowPunct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793832">
        <w:rPr>
          <w:rFonts w:asciiTheme="minorHAnsi" w:hAnsiTheme="minorHAnsi" w:cstheme="minorHAnsi"/>
          <w:sz w:val="22"/>
          <w:szCs w:val="22"/>
        </w:rPr>
        <w:t>Podstawę do wystawienia faktury i jej zapłaty stanowi oryginał protokołu zdawczo-odbiorczego oraz protokołu z instalacji i uruchomienia oraz protokołu ze sprawdzianu skuteczności szkolenia, które zostaną załączone do faktury.</w:t>
      </w:r>
    </w:p>
    <w:p w14:paraId="7DE3A26F" w14:textId="77777777" w:rsidR="005A59D9" w:rsidRPr="00793832" w:rsidRDefault="005A59D9" w:rsidP="005A59D9">
      <w:pPr>
        <w:ind w:left="360" w:hanging="360"/>
        <w:rPr>
          <w:rFonts w:asciiTheme="minorHAnsi" w:hAnsiTheme="minorHAnsi" w:cstheme="minorHAnsi"/>
          <w:sz w:val="22"/>
          <w:szCs w:val="22"/>
        </w:rPr>
      </w:pPr>
    </w:p>
    <w:p w14:paraId="20DB7FFA" w14:textId="77777777" w:rsidR="005A59D9" w:rsidRPr="00793832" w:rsidRDefault="005A59D9" w:rsidP="005A59D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93832">
        <w:rPr>
          <w:rFonts w:asciiTheme="minorHAnsi" w:hAnsiTheme="minorHAnsi" w:cstheme="minorHAnsi"/>
          <w:b/>
          <w:sz w:val="22"/>
          <w:szCs w:val="22"/>
        </w:rPr>
        <w:t>§ 4</w:t>
      </w:r>
    </w:p>
    <w:p w14:paraId="1FC952D8" w14:textId="77777777" w:rsidR="005A59D9" w:rsidRPr="00793832" w:rsidRDefault="005A59D9" w:rsidP="00F206F2">
      <w:pPr>
        <w:numPr>
          <w:ilvl w:val="0"/>
          <w:numId w:val="64"/>
        </w:numPr>
        <w:tabs>
          <w:tab w:val="clear" w:pos="144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793832">
        <w:rPr>
          <w:rFonts w:asciiTheme="minorHAnsi" w:hAnsiTheme="minorHAnsi" w:cstheme="minorHAnsi"/>
          <w:sz w:val="22"/>
          <w:szCs w:val="22"/>
        </w:rPr>
        <w:t>Wartość umowy brutto wynosi ……. (słownie: ………….).</w:t>
      </w:r>
    </w:p>
    <w:p w14:paraId="097BE4B7" w14:textId="77777777" w:rsidR="005A59D9" w:rsidRPr="00793832" w:rsidRDefault="005A59D9" w:rsidP="00F206F2">
      <w:pPr>
        <w:numPr>
          <w:ilvl w:val="0"/>
          <w:numId w:val="64"/>
        </w:numPr>
        <w:tabs>
          <w:tab w:val="clear" w:pos="144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793832">
        <w:rPr>
          <w:rFonts w:asciiTheme="minorHAnsi" w:hAnsiTheme="minorHAnsi" w:cstheme="minorHAnsi"/>
          <w:sz w:val="22"/>
          <w:szCs w:val="22"/>
        </w:rPr>
        <w:t>Wartość umowy brutto obejmuje wszelkie koszty związane z realizacją przedmiotu zamówienia, jakie będzie musiał ponieść, a w szczególności koszt dostawy, sprzętu, instalacji – uruchomienia, przeprowadzenia szkolenia, podatek VAT oraz podatek akcyzowy, jeżeli na podstawie odrębnych przepisów sprzedaż towaru podlega obciążeniu tymi podatkami, a także inne opłaty i podatki (np. cło) oraz koszty wszelkich zobowiązań wynikających z postanowień umowy, w tym wszelkie opusty i rabaty.</w:t>
      </w:r>
    </w:p>
    <w:p w14:paraId="7101F574" w14:textId="4735F024" w:rsidR="005A59D9" w:rsidRPr="00793832" w:rsidRDefault="005A59D9" w:rsidP="00F206F2">
      <w:pPr>
        <w:numPr>
          <w:ilvl w:val="0"/>
          <w:numId w:val="64"/>
        </w:numPr>
        <w:tabs>
          <w:tab w:val="clear" w:pos="144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793832">
        <w:rPr>
          <w:rFonts w:asciiTheme="minorHAnsi" w:hAnsiTheme="minorHAnsi" w:cstheme="minorHAnsi"/>
          <w:sz w:val="22"/>
          <w:szCs w:val="22"/>
        </w:rPr>
        <w:t>Zamawiający zobowiązuje się do za</w:t>
      </w:r>
      <w:r w:rsidR="00F206F2">
        <w:rPr>
          <w:rFonts w:asciiTheme="minorHAnsi" w:hAnsiTheme="minorHAnsi" w:cstheme="minorHAnsi"/>
          <w:sz w:val="22"/>
          <w:szCs w:val="22"/>
        </w:rPr>
        <w:t xml:space="preserve">płaty należności w terminie do </w:t>
      </w:r>
      <w:r w:rsidR="00F206F2" w:rsidRPr="00F206F2">
        <w:rPr>
          <w:rFonts w:asciiTheme="minorHAnsi" w:hAnsiTheme="minorHAnsi" w:cstheme="minorHAnsi"/>
          <w:b/>
          <w:sz w:val="22"/>
          <w:szCs w:val="22"/>
        </w:rPr>
        <w:t>6</w:t>
      </w:r>
      <w:r w:rsidRPr="00F206F2">
        <w:rPr>
          <w:rFonts w:asciiTheme="minorHAnsi" w:hAnsiTheme="minorHAnsi" w:cstheme="minorHAnsi"/>
          <w:b/>
          <w:sz w:val="22"/>
          <w:szCs w:val="22"/>
        </w:rPr>
        <w:t>0 dni</w:t>
      </w:r>
      <w:r w:rsidRPr="00793832">
        <w:rPr>
          <w:rFonts w:asciiTheme="minorHAnsi" w:hAnsiTheme="minorHAnsi" w:cstheme="minorHAnsi"/>
          <w:sz w:val="22"/>
          <w:szCs w:val="22"/>
        </w:rPr>
        <w:t xml:space="preserve"> licząc od daty dostarczenia, instalacji i uruchomienia towaru potwierdzonego protokołem, oraz protokołem z przeszkolenia personelu o którym mowa, a także otrzymania faktury wystawionej zgodnie z warunkami niniejszej umowy, wraz z dołączonymi oryginałami protokołów.</w:t>
      </w:r>
    </w:p>
    <w:p w14:paraId="73324D16" w14:textId="77777777" w:rsidR="005A59D9" w:rsidRPr="00793832" w:rsidRDefault="005A59D9" w:rsidP="00F206F2">
      <w:pPr>
        <w:numPr>
          <w:ilvl w:val="0"/>
          <w:numId w:val="64"/>
        </w:numPr>
        <w:tabs>
          <w:tab w:val="clear" w:pos="144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793832">
        <w:rPr>
          <w:rFonts w:asciiTheme="minorHAnsi" w:hAnsiTheme="minorHAnsi" w:cstheme="minorHAnsi"/>
          <w:sz w:val="22"/>
          <w:szCs w:val="22"/>
        </w:rPr>
        <w:t>Zapłata należności dokonana będzie przelewem na konto bankowe Wykonawcy podane na fakturze VAT.</w:t>
      </w:r>
    </w:p>
    <w:p w14:paraId="6BC43F33" w14:textId="77777777" w:rsidR="005A59D9" w:rsidRPr="00793832" w:rsidRDefault="005A59D9" w:rsidP="00F206F2">
      <w:pPr>
        <w:numPr>
          <w:ilvl w:val="0"/>
          <w:numId w:val="64"/>
        </w:numPr>
        <w:tabs>
          <w:tab w:val="clear" w:pos="144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793832">
        <w:rPr>
          <w:rFonts w:asciiTheme="minorHAnsi" w:hAnsiTheme="minorHAnsi" w:cstheme="minorHAnsi"/>
          <w:sz w:val="22"/>
          <w:szCs w:val="22"/>
        </w:rPr>
        <w:t>Za termin zapłaty strony uznają datę obciążenia rachunku bankowego Zamawiającego.</w:t>
      </w:r>
    </w:p>
    <w:p w14:paraId="62B96B41" w14:textId="77777777" w:rsidR="005A59D9" w:rsidRPr="00793832" w:rsidRDefault="005A59D9" w:rsidP="00F206F2">
      <w:pPr>
        <w:numPr>
          <w:ilvl w:val="0"/>
          <w:numId w:val="64"/>
        </w:numPr>
        <w:tabs>
          <w:tab w:val="clear" w:pos="144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793832">
        <w:rPr>
          <w:rFonts w:asciiTheme="minorHAnsi" w:hAnsiTheme="minorHAnsi" w:cstheme="minorHAnsi"/>
          <w:sz w:val="22"/>
          <w:szCs w:val="22"/>
        </w:rPr>
        <w:t>Osobą odpowiedzialną ze strony Zamawiającego za odbiór i podpisanie protokołu są: ……………………..</w:t>
      </w:r>
    </w:p>
    <w:p w14:paraId="7E5493D2" w14:textId="77777777" w:rsidR="005A59D9" w:rsidRPr="00793832" w:rsidRDefault="005A59D9" w:rsidP="005A59D9">
      <w:pPr>
        <w:ind w:firstLine="360"/>
        <w:jc w:val="both"/>
        <w:rPr>
          <w:rFonts w:asciiTheme="minorHAnsi" w:hAnsiTheme="minorHAnsi" w:cstheme="minorHAnsi"/>
          <w:sz w:val="22"/>
          <w:szCs w:val="22"/>
        </w:rPr>
      </w:pPr>
      <w:r w:rsidRPr="00793832">
        <w:rPr>
          <w:rFonts w:asciiTheme="minorHAnsi" w:hAnsiTheme="minorHAnsi" w:cstheme="minorHAnsi"/>
          <w:sz w:val="22"/>
          <w:szCs w:val="22"/>
        </w:rPr>
        <w:t>……………………..</w:t>
      </w:r>
    </w:p>
    <w:p w14:paraId="0DB7DF1F" w14:textId="77777777" w:rsidR="005A59D9" w:rsidRPr="00793832" w:rsidRDefault="005A59D9" w:rsidP="005A59D9">
      <w:pPr>
        <w:ind w:firstLine="360"/>
        <w:jc w:val="both"/>
        <w:rPr>
          <w:rFonts w:asciiTheme="minorHAnsi" w:hAnsiTheme="minorHAnsi" w:cstheme="minorHAnsi"/>
          <w:sz w:val="22"/>
          <w:szCs w:val="22"/>
        </w:rPr>
      </w:pPr>
      <w:r w:rsidRPr="00793832">
        <w:rPr>
          <w:rFonts w:asciiTheme="minorHAnsi" w:hAnsiTheme="minorHAnsi" w:cstheme="minorHAnsi"/>
          <w:sz w:val="22"/>
          <w:szCs w:val="22"/>
        </w:rPr>
        <w:t>Osobą odpowiedzialną za realizację umowy ze strony Wykonawcy jest:</w:t>
      </w:r>
    </w:p>
    <w:p w14:paraId="61F7573D" w14:textId="77777777" w:rsidR="005A59D9" w:rsidRPr="00793832" w:rsidRDefault="005A59D9" w:rsidP="005A59D9">
      <w:pPr>
        <w:ind w:firstLine="360"/>
        <w:jc w:val="both"/>
        <w:rPr>
          <w:rFonts w:asciiTheme="minorHAnsi" w:hAnsiTheme="minorHAnsi" w:cstheme="minorHAnsi"/>
          <w:sz w:val="22"/>
          <w:szCs w:val="22"/>
        </w:rPr>
      </w:pPr>
      <w:r w:rsidRPr="00793832">
        <w:rPr>
          <w:rFonts w:asciiTheme="minorHAnsi" w:hAnsiTheme="minorHAnsi" w:cstheme="minorHAnsi"/>
          <w:sz w:val="22"/>
          <w:szCs w:val="22"/>
        </w:rPr>
        <w:t>Pan ………………………….</w:t>
      </w:r>
    </w:p>
    <w:p w14:paraId="68DABB17" w14:textId="77777777" w:rsidR="005A59D9" w:rsidRPr="00793832" w:rsidRDefault="005A59D9" w:rsidP="005A59D9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2A484BD5" w14:textId="77777777" w:rsidR="005A59D9" w:rsidRPr="00793832" w:rsidRDefault="005A59D9" w:rsidP="005A59D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93832">
        <w:rPr>
          <w:rFonts w:asciiTheme="minorHAnsi" w:hAnsiTheme="minorHAnsi" w:cstheme="minorHAnsi"/>
          <w:b/>
          <w:sz w:val="22"/>
          <w:szCs w:val="22"/>
        </w:rPr>
        <w:t>§ 5</w:t>
      </w:r>
    </w:p>
    <w:p w14:paraId="3291E220" w14:textId="70B9489C" w:rsidR="005A59D9" w:rsidRPr="00793832" w:rsidRDefault="005A59D9" w:rsidP="00F206F2">
      <w:pPr>
        <w:numPr>
          <w:ilvl w:val="0"/>
          <w:numId w:val="53"/>
        </w:numPr>
        <w:overflowPunct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793832">
        <w:rPr>
          <w:rFonts w:asciiTheme="minorHAnsi" w:hAnsiTheme="minorHAnsi" w:cstheme="minorHAnsi"/>
          <w:sz w:val="22"/>
          <w:szCs w:val="22"/>
        </w:rPr>
        <w:t>Wykonawca udziela Zamawiającemu ….. miesięcznej gwarancji na towar na zasadach zgodnych z wydaną przez Wykonawcę ka</w:t>
      </w:r>
      <w:r w:rsidR="00F206F2">
        <w:rPr>
          <w:rFonts w:asciiTheme="minorHAnsi" w:hAnsiTheme="minorHAnsi" w:cstheme="minorHAnsi"/>
          <w:sz w:val="22"/>
          <w:szCs w:val="22"/>
        </w:rPr>
        <w:t>rtą gwarancyjną (załącznik nr 7</w:t>
      </w:r>
      <w:r w:rsidRPr="00793832">
        <w:rPr>
          <w:rFonts w:asciiTheme="minorHAnsi" w:hAnsiTheme="minorHAnsi" w:cstheme="minorHAnsi"/>
          <w:sz w:val="22"/>
          <w:szCs w:val="22"/>
        </w:rPr>
        <w:t xml:space="preserve"> do SIWZ), z zastrzeżeniem odmiennych postanowień niniejszej umowy.</w:t>
      </w:r>
    </w:p>
    <w:p w14:paraId="219CC4DC" w14:textId="77777777" w:rsidR="005A59D9" w:rsidRPr="00793832" w:rsidRDefault="005A59D9" w:rsidP="00F206F2">
      <w:pPr>
        <w:numPr>
          <w:ilvl w:val="0"/>
          <w:numId w:val="53"/>
        </w:numPr>
        <w:overflowPunct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793832">
        <w:rPr>
          <w:rFonts w:asciiTheme="minorHAnsi" w:hAnsiTheme="minorHAnsi" w:cstheme="minorHAnsi"/>
          <w:sz w:val="22"/>
          <w:szCs w:val="22"/>
        </w:rPr>
        <w:t>Bieg okresu udzielonej gwarancji liczy się od dnia dokonania instalacji i uruchomienia potwierdzonego protokołem z instalacji i uruchomienia.</w:t>
      </w:r>
    </w:p>
    <w:p w14:paraId="16390098" w14:textId="77777777" w:rsidR="005A59D9" w:rsidRPr="00793832" w:rsidRDefault="005A59D9" w:rsidP="00F206F2">
      <w:pPr>
        <w:numPr>
          <w:ilvl w:val="0"/>
          <w:numId w:val="53"/>
        </w:numPr>
        <w:overflowPunct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793832">
        <w:rPr>
          <w:rFonts w:asciiTheme="minorHAnsi" w:hAnsiTheme="minorHAnsi" w:cstheme="minorHAnsi"/>
          <w:sz w:val="22"/>
          <w:szCs w:val="22"/>
        </w:rPr>
        <w:t>Wykonawca ponosi odpowiedzialność z tytułu gwarancji za:</w:t>
      </w:r>
    </w:p>
    <w:p w14:paraId="23D88470" w14:textId="77777777" w:rsidR="005A59D9" w:rsidRPr="00793832" w:rsidRDefault="005A59D9" w:rsidP="005A59D9">
      <w:pPr>
        <w:autoSpaceDN w:val="0"/>
        <w:adjustRightInd w:val="0"/>
        <w:ind w:left="900" w:hanging="360"/>
        <w:jc w:val="both"/>
        <w:rPr>
          <w:rFonts w:asciiTheme="minorHAnsi" w:hAnsiTheme="minorHAnsi" w:cstheme="minorHAnsi"/>
          <w:sz w:val="22"/>
          <w:szCs w:val="22"/>
        </w:rPr>
      </w:pPr>
      <w:r w:rsidRPr="00793832">
        <w:rPr>
          <w:rFonts w:asciiTheme="minorHAnsi" w:hAnsiTheme="minorHAnsi" w:cstheme="minorHAnsi"/>
          <w:sz w:val="22"/>
          <w:szCs w:val="22"/>
        </w:rPr>
        <w:t>a)</w:t>
      </w:r>
      <w:r w:rsidRPr="00793832">
        <w:rPr>
          <w:rFonts w:asciiTheme="minorHAnsi" w:hAnsiTheme="minorHAnsi" w:cstheme="minorHAnsi"/>
          <w:sz w:val="22"/>
          <w:szCs w:val="22"/>
        </w:rPr>
        <w:tab/>
        <w:t>wady zmniejszające wartość użytkową, techniczną i estetyczną dostarczonego towaru</w:t>
      </w:r>
    </w:p>
    <w:p w14:paraId="445D7F86" w14:textId="77777777" w:rsidR="005A59D9" w:rsidRPr="00793832" w:rsidRDefault="005A59D9" w:rsidP="005A59D9">
      <w:pPr>
        <w:ind w:left="900" w:hanging="360"/>
        <w:jc w:val="both"/>
        <w:rPr>
          <w:rFonts w:asciiTheme="minorHAnsi" w:hAnsiTheme="minorHAnsi" w:cstheme="minorHAnsi"/>
          <w:sz w:val="22"/>
          <w:szCs w:val="22"/>
        </w:rPr>
      </w:pPr>
      <w:r w:rsidRPr="00793832">
        <w:rPr>
          <w:rFonts w:asciiTheme="minorHAnsi" w:hAnsiTheme="minorHAnsi" w:cstheme="minorHAnsi"/>
          <w:sz w:val="22"/>
          <w:szCs w:val="22"/>
        </w:rPr>
        <w:t>b)</w:t>
      </w:r>
      <w:r w:rsidRPr="00793832">
        <w:rPr>
          <w:rFonts w:asciiTheme="minorHAnsi" w:hAnsiTheme="minorHAnsi" w:cstheme="minorHAnsi"/>
          <w:sz w:val="22"/>
          <w:szCs w:val="22"/>
        </w:rPr>
        <w:tab/>
        <w:t>usunięcie wad lub usterek ujawnionych w okresie gwarancyjnym i stwierdzonych w toku czynności odbioru pogwarancyjnego.</w:t>
      </w:r>
    </w:p>
    <w:p w14:paraId="51F2126B" w14:textId="77777777" w:rsidR="005A59D9" w:rsidRPr="00793832" w:rsidRDefault="005A59D9" w:rsidP="00F206F2">
      <w:pPr>
        <w:numPr>
          <w:ilvl w:val="0"/>
          <w:numId w:val="54"/>
        </w:numPr>
        <w:tabs>
          <w:tab w:val="clear" w:pos="1528"/>
          <w:tab w:val="num" w:pos="360"/>
        </w:tabs>
        <w:overflowPunct/>
        <w:ind w:left="360" w:hanging="36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793832">
        <w:rPr>
          <w:rFonts w:asciiTheme="minorHAnsi" w:hAnsiTheme="minorHAnsi" w:cstheme="minorHAnsi"/>
          <w:sz w:val="22"/>
          <w:szCs w:val="22"/>
        </w:rPr>
        <w:t>W przypadku nieusunięcia wad lub usterek we wskazanym w karcie gwarancyjnej terminie Zamawiający może naliczyć karę umowną zgodnie zapisami niniejszej umowy lub skorzystać z uprawnień, o których mowa w § 6 ust. 4.</w:t>
      </w:r>
    </w:p>
    <w:p w14:paraId="4EB96B70" w14:textId="77777777" w:rsidR="005A59D9" w:rsidRPr="00793832" w:rsidRDefault="005A59D9" w:rsidP="00F206F2">
      <w:pPr>
        <w:numPr>
          <w:ilvl w:val="0"/>
          <w:numId w:val="54"/>
        </w:numPr>
        <w:tabs>
          <w:tab w:val="clear" w:pos="1528"/>
          <w:tab w:val="num" w:pos="360"/>
        </w:tabs>
        <w:overflowPunct/>
        <w:ind w:left="360" w:hanging="36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793832">
        <w:rPr>
          <w:rFonts w:asciiTheme="minorHAnsi" w:hAnsiTheme="minorHAnsi" w:cstheme="minorHAnsi"/>
          <w:sz w:val="22"/>
          <w:szCs w:val="22"/>
        </w:rPr>
        <w:t>Z momentem zakończenia okresu gwarancji zostanie dokonany odbiór pogwarancyjny potwierdzony protokołem odbioru pogwarancyjnego podpisanym przez strony.</w:t>
      </w:r>
    </w:p>
    <w:p w14:paraId="3A5B75FD" w14:textId="77777777" w:rsidR="005A59D9" w:rsidRPr="00793832" w:rsidRDefault="005A59D9" w:rsidP="005A59D9">
      <w:pPr>
        <w:ind w:left="360" w:hanging="360"/>
        <w:rPr>
          <w:rFonts w:asciiTheme="minorHAnsi" w:hAnsiTheme="minorHAnsi" w:cstheme="minorHAnsi"/>
          <w:sz w:val="22"/>
          <w:szCs w:val="22"/>
        </w:rPr>
      </w:pPr>
    </w:p>
    <w:p w14:paraId="61CA3DA1" w14:textId="77777777" w:rsidR="005A59D9" w:rsidRPr="00793832" w:rsidRDefault="005A59D9" w:rsidP="005A59D9">
      <w:pPr>
        <w:ind w:left="360" w:hanging="3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93832">
        <w:rPr>
          <w:rFonts w:asciiTheme="minorHAnsi" w:hAnsiTheme="minorHAnsi" w:cstheme="minorHAnsi"/>
          <w:b/>
          <w:sz w:val="22"/>
          <w:szCs w:val="22"/>
        </w:rPr>
        <w:t>§ 6</w:t>
      </w:r>
    </w:p>
    <w:p w14:paraId="26AB37B6" w14:textId="77777777" w:rsidR="005A59D9" w:rsidRPr="00793832" w:rsidRDefault="005A59D9" w:rsidP="00F206F2">
      <w:pPr>
        <w:widowControl/>
        <w:numPr>
          <w:ilvl w:val="0"/>
          <w:numId w:val="55"/>
        </w:numPr>
        <w:tabs>
          <w:tab w:val="clear" w:pos="1528"/>
          <w:tab w:val="num" w:pos="360"/>
        </w:tabs>
        <w:suppressAutoHyphens w:val="0"/>
        <w:overflowPunct/>
        <w:autoSpaceDE/>
        <w:ind w:left="360" w:hanging="36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793832">
        <w:rPr>
          <w:rFonts w:asciiTheme="minorHAnsi" w:hAnsiTheme="minorHAnsi" w:cstheme="minorHAnsi"/>
          <w:sz w:val="22"/>
          <w:szCs w:val="22"/>
        </w:rPr>
        <w:t>Wykonawca jest odpowiedzialny z tytułu rękojmi za wady fizyczne przedmiotu umowy istniejące w czasie dokonywania czynności odbioru oraz za wady powstałe po odbiorze, lecz z przyczyn tkwiących w przedmiocie umowy w chwili odbioru.</w:t>
      </w:r>
    </w:p>
    <w:p w14:paraId="1184FC04" w14:textId="77777777" w:rsidR="005A59D9" w:rsidRPr="00793832" w:rsidRDefault="005A59D9" w:rsidP="00F206F2">
      <w:pPr>
        <w:widowControl/>
        <w:numPr>
          <w:ilvl w:val="0"/>
          <w:numId w:val="55"/>
        </w:numPr>
        <w:tabs>
          <w:tab w:val="clear" w:pos="1528"/>
          <w:tab w:val="num" w:pos="360"/>
        </w:tabs>
        <w:suppressAutoHyphens w:val="0"/>
        <w:overflowPunct/>
        <w:autoSpaceDE/>
        <w:ind w:left="360" w:hanging="36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793832">
        <w:rPr>
          <w:rFonts w:asciiTheme="minorHAnsi" w:hAnsiTheme="minorHAnsi" w:cstheme="minorHAnsi"/>
          <w:sz w:val="22"/>
          <w:szCs w:val="22"/>
        </w:rPr>
        <w:t xml:space="preserve">Odpowiedzialność Wykonawcy z tytułu rękojmi wygasa </w:t>
      </w:r>
      <w:r>
        <w:rPr>
          <w:rFonts w:asciiTheme="minorHAnsi" w:hAnsiTheme="minorHAnsi" w:cstheme="minorHAnsi"/>
          <w:sz w:val="22"/>
          <w:szCs w:val="22"/>
        </w:rPr>
        <w:t>wraz z</w:t>
      </w:r>
      <w:r w:rsidRPr="00793832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upływem</w:t>
      </w:r>
      <w:r w:rsidRPr="00793832">
        <w:rPr>
          <w:rFonts w:asciiTheme="minorHAnsi" w:hAnsiTheme="minorHAnsi" w:cstheme="minorHAnsi"/>
          <w:sz w:val="22"/>
          <w:szCs w:val="22"/>
        </w:rPr>
        <w:t xml:space="preserve"> okresu gwarancji.</w:t>
      </w:r>
    </w:p>
    <w:p w14:paraId="35C4D017" w14:textId="77777777" w:rsidR="005A59D9" w:rsidRPr="00793832" w:rsidRDefault="005A59D9" w:rsidP="00F206F2">
      <w:pPr>
        <w:widowControl/>
        <w:numPr>
          <w:ilvl w:val="0"/>
          <w:numId w:val="55"/>
        </w:numPr>
        <w:tabs>
          <w:tab w:val="clear" w:pos="1528"/>
          <w:tab w:val="num" w:pos="360"/>
        </w:tabs>
        <w:suppressAutoHyphens w:val="0"/>
        <w:overflowPunct/>
        <w:autoSpaceDE/>
        <w:ind w:left="360" w:hanging="36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793832">
        <w:rPr>
          <w:rFonts w:asciiTheme="minorHAnsi" w:hAnsiTheme="minorHAnsi" w:cstheme="minorHAnsi"/>
          <w:sz w:val="22"/>
          <w:szCs w:val="22"/>
        </w:rPr>
        <w:t>Roszczenia z tytułu rękojmi mogą być dochodzone także po upływie terminu rękojmi, jeżeli Zamawiający zgłosi pisemnie Wykonawcy istnienie wady w okresie rękojmi.</w:t>
      </w:r>
    </w:p>
    <w:p w14:paraId="5A6FC364" w14:textId="77777777" w:rsidR="005A59D9" w:rsidRPr="00793832" w:rsidRDefault="005A59D9" w:rsidP="00F206F2">
      <w:pPr>
        <w:widowControl/>
        <w:numPr>
          <w:ilvl w:val="0"/>
          <w:numId w:val="55"/>
        </w:numPr>
        <w:tabs>
          <w:tab w:val="clear" w:pos="1528"/>
          <w:tab w:val="num" w:pos="360"/>
        </w:tabs>
        <w:suppressAutoHyphens w:val="0"/>
        <w:overflowPunct/>
        <w:autoSpaceDE/>
        <w:ind w:left="360" w:hanging="36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793832">
        <w:rPr>
          <w:rFonts w:asciiTheme="minorHAnsi" w:hAnsiTheme="minorHAnsi" w:cstheme="minorHAnsi"/>
          <w:sz w:val="22"/>
          <w:szCs w:val="22"/>
        </w:rPr>
        <w:t>Nieusunięcie przez Wykonawcę wad w określonym w karcie gwarancyjnej terminie uprawnia Zamawiającego do powierzenia ich usunięcia osobom trzecim w całości na koszt Wykonawcy bez utraty uprawnień wynikających z rękojmi czy gwarancji, po uprzednim pisemnym wezwaniu Wykonawcy do usunięcia wady i wyznaczenia terminu do wykonania naprawy lub wymiany. W takim przypadku, niezależnie od pokrycia kosztów usunięcia wad, Zamawiający obciąży Wykonawcę karą umowną w wysokości 1% wartości brutto wadliwego przedmiotu umowy. Wykonawca zobowiązany jest do zapłaty kary w ciągu 14 dni od dnia wystąpienia przez Zamawiającego z żądaniem zapłaty kary.</w:t>
      </w:r>
    </w:p>
    <w:p w14:paraId="0CA7C6A5" w14:textId="77777777" w:rsidR="005A59D9" w:rsidRPr="00793832" w:rsidRDefault="005A59D9" w:rsidP="00F206F2">
      <w:pPr>
        <w:widowControl/>
        <w:numPr>
          <w:ilvl w:val="0"/>
          <w:numId w:val="55"/>
        </w:numPr>
        <w:tabs>
          <w:tab w:val="clear" w:pos="1528"/>
          <w:tab w:val="num" w:pos="360"/>
        </w:tabs>
        <w:suppressAutoHyphens w:val="0"/>
        <w:overflowPunct/>
        <w:autoSpaceDE/>
        <w:ind w:left="360" w:hanging="36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793832">
        <w:rPr>
          <w:rFonts w:asciiTheme="minorHAnsi" w:hAnsiTheme="minorHAnsi" w:cstheme="minorHAnsi"/>
          <w:sz w:val="22"/>
          <w:szCs w:val="22"/>
        </w:rPr>
        <w:t>Zamawiający może dochodzić uprawnień z tytułu rękojmi niezależnie od uprawnień z tytułu gwarancji.</w:t>
      </w:r>
    </w:p>
    <w:p w14:paraId="1B7C7053" w14:textId="77777777" w:rsidR="005A59D9" w:rsidRPr="00793832" w:rsidRDefault="005A59D9" w:rsidP="00F206F2">
      <w:pPr>
        <w:widowControl/>
        <w:numPr>
          <w:ilvl w:val="0"/>
          <w:numId w:val="55"/>
        </w:numPr>
        <w:tabs>
          <w:tab w:val="clear" w:pos="1528"/>
        </w:tabs>
        <w:suppressAutoHyphens w:val="0"/>
        <w:autoSpaceDN w:val="0"/>
        <w:adjustRightInd w:val="0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793832">
        <w:rPr>
          <w:rFonts w:asciiTheme="minorHAnsi" w:hAnsiTheme="minorHAnsi" w:cstheme="minorHAnsi"/>
          <w:sz w:val="22"/>
          <w:szCs w:val="22"/>
        </w:rPr>
        <w:t>Wszelkie naprawy gwarancyjne skutkują przedłużeniem okresu gwarancyjnego o czas napraw i odpowiednio wydłużają okres rękojmi.</w:t>
      </w:r>
    </w:p>
    <w:p w14:paraId="0FEDE577" w14:textId="77777777" w:rsidR="005A59D9" w:rsidRPr="00793832" w:rsidRDefault="005A59D9" w:rsidP="005A59D9">
      <w:pPr>
        <w:ind w:left="360" w:hanging="360"/>
        <w:rPr>
          <w:rFonts w:asciiTheme="minorHAnsi" w:hAnsiTheme="minorHAnsi" w:cstheme="minorHAnsi"/>
          <w:sz w:val="22"/>
          <w:szCs w:val="22"/>
        </w:rPr>
      </w:pPr>
    </w:p>
    <w:p w14:paraId="3488BA62" w14:textId="77777777" w:rsidR="005A59D9" w:rsidRPr="00793832" w:rsidRDefault="005A59D9" w:rsidP="005A59D9">
      <w:pPr>
        <w:ind w:left="360" w:hanging="3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93832">
        <w:rPr>
          <w:rFonts w:asciiTheme="minorHAnsi" w:hAnsiTheme="minorHAnsi" w:cstheme="minorHAnsi"/>
          <w:b/>
          <w:sz w:val="22"/>
          <w:szCs w:val="22"/>
        </w:rPr>
        <w:t>§ 7</w:t>
      </w:r>
    </w:p>
    <w:p w14:paraId="7C630542" w14:textId="77777777" w:rsidR="005A59D9" w:rsidRPr="00793832" w:rsidRDefault="005A59D9" w:rsidP="00F206F2">
      <w:pPr>
        <w:widowControl/>
        <w:numPr>
          <w:ilvl w:val="0"/>
          <w:numId w:val="56"/>
        </w:numPr>
        <w:suppressAutoHyphens w:val="0"/>
        <w:autoSpaceDN w:val="0"/>
        <w:adjustRightInd w:val="0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793832">
        <w:rPr>
          <w:rFonts w:asciiTheme="minorHAnsi" w:hAnsiTheme="minorHAnsi" w:cstheme="minorHAnsi"/>
          <w:sz w:val="22"/>
          <w:szCs w:val="22"/>
        </w:rPr>
        <w:t>Jeżeli rozpoczęcie, realizacja lub zakończenie realizacji przedmiotu umowy opóźnia się z winy Wykonawcy albo, jeżeli realizacja przedmiotu umowy następuje w sposób wadliwy lub sprzeczny z umową, Zamawiającemu przysługuje prawo rozwiązania umowy bez zachowania okresu wypowiedzenia.</w:t>
      </w:r>
    </w:p>
    <w:p w14:paraId="7DCDB600" w14:textId="77777777" w:rsidR="005A59D9" w:rsidRPr="00793832" w:rsidRDefault="005A59D9" w:rsidP="00F206F2">
      <w:pPr>
        <w:widowControl/>
        <w:numPr>
          <w:ilvl w:val="0"/>
          <w:numId w:val="56"/>
        </w:numPr>
        <w:suppressAutoHyphens w:val="0"/>
        <w:autoSpaceDN w:val="0"/>
        <w:adjustRightInd w:val="0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793832">
        <w:rPr>
          <w:rFonts w:asciiTheme="minorHAnsi" w:hAnsiTheme="minorHAnsi" w:cstheme="minorHAnsi"/>
          <w:sz w:val="22"/>
          <w:szCs w:val="22"/>
        </w:rPr>
        <w:t>Zamawiającemu przysługuje prawo rozwiązania umowy bez zachowania okresu wypowiedzenia także w przypadku, gdy wszczęto postępowanie o ogłoszenie upadłości, postępowanie naprawcze lub w przypadku likwidacji działalności Wykonawcy również w razie likwidacji w celu przekształcenia lub restrukturyzacji.</w:t>
      </w:r>
    </w:p>
    <w:p w14:paraId="57CC161C" w14:textId="77777777" w:rsidR="005A59D9" w:rsidRPr="00793832" w:rsidRDefault="005A59D9" w:rsidP="00F206F2">
      <w:pPr>
        <w:widowControl/>
        <w:numPr>
          <w:ilvl w:val="1"/>
          <w:numId w:val="57"/>
        </w:numPr>
        <w:tabs>
          <w:tab w:val="clear" w:pos="1528"/>
          <w:tab w:val="num" w:pos="360"/>
        </w:tabs>
        <w:suppressAutoHyphens w:val="0"/>
        <w:autoSpaceDN w:val="0"/>
        <w:adjustRightInd w:val="0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793832">
        <w:rPr>
          <w:rFonts w:asciiTheme="minorHAnsi" w:hAnsiTheme="minorHAnsi" w:cstheme="minorHAnsi"/>
          <w:sz w:val="22"/>
          <w:szCs w:val="22"/>
        </w:rPr>
        <w:t>Oświadczenie o rozwiązaniu umowy winno nastąpić w formie pisemnej pod rygorem nieważności takiego oświadczenia i powinno zawierać uzasadnienie.</w:t>
      </w:r>
    </w:p>
    <w:p w14:paraId="4B79109B" w14:textId="77777777" w:rsidR="005A59D9" w:rsidRPr="00793832" w:rsidRDefault="005A59D9" w:rsidP="005A59D9">
      <w:pPr>
        <w:ind w:left="360" w:hanging="360"/>
        <w:rPr>
          <w:rFonts w:asciiTheme="minorHAnsi" w:hAnsiTheme="minorHAnsi" w:cstheme="minorHAnsi"/>
          <w:sz w:val="22"/>
          <w:szCs w:val="22"/>
        </w:rPr>
      </w:pPr>
    </w:p>
    <w:p w14:paraId="7E7EDB61" w14:textId="77777777" w:rsidR="005A59D9" w:rsidRPr="00793832" w:rsidRDefault="005A59D9" w:rsidP="005A59D9">
      <w:pPr>
        <w:ind w:left="360" w:hanging="3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93832">
        <w:rPr>
          <w:rFonts w:asciiTheme="minorHAnsi" w:hAnsiTheme="minorHAnsi" w:cstheme="minorHAnsi"/>
          <w:b/>
          <w:sz w:val="22"/>
          <w:szCs w:val="22"/>
        </w:rPr>
        <w:t>§ 8</w:t>
      </w:r>
    </w:p>
    <w:p w14:paraId="63B3069B" w14:textId="77777777" w:rsidR="005A59D9" w:rsidRPr="00793832" w:rsidRDefault="005A59D9" w:rsidP="00F206F2">
      <w:pPr>
        <w:widowControl/>
        <w:numPr>
          <w:ilvl w:val="0"/>
          <w:numId w:val="58"/>
        </w:numPr>
        <w:tabs>
          <w:tab w:val="num" w:pos="360"/>
        </w:tabs>
        <w:suppressAutoHyphens w:val="0"/>
        <w:autoSpaceDN w:val="0"/>
        <w:adjustRightInd w:val="0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793832">
        <w:rPr>
          <w:rFonts w:asciiTheme="minorHAnsi" w:hAnsiTheme="minorHAnsi" w:cstheme="minorHAnsi"/>
          <w:sz w:val="22"/>
          <w:szCs w:val="22"/>
        </w:rPr>
        <w:t>W razie wystąpienia istotnej zmiany okoliczności, powodującej, że wykonanie umowy nie leży w interesie publicznym, czego nie można było przewidzieć w chwili podpisania umowy, Zamawiający może odstąpić od umowy w terminie 30 dni od powzięcia wiadomości o powyższej okoliczności. W takim wypadku Wykonawca może żądać jedynie wynagrodzenia należnego mu za wykonaną, zgodnie z jej treścią, części umowy.</w:t>
      </w:r>
    </w:p>
    <w:p w14:paraId="66115793" w14:textId="77777777" w:rsidR="005A59D9" w:rsidRPr="00793832" w:rsidRDefault="005A59D9" w:rsidP="00F206F2">
      <w:pPr>
        <w:widowControl/>
        <w:numPr>
          <w:ilvl w:val="0"/>
          <w:numId w:val="58"/>
        </w:numPr>
        <w:tabs>
          <w:tab w:val="num" w:pos="360"/>
        </w:tabs>
        <w:suppressAutoHyphens w:val="0"/>
        <w:autoSpaceDN w:val="0"/>
        <w:adjustRightInd w:val="0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793832">
        <w:rPr>
          <w:rFonts w:asciiTheme="minorHAnsi" w:hAnsiTheme="minorHAnsi" w:cstheme="minorHAnsi"/>
          <w:sz w:val="22"/>
          <w:szCs w:val="22"/>
        </w:rPr>
        <w:t>Wykonawcy przysługuje prawo odstąpienia od umowy wyłącznie w przypadku, gdy Zamawiający zawiadomi, iż wobec zaistnienia nieprzewidzianych okoliczności nie będzie mógł spełnić swoich zobowiązań umownych wobec Wykonawcy.</w:t>
      </w:r>
    </w:p>
    <w:p w14:paraId="4259987D" w14:textId="77777777" w:rsidR="005A59D9" w:rsidRPr="00793832" w:rsidRDefault="005A59D9" w:rsidP="00F206F2">
      <w:pPr>
        <w:widowControl/>
        <w:numPr>
          <w:ilvl w:val="0"/>
          <w:numId w:val="58"/>
        </w:numPr>
        <w:tabs>
          <w:tab w:val="num" w:pos="360"/>
        </w:tabs>
        <w:suppressAutoHyphens w:val="0"/>
        <w:autoSpaceDN w:val="0"/>
        <w:adjustRightInd w:val="0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793832">
        <w:rPr>
          <w:rFonts w:asciiTheme="minorHAnsi" w:hAnsiTheme="minorHAnsi" w:cstheme="minorHAnsi"/>
          <w:sz w:val="22"/>
          <w:szCs w:val="22"/>
        </w:rPr>
        <w:t>Odstąpienie od umowy winno nastąpić w formie pisemnej pod rygorem nieważności takiego oświadczenia i powinno zawierać uzasadnienie.</w:t>
      </w:r>
    </w:p>
    <w:p w14:paraId="023BD772" w14:textId="77777777" w:rsidR="005A59D9" w:rsidRPr="00793832" w:rsidRDefault="005A59D9" w:rsidP="005A59D9">
      <w:pPr>
        <w:ind w:left="360" w:hanging="360"/>
        <w:rPr>
          <w:rFonts w:asciiTheme="minorHAnsi" w:hAnsiTheme="minorHAnsi" w:cstheme="minorHAnsi"/>
          <w:sz w:val="22"/>
          <w:szCs w:val="22"/>
        </w:rPr>
      </w:pPr>
    </w:p>
    <w:p w14:paraId="4CC4D055" w14:textId="77777777" w:rsidR="005A59D9" w:rsidRPr="00793832" w:rsidRDefault="005A59D9" w:rsidP="005A59D9">
      <w:pPr>
        <w:ind w:left="360" w:hanging="3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93832">
        <w:rPr>
          <w:rFonts w:asciiTheme="minorHAnsi" w:hAnsiTheme="minorHAnsi" w:cstheme="minorHAnsi"/>
          <w:b/>
          <w:sz w:val="22"/>
          <w:szCs w:val="22"/>
        </w:rPr>
        <w:t>§ 9</w:t>
      </w:r>
    </w:p>
    <w:p w14:paraId="35793542" w14:textId="77777777" w:rsidR="005A59D9" w:rsidRPr="00793832" w:rsidRDefault="005A59D9" w:rsidP="00F206F2">
      <w:pPr>
        <w:pStyle w:val="Tekstpodstawowy"/>
        <w:widowControl/>
        <w:numPr>
          <w:ilvl w:val="0"/>
          <w:numId w:val="49"/>
        </w:numPr>
        <w:tabs>
          <w:tab w:val="clear" w:pos="720"/>
        </w:tabs>
        <w:suppressAutoHyphens w:val="0"/>
        <w:overflowPunct/>
        <w:autoSpaceDE/>
        <w:ind w:left="360"/>
        <w:jc w:val="both"/>
        <w:textAlignment w:val="auto"/>
        <w:rPr>
          <w:rFonts w:asciiTheme="minorHAnsi" w:hAnsiTheme="minorHAnsi" w:cstheme="minorHAnsi"/>
          <w:b w:val="0"/>
          <w:sz w:val="22"/>
          <w:szCs w:val="22"/>
        </w:rPr>
      </w:pPr>
      <w:r w:rsidRPr="00793832">
        <w:rPr>
          <w:rFonts w:asciiTheme="minorHAnsi" w:hAnsiTheme="minorHAnsi" w:cstheme="minorHAnsi"/>
          <w:b w:val="0"/>
          <w:sz w:val="22"/>
          <w:szCs w:val="22"/>
        </w:rPr>
        <w:t>Zamawiający zastrzega sobie prawo do:</w:t>
      </w:r>
    </w:p>
    <w:p w14:paraId="05FCF06F" w14:textId="77777777" w:rsidR="005A59D9" w:rsidRPr="00793832" w:rsidRDefault="005A59D9" w:rsidP="00F206F2">
      <w:pPr>
        <w:pStyle w:val="Tekstpodstawowy"/>
        <w:widowControl/>
        <w:numPr>
          <w:ilvl w:val="0"/>
          <w:numId w:val="50"/>
        </w:numPr>
        <w:tabs>
          <w:tab w:val="clear" w:pos="720"/>
          <w:tab w:val="num" w:pos="540"/>
        </w:tabs>
        <w:suppressAutoHyphens w:val="0"/>
        <w:overflowPunct/>
        <w:autoSpaceDE/>
        <w:ind w:left="540"/>
        <w:jc w:val="both"/>
        <w:textAlignment w:val="auto"/>
        <w:rPr>
          <w:rFonts w:asciiTheme="minorHAnsi" w:hAnsiTheme="minorHAnsi" w:cstheme="minorHAnsi"/>
          <w:b w:val="0"/>
          <w:sz w:val="22"/>
          <w:szCs w:val="22"/>
        </w:rPr>
      </w:pPr>
      <w:r w:rsidRPr="00793832">
        <w:rPr>
          <w:rFonts w:asciiTheme="minorHAnsi" w:hAnsiTheme="minorHAnsi" w:cstheme="minorHAnsi"/>
          <w:b w:val="0"/>
          <w:sz w:val="22"/>
          <w:szCs w:val="22"/>
        </w:rPr>
        <w:t>naliczenia kar w wysokości 0,3 % wartości brutto przedmiotu umowy za każdy rozpoczęty dzień opóźnienia wykonania przedmiotu umowy,</w:t>
      </w:r>
    </w:p>
    <w:p w14:paraId="53A0826D" w14:textId="77777777" w:rsidR="005A59D9" w:rsidRPr="00793832" w:rsidRDefault="005A59D9" w:rsidP="00F206F2">
      <w:pPr>
        <w:pStyle w:val="Tekstpodstawowy"/>
        <w:widowControl/>
        <w:numPr>
          <w:ilvl w:val="0"/>
          <w:numId w:val="50"/>
        </w:numPr>
        <w:tabs>
          <w:tab w:val="clear" w:pos="720"/>
          <w:tab w:val="num" w:pos="540"/>
        </w:tabs>
        <w:suppressAutoHyphens w:val="0"/>
        <w:overflowPunct/>
        <w:autoSpaceDE/>
        <w:ind w:left="540"/>
        <w:jc w:val="both"/>
        <w:textAlignment w:val="auto"/>
        <w:rPr>
          <w:rFonts w:asciiTheme="minorHAnsi" w:hAnsiTheme="minorHAnsi" w:cstheme="minorHAnsi"/>
          <w:b w:val="0"/>
          <w:sz w:val="22"/>
          <w:szCs w:val="22"/>
        </w:rPr>
      </w:pPr>
      <w:r w:rsidRPr="00793832">
        <w:rPr>
          <w:rFonts w:asciiTheme="minorHAnsi" w:hAnsiTheme="minorHAnsi" w:cstheme="minorHAnsi"/>
          <w:b w:val="0"/>
          <w:sz w:val="22"/>
          <w:szCs w:val="22"/>
        </w:rPr>
        <w:t>naliczenia kar w przypadku przekroczenia czasu naprawy gwarancyjnej w wysokości 0,1 % wartości brutto wadliwego sprzętu za każdy rozpoczęty dzień opóźnienia w naprawie,</w:t>
      </w:r>
    </w:p>
    <w:p w14:paraId="4FB880F7" w14:textId="77777777" w:rsidR="005A59D9" w:rsidRPr="00793832" w:rsidRDefault="005A59D9" w:rsidP="00F206F2">
      <w:pPr>
        <w:pStyle w:val="Tekstpodstawowy"/>
        <w:widowControl/>
        <w:numPr>
          <w:ilvl w:val="0"/>
          <w:numId w:val="50"/>
        </w:numPr>
        <w:tabs>
          <w:tab w:val="clear" w:pos="720"/>
          <w:tab w:val="num" w:pos="540"/>
        </w:tabs>
        <w:suppressAutoHyphens w:val="0"/>
        <w:overflowPunct/>
        <w:autoSpaceDE/>
        <w:ind w:left="540"/>
        <w:jc w:val="both"/>
        <w:textAlignment w:val="auto"/>
        <w:rPr>
          <w:rFonts w:asciiTheme="minorHAnsi" w:hAnsiTheme="minorHAnsi" w:cstheme="minorHAnsi"/>
          <w:b w:val="0"/>
          <w:sz w:val="22"/>
          <w:szCs w:val="22"/>
        </w:rPr>
      </w:pPr>
      <w:r w:rsidRPr="00793832">
        <w:rPr>
          <w:rFonts w:asciiTheme="minorHAnsi" w:hAnsiTheme="minorHAnsi" w:cstheme="minorHAnsi"/>
          <w:b w:val="0"/>
          <w:sz w:val="22"/>
          <w:szCs w:val="22"/>
        </w:rPr>
        <w:t>naliczenia kar w przypadku przekroczenia czasu na wykonanie przeglądu w wysokości 0,1 % wartości brutto sprzętu podlegającego przeglądowi za każdy rozpoczęty dzień opóźnienia w wykonaniu przeglądu,</w:t>
      </w:r>
    </w:p>
    <w:p w14:paraId="743856C0" w14:textId="77777777" w:rsidR="005A59D9" w:rsidRPr="00793832" w:rsidRDefault="005A59D9" w:rsidP="00F206F2">
      <w:pPr>
        <w:pStyle w:val="Tekstpodstawowy"/>
        <w:widowControl/>
        <w:numPr>
          <w:ilvl w:val="0"/>
          <w:numId w:val="50"/>
        </w:numPr>
        <w:tabs>
          <w:tab w:val="clear" w:pos="720"/>
          <w:tab w:val="num" w:pos="540"/>
        </w:tabs>
        <w:suppressAutoHyphens w:val="0"/>
        <w:overflowPunct/>
        <w:autoSpaceDE/>
        <w:ind w:left="540"/>
        <w:jc w:val="both"/>
        <w:textAlignment w:val="auto"/>
        <w:rPr>
          <w:rFonts w:asciiTheme="minorHAnsi" w:hAnsiTheme="minorHAnsi" w:cstheme="minorHAnsi"/>
          <w:b w:val="0"/>
          <w:sz w:val="22"/>
          <w:szCs w:val="22"/>
        </w:rPr>
      </w:pPr>
      <w:r w:rsidRPr="00793832">
        <w:rPr>
          <w:rFonts w:asciiTheme="minorHAnsi" w:hAnsiTheme="minorHAnsi" w:cstheme="minorHAnsi"/>
          <w:b w:val="0"/>
          <w:sz w:val="22"/>
          <w:szCs w:val="22"/>
        </w:rPr>
        <w:t>naliczenia kar w wysokości 10% wartości brutto przedmiotu umowy, w przypadku odstąpienia od umowy z winy Wykonawcy,</w:t>
      </w:r>
    </w:p>
    <w:p w14:paraId="3064E77B" w14:textId="77777777" w:rsidR="005A59D9" w:rsidRPr="00793832" w:rsidRDefault="005A59D9" w:rsidP="00F206F2">
      <w:pPr>
        <w:numPr>
          <w:ilvl w:val="0"/>
          <w:numId w:val="65"/>
        </w:numPr>
        <w:tabs>
          <w:tab w:val="clear" w:pos="1440"/>
          <w:tab w:val="left" w:pos="0"/>
        </w:tabs>
        <w:suppressAutoHyphens w:val="0"/>
        <w:autoSpaceDN w:val="0"/>
        <w:adjustRightInd w:val="0"/>
        <w:ind w:left="360" w:right="-142"/>
        <w:jc w:val="both"/>
        <w:rPr>
          <w:rFonts w:asciiTheme="minorHAnsi" w:hAnsiTheme="minorHAnsi" w:cstheme="minorHAnsi"/>
          <w:sz w:val="22"/>
          <w:szCs w:val="22"/>
        </w:rPr>
      </w:pPr>
      <w:r w:rsidRPr="00793832">
        <w:rPr>
          <w:rFonts w:asciiTheme="minorHAnsi" w:hAnsiTheme="minorHAnsi" w:cstheme="minorHAnsi"/>
          <w:sz w:val="22"/>
          <w:szCs w:val="22"/>
        </w:rPr>
        <w:t>Jeżeli wartość szkody przekroczy wysokość należnych kar umownych, strony będą mogły dochodzić od siebie odszkodowania w wysokości rzeczywiście poniesionej szkody.</w:t>
      </w:r>
    </w:p>
    <w:p w14:paraId="2A112A88" w14:textId="77777777" w:rsidR="005A59D9" w:rsidRPr="00793832" w:rsidRDefault="005A59D9" w:rsidP="00F206F2">
      <w:pPr>
        <w:numPr>
          <w:ilvl w:val="0"/>
          <w:numId w:val="65"/>
        </w:numPr>
        <w:tabs>
          <w:tab w:val="clear" w:pos="1440"/>
          <w:tab w:val="left" w:pos="0"/>
        </w:tabs>
        <w:suppressAutoHyphens w:val="0"/>
        <w:autoSpaceDN w:val="0"/>
        <w:adjustRightInd w:val="0"/>
        <w:ind w:left="360" w:right="-142"/>
        <w:jc w:val="both"/>
        <w:rPr>
          <w:rFonts w:asciiTheme="minorHAnsi" w:hAnsiTheme="minorHAnsi" w:cstheme="minorHAnsi"/>
          <w:sz w:val="22"/>
          <w:szCs w:val="22"/>
        </w:rPr>
      </w:pPr>
      <w:r w:rsidRPr="00793832">
        <w:rPr>
          <w:rFonts w:asciiTheme="minorHAnsi" w:hAnsiTheme="minorHAnsi" w:cstheme="minorHAnsi"/>
          <w:sz w:val="22"/>
          <w:szCs w:val="22"/>
        </w:rPr>
        <w:t>Wykonawca zastrzega sobie prawo do naliczenia kar w wysokości 10 % wartości brutto przedmiotu umowy, w przypadku odstąpienia od umowy z przyczyn zależnych od Zamawiającego, z wyjątkiem sytuacji unormowanej w art. 145 ust.1 ustawy z dnia 29 stycznia 2004r Prawo zamówień publicznych.</w:t>
      </w:r>
    </w:p>
    <w:p w14:paraId="6F997CDE" w14:textId="77777777" w:rsidR="005A59D9" w:rsidRPr="00793832" w:rsidRDefault="005A59D9" w:rsidP="00F206F2">
      <w:pPr>
        <w:numPr>
          <w:ilvl w:val="0"/>
          <w:numId w:val="65"/>
        </w:numPr>
        <w:tabs>
          <w:tab w:val="clear" w:pos="1440"/>
          <w:tab w:val="left" w:pos="0"/>
        </w:tabs>
        <w:suppressAutoHyphens w:val="0"/>
        <w:autoSpaceDN w:val="0"/>
        <w:adjustRightInd w:val="0"/>
        <w:ind w:left="360" w:right="-142"/>
        <w:jc w:val="both"/>
        <w:rPr>
          <w:rFonts w:asciiTheme="minorHAnsi" w:hAnsiTheme="minorHAnsi" w:cstheme="minorHAnsi"/>
          <w:sz w:val="22"/>
          <w:szCs w:val="22"/>
        </w:rPr>
      </w:pPr>
      <w:r w:rsidRPr="00793832">
        <w:rPr>
          <w:rFonts w:asciiTheme="minorHAnsi" w:hAnsiTheme="minorHAnsi" w:cstheme="minorHAnsi"/>
          <w:sz w:val="22"/>
          <w:szCs w:val="22"/>
        </w:rPr>
        <w:t>Zamawiający może potrącić należności wynikające z kar umownych przy opłacaniu faktury za realizację przedmiotu umowy.</w:t>
      </w:r>
    </w:p>
    <w:p w14:paraId="6E584C34" w14:textId="77777777" w:rsidR="005A59D9" w:rsidRPr="00793832" w:rsidRDefault="005A59D9" w:rsidP="00F206F2">
      <w:pPr>
        <w:numPr>
          <w:ilvl w:val="0"/>
          <w:numId w:val="65"/>
        </w:numPr>
        <w:tabs>
          <w:tab w:val="clear" w:pos="1440"/>
          <w:tab w:val="left" w:pos="0"/>
        </w:tabs>
        <w:suppressAutoHyphens w:val="0"/>
        <w:autoSpaceDN w:val="0"/>
        <w:adjustRightInd w:val="0"/>
        <w:ind w:left="360" w:right="-142"/>
        <w:jc w:val="both"/>
        <w:rPr>
          <w:rFonts w:asciiTheme="minorHAnsi" w:hAnsiTheme="minorHAnsi" w:cstheme="minorHAnsi"/>
          <w:sz w:val="22"/>
          <w:szCs w:val="22"/>
        </w:rPr>
      </w:pPr>
      <w:r w:rsidRPr="00793832">
        <w:rPr>
          <w:rFonts w:asciiTheme="minorHAnsi" w:hAnsiTheme="minorHAnsi" w:cstheme="minorHAnsi"/>
          <w:sz w:val="22"/>
          <w:szCs w:val="22"/>
        </w:rPr>
        <w:t>Wykonawca oświadcza, iż wyraża zgodę dla Zamawiającego na potrącenie w rozumieniu art. 498 i 499 kodeksu cywilnego kwot naliczonych, w przypadku o którym mowa w ust. 1 z przysługującej mu od Zamawiającego wierzytelności. Jednocześnie Wykonawca oświadcza, że powyższe nie zostało złożone pod wpływem błędu, ani nie jest obarczone jakąkolwiek inna wadą oświadczenia woli skutkującą jego nieważnością.</w:t>
      </w:r>
    </w:p>
    <w:p w14:paraId="4C7054F6" w14:textId="77777777" w:rsidR="005A59D9" w:rsidRPr="00793832" w:rsidRDefault="005A59D9" w:rsidP="00F206F2">
      <w:pPr>
        <w:numPr>
          <w:ilvl w:val="0"/>
          <w:numId w:val="65"/>
        </w:numPr>
        <w:tabs>
          <w:tab w:val="clear" w:pos="1440"/>
          <w:tab w:val="left" w:pos="0"/>
        </w:tabs>
        <w:suppressAutoHyphens w:val="0"/>
        <w:autoSpaceDN w:val="0"/>
        <w:adjustRightInd w:val="0"/>
        <w:ind w:left="360" w:right="-142"/>
        <w:jc w:val="both"/>
        <w:rPr>
          <w:rFonts w:asciiTheme="minorHAnsi" w:hAnsiTheme="minorHAnsi" w:cstheme="minorHAnsi"/>
          <w:sz w:val="22"/>
          <w:szCs w:val="22"/>
        </w:rPr>
      </w:pPr>
      <w:r w:rsidRPr="00793832">
        <w:rPr>
          <w:rFonts w:asciiTheme="minorHAnsi" w:hAnsiTheme="minorHAnsi" w:cstheme="minorHAnsi"/>
          <w:sz w:val="22"/>
          <w:szCs w:val="22"/>
        </w:rPr>
        <w:t>Zamawiający oświadcza, że wystawi wykonawcy notę obciążeniową zawierającą szczegółowe naliczenie kwot w przypadku sytuacji, o której mowa w ust. 1.</w:t>
      </w:r>
      <w:r w:rsidRPr="00793832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0C7834C4" w14:textId="77777777" w:rsidR="005A59D9" w:rsidRPr="00793832" w:rsidRDefault="005A59D9" w:rsidP="005A59D9">
      <w:pPr>
        <w:ind w:left="360" w:hanging="360"/>
        <w:rPr>
          <w:rFonts w:asciiTheme="minorHAnsi" w:hAnsiTheme="minorHAnsi" w:cstheme="minorHAnsi"/>
          <w:sz w:val="22"/>
          <w:szCs w:val="22"/>
        </w:rPr>
      </w:pPr>
    </w:p>
    <w:p w14:paraId="7A8CFD0B" w14:textId="77777777" w:rsidR="005A59D9" w:rsidRPr="00793832" w:rsidRDefault="005A59D9" w:rsidP="005A59D9">
      <w:pPr>
        <w:ind w:left="360" w:hanging="3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93832">
        <w:rPr>
          <w:rFonts w:asciiTheme="minorHAnsi" w:hAnsiTheme="minorHAnsi" w:cstheme="minorHAnsi"/>
          <w:b/>
          <w:sz w:val="22"/>
          <w:szCs w:val="22"/>
        </w:rPr>
        <w:t>§ 10</w:t>
      </w:r>
    </w:p>
    <w:p w14:paraId="0DD497E5" w14:textId="77777777" w:rsidR="005A59D9" w:rsidRPr="00793832" w:rsidRDefault="005A59D9" w:rsidP="005A59D9">
      <w:pPr>
        <w:jc w:val="both"/>
        <w:rPr>
          <w:rFonts w:asciiTheme="minorHAnsi" w:hAnsiTheme="minorHAnsi" w:cstheme="minorHAnsi"/>
          <w:sz w:val="22"/>
          <w:szCs w:val="22"/>
        </w:rPr>
      </w:pPr>
      <w:r w:rsidRPr="00793832">
        <w:rPr>
          <w:rFonts w:asciiTheme="minorHAnsi" w:hAnsiTheme="minorHAnsi" w:cstheme="minorHAnsi"/>
          <w:sz w:val="22"/>
          <w:szCs w:val="22"/>
        </w:rPr>
        <w:t>Wykonawca nie jest odpowiedzialny za opóźnienia i brak dostawy w przypadku wystąpienia " siły wyższej", takiej jak: wojna, pożar, powódź decyzje rządowe, które powstaną po wejściu niniejszej umowy w życie, a  powstaną poza kontrolą strony. Strona powołując  się na Siłę Wyższą musi powiadomić na piśmie,  w ciągu 15 dni, w formie listu poleconego drugą ze Stron o zaistnieniu Siły Wyższej.</w:t>
      </w:r>
    </w:p>
    <w:p w14:paraId="2FD3DA46" w14:textId="77777777" w:rsidR="005A59D9" w:rsidRPr="00793832" w:rsidRDefault="005A59D9" w:rsidP="005A59D9">
      <w:pPr>
        <w:ind w:left="360" w:hanging="360"/>
        <w:rPr>
          <w:rFonts w:asciiTheme="minorHAnsi" w:hAnsiTheme="minorHAnsi" w:cstheme="minorHAnsi"/>
          <w:sz w:val="22"/>
          <w:szCs w:val="22"/>
        </w:rPr>
      </w:pPr>
    </w:p>
    <w:p w14:paraId="6D697E1A" w14:textId="77777777" w:rsidR="005A59D9" w:rsidRPr="00793832" w:rsidRDefault="005A59D9" w:rsidP="005A59D9">
      <w:pPr>
        <w:tabs>
          <w:tab w:val="left" w:pos="3720"/>
          <w:tab w:val="left" w:pos="4080"/>
          <w:tab w:val="left" w:pos="4320"/>
          <w:tab w:val="left" w:pos="4500"/>
          <w:tab w:val="center" w:pos="5074"/>
        </w:tabs>
        <w:ind w:right="23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93832">
        <w:rPr>
          <w:rFonts w:asciiTheme="minorHAnsi" w:hAnsiTheme="minorHAnsi" w:cstheme="minorHAnsi"/>
          <w:b/>
          <w:sz w:val="22"/>
          <w:szCs w:val="22"/>
        </w:rPr>
        <w:t>§ 11</w:t>
      </w:r>
    </w:p>
    <w:p w14:paraId="0317A103" w14:textId="77777777" w:rsidR="005A59D9" w:rsidRPr="00793832" w:rsidRDefault="005A59D9" w:rsidP="005A59D9">
      <w:pPr>
        <w:jc w:val="both"/>
        <w:rPr>
          <w:rFonts w:asciiTheme="minorHAnsi" w:hAnsiTheme="minorHAnsi" w:cstheme="minorHAnsi"/>
          <w:sz w:val="22"/>
          <w:szCs w:val="22"/>
        </w:rPr>
      </w:pPr>
      <w:r w:rsidRPr="00793832">
        <w:rPr>
          <w:rFonts w:asciiTheme="minorHAnsi" w:hAnsiTheme="minorHAnsi" w:cstheme="minorHAnsi"/>
          <w:sz w:val="22"/>
          <w:szCs w:val="22"/>
        </w:rPr>
        <w:t>Wykonawca zgodnie z ustawą z dnia 15 kwietnia 2011r. o działalności leczniczej (</w:t>
      </w:r>
      <w:r>
        <w:rPr>
          <w:rFonts w:asciiTheme="minorHAnsi" w:hAnsiTheme="minorHAnsi" w:cstheme="minorHAnsi"/>
          <w:sz w:val="22"/>
          <w:szCs w:val="22"/>
        </w:rPr>
        <w:t xml:space="preserve">j.t. </w:t>
      </w:r>
      <w:r w:rsidRPr="00793832">
        <w:rPr>
          <w:rFonts w:asciiTheme="minorHAnsi" w:hAnsiTheme="minorHAnsi" w:cstheme="minorHAnsi"/>
          <w:sz w:val="22"/>
          <w:szCs w:val="22"/>
        </w:rPr>
        <w:t xml:space="preserve">Dz. U. </w:t>
      </w:r>
      <w:r>
        <w:rPr>
          <w:rFonts w:asciiTheme="minorHAnsi" w:hAnsiTheme="minorHAnsi" w:cstheme="minorHAnsi"/>
          <w:sz w:val="22"/>
          <w:szCs w:val="22"/>
        </w:rPr>
        <w:t>z 2020 r.,</w:t>
      </w:r>
      <w:r w:rsidRPr="00793832">
        <w:rPr>
          <w:rFonts w:asciiTheme="minorHAnsi" w:hAnsiTheme="minorHAnsi" w:cstheme="minorHAnsi"/>
          <w:sz w:val="22"/>
          <w:szCs w:val="22"/>
        </w:rPr>
        <w:t xml:space="preserve"> poz.</w:t>
      </w:r>
      <w:r>
        <w:rPr>
          <w:rFonts w:asciiTheme="minorHAnsi" w:hAnsiTheme="minorHAnsi" w:cstheme="minorHAnsi"/>
          <w:sz w:val="22"/>
          <w:szCs w:val="22"/>
        </w:rPr>
        <w:t xml:space="preserve"> 295</w:t>
      </w:r>
      <w:r w:rsidRPr="00793832">
        <w:rPr>
          <w:rFonts w:asciiTheme="minorHAnsi" w:hAnsiTheme="minorHAnsi" w:cstheme="minorHAnsi"/>
          <w:sz w:val="22"/>
          <w:szCs w:val="22"/>
        </w:rPr>
        <w:t>) nie może bez zgody podmiotu tworzącego przenieść na osobę trzecią wierzytelności z niniejszej umowy.</w:t>
      </w:r>
    </w:p>
    <w:p w14:paraId="3C88A36B" w14:textId="77777777" w:rsidR="005A59D9" w:rsidRPr="00793832" w:rsidRDefault="005A59D9" w:rsidP="005A59D9">
      <w:pPr>
        <w:ind w:left="360" w:hanging="360"/>
        <w:rPr>
          <w:rFonts w:asciiTheme="minorHAnsi" w:hAnsiTheme="minorHAnsi" w:cstheme="minorHAnsi"/>
          <w:sz w:val="22"/>
          <w:szCs w:val="22"/>
        </w:rPr>
      </w:pPr>
    </w:p>
    <w:p w14:paraId="60F2039B" w14:textId="77777777" w:rsidR="005A59D9" w:rsidRPr="00793832" w:rsidRDefault="005A59D9" w:rsidP="005A59D9">
      <w:pPr>
        <w:ind w:left="360" w:hanging="3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93832">
        <w:rPr>
          <w:rFonts w:asciiTheme="minorHAnsi" w:hAnsiTheme="minorHAnsi" w:cstheme="minorHAnsi"/>
          <w:b/>
          <w:sz w:val="22"/>
          <w:szCs w:val="22"/>
        </w:rPr>
        <w:t>§ 12</w:t>
      </w:r>
    </w:p>
    <w:p w14:paraId="3F8149F2" w14:textId="77777777" w:rsidR="005A59D9" w:rsidRPr="00793832" w:rsidRDefault="005A59D9" w:rsidP="005A59D9">
      <w:pPr>
        <w:jc w:val="both"/>
        <w:rPr>
          <w:rFonts w:asciiTheme="minorHAnsi" w:hAnsiTheme="minorHAnsi" w:cstheme="minorHAnsi"/>
          <w:sz w:val="22"/>
          <w:szCs w:val="22"/>
        </w:rPr>
      </w:pPr>
      <w:r w:rsidRPr="00793832">
        <w:rPr>
          <w:rFonts w:asciiTheme="minorHAnsi" w:hAnsiTheme="minorHAnsi" w:cstheme="minorHAnsi"/>
          <w:sz w:val="22"/>
          <w:szCs w:val="22"/>
        </w:rPr>
        <w:t>W sprawach nie uregulowanych postanowieniami niniejszej umowy mają zastosowanie przepisy Kodeksu Cywilnego. Wykonawca nie będzie mógł  przenieś wierzytelności  wynikających z niniejszej umowy na osoby trzecie, ani rozporządzać nimi w jakikolwiek prawem  przewidzianej formie. W szczególności  wierzytelności nie będzie mogła być przedmiotem zabezpieczenia zobowiązań Wykonawcy (np. z tytułu umowy kredytowej, pożyczki). Wykonawca nie może  również  zawrzeć umowy bez pisemnej zgody Zamawiającego z osoba trzecią o wstąpienie w prawa wierzyciela (art. 518 KC), ani dokonywać żadnej innej czynności  prawnej rodzącej takie skutki.</w:t>
      </w:r>
    </w:p>
    <w:p w14:paraId="5DFE8D52" w14:textId="77777777" w:rsidR="005A59D9" w:rsidRPr="00793832" w:rsidRDefault="005A59D9" w:rsidP="005A59D9">
      <w:pPr>
        <w:ind w:left="360" w:hanging="360"/>
        <w:rPr>
          <w:rFonts w:asciiTheme="minorHAnsi" w:hAnsiTheme="minorHAnsi" w:cstheme="minorHAnsi"/>
          <w:sz w:val="22"/>
          <w:szCs w:val="22"/>
        </w:rPr>
      </w:pPr>
    </w:p>
    <w:p w14:paraId="09807CC7" w14:textId="77777777" w:rsidR="005A59D9" w:rsidRPr="00793832" w:rsidRDefault="005A59D9" w:rsidP="005A59D9">
      <w:pPr>
        <w:ind w:left="360" w:hanging="3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93832">
        <w:rPr>
          <w:rFonts w:asciiTheme="minorHAnsi" w:hAnsiTheme="minorHAnsi" w:cstheme="minorHAnsi"/>
          <w:b/>
          <w:sz w:val="22"/>
          <w:szCs w:val="22"/>
        </w:rPr>
        <w:t>§ 13</w:t>
      </w:r>
    </w:p>
    <w:p w14:paraId="213F86AE" w14:textId="77777777" w:rsidR="005A59D9" w:rsidRPr="00793832" w:rsidRDefault="005A59D9" w:rsidP="005A59D9">
      <w:pPr>
        <w:jc w:val="both"/>
        <w:rPr>
          <w:rFonts w:asciiTheme="minorHAnsi" w:hAnsiTheme="minorHAnsi" w:cstheme="minorHAnsi"/>
          <w:sz w:val="22"/>
          <w:szCs w:val="22"/>
        </w:rPr>
      </w:pPr>
      <w:r w:rsidRPr="00793832">
        <w:rPr>
          <w:rFonts w:asciiTheme="minorHAnsi" w:hAnsiTheme="minorHAnsi" w:cstheme="minorHAnsi"/>
          <w:sz w:val="22"/>
          <w:szCs w:val="22"/>
        </w:rPr>
        <w:t>Spory wynikłe w trakcie wykonywania niniejszej umowy, Strony zobowiązują się poddać rozstrzygnięciu Sądu, właściwego dla Zamawiającego.</w:t>
      </w:r>
    </w:p>
    <w:p w14:paraId="1D1E9762" w14:textId="77777777" w:rsidR="005A59D9" w:rsidRPr="00793832" w:rsidRDefault="005A59D9" w:rsidP="005A59D9">
      <w:pPr>
        <w:ind w:left="360" w:hanging="360"/>
        <w:rPr>
          <w:rFonts w:asciiTheme="minorHAnsi" w:hAnsiTheme="minorHAnsi" w:cstheme="minorHAnsi"/>
          <w:sz w:val="22"/>
          <w:szCs w:val="22"/>
        </w:rPr>
      </w:pPr>
    </w:p>
    <w:p w14:paraId="39A239BB" w14:textId="77777777" w:rsidR="005A59D9" w:rsidRPr="00793832" w:rsidRDefault="005A59D9" w:rsidP="005A59D9">
      <w:pPr>
        <w:ind w:left="360" w:hanging="3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93832">
        <w:rPr>
          <w:rFonts w:asciiTheme="minorHAnsi" w:hAnsiTheme="minorHAnsi" w:cstheme="minorHAnsi"/>
          <w:b/>
          <w:sz w:val="22"/>
          <w:szCs w:val="22"/>
        </w:rPr>
        <w:t>§ 14</w:t>
      </w:r>
    </w:p>
    <w:p w14:paraId="1F8D9E71" w14:textId="77777777" w:rsidR="005A59D9" w:rsidRPr="00793832" w:rsidRDefault="005A59D9" w:rsidP="005A59D9">
      <w:pPr>
        <w:jc w:val="both"/>
        <w:rPr>
          <w:rFonts w:asciiTheme="minorHAnsi" w:hAnsiTheme="minorHAnsi" w:cstheme="minorHAnsi"/>
          <w:sz w:val="22"/>
          <w:szCs w:val="22"/>
        </w:rPr>
      </w:pPr>
      <w:r w:rsidRPr="00793832">
        <w:rPr>
          <w:rFonts w:asciiTheme="minorHAnsi" w:hAnsiTheme="minorHAnsi" w:cstheme="minorHAnsi"/>
          <w:sz w:val="22"/>
          <w:szCs w:val="22"/>
        </w:rPr>
        <w:t>Umowa została sporządzona w dwóch jednobrzmiących egzemplarzach, po jednym egzemplarzu dla każdej ze Stron.</w:t>
      </w:r>
    </w:p>
    <w:p w14:paraId="170410EC" w14:textId="77777777" w:rsidR="005A59D9" w:rsidRPr="00793832" w:rsidRDefault="005A59D9" w:rsidP="005A59D9">
      <w:pPr>
        <w:ind w:left="360" w:hanging="360"/>
        <w:rPr>
          <w:rFonts w:asciiTheme="minorHAnsi" w:hAnsiTheme="minorHAnsi" w:cstheme="minorHAnsi"/>
          <w:sz w:val="22"/>
          <w:szCs w:val="22"/>
        </w:rPr>
      </w:pPr>
    </w:p>
    <w:p w14:paraId="1209E63C" w14:textId="77777777" w:rsidR="005A59D9" w:rsidRPr="00793832" w:rsidRDefault="005A59D9" w:rsidP="005A59D9">
      <w:pPr>
        <w:ind w:left="360" w:hanging="360"/>
        <w:rPr>
          <w:rFonts w:asciiTheme="minorHAnsi" w:hAnsiTheme="minorHAnsi" w:cstheme="minorHAnsi"/>
          <w:sz w:val="22"/>
          <w:szCs w:val="22"/>
        </w:rPr>
      </w:pPr>
    </w:p>
    <w:p w14:paraId="20D23DA0" w14:textId="77777777" w:rsidR="005A59D9" w:rsidRPr="00793832" w:rsidRDefault="005A59D9" w:rsidP="005A59D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93832">
        <w:rPr>
          <w:rFonts w:asciiTheme="minorHAnsi" w:hAnsiTheme="minorHAnsi" w:cstheme="minorHAnsi"/>
          <w:b/>
          <w:sz w:val="22"/>
          <w:szCs w:val="22"/>
        </w:rPr>
        <w:t>ZAMAWIAJĄCY</w:t>
      </w:r>
      <w:r w:rsidRPr="00793832">
        <w:rPr>
          <w:rFonts w:asciiTheme="minorHAnsi" w:hAnsiTheme="minorHAnsi" w:cstheme="minorHAnsi"/>
          <w:b/>
          <w:sz w:val="22"/>
          <w:szCs w:val="22"/>
        </w:rPr>
        <w:tab/>
      </w:r>
      <w:r w:rsidRPr="00793832">
        <w:rPr>
          <w:rFonts w:asciiTheme="minorHAnsi" w:hAnsiTheme="minorHAnsi" w:cstheme="minorHAnsi"/>
          <w:b/>
          <w:sz w:val="22"/>
          <w:szCs w:val="22"/>
        </w:rPr>
        <w:tab/>
      </w:r>
      <w:r w:rsidRPr="00793832">
        <w:rPr>
          <w:rFonts w:asciiTheme="minorHAnsi" w:hAnsiTheme="minorHAnsi" w:cstheme="minorHAnsi"/>
          <w:b/>
          <w:sz w:val="22"/>
          <w:szCs w:val="22"/>
        </w:rPr>
        <w:tab/>
      </w:r>
      <w:r w:rsidRPr="00793832">
        <w:rPr>
          <w:rFonts w:asciiTheme="minorHAnsi" w:hAnsiTheme="minorHAnsi" w:cstheme="minorHAnsi"/>
          <w:b/>
          <w:sz w:val="22"/>
          <w:szCs w:val="22"/>
        </w:rPr>
        <w:tab/>
      </w:r>
      <w:r w:rsidRPr="00793832">
        <w:rPr>
          <w:rFonts w:asciiTheme="minorHAnsi" w:hAnsiTheme="minorHAnsi" w:cstheme="minorHAnsi"/>
          <w:b/>
          <w:sz w:val="22"/>
          <w:szCs w:val="22"/>
        </w:rPr>
        <w:tab/>
      </w:r>
      <w:r w:rsidRPr="00793832">
        <w:rPr>
          <w:rFonts w:asciiTheme="minorHAnsi" w:hAnsiTheme="minorHAnsi" w:cstheme="minorHAnsi"/>
          <w:b/>
          <w:sz w:val="22"/>
          <w:szCs w:val="22"/>
        </w:rPr>
        <w:tab/>
        <w:t>WYKONAWCA</w:t>
      </w:r>
    </w:p>
    <w:p w14:paraId="3C92F4F2" w14:textId="77777777" w:rsidR="005A59D9" w:rsidRPr="00793832" w:rsidRDefault="005A59D9" w:rsidP="005A59D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CCBCF3D" w14:textId="77777777" w:rsidR="005A59D9" w:rsidRPr="00793832" w:rsidRDefault="005A59D9" w:rsidP="005A59D9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1DA4381" w14:textId="77777777" w:rsidR="005A59D9" w:rsidRPr="00793832" w:rsidRDefault="005A59D9" w:rsidP="005A59D9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D5C9EE2" w14:textId="77777777" w:rsidR="005A59D9" w:rsidRDefault="005A59D9" w:rsidP="005A59D9">
      <w:pPr>
        <w:jc w:val="both"/>
      </w:pPr>
    </w:p>
    <w:p w14:paraId="3547F09C" w14:textId="77777777" w:rsidR="005A59D9" w:rsidRDefault="005A59D9" w:rsidP="005A59D9">
      <w:pPr>
        <w:pStyle w:val="Nagwek"/>
        <w:tabs>
          <w:tab w:val="clear" w:pos="4536"/>
          <w:tab w:val="clear" w:pos="9072"/>
        </w:tabs>
        <w:jc w:val="both"/>
        <w:rPr>
          <w:color w:val="FF0000"/>
        </w:rPr>
        <w:sectPr w:rsidR="005A59D9" w:rsidSect="005A59D9">
          <w:footnotePr>
            <w:pos w:val="beneathText"/>
          </w:footnotePr>
          <w:pgSz w:w="11905" w:h="16837"/>
          <w:pgMar w:top="851" w:right="1418" w:bottom="851" w:left="1418" w:header="709" w:footer="709" w:gutter="0"/>
          <w:cols w:space="708"/>
          <w:titlePg/>
          <w:docGrid w:linePitch="360"/>
        </w:sectPr>
      </w:pPr>
    </w:p>
    <w:p w14:paraId="23E66678" w14:textId="5BDEA6BE" w:rsidR="005A59D9" w:rsidRPr="00E3242B" w:rsidRDefault="005A59D9" w:rsidP="005A59D9">
      <w:pPr>
        <w:tabs>
          <w:tab w:val="right" w:pos="9072"/>
        </w:tabs>
        <w:rPr>
          <w:rFonts w:asciiTheme="minorHAnsi" w:hAnsiTheme="minorHAnsi"/>
          <w:b/>
          <w:sz w:val="22"/>
          <w:szCs w:val="22"/>
        </w:rPr>
      </w:pPr>
      <w:proofErr w:type="spellStart"/>
      <w:r w:rsidRPr="00E3242B">
        <w:rPr>
          <w:rFonts w:asciiTheme="minorHAnsi" w:hAnsiTheme="minorHAnsi"/>
          <w:b/>
          <w:sz w:val="22"/>
          <w:szCs w:val="22"/>
        </w:rPr>
        <w:t>Ozn</w:t>
      </w:r>
      <w:proofErr w:type="spellEnd"/>
      <w:r w:rsidRPr="00E3242B">
        <w:rPr>
          <w:rFonts w:asciiTheme="minorHAnsi" w:hAnsiTheme="minorHAnsi"/>
          <w:b/>
          <w:sz w:val="22"/>
          <w:szCs w:val="22"/>
        </w:rPr>
        <w:t xml:space="preserve">. postępowania </w:t>
      </w:r>
      <w:r w:rsidR="00F206F2">
        <w:rPr>
          <w:rFonts w:asciiTheme="minorHAnsi" w:hAnsiTheme="minorHAnsi"/>
          <w:b/>
          <w:sz w:val="22"/>
          <w:szCs w:val="22"/>
        </w:rPr>
        <w:t>14</w:t>
      </w:r>
      <w:r>
        <w:rPr>
          <w:rFonts w:asciiTheme="minorHAnsi" w:hAnsiTheme="minorHAnsi"/>
          <w:b/>
          <w:sz w:val="22"/>
          <w:szCs w:val="22"/>
        </w:rPr>
        <w:t>/2020</w:t>
      </w:r>
      <w:r w:rsidRPr="00E3242B">
        <w:rPr>
          <w:rFonts w:asciiTheme="minorHAnsi" w:hAnsiTheme="minorHAnsi"/>
          <w:b/>
          <w:sz w:val="22"/>
          <w:szCs w:val="22"/>
        </w:rPr>
        <w:tab/>
        <w:t xml:space="preserve">załącznik nr </w:t>
      </w:r>
      <w:r w:rsidR="00F206F2">
        <w:rPr>
          <w:rFonts w:asciiTheme="minorHAnsi" w:hAnsiTheme="minorHAnsi"/>
          <w:b/>
          <w:sz w:val="22"/>
          <w:szCs w:val="22"/>
        </w:rPr>
        <w:t>7</w:t>
      </w:r>
      <w:r w:rsidRPr="00E3242B">
        <w:rPr>
          <w:rFonts w:asciiTheme="minorHAnsi" w:hAnsiTheme="minorHAnsi"/>
          <w:b/>
          <w:sz w:val="22"/>
          <w:szCs w:val="22"/>
        </w:rPr>
        <w:t xml:space="preserve"> do </w:t>
      </w:r>
      <w:proofErr w:type="spellStart"/>
      <w:r w:rsidRPr="00E3242B">
        <w:rPr>
          <w:rFonts w:asciiTheme="minorHAnsi" w:hAnsiTheme="minorHAnsi"/>
          <w:b/>
          <w:sz w:val="22"/>
          <w:szCs w:val="22"/>
        </w:rPr>
        <w:t>siwz</w:t>
      </w:r>
      <w:proofErr w:type="spellEnd"/>
    </w:p>
    <w:p w14:paraId="58F5BC3E" w14:textId="77777777" w:rsidR="005A59D9" w:rsidRPr="00E3242B" w:rsidRDefault="005A59D9" w:rsidP="005A59D9">
      <w:pPr>
        <w:pStyle w:val="Standard"/>
        <w:jc w:val="both"/>
        <w:rPr>
          <w:rFonts w:asciiTheme="minorHAnsi" w:hAnsiTheme="minorHAnsi"/>
          <w:sz w:val="22"/>
          <w:szCs w:val="22"/>
        </w:rPr>
      </w:pPr>
    </w:p>
    <w:p w14:paraId="66438EA2" w14:textId="77777777" w:rsidR="005A59D9" w:rsidRPr="00E3242B" w:rsidRDefault="005A59D9" w:rsidP="005A59D9">
      <w:pPr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…………………………………..</w:t>
      </w:r>
    </w:p>
    <w:p w14:paraId="48C3BD36" w14:textId="77777777" w:rsidR="005A59D9" w:rsidRPr="00E3242B" w:rsidRDefault="005A59D9" w:rsidP="005A59D9">
      <w:pPr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pieczęć firmowa Wykonawcy</w:t>
      </w:r>
    </w:p>
    <w:p w14:paraId="183E8AB9" w14:textId="77777777" w:rsidR="005A59D9" w:rsidRPr="00E3242B" w:rsidRDefault="005A59D9" w:rsidP="005A59D9">
      <w:pPr>
        <w:jc w:val="right"/>
        <w:rPr>
          <w:rFonts w:asciiTheme="minorHAnsi" w:hAnsiTheme="minorHAnsi"/>
          <w:sz w:val="22"/>
          <w:szCs w:val="22"/>
        </w:rPr>
      </w:pPr>
    </w:p>
    <w:p w14:paraId="325CA756" w14:textId="77777777" w:rsidR="005A59D9" w:rsidRPr="00E3242B" w:rsidRDefault="005A59D9" w:rsidP="005A59D9">
      <w:pPr>
        <w:tabs>
          <w:tab w:val="left" w:pos="5220"/>
        </w:tabs>
        <w:jc w:val="both"/>
        <w:rPr>
          <w:rFonts w:asciiTheme="minorHAnsi" w:hAnsiTheme="minorHAnsi"/>
          <w:sz w:val="22"/>
          <w:szCs w:val="22"/>
        </w:rPr>
      </w:pPr>
    </w:p>
    <w:p w14:paraId="278C56B3" w14:textId="77777777" w:rsidR="005A59D9" w:rsidRPr="00E3242B" w:rsidRDefault="005A59D9" w:rsidP="005A59D9">
      <w:pPr>
        <w:jc w:val="center"/>
        <w:rPr>
          <w:rFonts w:asciiTheme="minorHAnsi" w:hAnsiTheme="minorHAnsi"/>
          <w:b/>
          <w:sz w:val="22"/>
          <w:szCs w:val="22"/>
        </w:rPr>
      </w:pPr>
      <w:r w:rsidRPr="00E3242B">
        <w:rPr>
          <w:rFonts w:asciiTheme="minorHAnsi" w:hAnsiTheme="minorHAnsi"/>
          <w:b/>
          <w:sz w:val="22"/>
          <w:szCs w:val="22"/>
        </w:rPr>
        <w:t>KARTA GWARANCYJNA</w:t>
      </w:r>
    </w:p>
    <w:p w14:paraId="4DE6DD4E" w14:textId="77777777" w:rsidR="005A59D9" w:rsidRPr="00E3242B" w:rsidRDefault="005A59D9" w:rsidP="005A59D9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(umowa Nr …/ZP/2020</w:t>
      </w:r>
    </w:p>
    <w:p w14:paraId="2CC4CFBB" w14:textId="77777777" w:rsidR="005A59D9" w:rsidRPr="00E3242B" w:rsidRDefault="005A59D9" w:rsidP="005A59D9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z dnia …….2020</w:t>
      </w:r>
      <w:r w:rsidRPr="00E3242B">
        <w:rPr>
          <w:rFonts w:asciiTheme="minorHAnsi" w:hAnsiTheme="minorHAnsi"/>
          <w:b/>
          <w:sz w:val="22"/>
          <w:szCs w:val="22"/>
        </w:rPr>
        <w:t xml:space="preserve"> r.)</w:t>
      </w:r>
    </w:p>
    <w:p w14:paraId="1561FCF9" w14:textId="77777777" w:rsidR="005A59D9" w:rsidRPr="00E3242B" w:rsidRDefault="005A59D9" w:rsidP="005A59D9">
      <w:pPr>
        <w:rPr>
          <w:rFonts w:asciiTheme="minorHAnsi" w:hAnsiTheme="minorHAnsi"/>
          <w:b/>
          <w:sz w:val="22"/>
          <w:szCs w:val="22"/>
        </w:rPr>
      </w:pPr>
    </w:p>
    <w:p w14:paraId="6B328D3C" w14:textId="77777777" w:rsidR="005A59D9" w:rsidRPr="00E3242B" w:rsidRDefault="005A59D9" w:rsidP="00F206F2">
      <w:pPr>
        <w:widowControl/>
        <w:numPr>
          <w:ilvl w:val="1"/>
          <w:numId w:val="60"/>
        </w:numPr>
        <w:suppressAutoHyphens w:val="0"/>
        <w:overflowPunct/>
        <w:autoSpaceDE/>
        <w:ind w:left="426"/>
        <w:jc w:val="both"/>
        <w:textAlignment w:val="auto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b/>
          <w:sz w:val="22"/>
          <w:szCs w:val="22"/>
        </w:rPr>
        <w:t>Przedmiot gwarancji</w:t>
      </w:r>
    </w:p>
    <w:p w14:paraId="0D611A28" w14:textId="77777777" w:rsidR="005A59D9" w:rsidRPr="00E3242B" w:rsidRDefault="005A59D9" w:rsidP="00F206F2">
      <w:pPr>
        <w:pStyle w:val="Akapitzlist"/>
        <w:widowControl/>
        <w:numPr>
          <w:ilvl w:val="1"/>
          <w:numId w:val="61"/>
        </w:numPr>
        <w:suppressAutoHyphens w:val="0"/>
        <w:overflowPunct/>
        <w:autoSpaceDE/>
        <w:jc w:val="both"/>
        <w:textAlignment w:val="auto"/>
        <w:rPr>
          <w:rFonts w:asciiTheme="minorHAnsi" w:hAnsiTheme="minorHAnsi"/>
          <w:sz w:val="22"/>
          <w:szCs w:val="22"/>
        </w:rPr>
      </w:pPr>
      <w:r w:rsidRPr="003F634A">
        <w:rPr>
          <w:rFonts w:asciiTheme="minorHAnsi" w:hAnsiTheme="minorHAnsi"/>
          <w:sz w:val="22"/>
          <w:szCs w:val="22"/>
        </w:rPr>
        <w:t xml:space="preserve">Przedmiotem gwarancji jest </w:t>
      </w:r>
      <w:r>
        <w:rPr>
          <w:rFonts w:asciiTheme="minorHAnsi" w:eastAsia="Calibri1" w:hAnsiTheme="minorHAnsi" w:cs="Calibri1"/>
          <w:b/>
          <w:bCs/>
          <w:color w:val="000000"/>
          <w:sz w:val="22"/>
          <w:szCs w:val="22"/>
        </w:rPr>
        <w:t>………………………………………..</w:t>
      </w:r>
      <w:r>
        <w:rPr>
          <w:rFonts w:asciiTheme="minorHAnsi" w:hAnsiTheme="minorHAnsi"/>
          <w:sz w:val="22"/>
          <w:szCs w:val="22"/>
        </w:rPr>
        <w:t xml:space="preserve"> dostarczony</w:t>
      </w:r>
      <w:r w:rsidRPr="00E3242B">
        <w:rPr>
          <w:rFonts w:asciiTheme="minorHAnsi" w:hAnsiTheme="minorHAnsi"/>
          <w:sz w:val="22"/>
          <w:szCs w:val="22"/>
        </w:rPr>
        <w:t xml:space="preserve"> na podstawie umowy</w:t>
      </w:r>
      <w:r>
        <w:rPr>
          <w:rFonts w:asciiTheme="minorHAnsi" w:hAnsiTheme="minorHAnsi"/>
          <w:sz w:val="22"/>
          <w:szCs w:val="22"/>
        </w:rPr>
        <w:t xml:space="preserve"> nr …/ZP/2020</w:t>
      </w:r>
    </w:p>
    <w:p w14:paraId="61351E9C" w14:textId="77777777" w:rsidR="005A59D9" w:rsidRPr="00E3242B" w:rsidRDefault="005A59D9" w:rsidP="00F206F2">
      <w:pPr>
        <w:widowControl/>
        <w:numPr>
          <w:ilvl w:val="1"/>
          <w:numId w:val="61"/>
        </w:numPr>
        <w:suppressAutoHyphens w:val="0"/>
        <w:overflowPunct/>
        <w:autoSpaceDE/>
        <w:jc w:val="both"/>
        <w:textAlignment w:val="auto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Szczegółowy zakres przedmiotu objętego niniejszą gwarancją określają:</w:t>
      </w:r>
    </w:p>
    <w:p w14:paraId="4DE43BB6" w14:textId="77777777" w:rsidR="005A59D9" w:rsidRPr="00E3242B" w:rsidRDefault="005A59D9" w:rsidP="00F206F2">
      <w:pPr>
        <w:widowControl/>
        <w:numPr>
          <w:ilvl w:val="1"/>
          <w:numId w:val="48"/>
        </w:numPr>
        <w:suppressAutoHyphens w:val="0"/>
        <w:overflowPunct/>
        <w:autoSpaceDE/>
        <w:jc w:val="both"/>
        <w:textAlignment w:val="auto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specyfikacja istotnych warunków zamówienia (pkt. III);</w:t>
      </w:r>
    </w:p>
    <w:p w14:paraId="47D38451" w14:textId="77777777" w:rsidR="005A59D9" w:rsidRPr="00E3242B" w:rsidRDefault="005A59D9" w:rsidP="00F206F2">
      <w:pPr>
        <w:widowControl/>
        <w:numPr>
          <w:ilvl w:val="1"/>
          <w:numId w:val="48"/>
        </w:numPr>
        <w:suppressAutoHyphens w:val="0"/>
        <w:overflowPunct/>
        <w:autoSpaceDE/>
        <w:jc w:val="both"/>
        <w:textAlignment w:val="auto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formularz oferty wraz z załącznikami;</w:t>
      </w:r>
    </w:p>
    <w:p w14:paraId="1887F10B" w14:textId="77777777" w:rsidR="005A59D9" w:rsidRPr="00E3242B" w:rsidRDefault="005A59D9" w:rsidP="00F206F2">
      <w:pPr>
        <w:widowControl/>
        <w:numPr>
          <w:ilvl w:val="1"/>
          <w:numId w:val="48"/>
        </w:numPr>
        <w:suppressAutoHyphens w:val="0"/>
        <w:overflowPunct/>
        <w:autoSpaceDE/>
        <w:jc w:val="both"/>
        <w:textAlignment w:val="auto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dokumenty dostawy, w tym faktury VAT.</w:t>
      </w:r>
    </w:p>
    <w:p w14:paraId="3236EFC4" w14:textId="77777777" w:rsidR="005A59D9" w:rsidRPr="00E3242B" w:rsidRDefault="005A59D9" w:rsidP="005A59D9">
      <w:pPr>
        <w:ind w:firstLine="426"/>
        <w:jc w:val="both"/>
        <w:rPr>
          <w:rFonts w:asciiTheme="minorHAnsi" w:hAnsiTheme="minorHAnsi"/>
          <w:sz w:val="22"/>
          <w:szCs w:val="22"/>
        </w:rPr>
      </w:pPr>
    </w:p>
    <w:p w14:paraId="0098F199" w14:textId="77777777" w:rsidR="005A59D9" w:rsidRPr="00E3242B" w:rsidRDefault="005A59D9" w:rsidP="00F206F2">
      <w:pPr>
        <w:widowControl/>
        <w:numPr>
          <w:ilvl w:val="1"/>
          <w:numId w:val="60"/>
        </w:numPr>
        <w:suppressAutoHyphens w:val="0"/>
        <w:overflowPunct/>
        <w:autoSpaceDE/>
        <w:ind w:left="426"/>
        <w:jc w:val="both"/>
        <w:textAlignment w:val="auto"/>
        <w:rPr>
          <w:rFonts w:asciiTheme="minorHAnsi" w:hAnsiTheme="minorHAnsi"/>
          <w:b/>
          <w:sz w:val="22"/>
          <w:szCs w:val="22"/>
        </w:rPr>
      </w:pPr>
      <w:r w:rsidRPr="00E3242B">
        <w:rPr>
          <w:rFonts w:asciiTheme="minorHAnsi" w:hAnsiTheme="minorHAnsi"/>
          <w:b/>
          <w:sz w:val="22"/>
          <w:szCs w:val="22"/>
        </w:rPr>
        <w:t>Zamawiający</w:t>
      </w:r>
    </w:p>
    <w:p w14:paraId="06792153" w14:textId="77777777" w:rsidR="005A59D9" w:rsidRPr="00E3242B" w:rsidRDefault="005A59D9" w:rsidP="005A59D9">
      <w:pPr>
        <w:widowControl/>
        <w:tabs>
          <w:tab w:val="left" w:pos="284"/>
        </w:tabs>
        <w:ind w:left="284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 xml:space="preserve">Nazwa – SP WZOZ MSWiA w Bydgoszczy, </w:t>
      </w:r>
    </w:p>
    <w:p w14:paraId="70001D1B" w14:textId="77777777" w:rsidR="005A59D9" w:rsidRPr="00E3242B" w:rsidRDefault="005A59D9" w:rsidP="005A59D9">
      <w:pPr>
        <w:widowControl/>
        <w:tabs>
          <w:tab w:val="left" w:pos="284"/>
        </w:tabs>
        <w:ind w:left="284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 xml:space="preserve">Adres - ul. </w:t>
      </w:r>
      <w:proofErr w:type="spellStart"/>
      <w:r w:rsidRPr="00E3242B">
        <w:rPr>
          <w:rFonts w:asciiTheme="minorHAnsi" w:hAnsiTheme="minorHAnsi"/>
          <w:sz w:val="22"/>
          <w:szCs w:val="22"/>
        </w:rPr>
        <w:t>Markwarta</w:t>
      </w:r>
      <w:proofErr w:type="spellEnd"/>
      <w:r w:rsidRPr="00E3242B">
        <w:rPr>
          <w:rFonts w:asciiTheme="minorHAnsi" w:hAnsiTheme="minorHAnsi"/>
          <w:sz w:val="22"/>
          <w:szCs w:val="22"/>
        </w:rPr>
        <w:t xml:space="preserve"> 4-6, 85-015 Bydgoszcz</w:t>
      </w:r>
    </w:p>
    <w:p w14:paraId="4F6983BC" w14:textId="77777777" w:rsidR="005A59D9" w:rsidRPr="00E3242B" w:rsidRDefault="005A59D9" w:rsidP="005A59D9">
      <w:pPr>
        <w:jc w:val="both"/>
        <w:rPr>
          <w:rFonts w:asciiTheme="minorHAnsi" w:hAnsiTheme="minorHAnsi"/>
          <w:sz w:val="22"/>
          <w:szCs w:val="22"/>
        </w:rPr>
      </w:pPr>
    </w:p>
    <w:p w14:paraId="1DEFA5AE" w14:textId="77777777" w:rsidR="005A59D9" w:rsidRPr="00E3242B" w:rsidRDefault="005A59D9" w:rsidP="00F206F2">
      <w:pPr>
        <w:widowControl/>
        <w:numPr>
          <w:ilvl w:val="1"/>
          <w:numId w:val="60"/>
        </w:numPr>
        <w:suppressAutoHyphens w:val="0"/>
        <w:autoSpaceDN w:val="0"/>
        <w:adjustRightInd w:val="0"/>
        <w:ind w:left="426"/>
        <w:jc w:val="both"/>
        <w:rPr>
          <w:rFonts w:asciiTheme="minorHAnsi" w:hAnsiTheme="minorHAnsi"/>
          <w:b/>
          <w:sz w:val="22"/>
          <w:szCs w:val="22"/>
        </w:rPr>
      </w:pPr>
      <w:r w:rsidRPr="00E3242B">
        <w:rPr>
          <w:rFonts w:asciiTheme="minorHAnsi" w:hAnsiTheme="minorHAnsi"/>
          <w:b/>
          <w:sz w:val="22"/>
          <w:szCs w:val="22"/>
        </w:rPr>
        <w:t>Ogólne warunki gwarancji jakości.</w:t>
      </w:r>
    </w:p>
    <w:p w14:paraId="0DB3CAA6" w14:textId="77777777" w:rsidR="005A59D9" w:rsidRPr="00E3242B" w:rsidRDefault="005A59D9" w:rsidP="00F206F2">
      <w:pPr>
        <w:pStyle w:val="Akapitzlist"/>
        <w:widowControl/>
        <w:numPr>
          <w:ilvl w:val="0"/>
          <w:numId w:val="59"/>
        </w:numPr>
        <w:suppressAutoHyphens w:val="0"/>
        <w:autoSpaceDN w:val="0"/>
        <w:adjustRightInd w:val="0"/>
        <w:ind w:left="812"/>
        <w:jc w:val="both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Wykonawca oświadcza, że objęte niniejszą kartą gwarancyjną urządzenia medyczne posiadają konieczne do wprowadzenia do obrotu i używania na terytorium Rzeczypospolitej Polskiej, uznane certyfikaty i atesty, a ich używanie nie wywiera negatywnego wpływu na działanie innych urządzeń, szczególnie urządzeń służących udzielaniu świadczeń zdrowotnych.</w:t>
      </w:r>
    </w:p>
    <w:p w14:paraId="4571EBE4" w14:textId="77777777" w:rsidR="005A59D9" w:rsidRPr="00E3242B" w:rsidRDefault="005A59D9" w:rsidP="00F206F2">
      <w:pPr>
        <w:widowControl/>
        <w:numPr>
          <w:ilvl w:val="0"/>
          <w:numId w:val="59"/>
        </w:numPr>
        <w:suppressAutoHyphens w:val="0"/>
        <w:autoSpaceDN w:val="0"/>
        <w:adjustRightInd w:val="0"/>
        <w:ind w:left="851"/>
        <w:jc w:val="both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Wykonawca zobowiązuje się do nieodpłatnego usuwania wad stwierdzonych i zgłoszonych przez Zamawiającego, nieodpłatnego wykonywania obowiązkowych przeglądów technicznych i konserwacji, z wymianą części według zaleceń producenta, w okresie trwania gwarancji udzielonej przez Wykonawcę. Ostatni przegląd przeprowadzony będzie w ostatnim miesiącu obowiązywania gwarancji.</w:t>
      </w:r>
    </w:p>
    <w:p w14:paraId="3E735C66" w14:textId="77777777" w:rsidR="005A59D9" w:rsidRPr="00E3242B" w:rsidRDefault="005A59D9" w:rsidP="00F206F2">
      <w:pPr>
        <w:widowControl/>
        <w:numPr>
          <w:ilvl w:val="0"/>
          <w:numId w:val="59"/>
        </w:numPr>
        <w:suppressAutoHyphens w:val="0"/>
        <w:autoSpaceDN w:val="0"/>
        <w:adjustRightInd w:val="0"/>
        <w:ind w:left="851"/>
        <w:jc w:val="both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Wykonawca zobowiązuje się do:</w:t>
      </w:r>
    </w:p>
    <w:p w14:paraId="6AAC9556" w14:textId="77777777" w:rsidR="005A59D9" w:rsidRPr="00E3242B" w:rsidRDefault="005A59D9" w:rsidP="00F206F2">
      <w:pPr>
        <w:widowControl/>
        <w:numPr>
          <w:ilvl w:val="0"/>
          <w:numId w:val="62"/>
        </w:numPr>
        <w:suppressAutoHyphens w:val="0"/>
        <w:overflowPunct/>
        <w:autoSpaceDE/>
        <w:ind w:left="1418"/>
        <w:jc w:val="both"/>
        <w:textAlignment w:val="auto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przystąpienia do dokonywania naprawy w czasie do 72 godzin od zgłosz</w:t>
      </w:r>
      <w:r>
        <w:rPr>
          <w:rFonts w:asciiTheme="minorHAnsi" w:hAnsiTheme="minorHAnsi"/>
          <w:sz w:val="22"/>
          <w:szCs w:val="22"/>
        </w:rPr>
        <w:t xml:space="preserve">enia (tzw. czas reakcji) </w:t>
      </w:r>
      <w:r w:rsidRPr="00880A33">
        <w:rPr>
          <w:rFonts w:ascii="Calibri" w:hAnsi="Calibri" w:cs="Arial"/>
          <w:b/>
          <w:sz w:val="22"/>
          <w:szCs w:val="22"/>
        </w:rPr>
        <w:t>awarii mailem  na adres ............................................ (tzw. „czas reakcji”)</w:t>
      </w:r>
      <w:r w:rsidRPr="00E3242B">
        <w:rPr>
          <w:rFonts w:asciiTheme="minorHAnsi" w:hAnsiTheme="minorHAnsi"/>
          <w:sz w:val="22"/>
          <w:szCs w:val="22"/>
        </w:rPr>
        <w:t>;</w:t>
      </w:r>
    </w:p>
    <w:p w14:paraId="79E9EDBD" w14:textId="77777777" w:rsidR="005A59D9" w:rsidRPr="0044307E" w:rsidRDefault="005A59D9" w:rsidP="00F206F2">
      <w:pPr>
        <w:widowControl/>
        <w:numPr>
          <w:ilvl w:val="0"/>
          <w:numId w:val="62"/>
        </w:numPr>
        <w:suppressAutoHyphens w:val="0"/>
        <w:overflowPunct/>
        <w:autoSpaceDE/>
        <w:ind w:left="1418"/>
        <w:jc w:val="both"/>
        <w:textAlignment w:val="auto"/>
        <w:rPr>
          <w:rFonts w:asciiTheme="minorHAnsi" w:hAnsiTheme="minorHAnsi"/>
          <w:sz w:val="22"/>
          <w:szCs w:val="22"/>
        </w:rPr>
      </w:pPr>
      <w:r w:rsidRPr="003F634A">
        <w:rPr>
          <w:rFonts w:asciiTheme="minorHAnsi" w:hAnsiTheme="minorHAnsi"/>
          <w:sz w:val="22"/>
          <w:szCs w:val="22"/>
        </w:rPr>
        <w:t xml:space="preserve">usunięcia </w:t>
      </w:r>
      <w:r w:rsidRPr="0044307E">
        <w:rPr>
          <w:rFonts w:asciiTheme="minorHAnsi" w:hAnsiTheme="minorHAnsi"/>
          <w:sz w:val="22"/>
          <w:szCs w:val="22"/>
        </w:rPr>
        <w:t>zgłoszonych wad w ciągu 5 dni roboczych od chwili zgłoszenia, a w przypadku dostarczenia urządzenia zastępczego w terminie nie d</w:t>
      </w:r>
      <w:r>
        <w:rPr>
          <w:rFonts w:asciiTheme="minorHAnsi" w:hAnsiTheme="minorHAnsi"/>
          <w:sz w:val="22"/>
          <w:szCs w:val="22"/>
        </w:rPr>
        <w:t>łuższym jak 30</w:t>
      </w:r>
      <w:r w:rsidRPr="0044307E">
        <w:rPr>
          <w:rFonts w:asciiTheme="minorHAnsi" w:hAnsiTheme="minorHAnsi"/>
          <w:sz w:val="22"/>
          <w:szCs w:val="22"/>
        </w:rPr>
        <w:t xml:space="preserve"> dni roboczych od dnia zgłoszenia,</w:t>
      </w:r>
    </w:p>
    <w:p w14:paraId="1E526246" w14:textId="77777777" w:rsidR="005A59D9" w:rsidRPr="00E3242B" w:rsidRDefault="005A59D9" w:rsidP="00F206F2">
      <w:pPr>
        <w:widowControl/>
        <w:numPr>
          <w:ilvl w:val="0"/>
          <w:numId w:val="62"/>
        </w:numPr>
        <w:suppressAutoHyphens w:val="0"/>
        <w:overflowPunct/>
        <w:autoSpaceDE/>
        <w:ind w:left="1418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4307E">
        <w:rPr>
          <w:rFonts w:asciiTheme="minorHAnsi" w:hAnsiTheme="minorHAnsi"/>
          <w:sz w:val="22"/>
          <w:szCs w:val="22"/>
        </w:rPr>
        <w:t>Wykonania przeglądu ciągu 5 dni roboczych od chwili zgłoszenia lub 20 dni roboczych w przypadku dostarczenia na własny koszt, na</w:t>
      </w:r>
      <w:r w:rsidRPr="00E3242B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czas </w:t>
      </w:r>
      <w:r w:rsidRPr="00E3242B">
        <w:rPr>
          <w:rFonts w:asciiTheme="minorHAnsi" w:hAnsiTheme="minorHAnsi"/>
          <w:sz w:val="22"/>
          <w:szCs w:val="22"/>
        </w:rPr>
        <w:t>przeglądu, urządzenia zastępczego o parametrach nie gorszych, jak urządzenie skierowane do przeglądu</w:t>
      </w:r>
      <w:r>
        <w:rPr>
          <w:rFonts w:asciiTheme="minorHAnsi" w:hAnsiTheme="minorHAnsi"/>
          <w:sz w:val="22"/>
          <w:szCs w:val="22"/>
        </w:rPr>
        <w:t>,</w:t>
      </w:r>
    </w:p>
    <w:p w14:paraId="5990DF96" w14:textId="77777777" w:rsidR="005A59D9" w:rsidRPr="00E3242B" w:rsidRDefault="005A59D9" w:rsidP="00F206F2">
      <w:pPr>
        <w:widowControl/>
        <w:numPr>
          <w:ilvl w:val="0"/>
          <w:numId w:val="62"/>
        </w:numPr>
        <w:suppressAutoHyphens w:val="0"/>
        <w:overflowPunct/>
        <w:autoSpaceDE/>
        <w:ind w:left="1418"/>
        <w:jc w:val="both"/>
        <w:textAlignment w:val="auto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wymiany urządzenia na nowe po maksymalnie 3 naprawach tego samego podzespołu.</w:t>
      </w:r>
    </w:p>
    <w:p w14:paraId="25DE5443" w14:textId="77777777" w:rsidR="005A59D9" w:rsidRPr="00E3242B" w:rsidRDefault="005A59D9" w:rsidP="00F206F2">
      <w:pPr>
        <w:widowControl/>
        <w:numPr>
          <w:ilvl w:val="0"/>
          <w:numId w:val="59"/>
        </w:numPr>
        <w:suppressAutoHyphens w:val="0"/>
        <w:autoSpaceDN w:val="0"/>
        <w:adjustRightInd w:val="0"/>
        <w:ind w:left="851" w:hanging="425"/>
        <w:jc w:val="both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 xml:space="preserve">Wykonawca dokonuje napraw gwarancyjnych w siedzibie Zamawiającego lub w przypadku braku możliwości wykonania naprawy w siedzibie Zamawiającego w siedzibie Wykonawcy (sprzęt będzie wysłany przesyłką kurierską na koszt i ryzyko Wykonawcy). </w:t>
      </w:r>
    </w:p>
    <w:p w14:paraId="5D534EDA" w14:textId="77777777" w:rsidR="005A59D9" w:rsidRPr="00E3242B" w:rsidRDefault="005A59D9" w:rsidP="00F206F2">
      <w:pPr>
        <w:widowControl/>
        <w:numPr>
          <w:ilvl w:val="0"/>
          <w:numId w:val="59"/>
        </w:numPr>
        <w:suppressAutoHyphens w:val="0"/>
        <w:autoSpaceDN w:val="0"/>
        <w:adjustRightInd w:val="0"/>
        <w:ind w:left="851" w:hanging="425"/>
        <w:jc w:val="both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W przypadku, gdy usunięcie wady trwa dłużej jak 5 dni roboczych, lub gdy zachodzi konieczność dokonania naprawy poza siedzibą Zamawiającego, Wykonawca zobowiązuje się do dostarczenia na własny koszt, na czas naprawy gwarancyjnej, urządzenia zastępczego o parametrach nie gorszych, jak urządzenie skierowane do naprawy.</w:t>
      </w:r>
    </w:p>
    <w:p w14:paraId="6004EA18" w14:textId="77777777" w:rsidR="005A59D9" w:rsidRPr="00E3242B" w:rsidRDefault="005A59D9" w:rsidP="00F206F2">
      <w:pPr>
        <w:widowControl/>
        <w:numPr>
          <w:ilvl w:val="0"/>
          <w:numId w:val="59"/>
        </w:numPr>
        <w:suppressAutoHyphens w:val="0"/>
        <w:autoSpaceDN w:val="0"/>
        <w:adjustRightInd w:val="0"/>
        <w:ind w:left="851" w:hanging="425"/>
        <w:jc w:val="both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Stwierdzenie usunięcia wad nie może nastąpić później niż w ciągu 2 dni od daty zawiadomienia Zamawiającego przez Wykonawcę o dokonaniu naprawy.</w:t>
      </w:r>
    </w:p>
    <w:p w14:paraId="37957FF3" w14:textId="77777777" w:rsidR="005A59D9" w:rsidRPr="00E3242B" w:rsidRDefault="005A59D9" w:rsidP="005A59D9">
      <w:pPr>
        <w:jc w:val="both"/>
        <w:rPr>
          <w:rFonts w:asciiTheme="minorHAnsi" w:hAnsiTheme="minorHAnsi"/>
          <w:sz w:val="22"/>
          <w:szCs w:val="22"/>
        </w:rPr>
      </w:pPr>
    </w:p>
    <w:p w14:paraId="7D5A4FF6" w14:textId="77777777" w:rsidR="005A59D9" w:rsidRPr="00E3242B" w:rsidRDefault="005A59D9" w:rsidP="00F206F2">
      <w:pPr>
        <w:widowControl/>
        <w:numPr>
          <w:ilvl w:val="1"/>
          <w:numId w:val="60"/>
        </w:numPr>
        <w:suppressAutoHyphens w:val="0"/>
        <w:autoSpaceDN w:val="0"/>
        <w:adjustRightInd w:val="0"/>
        <w:ind w:left="426"/>
        <w:jc w:val="both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b/>
          <w:sz w:val="22"/>
          <w:szCs w:val="22"/>
        </w:rPr>
        <w:t>Nie podlegają uprawnieniom z tytułu gwarancji</w:t>
      </w:r>
      <w:r w:rsidRPr="00E3242B">
        <w:rPr>
          <w:rFonts w:asciiTheme="minorHAnsi" w:hAnsiTheme="minorHAnsi"/>
          <w:sz w:val="22"/>
          <w:szCs w:val="22"/>
        </w:rPr>
        <w:t xml:space="preserve"> wady powstałe na skutek:</w:t>
      </w:r>
    </w:p>
    <w:p w14:paraId="0CBA8389" w14:textId="77777777" w:rsidR="005A59D9" w:rsidRPr="00E3242B" w:rsidRDefault="005A59D9" w:rsidP="00F206F2">
      <w:pPr>
        <w:pStyle w:val="Akapitzlist"/>
        <w:widowControl/>
        <w:numPr>
          <w:ilvl w:val="1"/>
          <w:numId w:val="63"/>
        </w:numPr>
        <w:suppressAutoHyphens w:val="0"/>
        <w:overflowPunct/>
        <w:autoSpaceDE/>
        <w:ind w:left="851"/>
        <w:jc w:val="both"/>
        <w:textAlignment w:val="auto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działania siły wyższej albo powstałe wyłącznie z wyłącznej winy poszkodowanego lub osoby trzeciej, za którą Wykonawca nie ponosi odpowiedzialności;</w:t>
      </w:r>
    </w:p>
    <w:p w14:paraId="6A54D949" w14:textId="77777777" w:rsidR="005A59D9" w:rsidRPr="00E3242B" w:rsidRDefault="005A59D9" w:rsidP="00F206F2">
      <w:pPr>
        <w:widowControl/>
        <w:numPr>
          <w:ilvl w:val="1"/>
          <w:numId w:val="63"/>
        </w:numPr>
        <w:suppressAutoHyphens w:val="0"/>
        <w:overflowPunct/>
        <w:autoSpaceDE/>
        <w:ind w:left="851"/>
        <w:jc w:val="both"/>
        <w:textAlignment w:val="auto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szkód wynikłych wyłącznie z winy Zamawiającego, a w szczególności braku należytej konserwacji oraz użytkowania przedmiotu gwarancji w sposób niezgodny z przepisami lub zasadami eksploatacji i użytkowania.</w:t>
      </w:r>
    </w:p>
    <w:p w14:paraId="5420C067" w14:textId="77777777" w:rsidR="005A59D9" w:rsidRPr="00E3242B" w:rsidRDefault="005A59D9" w:rsidP="00F206F2">
      <w:pPr>
        <w:widowControl/>
        <w:numPr>
          <w:ilvl w:val="1"/>
          <w:numId w:val="63"/>
        </w:numPr>
        <w:suppressAutoHyphens w:val="0"/>
        <w:overflowPunct/>
        <w:autoSpaceDE/>
        <w:ind w:left="851"/>
        <w:jc w:val="both"/>
        <w:textAlignment w:val="auto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 xml:space="preserve">zwłoki Zamawiającego w zawiadomieniu Wykonawcy o wykrytej wadzie, jeżeli wada ta spowodowała inne wady lub uszkodzenia, których można było uniknąć, gdyby o stwierdzonej wadzie zawiadomiono niezwłocznie Wykonawcę. </w:t>
      </w:r>
    </w:p>
    <w:p w14:paraId="07820511" w14:textId="77777777" w:rsidR="005A59D9" w:rsidRPr="00E3242B" w:rsidRDefault="005A59D9" w:rsidP="005A59D9">
      <w:pPr>
        <w:ind w:left="285"/>
        <w:jc w:val="both"/>
        <w:rPr>
          <w:rFonts w:asciiTheme="minorHAnsi" w:hAnsiTheme="minorHAnsi"/>
          <w:sz w:val="22"/>
          <w:szCs w:val="22"/>
        </w:rPr>
      </w:pPr>
    </w:p>
    <w:p w14:paraId="220901E5" w14:textId="77777777" w:rsidR="005A59D9" w:rsidRPr="00E3242B" w:rsidRDefault="005A59D9" w:rsidP="00F206F2">
      <w:pPr>
        <w:widowControl/>
        <w:numPr>
          <w:ilvl w:val="1"/>
          <w:numId w:val="60"/>
        </w:numPr>
        <w:suppressAutoHyphens w:val="0"/>
        <w:overflowPunct/>
        <w:autoSpaceDE/>
        <w:ind w:left="426"/>
        <w:jc w:val="both"/>
        <w:textAlignment w:val="auto"/>
        <w:rPr>
          <w:rFonts w:asciiTheme="minorHAnsi" w:hAnsiTheme="minorHAnsi"/>
          <w:b/>
          <w:sz w:val="22"/>
          <w:szCs w:val="22"/>
        </w:rPr>
      </w:pPr>
      <w:r w:rsidRPr="00E3242B">
        <w:rPr>
          <w:rFonts w:asciiTheme="minorHAnsi" w:hAnsiTheme="minorHAnsi"/>
          <w:b/>
          <w:sz w:val="22"/>
          <w:szCs w:val="22"/>
        </w:rPr>
        <w:t>Czas trwania gwarancji</w:t>
      </w:r>
    </w:p>
    <w:p w14:paraId="4E9A61D1" w14:textId="77777777" w:rsidR="005A59D9" w:rsidRPr="00E3242B" w:rsidRDefault="005A59D9" w:rsidP="00F206F2">
      <w:pPr>
        <w:widowControl/>
        <w:numPr>
          <w:ilvl w:val="1"/>
          <w:numId w:val="66"/>
        </w:numPr>
        <w:suppressAutoHyphens w:val="0"/>
        <w:overflowPunct/>
        <w:autoSpaceDE/>
        <w:ind w:left="851"/>
        <w:jc w:val="both"/>
        <w:textAlignment w:val="auto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Wykonawca udziela gwarancji, której okres wynosi ….. miesięcy liczony od dnia dokonania instalacji i uruchomienia dostarczonego towaru, stwierdzonego protokołem odbioru, protokołem z instalacji i uruchomienia i prawidłowo wystawioną fakturą VAT.</w:t>
      </w:r>
    </w:p>
    <w:p w14:paraId="13A76E8A" w14:textId="77777777" w:rsidR="005A59D9" w:rsidRPr="00E3242B" w:rsidRDefault="005A59D9" w:rsidP="00F206F2">
      <w:pPr>
        <w:widowControl/>
        <w:numPr>
          <w:ilvl w:val="1"/>
          <w:numId w:val="66"/>
        </w:numPr>
        <w:suppressAutoHyphens w:val="0"/>
        <w:overflowPunct/>
        <w:autoSpaceDE/>
        <w:ind w:left="851"/>
        <w:jc w:val="both"/>
        <w:textAlignment w:val="auto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Wszelkie naprawy gwarancyjne skutkują przedłużeniem okresu gwarancyjnego dla towaru o czas napraw i odpowiednio wydłużają okres rękojmi.</w:t>
      </w:r>
    </w:p>
    <w:p w14:paraId="19484EEB" w14:textId="77777777" w:rsidR="005A59D9" w:rsidRPr="00E3242B" w:rsidRDefault="005A59D9" w:rsidP="005A59D9">
      <w:pPr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14:paraId="06085C59" w14:textId="77777777" w:rsidR="005A59D9" w:rsidRPr="00E3242B" w:rsidRDefault="005A59D9" w:rsidP="00F206F2">
      <w:pPr>
        <w:widowControl/>
        <w:numPr>
          <w:ilvl w:val="0"/>
          <w:numId w:val="67"/>
        </w:numPr>
        <w:suppressAutoHyphens w:val="0"/>
        <w:overflowPunct/>
        <w:autoSpaceDE/>
        <w:ind w:left="426"/>
        <w:jc w:val="both"/>
        <w:textAlignment w:val="auto"/>
        <w:rPr>
          <w:rFonts w:asciiTheme="minorHAnsi" w:hAnsiTheme="minorHAnsi"/>
          <w:b/>
          <w:sz w:val="22"/>
          <w:szCs w:val="22"/>
        </w:rPr>
      </w:pPr>
      <w:r w:rsidRPr="00E3242B">
        <w:rPr>
          <w:rFonts w:asciiTheme="minorHAnsi" w:hAnsiTheme="minorHAnsi"/>
          <w:b/>
          <w:sz w:val="22"/>
          <w:szCs w:val="22"/>
        </w:rPr>
        <w:t>Serwis pogwarancyjny</w:t>
      </w:r>
    </w:p>
    <w:p w14:paraId="09CB870B" w14:textId="77777777" w:rsidR="005A59D9" w:rsidRPr="00E3242B" w:rsidRDefault="005A59D9" w:rsidP="00F206F2">
      <w:pPr>
        <w:widowControl/>
        <w:numPr>
          <w:ilvl w:val="1"/>
          <w:numId w:val="67"/>
        </w:numPr>
        <w:suppressAutoHyphens w:val="0"/>
        <w:overflowPunct/>
        <w:autoSpaceDE/>
        <w:ind w:left="851"/>
        <w:jc w:val="both"/>
        <w:textAlignment w:val="auto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Wykonawca zapewni autoryzowany przez producenta serwis pogwarancyjny.</w:t>
      </w:r>
    </w:p>
    <w:p w14:paraId="60087A20" w14:textId="77777777" w:rsidR="005A59D9" w:rsidRPr="00E3242B" w:rsidRDefault="005A59D9" w:rsidP="00F206F2">
      <w:pPr>
        <w:widowControl/>
        <w:numPr>
          <w:ilvl w:val="1"/>
          <w:numId w:val="67"/>
        </w:numPr>
        <w:suppressAutoHyphens w:val="0"/>
        <w:overflowPunct/>
        <w:autoSpaceDE/>
        <w:ind w:left="851"/>
        <w:jc w:val="both"/>
        <w:textAlignment w:val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Wykonawca zagwarantuje min. 8</w:t>
      </w:r>
      <w:r w:rsidRPr="00E3242B">
        <w:rPr>
          <w:rFonts w:asciiTheme="minorHAnsi" w:hAnsiTheme="minorHAnsi"/>
          <w:sz w:val="22"/>
          <w:szCs w:val="22"/>
        </w:rPr>
        <w:t>-letni okres dostępności części zamiennych od daty upływu terminu gwarancji.</w:t>
      </w:r>
    </w:p>
    <w:p w14:paraId="40420241" w14:textId="77777777" w:rsidR="005A59D9" w:rsidRPr="00E3242B" w:rsidRDefault="005A59D9" w:rsidP="00F206F2">
      <w:pPr>
        <w:widowControl/>
        <w:numPr>
          <w:ilvl w:val="1"/>
          <w:numId w:val="67"/>
        </w:numPr>
        <w:suppressAutoHyphens w:val="0"/>
        <w:overflowPunct/>
        <w:autoSpaceDE/>
        <w:ind w:left="851"/>
        <w:jc w:val="both"/>
        <w:textAlignment w:val="auto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 xml:space="preserve">Czas reakcji serwisu „przyjęte zgłoszenie – podjęta naprawa” w okresie pogwarancyjnym – maksymalnie 72 godziny w dni robocze od zgłoszenia awarii </w:t>
      </w:r>
      <w:proofErr w:type="spellStart"/>
      <w:r w:rsidRPr="00E3242B">
        <w:rPr>
          <w:rFonts w:asciiTheme="minorHAnsi" w:hAnsiTheme="minorHAnsi"/>
          <w:sz w:val="22"/>
          <w:szCs w:val="22"/>
        </w:rPr>
        <w:t>faxem</w:t>
      </w:r>
      <w:proofErr w:type="spellEnd"/>
      <w:r w:rsidRPr="00E3242B">
        <w:rPr>
          <w:rFonts w:asciiTheme="minorHAnsi" w:hAnsiTheme="minorHAnsi"/>
          <w:sz w:val="22"/>
          <w:szCs w:val="22"/>
        </w:rPr>
        <w:t xml:space="preserve"> lub telefonicznie.</w:t>
      </w:r>
    </w:p>
    <w:p w14:paraId="3F5D4F48" w14:textId="77777777" w:rsidR="005A59D9" w:rsidRPr="00E3242B" w:rsidRDefault="005A59D9" w:rsidP="00F206F2">
      <w:pPr>
        <w:widowControl/>
        <w:numPr>
          <w:ilvl w:val="1"/>
          <w:numId w:val="67"/>
        </w:numPr>
        <w:suppressAutoHyphens w:val="0"/>
        <w:overflowPunct/>
        <w:autoSpaceDE/>
        <w:ind w:left="851"/>
        <w:jc w:val="both"/>
        <w:textAlignment w:val="auto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Okres gwarancji na nowo zainstalowane elementy po naprawie – min. 12-mcy.</w:t>
      </w:r>
    </w:p>
    <w:p w14:paraId="79B7448F" w14:textId="77777777" w:rsidR="005A59D9" w:rsidRPr="00E3242B" w:rsidRDefault="005A59D9" w:rsidP="005A59D9">
      <w:pPr>
        <w:jc w:val="both"/>
        <w:rPr>
          <w:rFonts w:asciiTheme="minorHAnsi" w:hAnsiTheme="minorHAnsi"/>
          <w:sz w:val="22"/>
          <w:szCs w:val="22"/>
        </w:rPr>
      </w:pPr>
    </w:p>
    <w:p w14:paraId="06CE2620" w14:textId="77777777" w:rsidR="005A59D9" w:rsidRPr="00E3242B" w:rsidRDefault="005A59D9" w:rsidP="00F206F2">
      <w:pPr>
        <w:widowControl/>
        <w:numPr>
          <w:ilvl w:val="0"/>
          <w:numId w:val="67"/>
        </w:numPr>
        <w:suppressAutoHyphens w:val="0"/>
        <w:overflowPunct/>
        <w:autoSpaceDE/>
        <w:ind w:left="426"/>
        <w:jc w:val="both"/>
        <w:textAlignment w:val="auto"/>
        <w:rPr>
          <w:rFonts w:asciiTheme="minorHAnsi" w:hAnsiTheme="minorHAnsi"/>
          <w:b/>
          <w:sz w:val="22"/>
          <w:szCs w:val="22"/>
        </w:rPr>
      </w:pPr>
      <w:r w:rsidRPr="00E3242B">
        <w:rPr>
          <w:rFonts w:asciiTheme="minorHAnsi" w:hAnsiTheme="minorHAnsi"/>
          <w:b/>
          <w:sz w:val="22"/>
          <w:szCs w:val="22"/>
        </w:rPr>
        <w:t>Postanowienia końcowe.</w:t>
      </w:r>
    </w:p>
    <w:p w14:paraId="2D995CFD" w14:textId="77777777" w:rsidR="005A59D9" w:rsidRPr="00E3242B" w:rsidRDefault="005A59D9" w:rsidP="00F206F2">
      <w:pPr>
        <w:widowControl/>
        <w:numPr>
          <w:ilvl w:val="1"/>
          <w:numId w:val="67"/>
        </w:numPr>
        <w:suppressAutoHyphens w:val="0"/>
        <w:overflowPunct/>
        <w:autoSpaceDE/>
        <w:ind w:left="851"/>
        <w:jc w:val="both"/>
        <w:textAlignment w:val="auto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W celu umożliwienia kwalifikacji zgłoszonych wad, przyczyn ich powstania i sposobu usunięcia Zamawiający zobowiązuje się do przechowania otrzymanej w dniu odbioru dokumentacji odbiorczej i instalacyjnej, w tym protokołu odbioru i protokołu uruchomienia i instalacji.</w:t>
      </w:r>
    </w:p>
    <w:p w14:paraId="6F9114B3" w14:textId="77777777" w:rsidR="005A59D9" w:rsidRPr="00E3242B" w:rsidRDefault="005A59D9" w:rsidP="00F206F2">
      <w:pPr>
        <w:widowControl/>
        <w:numPr>
          <w:ilvl w:val="1"/>
          <w:numId w:val="67"/>
        </w:numPr>
        <w:suppressAutoHyphens w:val="0"/>
        <w:overflowPunct/>
        <w:autoSpaceDE/>
        <w:ind w:left="851"/>
        <w:jc w:val="both"/>
        <w:textAlignment w:val="auto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Wykonawca jest odpowiedzialny za wszelkie szkody, które spowodował w czasie prac związanych z usuwaniem usterek.</w:t>
      </w:r>
    </w:p>
    <w:p w14:paraId="2BD3F91C" w14:textId="77777777" w:rsidR="005A59D9" w:rsidRPr="00E3242B" w:rsidRDefault="005A59D9" w:rsidP="00F206F2">
      <w:pPr>
        <w:widowControl/>
        <w:numPr>
          <w:ilvl w:val="1"/>
          <w:numId w:val="67"/>
        </w:numPr>
        <w:suppressAutoHyphens w:val="0"/>
        <w:overflowPunct/>
        <w:autoSpaceDE/>
        <w:ind w:left="851"/>
        <w:jc w:val="both"/>
        <w:textAlignment w:val="auto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Wszelkie czynności w zakresie gwarancji wymagają zachowania formy pisemnej, a w przypadku spraw pilnych dopuszcza się komunikację za pomocą faksu.</w:t>
      </w:r>
    </w:p>
    <w:p w14:paraId="7E08782A" w14:textId="77777777" w:rsidR="005A59D9" w:rsidRPr="00E3242B" w:rsidRDefault="005A59D9" w:rsidP="005A59D9">
      <w:pPr>
        <w:jc w:val="both"/>
        <w:rPr>
          <w:rFonts w:asciiTheme="minorHAnsi" w:hAnsiTheme="minorHAnsi"/>
          <w:sz w:val="22"/>
          <w:szCs w:val="22"/>
        </w:rPr>
      </w:pPr>
    </w:p>
    <w:p w14:paraId="25F6F106" w14:textId="77777777" w:rsidR="005A59D9" w:rsidRPr="00E3242B" w:rsidRDefault="005A59D9" w:rsidP="005A59D9">
      <w:pPr>
        <w:ind w:left="5664" w:firstLine="708"/>
        <w:jc w:val="both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Warunki gwarancji przyjął:</w:t>
      </w:r>
    </w:p>
    <w:p w14:paraId="0D894022" w14:textId="77777777" w:rsidR="005A59D9" w:rsidRPr="00E3242B" w:rsidRDefault="005A59D9" w:rsidP="005A59D9">
      <w:pPr>
        <w:ind w:left="5664" w:firstLine="708"/>
        <w:jc w:val="both"/>
        <w:rPr>
          <w:rFonts w:asciiTheme="minorHAnsi" w:hAnsiTheme="minorHAnsi"/>
          <w:sz w:val="22"/>
          <w:szCs w:val="22"/>
        </w:rPr>
      </w:pPr>
    </w:p>
    <w:p w14:paraId="656E20BB" w14:textId="77777777" w:rsidR="005A59D9" w:rsidRPr="00E3242B" w:rsidRDefault="005A59D9" w:rsidP="005A59D9">
      <w:pPr>
        <w:tabs>
          <w:tab w:val="left" w:pos="6450"/>
        </w:tabs>
        <w:jc w:val="both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i/>
          <w:sz w:val="22"/>
          <w:szCs w:val="22"/>
        </w:rPr>
        <w:t>……………………………………</w:t>
      </w:r>
      <w:r w:rsidRPr="00E3242B">
        <w:rPr>
          <w:rFonts w:asciiTheme="minorHAnsi" w:hAnsiTheme="minorHAnsi"/>
          <w:i/>
          <w:sz w:val="22"/>
          <w:szCs w:val="22"/>
        </w:rPr>
        <w:tab/>
      </w:r>
      <w:r w:rsidRPr="00E3242B">
        <w:rPr>
          <w:rFonts w:asciiTheme="minorHAnsi" w:hAnsiTheme="minorHAnsi"/>
          <w:sz w:val="22"/>
          <w:szCs w:val="22"/>
        </w:rPr>
        <w:t>…………………………</w:t>
      </w:r>
    </w:p>
    <w:p w14:paraId="4CEA919B" w14:textId="77777777" w:rsidR="005A59D9" w:rsidRPr="00E3242B" w:rsidRDefault="005A59D9" w:rsidP="005A59D9">
      <w:pPr>
        <w:tabs>
          <w:tab w:val="left" w:pos="6946"/>
        </w:tabs>
        <w:jc w:val="both"/>
        <w:rPr>
          <w:rFonts w:asciiTheme="minorHAnsi" w:hAnsiTheme="minorHAnsi"/>
          <w:i/>
          <w:sz w:val="22"/>
          <w:szCs w:val="22"/>
        </w:rPr>
      </w:pPr>
      <w:r w:rsidRPr="00E3242B">
        <w:rPr>
          <w:rFonts w:asciiTheme="minorHAnsi" w:hAnsiTheme="minorHAnsi"/>
          <w:i/>
          <w:sz w:val="22"/>
          <w:szCs w:val="22"/>
        </w:rPr>
        <w:t>(podpis przedstawiciela zamawiającego)</w:t>
      </w:r>
      <w:r w:rsidRPr="00E3242B">
        <w:rPr>
          <w:rFonts w:asciiTheme="minorHAnsi" w:hAnsiTheme="minorHAnsi"/>
          <w:sz w:val="22"/>
          <w:szCs w:val="22"/>
        </w:rPr>
        <w:tab/>
      </w:r>
      <w:r w:rsidRPr="00E3242B">
        <w:rPr>
          <w:rFonts w:asciiTheme="minorHAnsi" w:hAnsiTheme="minorHAnsi"/>
          <w:i/>
          <w:sz w:val="22"/>
          <w:szCs w:val="22"/>
        </w:rPr>
        <w:t>(podpis Wykonawcy</w:t>
      </w:r>
    </w:p>
    <w:p w14:paraId="5DE0C1D2" w14:textId="77777777" w:rsidR="005A59D9" w:rsidRPr="00E3242B" w:rsidRDefault="005A59D9" w:rsidP="005A59D9">
      <w:pPr>
        <w:tabs>
          <w:tab w:val="left" w:pos="6450"/>
        </w:tabs>
        <w:jc w:val="both"/>
        <w:rPr>
          <w:rFonts w:asciiTheme="minorHAnsi" w:hAnsiTheme="minorHAnsi"/>
          <w:sz w:val="22"/>
          <w:szCs w:val="22"/>
        </w:rPr>
      </w:pPr>
    </w:p>
    <w:p w14:paraId="12787F51" w14:textId="77777777" w:rsidR="005A59D9" w:rsidRPr="00E3242B" w:rsidRDefault="005A59D9" w:rsidP="005A59D9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Bydgoszcz, dnia…..….2020</w:t>
      </w:r>
      <w:r w:rsidRPr="00E3242B">
        <w:rPr>
          <w:rFonts w:asciiTheme="minorHAnsi" w:hAnsiTheme="minorHAnsi"/>
          <w:sz w:val="22"/>
          <w:szCs w:val="22"/>
        </w:rPr>
        <w:t xml:space="preserve"> r.</w:t>
      </w:r>
    </w:p>
    <w:p w14:paraId="33B8FABA" w14:textId="77777777" w:rsidR="005A59D9" w:rsidRPr="00E3242B" w:rsidRDefault="005A59D9" w:rsidP="005A59D9">
      <w:pPr>
        <w:jc w:val="both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 xml:space="preserve"> </w:t>
      </w:r>
    </w:p>
    <w:p w14:paraId="5A77832A" w14:textId="77777777" w:rsidR="005A59D9" w:rsidRPr="00E3242B" w:rsidRDefault="005A59D9" w:rsidP="005A59D9">
      <w:pPr>
        <w:jc w:val="both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Wykonano w 2 egz.</w:t>
      </w:r>
    </w:p>
    <w:p w14:paraId="35EFDB0B" w14:textId="77777777" w:rsidR="005A59D9" w:rsidRPr="00E3242B" w:rsidRDefault="005A59D9" w:rsidP="005A59D9">
      <w:pPr>
        <w:jc w:val="both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-------------------------</w:t>
      </w:r>
    </w:p>
    <w:p w14:paraId="4DB30757" w14:textId="77777777" w:rsidR="005A59D9" w:rsidRPr="00E3242B" w:rsidRDefault="005A59D9" w:rsidP="005A59D9">
      <w:pPr>
        <w:jc w:val="both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Egz. nr 1 – Zamawiający</w:t>
      </w:r>
    </w:p>
    <w:p w14:paraId="682D8658" w14:textId="77777777" w:rsidR="005A59D9" w:rsidRPr="00E3242B" w:rsidRDefault="005A59D9" w:rsidP="005A59D9">
      <w:pPr>
        <w:jc w:val="both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Egz. nr 2 – Wykonawca</w:t>
      </w:r>
    </w:p>
    <w:p w14:paraId="3587D3D5" w14:textId="77777777" w:rsidR="005A59D9" w:rsidRPr="005D5A5A" w:rsidRDefault="005A59D9" w:rsidP="005A59D9">
      <w:pPr>
        <w:rPr>
          <w:rFonts w:ascii="Arial" w:hAnsi="Arial" w:cs="Arial"/>
          <w:i/>
          <w:sz w:val="22"/>
          <w:szCs w:val="22"/>
        </w:rPr>
      </w:pPr>
    </w:p>
    <w:p w14:paraId="64DF4E55" w14:textId="73027ED3" w:rsidR="00A95968" w:rsidRPr="003E2ACB" w:rsidRDefault="00A95968" w:rsidP="005A59D9">
      <w:pPr>
        <w:ind w:right="23"/>
        <w:jc w:val="center"/>
        <w:rPr>
          <w:rFonts w:asciiTheme="minorHAnsi" w:hAnsiTheme="minorHAnsi"/>
          <w:b/>
        </w:rPr>
      </w:pPr>
    </w:p>
    <w:sectPr w:rsidR="00A95968" w:rsidRPr="003E2ACB" w:rsidSect="00A2520F">
      <w:headerReference w:type="default" r:id="rId18"/>
      <w:footnotePr>
        <w:pos w:val="beneathText"/>
      </w:footnotePr>
      <w:pgSz w:w="11905" w:h="16837" w:code="9"/>
      <w:pgMar w:top="851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BDB255" w14:textId="77777777" w:rsidR="005A59D9" w:rsidRDefault="005A59D9">
      <w:r>
        <w:separator/>
      </w:r>
    </w:p>
  </w:endnote>
  <w:endnote w:type="continuationSeparator" w:id="0">
    <w:p w14:paraId="2629CEFE" w14:textId="77777777" w:rsidR="005A59D9" w:rsidRDefault="005A5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FFA9C58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1">
    <w:altName w:val="Times New Roman"/>
    <w:charset w:val="00"/>
    <w:family w:val="auto"/>
    <w:pitch w:val="default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96D3EE" w14:textId="77777777" w:rsidR="005A59D9" w:rsidRPr="003D2F3C" w:rsidRDefault="005A59D9" w:rsidP="00E21A1F">
    <w:pPr>
      <w:pStyle w:val="Stopka"/>
      <w:jc w:val="center"/>
      <w:rPr>
        <w:rFonts w:asciiTheme="minorHAnsi" w:hAnsiTheme="minorHAnsi" w:cstheme="minorHAnsi"/>
      </w:rPr>
    </w:pPr>
    <w:r w:rsidRPr="003D2F3C">
      <w:rPr>
        <w:rFonts w:asciiTheme="minorHAnsi" w:hAnsiTheme="minorHAnsi" w:cstheme="minorHAnsi"/>
      </w:rPr>
      <w:t xml:space="preserve">Strona </w:t>
    </w:r>
    <w:r w:rsidRPr="003D2F3C">
      <w:rPr>
        <w:rFonts w:asciiTheme="minorHAnsi" w:hAnsiTheme="minorHAnsi" w:cstheme="minorHAnsi"/>
        <w:b/>
      </w:rPr>
      <w:fldChar w:fldCharType="begin"/>
    </w:r>
    <w:r w:rsidRPr="003D2F3C">
      <w:rPr>
        <w:rFonts w:asciiTheme="minorHAnsi" w:hAnsiTheme="minorHAnsi" w:cstheme="minorHAnsi"/>
        <w:b/>
      </w:rPr>
      <w:instrText>PAGE</w:instrText>
    </w:r>
    <w:r w:rsidRPr="003D2F3C">
      <w:rPr>
        <w:rFonts w:asciiTheme="minorHAnsi" w:hAnsiTheme="minorHAnsi" w:cstheme="minorHAnsi"/>
        <w:b/>
      </w:rPr>
      <w:fldChar w:fldCharType="separate"/>
    </w:r>
    <w:r w:rsidR="003C3B5A">
      <w:rPr>
        <w:rFonts w:asciiTheme="minorHAnsi" w:hAnsiTheme="minorHAnsi" w:cstheme="minorHAnsi"/>
        <w:b/>
        <w:noProof/>
      </w:rPr>
      <w:t>21</w:t>
    </w:r>
    <w:r w:rsidRPr="003D2F3C">
      <w:rPr>
        <w:rFonts w:asciiTheme="minorHAnsi" w:hAnsiTheme="minorHAnsi" w:cstheme="minorHAnsi"/>
        <w:b/>
      </w:rPr>
      <w:fldChar w:fldCharType="end"/>
    </w:r>
    <w:r w:rsidRPr="003D2F3C">
      <w:rPr>
        <w:rFonts w:asciiTheme="minorHAnsi" w:hAnsiTheme="minorHAnsi" w:cstheme="minorHAnsi"/>
      </w:rPr>
      <w:t xml:space="preserve"> z </w:t>
    </w:r>
    <w:r w:rsidRPr="003D2F3C">
      <w:rPr>
        <w:rFonts w:asciiTheme="minorHAnsi" w:hAnsiTheme="minorHAnsi" w:cstheme="minorHAnsi"/>
        <w:b/>
      </w:rPr>
      <w:fldChar w:fldCharType="begin"/>
    </w:r>
    <w:r w:rsidRPr="003D2F3C">
      <w:rPr>
        <w:rFonts w:asciiTheme="minorHAnsi" w:hAnsiTheme="minorHAnsi" w:cstheme="minorHAnsi"/>
        <w:b/>
      </w:rPr>
      <w:instrText>NUMPAGES</w:instrText>
    </w:r>
    <w:r w:rsidRPr="003D2F3C">
      <w:rPr>
        <w:rFonts w:asciiTheme="minorHAnsi" w:hAnsiTheme="minorHAnsi" w:cstheme="minorHAnsi"/>
        <w:b/>
      </w:rPr>
      <w:fldChar w:fldCharType="separate"/>
    </w:r>
    <w:r w:rsidR="003C3B5A">
      <w:rPr>
        <w:rFonts w:asciiTheme="minorHAnsi" w:hAnsiTheme="minorHAnsi" w:cstheme="minorHAnsi"/>
        <w:b/>
        <w:noProof/>
      </w:rPr>
      <w:t>37</w:t>
    </w:r>
    <w:r w:rsidRPr="003D2F3C">
      <w:rPr>
        <w:rFonts w:asciiTheme="minorHAnsi" w:hAnsiTheme="minorHAnsi" w:cstheme="minorHAnsi"/>
        <w:b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138DBB" w14:textId="77777777" w:rsidR="005A59D9" w:rsidRDefault="005A59D9" w:rsidP="00E21A1F">
    <w:pPr>
      <w:pStyle w:val="Stopka"/>
      <w:jc w:val="center"/>
    </w:pPr>
    <w:r>
      <w:t xml:space="preserve">Strona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3C3B5A">
      <w:rPr>
        <w:b/>
        <w:noProof/>
      </w:rPr>
      <w:t>19</w:t>
    </w:r>
    <w:r>
      <w:rPr>
        <w:b/>
        <w:sz w:val="24"/>
        <w:szCs w:val="24"/>
      </w:rPr>
      <w:fldChar w:fldCharType="end"/>
    </w:r>
    <w:r>
      <w:t xml:space="preserve"> z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3C3B5A">
      <w:rPr>
        <w:b/>
        <w:noProof/>
      </w:rPr>
      <w:t>37</w:t>
    </w:r>
    <w:r>
      <w:rPr>
        <w:b/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F1AD18" w14:textId="77777777" w:rsidR="005A59D9" w:rsidRPr="00FF06CF" w:rsidRDefault="005A59D9" w:rsidP="007A14E8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6F915B" w14:textId="77777777" w:rsidR="005A59D9" w:rsidRDefault="005A59D9" w:rsidP="007A14E8">
    <w:pPr>
      <w:pStyle w:val="Stopka"/>
      <w:jc w:val="right"/>
      <w:rPr>
        <w:rFonts w:ascii="Tahoma" w:hAnsi="Tahoma" w:cs="Tahoma"/>
      </w:rPr>
    </w:pPr>
    <w:r w:rsidRPr="00871C20">
      <w:rPr>
        <w:rFonts w:ascii="Tahoma" w:hAnsi="Tahoma" w:cs="Tahoma"/>
      </w:rPr>
      <w:t xml:space="preserve">Strona </w:t>
    </w:r>
    <w:r w:rsidRPr="00871C20">
      <w:rPr>
        <w:rFonts w:ascii="Tahoma" w:hAnsi="Tahoma" w:cs="Tahoma"/>
      </w:rPr>
      <w:fldChar w:fldCharType="begin"/>
    </w:r>
    <w:r w:rsidRPr="00871C20">
      <w:rPr>
        <w:rFonts w:ascii="Tahoma" w:hAnsi="Tahoma" w:cs="Tahoma"/>
      </w:rPr>
      <w:instrText xml:space="preserve"> PAGE </w:instrText>
    </w:r>
    <w:r w:rsidRPr="00871C20">
      <w:rPr>
        <w:rFonts w:ascii="Tahoma" w:hAnsi="Tahoma" w:cs="Tahoma"/>
      </w:rPr>
      <w:fldChar w:fldCharType="separate"/>
    </w:r>
    <w:r w:rsidR="003C3B5A">
      <w:rPr>
        <w:rFonts w:ascii="Tahoma" w:hAnsi="Tahoma" w:cs="Tahoma"/>
        <w:noProof/>
      </w:rPr>
      <w:t>32</w:t>
    </w:r>
    <w:r w:rsidRPr="00871C20">
      <w:rPr>
        <w:rFonts w:ascii="Tahoma" w:hAnsi="Tahoma" w:cs="Tahoma"/>
      </w:rPr>
      <w:fldChar w:fldCharType="end"/>
    </w:r>
    <w:r w:rsidRPr="00871C20">
      <w:rPr>
        <w:rFonts w:ascii="Tahoma" w:hAnsi="Tahoma" w:cs="Tahoma"/>
      </w:rPr>
      <w:t xml:space="preserve"> z </w:t>
    </w:r>
    <w:r w:rsidRPr="00871C20">
      <w:rPr>
        <w:rFonts w:ascii="Tahoma" w:hAnsi="Tahoma" w:cs="Tahoma"/>
      </w:rPr>
      <w:fldChar w:fldCharType="begin"/>
    </w:r>
    <w:r w:rsidRPr="00871C20">
      <w:rPr>
        <w:rFonts w:ascii="Tahoma" w:hAnsi="Tahoma" w:cs="Tahoma"/>
      </w:rPr>
      <w:instrText xml:space="preserve"> NUMPAGES </w:instrText>
    </w:r>
    <w:r w:rsidRPr="00871C20">
      <w:rPr>
        <w:rFonts w:ascii="Tahoma" w:hAnsi="Tahoma" w:cs="Tahoma"/>
      </w:rPr>
      <w:fldChar w:fldCharType="separate"/>
    </w:r>
    <w:r w:rsidR="003C3B5A">
      <w:rPr>
        <w:rFonts w:ascii="Tahoma" w:hAnsi="Tahoma" w:cs="Tahoma"/>
        <w:noProof/>
      </w:rPr>
      <w:t>37</w:t>
    </w:r>
    <w:r w:rsidRPr="00871C20">
      <w:rPr>
        <w:rFonts w:ascii="Tahoma" w:hAnsi="Tahoma" w:cs="Tahom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CD007F" w14:textId="77777777" w:rsidR="005A59D9" w:rsidRDefault="005A59D9">
      <w:r>
        <w:separator/>
      </w:r>
    </w:p>
  </w:footnote>
  <w:footnote w:type="continuationSeparator" w:id="0">
    <w:p w14:paraId="7C637479" w14:textId="77777777" w:rsidR="005A59D9" w:rsidRDefault="005A59D9">
      <w:r>
        <w:continuationSeparator/>
      </w:r>
    </w:p>
  </w:footnote>
  <w:footnote w:id="1">
    <w:p w14:paraId="3AAEB67A" w14:textId="77777777" w:rsidR="005A59D9" w:rsidRPr="006B7EA3" w:rsidRDefault="005A59D9" w:rsidP="00B51CAE">
      <w:pPr>
        <w:pStyle w:val="Tekstprzypisudolnego"/>
        <w:jc w:val="both"/>
        <w:rPr>
          <w:rFonts w:ascii="Calibri" w:hAnsi="Calibri" w:cs="Calibri"/>
        </w:rPr>
      </w:pPr>
      <w:r w:rsidRPr="006B7EA3">
        <w:rPr>
          <w:rStyle w:val="Odwoanieprzypisudolnego"/>
          <w:rFonts w:ascii="Calibri" w:hAnsi="Calibri" w:cs="Calibri"/>
        </w:rPr>
        <w:footnoteRef/>
      </w:r>
      <w:r w:rsidRPr="006B7EA3">
        <w:rPr>
          <w:rFonts w:ascii="Calibri" w:hAnsi="Calibri" w:cs="Calibri"/>
        </w:rPr>
        <w:t xml:space="preserve"> </w:t>
      </w:r>
      <w:r w:rsidRPr="006B7EA3">
        <w:rPr>
          <w:rFonts w:ascii="Calibri" w:hAnsi="Calibri" w:cs="Calibri"/>
          <w:b/>
        </w:rPr>
        <w:t>Wyjaśnienie:</w:t>
      </w:r>
      <w:r w:rsidRPr="006B7EA3">
        <w:rPr>
          <w:rFonts w:ascii="Calibri" w:hAnsi="Calibri" w:cs="Calibri"/>
        </w:rPr>
        <w:t xml:space="preserve"> </w:t>
      </w:r>
      <w:r w:rsidRPr="006B7EA3">
        <w:rPr>
          <w:rFonts w:ascii="Calibri" w:hAnsi="Calibri" w:cs="Calibri"/>
          <w:lang w:eastAsia="pl-PL"/>
        </w:rPr>
        <w:t xml:space="preserve">skorzystanie z prawa do sprostowania nie może skutkować zmianą </w:t>
      </w:r>
      <w:r w:rsidRPr="006B7EA3">
        <w:rPr>
          <w:rFonts w:ascii="Calibri" w:hAnsi="Calibri" w:cs="Calibri"/>
        </w:rPr>
        <w:t>wyniku postępowania</w:t>
      </w:r>
      <w:r>
        <w:rPr>
          <w:rFonts w:ascii="Calibri" w:hAnsi="Calibri" w:cs="Calibri"/>
        </w:rPr>
        <w:t xml:space="preserve"> o </w:t>
      </w:r>
      <w:r w:rsidRPr="006B7EA3">
        <w:rPr>
          <w:rFonts w:ascii="Calibri" w:hAnsi="Calibri" w:cs="Calibri"/>
        </w:rPr>
        <w:t xml:space="preserve">udzielenie zamówienia publicznego ani zmianą postanowień umowy w zakresie niezgodnym z ustawą </w:t>
      </w:r>
      <w:proofErr w:type="spellStart"/>
      <w:r w:rsidRPr="006B7EA3">
        <w:rPr>
          <w:rFonts w:ascii="Calibri" w:hAnsi="Calibri" w:cs="Calibri"/>
        </w:rPr>
        <w:t>Pzp</w:t>
      </w:r>
      <w:proofErr w:type="spellEnd"/>
      <w:r w:rsidRPr="006B7EA3">
        <w:rPr>
          <w:rFonts w:ascii="Calibri" w:hAnsi="Calibri" w:cs="Calibri"/>
        </w:rPr>
        <w:t xml:space="preserve"> oraz nie może naruszać integralności protokołu oraz jego załączników.</w:t>
      </w:r>
    </w:p>
  </w:footnote>
  <w:footnote w:id="2">
    <w:p w14:paraId="5B9B3BE3" w14:textId="77777777" w:rsidR="005A59D9" w:rsidRDefault="005A59D9" w:rsidP="00B51CAE">
      <w:pPr>
        <w:pStyle w:val="Tekstprzypisudolnego"/>
        <w:jc w:val="both"/>
      </w:pPr>
      <w:r w:rsidRPr="006B7EA3">
        <w:rPr>
          <w:rStyle w:val="Odwoanieprzypisudolnego"/>
          <w:rFonts w:ascii="Calibri" w:hAnsi="Calibri" w:cs="Calibri"/>
        </w:rPr>
        <w:footnoteRef/>
      </w:r>
      <w:r w:rsidRPr="006B7EA3">
        <w:rPr>
          <w:rFonts w:ascii="Calibri" w:hAnsi="Calibri" w:cs="Calibri"/>
        </w:rPr>
        <w:t xml:space="preserve"> </w:t>
      </w:r>
      <w:r w:rsidRPr="006B7EA3">
        <w:rPr>
          <w:rFonts w:ascii="Calibri" w:hAnsi="Calibri" w:cs="Calibri"/>
          <w:b/>
        </w:rPr>
        <w:t>Wyjaśnienie:</w:t>
      </w:r>
      <w:r w:rsidRPr="006B7EA3">
        <w:rPr>
          <w:rFonts w:ascii="Calibri" w:hAnsi="Calibri" w:cs="Calibri"/>
        </w:rPr>
        <w:t xml:space="preserve"> prawo do ograniczenia przetwarzania nie ma zastosowania w odniesieniu do </w:t>
      </w:r>
      <w:r w:rsidRPr="006B7EA3">
        <w:rPr>
          <w:rFonts w:ascii="Calibri" w:hAnsi="Calibri" w:cs="Calibri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  <w:footnote w:id="3">
    <w:p w14:paraId="3E603B6C" w14:textId="77777777" w:rsidR="00921179" w:rsidRPr="00C37270" w:rsidRDefault="00921179" w:rsidP="0092117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</w:footnote>
  <w:footnote w:id="4">
    <w:p w14:paraId="0CD47049" w14:textId="77777777" w:rsidR="00921179" w:rsidRPr="00AC68A5" w:rsidRDefault="00921179" w:rsidP="0092117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442B8">
        <w:rPr>
          <w:sz w:val="18"/>
          <w:szCs w:val="18"/>
        </w:rPr>
        <w:t>należy wypełnić</w:t>
      </w:r>
      <w:r>
        <w:t xml:space="preserve"> </w:t>
      </w:r>
      <w:r>
        <w:rPr>
          <w:bCs/>
          <w:sz w:val="18"/>
          <w:szCs w:val="18"/>
        </w:rPr>
        <w:t>jeżeli dotyczy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6BDEC6" w14:textId="77777777" w:rsidR="005A59D9" w:rsidRDefault="005A59D9">
    <w:pPr>
      <w:pStyle w:val="Nagwek"/>
      <w:widowControl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265B3F" w14:textId="77777777" w:rsidR="005A59D9" w:rsidRPr="006938B2" w:rsidRDefault="005A59D9" w:rsidP="006938B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1B1471" w14:textId="77777777" w:rsidR="005A59D9" w:rsidRPr="00B7234B" w:rsidRDefault="005A59D9" w:rsidP="00B7234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>
    <w:nsid w:val="00000009"/>
    <w:multiLevelType w:val="multilevel"/>
    <w:tmpl w:val="00000009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90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180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2700"/>
        </w:tabs>
        <w:ind w:left="2700" w:hanging="180"/>
      </w:pPr>
    </w:lvl>
  </w:abstractNum>
  <w:abstractNum w:abstractNumId="3">
    <w:nsid w:val="0000000A"/>
    <w:multiLevelType w:val="multilevel"/>
    <w:tmpl w:val="F3F23ED8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3"/>
      <w:numFmt w:val="decimal"/>
      <w:lvlText w:val="%5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000000C"/>
    <w:multiLevelType w:val="multilevel"/>
    <w:tmpl w:val="98A21A80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900"/>
        </w:tabs>
        <w:ind w:left="900" w:hanging="180"/>
      </w:pPr>
    </w:lvl>
    <w:lvl w:ilvl="3">
      <w:start w:val="1"/>
      <w:numFmt w:val="decimal"/>
      <w:lvlText w:val="%4)"/>
      <w:lvlJc w:val="left"/>
      <w:pPr>
        <w:tabs>
          <w:tab w:val="num" w:pos="1260"/>
        </w:tabs>
        <w:ind w:left="1260" w:hanging="360"/>
      </w:pPr>
      <w:rPr>
        <w:rFonts w:asciiTheme="minorHAnsi" w:eastAsia="Calibri" w:hAnsiTheme="minorHAnsi" w:cs="TimesNewRomanPSMT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180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2700"/>
        </w:tabs>
        <w:ind w:left="2700" w:hanging="180"/>
      </w:pPr>
    </w:lvl>
  </w:abstractNum>
  <w:abstractNum w:abstractNumId="5">
    <w:nsid w:val="0000000F"/>
    <w:multiLevelType w:val="multilevel"/>
    <w:tmpl w:val="E48081B2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90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180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2700"/>
        </w:tabs>
        <w:ind w:left="2700" w:hanging="180"/>
      </w:pPr>
    </w:lvl>
  </w:abstractNum>
  <w:abstractNum w:abstractNumId="6">
    <w:nsid w:val="00000012"/>
    <w:multiLevelType w:val="multilevel"/>
    <w:tmpl w:val="D932E038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00000013"/>
    <w:multiLevelType w:val="singleLevel"/>
    <w:tmpl w:val="00000013"/>
    <w:name w:val="WW8Num13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8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>
    <w:nsid w:val="00000019"/>
    <w:multiLevelType w:val="multilevel"/>
    <w:tmpl w:val="00000019"/>
    <w:name w:val="WW8Num25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1B"/>
    <w:multiLevelType w:val="multilevel"/>
    <w:tmpl w:val="3EB4D634"/>
    <w:name w:val="WW8Num27"/>
    <w:lvl w:ilvl="0">
      <w:start w:val="14"/>
      <w:numFmt w:val="upperRoman"/>
      <w:lvlText w:val="%1."/>
      <w:lvlJc w:val="left"/>
      <w:pPr>
        <w:tabs>
          <w:tab w:val="num" w:pos="928"/>
        </w:tabs>
        <w:ind w:left="928" w:hanging="360"/>
      </w:pPr>
      <w:rPr>
        <w:b/>
        <w:bCs w:val="0"/>
      </w:rPr>
    </w:lvl>
    <w:lvl w:ilvl="1">
      <w:start w:val="1"/>
      <w:numFmt w:val="decimal"/>
      <w:lvlText w:val="%2."/>
      <w:lvlJc w:val="left"/>
      <w:pPr>
        <w:tabs>
          <w:tab w:val="num" w:pos="1288"/>
        </w:tabs>
        <w:ind w:left="1288" w:hanging="360"/>
      </w:pPr>
    </w:lvl>
    <w:lvl w:ilvl="2">
      <w:start w:val="1"/>
      <w:numFmt w:val="decimal"/>
      <w:lvlText w:val="%3."/>
      <w:lvlJc w:val="left"/>
      <w:pPr>
        <w:tabs>
          <w:tab w:val="num" w:pos="1648"/>
        </w:tabs>
        <w:ind w:left="1648" w:hanging="360"/>
      </w:pPr>
    </w:lvl>
    <w:lvl w:ilvl="3">
      <w:start w:val="1"/>
      <w:numFmt w:val="decimal"/>
      <w:lvlText w:val="%4."/>
      <w:lvlJc w:val="left"/>
      <w:pPr>
        <w:tabs>
          <w:tab w:val="num" w:pos="2008"/>
        </w:tabs>
        <w:ind w:left="2008" w:hanging="360"/>
      </w:pPr>
    </w:lvl>
    <w:lvl w:ilvl="4">
      <w:start w:val="1"/>
      <w:numFmt w:val="decimal"/>
      <w:lvlText w:val="%5."/>
      <w:lvlJc w:val="left"/>
      <w:pPr>
        <w:tabs>
          <w:tab w:val="num" w:pos="2368"/>
        </w:tabs>
        <w:ind w:left="2368" w:hanging="360"/>
      </w:pPr>
    </w:lvl>
    <w:lvl w:ilvl="5">
      <w:start w:val="1"/>
      <w:numFmt w:val="decimal"/>
      <w:lvlText w:val="%6."/>
      <w:lvlJc w:val="left"/>
      <w:pPr>
        <w:tabs>
          <w:tab w:val="num" w:pos="2728"/>
        </w:tabs>
        <w:ind w:left="2728" w:hanging="360"/>
      </w:pPr>
    </w:lvl>
    <w:lvl w:ilvl="6">
      <w:start w:val="1"/>
      <w:numFmt w:val="decimal"/>
      <w:lvlText w:val="%7."/>
      <w:lvlJc w:val="left"/>
      <w:pPr>
        <w:tabs>
          <w:tab w:val="num" w:pos="3088"/>
        </w:tabs>
        <w:ind w:left="3088" w:hanging="360"/>
      </w:pPr>
    </w:lvl>
    <w:lvl w:ilvl="7">
      <w:start w:val="1"/>
      <w:numFmt w:val="decimal"/>
      <w:lvlText w:val="%8."/>
      <w:lvlJc w:val="left"/>
      <w:pPr>
        <w:tabs>
          <w:tab w:val="num" w:pos="3448"/>
        </w:tabs>
        <w:ind w:left="3448" w:hanging="360"/>
      </w:pPr>
    </w:lvl>
    <w:lvl w:ilvl="8">
      <w:start w:val="1"/>
      <w:numFmt w:val="decimal"/>
      <w:lvlText w:val="%9."/>
      <w:lvlJc w:val="left"/>
      <w:pPr>
        <w:tabs>
          <w:tab w:val="num" w:pos="3808"/>
        </w:tabs>
        <w:ind w:left="3808" w:hanging="360"/>
      </w:pPr>
    </w:lvl>
  </w:abstractNum>
  <w:abstractNum w:abstractNumId="12">
    <w:nsid w:val="0000001D"/>
    <w:multiLevelType w:val="singleLevel"/>
    <w:tmpl w:val="0000001D"/>
    <w:name w:val="WW8Num28"/>
    <w:lvl w:ilvl="0">
      <w:start w:val="1"/>
      <w:numFmt w:val="decimal"/>
      <w:lvlText w:val="%1."/>
      <w:lvlJc w:val="left"/>
      <w:pPr>
        <w:tabs>
          <w:tab w:val="num" w:pos="11"/>
        </w:tabs>
        <w:ind w:left="11" w:hanging="360"/>
      </w:pPr>
      <w:rPr>
        <w:rFonts w:hint="default"/>
      </w:rPr>
    </w:lvl>
  </w:abstractNum>
  <w:abstractNum w:abstractNumId="13">
    <w:nsid w:val="00000026"/>
    <w:multiLevelType w:val="singleLevel"/>
    <w:tmpl w:val="00000026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color w:val="auto"/>
      </w:rPr>
    </w:lvl>
  </w:abstractNum>
  <w:abstractNum w:abstractNumId="14">
    <w:nsid w:val="0000002A"/>
    <w:multiLevelType w:val="multilevel"/>
    <w:tmpl w:val="5020692C"/>
    <w:name w:val="WW8Num4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5">
    <w:nsid w:val="0000003D"/>
    <w:multiLevelType w:val="multilevel"/>
    <w:tmpl w:val="87008762"/>
    <w:name w:val="WW8Num7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344"/>
        </w:tabs>
        <w:ind w:left="1344" w:hanging="624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0000003E"/>
    <w:multiLevelType w:val="multilevel"/>
    <w:tmpl w:val="0000003E"/>
    <w:name w:val="WW8Num7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90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180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2700"/>
        </w:tabs>
        <w:ind w:left="2700" w:hanging="180"/>
      </w:pPr>
    </w:lvl>
  </w:abstractNum>
  <w:abstractNum w:abstractNumId="17">
    <w:nsid w:val="00BF4DE9"/>
    <w:multiLevelType w:val="hybridMultilevel"/>
    <w:tmpl w:val="B51EEB60"/>
    <w:lvl w:ilvl="0" w:tplc="2DC2B7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ECC2548">
      <w:start w:val="3"/>
      <w:numFmt w:val="decimal"/>
      <w:lvlText w:val="%2."/>
      <w:lvlJc w:val="left"/>
      <w:pPr>
        <w:tabs>
          <w:tab w:val="num" w:pos="1528"/>
        </w:tabs>
        <w:ind w:left="1528" w:hanging="448"/>
      </w:pPr>
      <w:rPr>
        <w:rFonts w:cs="Times New Roman" w:hint="default"/>
        <w:sz w:val="16"/>
        <w:szCs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03185732"/>
    <w:multiLevelType w:val="multilevel"/>
    <w:tmpl w:val="E054BA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nsid w:val="03C71514"/>
    <w:multiLevelType w:val="hybridMultilevel"/>
    <w:tmpl w:val="3256816E"/>
    <w:lvl w:ilvl="0" w:tplc="66961B8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i w:val="0"/>
        <w:sz w:val="24"/>
        <w:szCs w:val="24"/>
      </w:rPr>
    </w:lvl>
    <w:lvl w:ilvl="1" w:tplc="4AC83042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 w:tplc="EF6EF514">
      <w:start w:val="1"/>
      <w:numFmt w:val="decimal"/>
      <w:lvlText w:val="%3)"/>
      <w:lvlJc w:val="left"/>
      <w:pPr>
        <w:ind w:left="2340" w:hanging="360"/>
      </w:pPr>
      <w:rPr>
        <w:rFonts w:asciiTheme="minorHAnsi" w:hAnsiTheme="minorHAnsi" w:hint="default"/>
        <w:sz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044509D7"/>
    <w:multiLevelType w:val="hybridMultilevel"/>
    <w:tmpl w:val="E2E4D364"/>
    <w:lvl w:ilvl="0" w:tplc="42E80B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7CF3E26"/>
    <w:multiLevelType w:val="hybridMultilevel"/>
    <w:tmpl w:val="E8A6C32E"/>
    <w:lvl w:ilvl="0" w:tplc="0666B06E">
      <w:start w:val="1"/>
      <w:numFmt w:val="decimal"/>
      <w:lvlText w:val="%1."/>
      <w:lvlJc w:val="left"/>
      <w:pPr>
        <w:ind w:left="862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69E61ED0">
      <w:start w:val="1"/>
      <w:numFmt w:val="decimal"/>
      <w:lvlText w:val="%4."/>
      <w:lvlJc w:val="left"/>
      <w:pPr>
        <w:ind w:left="3022" w:hanging="360"/>
      </w:pPr>
      <w:rPr>
        <w:rFonts w:hint="default"/>
        <w:b w:val="0"/>
      </w:r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2DE62EBE">
      <w:start w:val="1"/>
      <w:numFmt w:val="decimal"/>
      <w:lvlText w:val="%6)"/>
      <w:lvlJc w:val="left"/>
      <w:pPr>
        <w:ind w:left="502" w:hanging="360"/>
      </w:pPr>
      <w:rPr>
        <w:rFonts w:hint="default"/>
        <w:b w:val="0"/>
        <w:bCs/>
      </w:rPr>
    </w:lvl>
    <w:lvl w:ilvl="6" w:tplc="F2204706">
      <w:start w:val="1"/>
      <w:numFmt w:val="lowerLetter"/>
      <w:lvlText w:val="%7)"/>
      <w:lvlJc w:val="left"/>
      <w:pPr>
        <w:ind w:left="5182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>
    <w:nsid w:val="08C23E29"/>
    <w:multiLevelType w:val="hybridMultilevel"/>
    <w:tmpl w:val="DC682AD2"/>
    <w:lvl w:ilvl="0" w:tplc="423EBDF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09257461"/>
    <w:multiLevelType w:val="hybridMultilevel"/>
    <w:tmpl w:val="3CB20D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4AA31EE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9261701"/>
    <w:multiLevelType w:val="hybridMultilevel"/>
    <w:tmpl w:val="FC503742"/>
    <w:lvl w:ilvl="0" w:tplc="DBFE431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B8E628E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Arial Narrow" w:eastAsia="Times New Roman" w:hAnsi="Arial Narrow" w:cs="Times New Roman"/>
      </w:rPr>
    </w:lvl>
    <w:lvl w:ilvl="2" w:tplc="0ACEE24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5" w:tplc="04150017">
      <w:start w:val="1"/>
      <w:numFmt w:val="lowerLetter"/>
      <w:lvlText w:val="%6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6" w:tplc="0415000F">
      <w:start w:val="1"/>
      <w:numFmt w:val="decimal"/>
      <w:lvlText w:val="%7."/>
      <w:lvlJc w:val="left"/>
      <w:pPr>
        <w:tabs>
          <w:tab w:val="num" w:pos="6314"/>
        </w:tabs>
        <w:ind w:left="63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0F695970"/>
    <w:multiLevelType w:val="hybridMultilevel"/>
    <w:tmpl w:val="037C2112"/>
    <w:lvl w:ilvl="0" w:tplc="94D06C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DAEE092">
      <w:start w:val="1"/>
      <w:numFmt w:val="decimal"/>
      <w:lvlText w:val="%2)"/>
      <w:lvlJc w:val="left"/>
      <w:pPr>
        <w:ind w:left="1440" w:hanging="360"/>
      </w:pPr>
      <w:rPr>
        <w:rFonts w:asciiTheme="minorHAnsi" w:eastAsia="Times New Roman" w:hAnsiTheme="minorHAnsi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18A1AC1"/>
    <w:multiLevelType w:val="hybridMultilevel"/>
    <w:tmpl w:val="1B502C2E"/>
    <w:lvl w:ilvl="0" w:tplc="BF8E4B16">
      <w:start w:val="1"/>
      <w:numFmt w:val="decimal"/>
      <w:lvlText w:val="%1."/>
      <w:lvlJc w:val="left"/>
      <w:pPr>
        <w:tabs>
          <w:tab w:val="num" w:pos="1528"/>
        </w:tabs>
        <w:ind w:left="1528" w:hanging="448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11A50DB0"/>
    <w:multiLevelType w:val="multilevel"/>
    <w:tmpl w:val="8BEE9344"/>
    <w:styleLink w:val="WW8Num1"/>
    <w:lvl w:ilvl="0">
      <w:start w:val="1"/>
      <w:numFmt w:val="decimal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2451168"/>
    <w:multiLevelType w:val="hybridMultilevel"/>
    <w:tmpl w:val="C78E10CC"/>
    <w:lvl w:ilvl="0" w:tplc="C55A933C">
      <w:start w:val="1"/>
      <w:numFmt w:val="decimal"/>
      <w:lvlText w:val="%1)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5423E9D"/>
    <w:multiLevelType w:val="hybridMultilevel"/>
    <w:tmpl w:val="7724018E"/>
    <w:lvl w:ilvl="0" w:tplc="32427040">
      <w:start w:val="1"/>
      <w:numFmt w:val="bullet"/>
      <w:lvlText w:val="-"/>
      <w:lvlJc w:val="left"/>
      <w:pPr>
        <w:tabs>
          <w:tab w:val="num" w:pos="1751"/>
        </w:tabs>
        <w:ind w:left="1751" w:hanging="284"/>
      </w:pPr>
      <w:rPr>
        <w:rFonts w:ascii="Arial" w:hAnsi="Arial" w:hint="default"/>
      </w:rPr>
    </w:lvl>
    <w:lvl w:ilvl="1" w:tplc="04150019">
      <w:start w:val="1"/>
      <w:numFmt w:val="decimal"/>
      <w:isLgl/>
      <w:lvlText w:val="%2.%2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2" w:tplc="0415001B">
      <w:start w:val="1"/>
      <w:numFmt w:val="lowerLetter"/>
      <w:lvlText w:val="%3)"/>
      <w:lvlJc w:val="left"/>
      <w:pPr>
        <w:tabs>
          <w:tab w:val="num" w:pos="3105"/>
        </w:tabs>
        <w:ind w:left="3105" w:hanging="405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 w:tplc="FC8E6994">
      <w:start w:val="16"/>
      <w:numFmt w:val="upperRoman"/>
      <w:lvlText w:val="%6."/>
      <w:lvlJc w:val="left"/>
      <w:pPr>
        <w:ind w:left="720" w:hanging="720"/>
      </w:pPr>
      <w:rPr>
        <w:rFonts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0">
    <w:nsid w:val="17775FFA"/>
    <w:multiLevelType w:val="multilevel"/>
    <w:tmpl w:val="1160E0F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eastAsia="Times New Roman"/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>
    <w:nsid w:val="191446B6"/>
    <w:multiLevelType w:val="hybridMultilevel"/>
    <w:tmpl w:val="5EA0A658"/>
    <w:lvl w:ilvl="0" w:tplc="8A16E08E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A5F52CB"/>
    <w:multiLevelType w:val="hybridMultilevel"/>
    <w:tmpl w:val="F314DE74"/>
    <w:lvl w:ilvl="0" w:tplc="27E4D070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>
    <w:nsid w:val="1B4A1342"/>
    <w:multiLevelType w:val="hybridMultilevel"/>
    <w:tmpl w:val="739E0838"/>
    <w:lvl w:ilvl="0" w:tplc="AC7E10B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2695C26"/>
    <w:multiLevelType w:val="hybridMultilevel"/>
    <w:tmpl w:val="C498A0D8"/>
    <w:lvl w:ilvl="0" w:tplc="FC44595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22EE3991"/>
    <w:multiLevelType w:val="hybridMultilevel"/>
    <w:tmpl w:val="7E46B4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8B85A3D"/>
    <w:multiLevelType w:val="hybridMultilevel"/>
    <w:tmpl w:val="D3A2AB8C"/>
    <w:lvl w:ilvl="0" w:tplc="DCBA6A6A">
      <w:start w:val="1"/>
      <w:numFmt w:val="ordinal"/>
      <w:lvlText w:val="%1"/>
      <w:lvlJc w:val="left"/>
      <w:pPr>
        <w:tabs>
          <w:tab w:val="num" w:pos="-632"/>
        </w:tabs>
        <w:ind w:left="-632" w:hanging="448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2A3145F4"/>
    <w:multiLevelType w:val="hybridMultilevel"/>
    <w:tmpl w:val="D8BA1062"/>
    <w:lvl w:ilvl="0" w:tplc="1A988B3E">
      <w:start w:val="1"/>
      <w:numFmt w:val="lowerLetter"/>
      <w:lvlText w:val="%1)"/>
      <w:lvlJc w:val="left"/>
      <w:pPr>
        <w:ind w:left="720" w:hanging="360"/>
      </w:pPr>
      <w:rPr>
        <w:rFonts w:ascii="Times-Roman" w:hAnsi="Times-Roman" w:cs="Times-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AEA0785"/>
    <w:multiLevelType w:val="hybridMultilevel"/>
    <w:tmpl w:val="678262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BDD6AD8"/>
    <w:multiLevelType w:val="hybridMultilevel"/>
    <w:tmpl w:val="3BC2E896"/>
    <w:lvl w:ilvl="0" w:tplc="453A2F6E">
      <w:start w:val="1"/>
      <w:numFmt w:val="decimal"/>
      <w:lvlText w:val="%1)"/>
      <w:lvlJc w:val="left"/>
      <w:pPr>
        <w:ind w:left="72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0986360"/>
    <w:multiLevelType w:val="hybridMultilevel"/>
    <w:tmpl w:val="DF401CA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>
    <w:nsid w:val="330638AE"/>
    <w:multiLevelType w:val="hybridMultilevel"/>
    <w:tmpl w:val="F3302012"/>
    <w:lvl w:ilvl="0" w:tplc="DD4E7F92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2">
    <w:nsid w:val="33836B0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3">
    <w:nsid w:val="33A50F9B"/>
    <w:multiLevelType w:val="hybridMultilevel"/>
    <w:tmpl w:val="EE6AE526"/>
    <w:lvl w:ilvl="0" w:tplc="FFFFFFFF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  <w:color w:val="auto"/>
      </w:rPr>
    </w:lvl>
    <w:lvl w:ilvl="2" w:tplc="FFFFFFFF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)"/>
      <w:lvlJc w:val="left"/>
      <w:pPr>
        <w:tabs>
          <w:tab w:val="num" w:pos="1440"/>
        </w:tabs>
        <w:ind w:left="1440" w:hanging="360"/>
      </w:pPr>
      <w:rPr>
        <w:rFonts w:ascii="Arial Narrow" w:hAnsi="Arial Narrow" w:hint="default"/>
      </w:rPr>
    </w:lvl>
    <w:lvl w:ilvl="5" w:tplc="FFFFFFFF">
      <w:start w:val="1"/>
      <w:numFmt w:val="lowerLetter"/>
      <w:lvlText w:val="%6)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6" w:tplc="FFFFFFFF">
      <w:start w:val="1"/>
      <w:numFmt w:val="decimal"/>
      <w:lvlText w:val="%7)"/>
      <w:lvlJc w:val="left"/>
      <w:pPr>
        <w:ind w:left="4680" w:hanging="360"/>
      </w:pPr>
      <w:rPr>
        <w:rFonts w:cs="Times New Roman" w:hint="default"/>
        <w:b w:val="0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>
    <w:nsid w:val="364F3A91"/>
    <w:multiLevelType w:val="multilevel"/>
    <w:tmpl w:val="C410219E"/>
    <w:lvl w:ilvl="0">
      <w:start w:val="4"/>
      <w:numFmt w:val="decimal"/>
      <w:lvlText w:val="%1."/>
      <w:lvlJc w:val="left"/>
      <w:pPr>
        <w:tabs>
          <w:tab w:val="num" w:pos="1528"/>
        </w:tabs>
        <w:ind w:left="1528" w:hanging="448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cs="Times New Roman" w:hint="default"/>
      </w:rPr>
    </w:lvl>
  </w:abstractNum>
  <w:abstractNum w:abstractNumId="45">
    <w:nsid w:val="37305C42"/>
    <w:multiLevelType w:val="hybridMultilevel"/>
    <w:tmpl w:val="33C2E10A"/>
    <w:lvl w:ilvl="0" w:tplc="3C5AA4A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080BB34" w:tentative="1">
      <w:start w:val="1"/>
      <w:numFmt w:val="lowerLetter"/>
      <w:lvlText w:val="%2."/>
      <w:lvlJc w:val="left"/>
      <w:pPr>
        <w:ind w:left="1440" w:hanging="360"/>
      </w:pPr>
    </w:lvl>
    <w:lvl w:ilvl="2" w:tplc="2F424976" w:tentative="1">
      <w:start w:val="1"/>
      <w:numFmt w:val="lowerRoman"/>
      <w:lvlText w:val="%3."/>
      <w:lvlJc w:val="right"/>
      <w:pPr>
        <w:ind w:left="2160" w:hanging="180"/>
      </w:pPr>
    </w:lvl>
    <w:lvl w:ilvl="3" w:tplc="8F80A296" w:tentative="1">
      <w:start w:val="1"/>
      <w:numFmt w:val="decimal"/>
      <w:lvlText w:val="%4."/>
      <w:lvlJc w:val="left"/>
      <w:pPr>
        <w:ind w:left="2880" w:hanging="360"/>
      </w:pPr>
    </w:lvl>
    <w:lvl w:ilvl="4" w:tplc="06D68654" w:tentative="1">
      <w:start w:val="1"/>
      <w:numFmt w:val="lowerLetter"/>
      <w:lvlText w:val="%5."/>
      <w:lvlJc w:val="left"/>
      <w:pPr>
        <w:ind w:left="3600" w:hanging="360"/>
      </w:pPr>
    </w:lvl>
    <w:lvl w:ilvl="5" w:tplc="BCDAA21C" w:tentative="1">
      <w:start w:val="1"/>
      <w:numFmt w:val="lowerRoman"/>
      <w:lvlText w:val="%6."/>
      <w:lvlJc w:val="right"/>
      <w:pPr>
        <w:ind w:left="4320" w:hanging="180"/>
      </w:pPr>
    </w:lvl>
    <w:lvl w:ilvl="6" w:tplc="852687A6" w:tentative="1">
      <w:start w:val="1"/>
      <w:numFmt w:val="decimal"/>
      <w:lvlText w:val="%7."/>
      <w:lvlJc w:val="left"/>
      <w:pPr>
        <w:ind w:left="5040" w:hanging="360"/>
      </w:pPr>
    </w:lvl>
    <w:lvl w:ilvl="7" w:tplc="6A06BEB0" w:tentative="1">
      <w:start w:val="1"/>
      <w:numFmt w:val="lowerLetter"/>
      <w:lvlText w:val="%8."/>
      <w:lvlJc w:val="left"/>
      <w:pPr>
        <w:ind w:left="5760" w:hanging="360"/>
      </w:pPr>
    </w:lvl>
    <w:lvl w:ilvl="8" w:tplc="F2E61C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96472FE"/>
    <w:multiLevelType w:val="hybridMultilevel"/>
    <w:tmpl w:val="6504C7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3ACD0AE2"/>
    <w:multiLevelType w:val="hybridMultilevel"/>
    <w:tmpl w:val="5F2C6FB8"/>
    <w:lvl w:ilvl="0" w:tplc="C6A8A4D2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3C455679"/>
    <w:multiLevelType w:val="hybridMultilevel"/>
    <w:tmpl w:val="7474FA96"/>
    <w:lvl w:ilvl="0" w:tplc="B12A3B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0C17779"/>
    <w:multiLevelType w:val="hybridMultilevel"/>
    <w:tmpl w:val="692296A4"/>
    <w:lvl w:ilvl="0" w:tplc="04150017">
      <w:start w:val="1"/>
      <w:numFmt w:val="lowerLetter"/>
      <w:lvlText w:val="%1)"/>
      <w:lvlJc w:val="left"/>
      <w:pPr>
        <w:ind w:left="163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>
    <w:nsid w:val="41A6306B"/>
    <w:multiLevelType w:val="hybridMultilevel"/>
    <w:tmpl w:val="145458DC"/>
    <w:lvl w:ilvl="0" w:tplc="72F209BE">
      <w:start w:val="1"/>
      <w:numFmt w:val="lowerLetter"/>
      <w:lvlText w:val="%1)"/>
      <w:lvlJc w:val="left"/>
      <w:pPr>
        <w:tabs>
          <w:tab w:val="num" w:pos="861"/>
        </w:tabs>
        <w:ind w:left="861" w:hanging="360"/>
      </w:pPr>
      <w:rPr>
        <w:rFonts w:cs="Times New Roman" w:hint="default"/>
      </w:rPr>
    </w:lvl>
    <w:lvl w:ilvl="1" w:tplc="89888A34">
      <w:start w:val="1"/>
      <w:numFmt w:val="decimal"/>
      <w:lvlText w:val="%2."/>
      <w:lvlJc w:val="left"/>
      <w:pPr>
        <w:ind w:left="1581" w:hanging="360"/>
      </w:pPr>
      <w:rPr>
        <w:rFonts w:cs="Times New Roman" w:hint="default"/>
        <w:b/>
      </w:rPr>
    </w:lvl>
    <w:lvl w:ilvl="2" w:tplc="A9CA4F12">
      <w:start w:val="1"/>
      <w:numFmt w:val="decimal"/>
      <w:lvlText w:val="%3)"/>
      <w:lvlJc w:val="left"/>
      <w:pPr>
        <w:ind w:left="2481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21"/>
        </w:tabs>
        <w:ind w:left="302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41"/>
        </w:tabs>
        <w:ind w:left="374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61"/>
        </w:tabs>
        <w:ind w:left="446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81"/>
        </w:tabs>
        <w:ind w:left="518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01"/>
        </w:tabs>
        <w:ind w:left="590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21"/>
        </w:tabs>
        <w:ind w:left="6621" w:hanging="180"/>
      </w:pPr>
      <w:rPr>
        <w:rFonts w:cs="Times New Roman"/>
      </w:rPr>
    </w:lvl>
  </w:abstractNum>
  <w:abstractNum w:abstractNumId="51">
    <w:nsid w:val="43BC4776"/>
    <w:multiLevelType w:val="multilevel"/>
    <w:tmpl w:val="9DFE9DA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3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52">
    <w:nsid w:val="449D7F6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3">
    <w:nsid w:val="47D73960"/>
    <w:multiLevelType w:val="hybridMultilevel"/>
    <w:tmpl w:val="B1E419F2"/>
    <w:lvl w:ilvl="0" w:tplc="E8F4578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CE940A0"/>
    <w:multiLevelType w:val="singleLevel"/>
    <w:tmpl w:val="C3041ED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</w:abstractNum>
  <w:abstractNum w:abstractNumId="55">
    <w:nsid w:val="4E34749F"/>
    <w:multiLevelType w:val="hybridMultilevel"/>
    <w:tmpl w:val="679406CA"/>
    <w:lvl w:ilvl="0" w:tplc="B8A409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7469E3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5075543C"/>
    <w:multiLevelType w:val="hybridMultilevel"/>
    <w:tmpl w:val="265AACB0"/>
    <w:lvl w:ilvl="0" w:tplc="3AA408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856E674E" w:tentative="1">
      <w:start w:val="1"/>
      <w:numFmt w:val="lowerLetter"/>
      <w:lvlText w:val="%2."/>
      <w:lvlJc w:val="left"/>
      <w:pPr>
        <w:ind w:left="1800" w:hanging="360"/>
      </w:pPr>
    </w:lvl>
    <w:lvl w:ilvl="2" w:tplc="72DCE3F8" w:tentative="1">
      <w:start w:val="1"/>
      <w:numFmt w:val="lowerRoman"/>
      <w:lvlText w:val="%3."/>
      <w:lvlJc w:val="right"/>
      <w:pPr>
        <w:ind w:left="2520" w:hanging="180"/>
      </w:pPr>
    </w:lvl>
    <w:lvl w:ilvl="3" w:tplc="51AA4988" w:tentative="1">
      <w:start w:val="1"/>
      <w:numFmt w:val="decimal"/>
      <w:lvlText w:val="%4."/>
      <w:lvlJc w:val="left"/>
      <w:pPr>
        <w:ind w:left="3240" w:hanging="360"/>
      </w:pPr>
    </w:lvl>
    <w:lvl w:ilvl="4" w:tplc="75280C20" w:tentative="1">
      <w:start w:val="1"/>
      <w:numFmt w:val="lowerLetter"/>
      <w:lvlText w:val="%5."/>
      <w:lvlJc w:val="left"/>
      <w:pPr>
        <w:ind w:left="3960" w:hanging="360"/>
      </w:pPr>
    </w:lvl>
    <w:lvl w:ilvl="5" w:tplc="6B0413CC" w:tentative="1">
      <w:start w:val="1"/>
      <w:numFmt w:val="lowerRoman"/>
      <w:lvlText w:val="%6."/>
      <w:lvlJc w:val="right"/>
      <w:pPr>
        <w:ind w:left="4680" w:hanging="180"/>
      </w:pPr>
    </w:lvl>
    <w:lvl w:ilvl="6" w:tplc="D8CE137C" w:tentative="1">
      <w:start w:val="1"/>
      <w:numFmt w:val="decimal"/>
      <w:lvlText w:val="%7."/>
      <w:lvlJc w:val="left"/>
      <w:pPr>
        <w:ind w:left="5400" w:hanging="360"/>
      </w:pPr>
    </w:lvl>
    <w:lvl w:ilvl="7" w:tplc="C6400D68" w:tentative="1">
      <w:start w:val="1"/>
      <w:numFmt w:val="lowerLetter"/>
      <w:lvlText w:val="%8."/>
      <w:lvlJc w:val="left"/>
      <w:pPr>
        <w:ind w:left="6120" w:hanging="360"/>
      </w:pPr>
    </w:lvl>
    <w:lvl w:ilvl="8" w:tplc="9A70470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56007EAC"/>
    <w:multiLevelType w:val="multilevel"/>
    <w:tmpl w:val="2D265FD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360" w:hanging="360"/>
      </w:pPr>
      <w:rPr>
        <w:color w:val="auto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58">
    <w:nsid w:val="57C44690"/>
    <w:multiLevelType w:val="hybridMultilevel"/>
    <w:tmpl w:val="8B9EC68E"/>
    <w:lvl w:ilvl="0" w:tplc="6B7ABF6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594747E9"/>
    <w:multiLevelType w:val="hybridMultilevel"/>
    <w:tmpl w:val="C04247EE"/>
    <w:lvl w:ilvl="0" w:tplc="22847F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F5CEB3E">
      <w:numFmt w:val="none"/>
      <w:lvlText w:val=""/>
      <w:lvlJc w:val="left"/>
      <w:pPr>
        <w:tabs>
          <w:tab w:val="num" w:pos="360"/>
        </w:tabs>
      </w:pPr>
    </w:lvl>
    <w:lvl w:ilvl="2" w:tplc="400EB30E">
      <w:numFmt w:val="none"/>
      <w:lvlText w:val=""/>
      <w:lvlJc w:val="left"/>
      <w:pPr>
        <w:tabs>
          <w:tab w:val="num" w:pos="360"/>
        </w:tabs>
      </w:pPr>
    </w:lvl>
    <w:lvl w:ilvl="3" w:tplc="B3D6989C">
      <w:numFmt w:val="none"/>
      <w:lvlText w:val=""/>
      <w:lvlJc w:val="left"/>
      <w:pPr>
        <w:tabs>
          <w:tab w:val="num" w:pos="360"/>
        </w:tabs>
      </w:pPr>
    </w:lvl>
    <w:lvl w:ilvl="4" w:tplc="476AFAB6">
      <w:numFmt w:val="none"/>
      <w:lvlText w:val=""/>
      <w:lvlJc w:val="left"/>
      <w:pPr>
        <w:tabs>
          <w:tab w:val="num" w:pos="360"/>
        </w:tabs>
      </w:pPr>
    </w:lvl>
    <w:lvl w:ilvl="5" w:tplc="A6521014">
      <w:numFmt w:val="none"/>
      <w:lvlText w:val=""/>
      <w:lvlJc w:val="left"/>
      <w:pPr>
        <w:tabs>
          <w:tab w:val="num" w:pos="360"/>
        </w:tabs>
      </w:pPr>
    </w:lvl>
    <w:lvl w:ilvl="6" w:tplc="3B1852AE">
      <w:numFmt w:val="none"/>
      <w:lvlText w:val=""/>
      <w:lvlJc w:val="left"/>
      <w:pPr>
        <w:tabs>
          <w:tab w:val="num" w:pos="360"/>
        </w:tabs>
      </w:pPr>
    </w:lvl>
    <w:lvl w:ilvl="7" w:tplc="41408AB8">
      <w:numFmt w:val="none"/>
      <w:lvlText w:val=""/>
      <w:lvlJc w:val="left"/>
      <w:pPr>
        <w:tabs>
          <w:tab w:val="num" w:pos="360"/>
        </w:tabs>
      </w:pPr>
    </w:lvl>
    <w:lvl w:ilvl="8" w:tplc="308CB406">
      <w:numFmt w:val="none"/>
      <w:lvlText w:val=""/>
      <w:lvlJc w:val="left"/>
      <w:pPr>
        <w:tabs>
          <w:tab w:val="num" w:pos="360"/>
        </w:tabs>
      </w:pPr>
    </w:lvl>
  </w:abstractNum>
  <w:abstractNum w:abstractNumId="60">
    <w:nsid w:val="5B36010A"/>
    <w:multiLevelType w:val="multilevel"/>
    <w:tmpl w:val="551806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</w:abstractNum>
  <w:abstractNum w:abstractNumId="61">
    <w:nsid w:val="5CF03C36"/>
    <w:multiLevelType w:val="hybridMultilevel"/>
    <w:tmpl w:val="755CD528"/>
    <w:lvl w:ilvl="0" w:tplc="F2AAFE90">
      <w:start w:val="1"/>
      <w:numFmt w:val="decimal"/>
      <w:lvlText w:val="%1)"/>
      <w:lvlJc w:val="left"/>
      <w:pPr>
        <w:ind w:left="1713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2">
    <w:nsid w:val="60C23127"/>
    <w:multiLevelType w:val="hybridMultilevel"/>
    <w:tmpl w:val="E2849D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2186D9F"/>
    <w:multiLevelType w:val="hybridMultilevel"/>
    <w:tmpl w:val="194CE812"/>
    <w:lvl w:ilvl="0" w:tplc="914824A4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>
    <w:nsid w:val="62F179A3"/>
    <w:multiLevelType w:val="hybridMultilevel"/>
    <w:tmpl w:val="8A7640CC"/>
    <w:lvl w:ilvl="0" w:tplc="66204CF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64D16DAE"/>
    <w:multiLevelType w:val="multilevel"/>
    <w:tmpl w:val="CB5E6C92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Theme="minorHAnsi" w:eastAsia="Times New Roman" w:hAnsiTheme="minorHAnsi" w:cstheme="minorHAnsi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66">
    <w:nsid w:val="64FD1C38"/>
    <w:multiLevelType w:val="hybridMultilevel"/>
    <w:tmpl w:val="225A499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66428DA0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18B4372C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6B196791"/>
    <w:multiLevelType w:val="hybridMultilevel"/>
    <w:tmpl w:val="D7821AA6"/>
    <w:lvl w:ilvl="0" w:tplc="B11044A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D4F498A"/>
    <w:multiLevelType w:val="hybridMultilevel"/>
    <w:tmpl w:val="CAFE14F8"/>
    <w:lvl w:ilvl="0" w:tplc="FFFFFFFF">
      <w:start w:val="1"/>
      <w:numFmt w:val="ordin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7117576F"/>
    <w:multiLevelType w:val="hybridMultilevel"/>
    <w:tmpl w:val="E3221AE4"/>
    <w:lvl w:ilvl="0" w:tplc="E136523E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1DA18A2"/>
    <w:multiLevelType w:val="hybridMultilevel"/>
    <w:tmpl w:val="69CC50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1EC42FF"/>
    <w:multiLevelType w:val="hybridMultilevel"/>
    <w:tmpl w:val="D9C875A8"/>
    <w:name w:val="WW8Num252"/>
    <w:lvl w:ilvl="0" w:tplc="D812B788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95EA232">
      <w:start w:val="6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740B159D"/>
    <w:multiLevelType w:val="singleLevel"/>
    <w:tmpl w:val="022E1FF6"/>
    <w:lvl w:ilvl="0">
      <w:start w:val="1"/>
      <w:numFmt w:val="decimal"/>
      <w:lvlText w:val="%1)"/>
      <w:legacy w:legacy="1" w:legacySpace="0" w:legacyIndent="397"/>
      <w:lvlJc w:val="left"/>
      <w:pPr>
        <w:ind w:left="397" w:hanging="397"/>
      </w:pPr>
      <w:rPr>
        <w:rFonts w:ascii="Times New Roman" w:eastAsia="Times New Roman" w:hAnsi="Times New Roman" w:cs="Times New Roman"/>
      </w:rPr>
    </w:lvl>
  </w:abstractNum>
  <w:abstractNum w:abstractNumId="73">
    <w:nsid w:val="75BB554E"/>
    <w:multiLevelType w:val="hybridMultilevel"/>
    <w:tmpl w:val="170A5306"/>
    <w:lvl w:ilvl="0" w:tplc="D110F1CE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  <w:b/>
        <w:sz w:val="28"/>
        <w:szCs w:val="28"/>
      </w:rPr>
    </w:lvl>
    <w:lvl w:ilvl="1" w:tplc="8E524DDA">
      <w:start w:val="6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4">
    <w:nsid w:val="79B72A2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5">
    <w:nsid w:val="7A0444BB"/>
    <w:multiLevelType w:val="multilevel"/>
    <w:tmpl w:val="99D61B82"/>
    <w:styleLink w:val="WWNum3011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6">
    <w:nsid w:val="7A2071D3"/>
    <w:multiLevelType w:val="hybridMultilevel"/>
    <w:tmpl w:val="37401816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402778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22C5D8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145EF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>
    <w:nsid w:val="7C22697F"/>
    <w:multiLevelType w:val="hybridMultilevel"/>
    <w:tmpl w:val="7F94D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CAB7960"/>
    <w:multiLevelType w:val="hybridMultilevel"/>
    <w:tmpl w:val="140EB6F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CEE24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0C8373E">
      <w:start w:val="1"/>
      <w:numFmt w:val="decimal"/>
      <w:lvlText w:val="%4."/>
      <w:lvlJc w:val="left"/>
      <w:pPr>
        <w:tabs>
          <w:tab w:val="num" w:pos="2912"/>
        </w:tabs>
        <w:ind w:left="2912" w:hanging="360"/>
      </w:pPr>
      <w:rPr>
        <w:b w:val="0"/>
      </w:rPr>
    </w:lvl>
    <w:lvl w:ilvl="4" w:tplc="1466E2A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5" w:tplc="EC4811AC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>
    <w:nsid w:val="7EB533B0"/>
    <w:multiLevelType w:val="multilevel"/>
    <w:tmpl w:val="62EEDE02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cs="Times New Roman" w:hint="default"/>
      </w:rPr>
    </w:lvl>
  </w:abstractNum>
  <w:num w:numId="1">
    <w:abstractNumId w:val="0"/>
  </w:num>
  <w:num w:numId="2">
    <w:abstractNumId w:val="4"/>
  </w:num>
  <w:num w:numId="3">
    <w:abstractNumId w:val="10"/>
  </w:num>
  <w:num w:numId="4">
    <w:abstractNumId w:val="11"/>
  </w:num>
  <w:num w:numId="5">
    <w:abstractNumId w:val="30"/>
  </w:num>
  <w:num w:numId="6">
    <w:abstractNumId w:val="59"/>
  </w:num>
  <w:num w:numId="7">
    <w:abstractNumId w:val="23"/>
  </w:num>
  <w:num w:numId="8">
    <w:abstractNumId w:val="56"/>
  </w:num>
  <w:num w:numId="9">
    <w:abstractNumId w:val="57"/>
  </w:num>
  <w:num w:numId="10">
    <w:abstractNumId w:val="77"/>
  </w:num>
  <w:num w:numId="11">
    <w:abstractNumId w:val="45"/>
  </w:num>
  <w:num w:numId="12">
    <w:abstractNumId w:val="29"/>
  </w:num>
  <w:num w:numId="13">
    <w:abstractNumId w:val="69"/>
  </w:num>
  <w:num w:numId="14">
    <w:abstractNumId w:val="53"/>
  </w:num>
  <w:num w:numId="15">
    <w:abstractNumId w:val="78"/>
  </w:num>
  <w:num w:numId="16">
    <w:abstractNumId w:val="21"/>
  </w:num>
  <w:num w:numId="17">
    <w:abstractNumId w:val="46"/>
  </w:num>
  <w:num w:numId="18">
    <w:abstractNumId w:val="43"/>
  </w:num>
  <w:num w:numId="19">
    <w:abstractNumId w:val="19"/>
  </w:num>
  <w:num w:numId="20">
    <w:abstractNumId w:val="38"/>
  </w:num>
  <w:num w:numId="21">
    <w:abstractNumId w:val="63"/>
  </w:num>
  <w:num w:numId="22">
    <w:abstractNumId w:val="39"/>
  </w:num>
  <w:num w:numId="23">
    <w:abstractNumId w:val="5"/>
  </w:num>
  <w:num w:numId="24">
    <w:abstractNumId w:val="37"/>
  </w:num>
  <w:num w:numId="25">
    <w:abstractNumId w:val="35"/>
  </w:num>
  <w:num w:numId="26">
    <w:abstractNumId w:val="22"/>
  </w:num>
  <w:num w:numId="27">
    <w:abstractNumId w:val="51"/>
  </w:num>
  <w:num w:numId="28">
    <w:abstractNumId w:val="60"/>
  </w:num>
  <w:num w:numId="29">
    <w:abstractNumId w:val="18"/>
  </w:num>
  <w:num w:numId="30">
    <w:abstractNumId w:val="75"/>
  </w:num>
  <w:num w:numId="31">
    <w:abstractNumId w:val="70"/>
  </w:num>
  <w:num w:numId="32">
    <w:abstractNumId w:val="40"/>
  </w:num>
  <w:num w:numId="33">
    <w:abstractNumId w:val="24"/>
  </w:num>
  <w:num w:numId="34">
    <w:abstractNumId w:val="61"/>
  </w:num>
  <w:num w:numId="35">
    <w:abstractNumId w:val="48"/>
  </w:num>
  <w:num w:numId="36">
    <w:abstractNumId w:val="66"/>
  </w:num>
  <w:num w:numId="37">
    <w:abstractNumId w:val="33"/>
  </w:num>
  <w:num w:numId="38">
    <w:abstractNumId w:val="73"/>
  </w:num>
  <w:num w:numId="39">
    <w:abstractNumId w:val="20"/>
  </w:num>
  <w:num w:numId="40">
    <w:abstractNumId w:val="32"/>
  </w:num>
  <w:num w:numId="41">
    <w:abstractNumId w:val="41"/>
  </w:num>
  <w:num w:numId="42">
    <w:abstractNumId w:val="28"/>
  </w:num>
  <w:num w:numId="43">
    <w:abstractNumId w:val="67"/>
  </w:num>
  <w:num w:numId="44">
    <w:abstractNumId w:val="34"/>
  </w:num>
  <w:num w:numId="45">
    <w:abstractNumId w:val="27"/>
    <w:lvlOverride w:ilvl="0">
      <w:lvl w:ilvl="0">
        <w:start w:val="1"/>
        <w:numFmt w:val="decimal"/>
        <w:lvlText w:val="%1."/>
        <w:lvlJc w:val="right"/>
        <w:pPr>
          <w:ind w:left="720" w:hanging="360"/>
        </w:pPr>
      </w:lvl>
    </w:lvlOverride>
  </w:num>
  <w:num w:numId="46">
    <w:abstractNumId w:val="27"/>
    <w:lvlOverride w:ilvl="0">
      <w:startOverride w:val="1"/>
    </w:lvlOverride>
  </w:num>
  <w:num w:numId="47">
    <w:abstractNumId w:val="74"/>
  </w:num>
  <w:num w:numId="48">
    <w:abstractNumId w:val="55"/>
  </w:num>
  <w:num w:numId="49">
    <w:abstractNumId w:val="68"/>
  </w:num>
  <w:num w:numId="50">
    <w:abstractNumId w:val="76"/>
  </w:num>
  <w:num w:numId="51">
    <w:abstractNumId w:val="58"/>
  </w:num>
  <w:num w:numId="52">
    <w:abstractNumId w:val="52"/>
  </w:num>
  <w:num w:numId="53">
    <w:abstractNumId w:val="42"/>
  </w:num>
  <w:num w:numId="54">
    <w:abstractNumId w:val="44"/>
  </w:num>
  <w:num w:numId="55">
    <w:abstractNumId w:val="26"/>
  </w:num>
  <w:num w:numId="56">
    <w:abstractNumId w:val="54"/>
  </w:num>
  <w:num w:numId="57">
    <w:abstractNumId w:val="17"/>
  </w:num>
  <w:num w:numId="58">
    <w:abstractNumId w:val="36"/>
  </w:num>
  <w:num w:numId="59">
    <w:abstractNumId w:val="72"/>
  </w:num>
  <w:num w:numId="60">
    <w:abstractNumId w:val="50"/>
  </w:num>
  <w:num w:numId="61">
    <w:abstractNumId w:val="79"/>
  </w:num>
  <w:num w:numId="62">
    <w:abstractNumId w:val="49"/>
  </w:num>
  <w:num w:numId="63">
    <w:abstractNumId w:val="65"/>
  </w:num>
  <w:num w:numId="64">
    <w:abstractNumId w:val="64"/>
  </w:num>
  <w:num w:numId="65">
    <w:abstractNumId w:val="47"/>
  </w:num>
  <w:num w:numId="66">
    <w:abstractNumId w:val="25"/>
  </w:num>
  <w:num w:numId="67">
    <w:abstractNumId w:val="31"/>
  </w:num>
  <w:num w:numId="68">
    <w:abstractNumId w:val="62"/>
  </w:num>
  <w:num w:numId="69">
    <w:abstractNumId w:val="27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4300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31A"/>
    <w:rsid w:val="000023A1"/>
    <w:rsid w:val="00004634"/>
    <w:rsid w:val="00006E84"/>
    <w:rsid w:val="000140BD"/>
    <w:rsid w:val="000209FD"/>
    <w:rsid w:val="000230B9"/>
    <w:rsid w:val="00023843"/>
    <w:rsid w:val="00023B41"/>
    <w:rsid w:val="0002492C"/>
    <w:rsid w:val="0002592C"/>
    <w:rsid w:val="00030D1A"/>
    <w:rsid w:val="00031456"/>
    <w:rsid w:val="00037C8C"/>
    <w:rsid w:val="00037D00"/>
    <w:rsid w:val="00042C47"/>
    <w:rsid w:val="00044111"/>
    <w:rsid w:val="000453DA"/>
    <w:rsid w:val="000467FD"/>
    <w:rsid w:val="00046B54"/>
    <w:rsid w:val="00046D54"/>
    <w:rsid w:val="00047DBA"/>
    <w:rsid w:val="0007217D"/>
    <w:rsid w:val="00072704"/>
    <w:rsid w:val="000801DA"/>
    <w:rsid w:val="000849A7"/>
    <w:rsid w:val="00084C23"/>
    <w:rsid w:val="0009238D"/>
    <w:rsid w:val="00096671"/>
    <w:rsid w:val="00097011"/>
    <w:rsid w:val="000978E2"/>
    <w:rsid w:val="000A0B55"/>
    <w:rsid w:val="000A1936"/>
    <w:rsid w:val="000A219C"/>
    <w:rsid w:val="000A27AB"/>
    <w:rsid w:val="000A5E60"/>
    <w:rsid w:val="000A79BF"/>
    <w:rsid w:val="000B1207"/>
    <w:rsid w:val="000B1FBC"/>
    <w:rsid w:val="000B343B"/>
    <w:rsid w:val="000B3735"/>
    <w:rsid w:val="000B6DD6"/>
    <w:rsid w:val="000B7BFB"/>
    <w:rsid w:val="000C1935"/>
    <w:rsid w:val="000C2944"/>
    <w:rsid w:val="000C319F"/>
    <w:rsid w:val="000D0E64"/>
    <w:rsid w:val="000D0E94"/>
    <w:rsid w:val="000D1C0A"/>
    <w:rsid w:val="000D43B4"/>
    <w:rsid w:val="000D5F17"/>
    <w:rsid w:val="000D62C2"/>
    <w:rsid w:val="000E0574"/>
    <w:rsid w:val="000E5F0E"/>
    <w:rsid w:val="000E74F5"/>
    <w:rsid w:val="000E7A88"/>
    <w:rsid w:val="000F1B51"/>
    <w:rsid w:val="000F1FA5"/>
    <w:rsid w:val="000F2017"/>
    <w:rsid w:val="00102E7C"/>
    <w:rsid w:val="001051DB"/>
    <w:rsid w:val="001122EE"/>
    <w:rsid w:val="0011361C"/>
    <w:rsid w:val="00115CB9"/>
    <w:rsid w:val="00117A4E"/>
    <w:rsid w:val="00120155"/>
    <w:rsid w:val="00120A45"/>
    <w:rsid w:val="00121DAB"/>
    <w:rsid w:val="0012335D"/>
    <w:rsid w:val="00125124"/>
    <w:rsid w:val="00125DE8"/>
    <w:rsid w:val="0012642C"/>
    <w:rsid w:val="00126EDF"/>
    <w:rsid w:val="00127B7F"/>
    <w:rsid w:val="0013032E"/>
    <w:rsid w:val="001323A3"/>
    <w:rsid w:val="00132526"/>
    <w:rsid w:val="001330D7"/>
    <w:rsid w:val="00137974"/>
    <w:rsid w:val="00141017"/>
    <w:rsid w:val="00147633"/>
    <w:rsid w:val="0015589A"/>
    <w:rsid w:val="001629C6"/>
    <w:rsid w:val="00162B6B"/>
    <w:rsid w:val="00162F0E"/>
    <w:rsid w:val="00164203"/>
    <w:rsid w:val="00164765"/>
    <w:rsid w:val="001662D5"/>
    <w:rsid w:val="00166826"/>
    <w:rsid w:val="001704BA"/>
    <w:rsid w:val="00171F03"/>
    <w:rsid w:val="00176511"/>
    <w:rsid w:val="00180987"/>
    <w:rsid w:val="001820A6"/>
    <w:rsid w:val="00186E7E"/>
    <w:rsid w:val="001877A5"/>
    <w:rsid w:val="0019008B"/>
    <w:rsid w:val="0019431A"/>
    <w:rsid w:val="0019524A"/>
    <w:rsid w:val="001A2B68"/>
    <w:rsid w:val="001A33DD"/>
    <w:rsid w:val="001A3DAA"/>
    <w:rsid w:val="001A4E47"/>
    <w:rsid w:val="001A578F"/>
    <w:rsid w:val="001A58BF"/>
    <w:rsid w:val="001B23D9"/>
    <w:rsid w:val="001B6F96"/>
    <w:rsid w:val="001C0BA6"/>
    <w:rsid w:val="001C14ED"/>
    <w:rsid w:val="001C372D"/>
    <w:rsid w:val="001D04D8"/>
    <w:rsid w:val="001D45E9"/>
    <w:rsid w:val="001D6C4E"/>
    <w:rsid w:val="001D74E3"/>
    <w:rsid w:val="001E3D37"/>
    <w:rsid w:val="001E7381"/>
    <w:rsid w:val="001E74F1"/>
    <w:rsid w:val="001E7E59"/>
    <w:rsid w:val="00200260"/>
    <w:rsid w:val="002005AA"/>
    <w:rsid w:val="00203583"/>
    <w:rsid w:val="00203633"/>
    <w:rsid w:val="00203887"/>
    <w:rsid w:val="00212EC6"/>
    <w:rsid w:val="0021398D"/>
    <w:rsid w:val="00217B9F"/>
    <w:rsid w:val="0022082D"/>
    <w:rsid w:val="00220C3B"/>
    <w:rsid w:val="002224D8"/>
    <w:rsid w:val="00224412"/>
    <w:rsid w:val="00225D23"/>
    <w:rsid w:val="002320BC"/>
    <w:rsid w:val="00232A7A"/>
    <w:rsid w:val="00233EC4"/>
    <w:rsid w:val="002340C0"/>
    <w:rsid w:val="00240A89"/>
    <w:rsid w:val="00241135"/>
    <w:rsid w:val="00241476"/>
    <w:rsid w:val="002448D2"/>
    <w:rsid w:val="0024656C"/>
    <w:rsid w:val="00251383"/>
    <w:rsid w:val="00253E27"/>
    <w:rsid w:val="00265286"/>
    <w:rsid w:val="00271BEE"/>
    <w:rsid w:val="002732A7"/>
    <w:rsid w:val="002759AD"/>
    <w:rsid w:val="00275D81"/>
    <w:rsid w:val="0027702A"/>
    <w:rsid w:val="002901F2"/>
    <w:rsid w:val="00291D07"/>
    <w:rsid w:val="00294CF5"/>
    <w:rsid w:val="00295A5A"/>
    <w:rsid w:val="0029782C"/>
    <w:rsid w:val="002A512C"/>
    <w:rsid w:val="002B2591"/>
    <w:rsid w:val="002B43BE"/>
    <w:rsid w:val="002C5301"/>
    <w:rsid w:val="002C7277"/>
    <w:rsid w:val="002C7ACD"/>
    <w:rsid w:val="002D3047"/>
    <w:rsid w:val="002D4B2C"/>
    <w:rsid w:val="002D6154"/>
    <w:rsid w:val="002D6886"/>
    <w:rsid w:val="002D7D7B"/>
    <w:rsid w:val="002E1E28"/>
    <w:rsid w:val="002E23C5"/>
    <w:rsid w:val="002E28B5"/>
    <w:rsid w:val="002E47D9"/>
    <w:rsid w:val="002F30D6"/>
    <w:rsid w:val="00300F81"/>
    <w:rsid w:val="00302376"/>
    <w:rsid w:val="00302FD3"/>
    <w:rsid w:val="003063BF"/>
    <w:rsid w:val="00310BF2"/>
    <w:rsid w:val="0031161F"/>
    <w:rsid w:val="00312A0F"/>
    <w:rsid w:val="00320A80"/>
    <w:rsid w:val="00321929"/>
    <w:rsid w:val="00326B77"/>
    <w:rsid w:val="00327490"/>
    <w:rsid w:val="0033287E"/>
    <w:rsid w:val="00333240"/>
    <w:rsid w:val="00333347"/>
    <w:rsid w:val="00334578"/>
    <w:rsid w:val="00337162"/>
    <w:rsid w:val="003436E1"/>
    <w:rsid w:val="00347E31"/>
    <w:rsid w:val="00350DFF"/>
    <w:rsid w:val="00351548"/>
    <w:rsid w:val="00363B08"/>
    <w:rsid w:val="00364CCA"/>
    <w:rsid w:val="0037148E"/>
    <w:rsid w:val="00371DAC"/>
    <w:rsid w:val="00382BCA"/>
    <w:rsid w:val="00386D0F"/>
    <w:rsid w:val="00391060"/>
    <w:rsid w:val="0039213E"/>
    <w:rsid w:val="00394257"/>
    <w:rsid w:val="0039697C"/>
    <w:rsid w:val="00396A08"/>
    <w:rsid w:val="003A0915"/>
    <w:rsid w:val="003A193F"/>
    <w:rsid w:val="003A319F"/>
    <w:rsid w:val="003B03E7"/>
    <w:rsid w:val="003B6909"/>
    <w:rsid w:val="003B69B1"/>
    <w:rsid w:val="003B75C8"/>
    <w:rsid w:val="003C028B"/>
    <w:rsid w:val="003C3B3B"/>
    <w:rsid w:val="003C3B5A"/>
    <w:rsid w:val="003C61E2"/>
    <w:rsid w:val="003D0E86"/>
    <w:rsid w:val="003D2F3C"/>
    <w:rsid w:val="003D5394"/>
    <w:rsid w:val="003D6598"/>
    <w:rsid w:val="003E0C39"/>
    <w:rsid w:val="003E17FE"/>
    <w:rsid w:val="003E2ACB"/>
    <w:rsid w:val="003E2D72"/>
    <w:rsid w:val="003F0209"/>
    <w:rsid w:val="003F0E34"/>
    <w:rsid w:val="003F370D"/>
    <w:rsid w:val="003F41EE"/>
    <w:rsid w:val="00402532"/>
    <w:rsid w:val="00404C3D"/>
    <w:rsid w:val="0040579D"/>
    <w:rsid w:val="00407C89"/>
    <w:rsid w:val="00412A11"/>
    <w:rsid w:val="00416FC9"/>
    <w:rsid w:val="004238E1"/>
    <w:rsid w:val="0042542F"/>
    <w:rsid w:val="004256F4"/>
    <w:rsid w:val="00427AFB"/>
    <w:rsid w:val="00435A02"/>
    <w:rsid w:val="00436290"/>
    <w:rsid w:val="00436550"/>
    <w:rsid w:val="004371EA"/>
    <w:rsid w:val="0044123D"/>
    <w:rsid w:val="00443E97"/>
    <w:rsid w:val="00450288"/>
    <w:rsid w:val="00451005"/>
    <w:rsid w:val="0045431A"/>
    <w:rsid w:val="004549AD"/>
    <w:rsid w:val="00455A20"/>
    <w:rsid w:val="004628B3"/>
    <w:rsid w:val="0046328E"/>
    <w:rsid w:val="004665B8"/>
    <w:rsid w:val="00466789"/>
    <w:rsid w:val="00467E49"/>
    <w:rsid w:val="0047315B"/>
    <w:rsid w:val="00473FAC"/>
    <w:rsid w:val="00476D84"/>
    <w:rsid w:val="0047763F"/>
    <w:rsid w:val="00484083"/>
    <w:rsid w:val="0048544D"/>
    <w:rsid w:val="0049408A"/>
    <w:rsid w:val="004945A6"/>
    <w:rsid w:val="00494E83"/>
    <w:rsid w:val="004969E9"/>
    <w:rsid w:val="004A23B9"/>
    <w:rsid w:val="004A3CD8"/>
    <w:rsid w:val="004B0A84"/>
    <w:rsid w:val="004C0172"/>
    <w:rsid w:val="004C101B"/>
    <w:rsid w:val="004C4ED7"/>
    <w:rsid w:val="004C7EBB"/>
    <w:rsid w:val="004D2CB8"/>
    <w:rsid w:val="004D6016"/>
    <w:rsid w:val="004D64D2"/>
    <w:rsid w:val="004D7522"/>
    <w:rsid w:val="004E18D5"/>
    <w:rsid w:val="004E4FC0"/>
    <w:rsid w:val="004F6FB6"/>
    <w:rsid w:val="005031EE"/>
    <w:rsid w:val="005131FF"/>
    <w:rsid w:val="0052560F"/>
    <w:rsid w:val="00526EFF"/>
    <w:rsid w:val="00531BD0"/>
    <w:rsid w:val="005332DC"/>
    <w:rsid w:val="005355FF"/>
    <w:rsid w:val="00540FA8"/>
    <w:rsid w:val="0054161C"/>
    <w:rsid w:val="00541D01"/>
    <w:rsid w:val="0054610F"/>
    <w:rsid w:val="00550635"/>
    <w:rsid w:val="00550A48"/>
    <w:rsid w:val="005537EF"/>
    <w:rsid w:val="00556506"/>
    <w:rsid w:val="00556753"/>
    <w:rsid w:val="005603F2"/>
    <w:rsid w:val="005677D9"/>
    <w:rsid w:val="00573FE9"/>
    <w:rsid w:val="00576EB7"/>
    <w:rsid w:val="00577E7A"/>
    <w:rsid w:val="0058348D"/>
    <w:rsid w:val="005867E2"/>
    <w:rsid w:val="0059424F"/>
    <w:rsid w:val="005959A5"/>
    <w:rsid w:val="00595ECC"/>
    <w:rsid w:val="0059622D"/>
    <w:rsid w:val="0059626A"/>
    <w:rsid w:val="00596ACB"/>
    <w:rsid w:val="005A12F3"/>
    <w:rsid w:val="005A1338"/>
    <w:rsid w:val="005A59D9"/>
    <w:rsid w:val="005B7D65"/>
    <w:rsid w:val="005C1105"/>
    <w:rsid w:val="005C143C"/>
    <w:rsid w:val="005C371C"/>
    <w:rsid w:val="005C6DAC"/>
    <w:rsid w:val="005C7C54"/>
    <w:rsid w:val="005D1A4D"/>
    <w:rsid w:val="005D226F"/>
    <w:rsid w:val="005D62C8"/>
    <w:rsid w:val="005D7F33"/>
    <w:rsid w:val="005E3192"/>
    <w:rsid w:val="005E7C58"/>
    <w:rsid w:val="005F027B"/>
    <w:rsid w:val="005F071B"/>
    <w:rsid w:val="0060297A"/>
    <w:rsid w:val="006033A8"/>
    <w:rsid w:val="00610ED2"/>
    <w:rsid w:val="00614C64"/>
    <w:rsid w:val="006174C5"/>
    <w:rsid w:val="00625813"/>
    <w:rsid w:val="0062611A"/>
    <w:rsid w:val="00627893"/>
    <w:rsid w:val="006342C4"/>
    <w:rsid w:val="00642E36"/>
    <w:rsid w:val="0065155C"/>
    <w:rsid w:val="00651C5C"/>
    <w:rsid w:val="00660004"/>
    <w:rsid w:val="00660172"/>
    <w:rsid w:val="00661003"/>
    <w:rsid w:val="00662D4E"/>
    <w:rsid w:val="00664374"/>
    <w:rsid w:val="00670B0A"/>
    <w:rsid w:val="00675192"/>
    <w:rsid w:val="00675195"/>
    <w:rsid w:val="006763F3"/>
    <w:rsid w:val="00681E06"/>
    <w:rsid w:val="00684A65"/>
    <w:rsid w:val="00686C99"/>
    <w:rsid w:val="00687296"/>
    <w:rsid w:val="0069205F"/>
    <w:rsid w:val="0069207F"/>
    <w:rsid w:val="00692599"/>
    <w:rsid w:val="006938B2"/>
    <w:rsid w:val="00694B38"/>
    <w:rsid w:val="006A2113"/>
    <w:rsid w:val="006A6154"/>
    <w:rsid w:val="006A6288"/>
    <w:rsid w:val="006A6832"/>
    <w:rsid w:val="006B6B57"/>
    <w:rsid w:val="006C14AE"/>
    <w:rsid w:val="006C2E0A"/>
    <w:rsid w:val="006C46F7"/>
    <w:rsid w:val="006C5016"/>
    <w:rsid w:val="006C5DE2"/>
    <w:rsid w:val="006C79D6"/>
    <w:rsid w:val="006D26C3"/>
    <w:rsid w:val="006D37AA"/>
    <w:rsid w:val="006D5009"/>
    <w:rsid w:val="006E0C74"/>
    <w:rsid w:val="006E2693"/>
    <w:rsid w:val="006F585F"/>
    <w:rsid w:val="00700837"/>
    <w:rsid w:val="00700E32"/>
    <w:rsid w:val="00705535"/>
    <w:rsid w:val="00706E13"/>
    <w:rsid w:val="007101BC"/>
    <w:rsid w:val="00713F77"/>
    <w:rsid w:val="007152F9"/>
    <w:rsid w:val="0072039D"/>
    <w:rsid w:val="007206CD"/>
    <w:rsid w:val="00721EB4"/>
    <w:rsid w:val="007233EB"/>
    <w:rsid w:val="007258F2"/>
    <w:rsid w:val="00726765"/>
    <w:rsid w:val="007304BE"/>
    <w:rsid w:val="0073091A"/>
    <w:rsid w:val="00730C9C"/>
    <w:rsid w:val="00735E18"/>
    <w:rsid w:val="00743A6C"/>
    <w:rsid w:val="00746B2A"/>
    <w:rsid w:val="00746E83"/>
    <w:rsid w:val="00747A33"/>
    <w:rsid w:val="0075159B"/>
    <w:rsid w:val="007544B1"/>
    <w:rsid w:val="00757F7B"/>
    <w:rsid w:val="0076339C"/>
    <w:rsid w:val="00763B83"/>
    <w:rsid w:val="00765761"/>
    <w:rsid w:val="00772608"/>
    <w:rsid w:val="0077436E"/>
    <w:rsid w:val="00774581"/>
    <w:rsid w:val="00775D5D"/>
    <w:rsid w:val="00775E54"/>
    <w:rsid w:val="0077675C"/>
    <w:rsid w:val="0078103D"/>
    <w:rsid w:val="00781245"/>
    <w:rsid w:val="00784CD8"/>
    <w:rsid w:val="00786541"/>
    <w:rsid w:val="0079264C"/>
    <w:rsid w:val="00794F08"/>
    <w:rsid w:val="007A14E8"/>
    <w:rsid w:val="007A2871"/>
    <w:rsid w:val="007A483A"/>
    <w:rsid w:val="007A50AA"/>
    <w:rsid w:val="007A5275"/>
    <w:rsid w:val="007A71C6"/>
    <w:rsid w:val="007B4C00"/>
    <w:rsid w:val="007B4F9D"/>
    <w:rsid w:val="007B51F6"/>
    <w:rsid w:val="007C0462"/>
    <w:rsid w:val="007C0525"/>
    <w:rsid w:val="007C3499"/>
    <w:rsid w:val="007C4A20"/>
    <w:rsid w:val="007C73A0"/>
    <w:rsid w:val="007D141C"/>
    <w:rsid w:val="007D3024"/>
    <w:rsid w:val="007D44B0"/>
    <w:rsid w:val="007E147D"/>
    <w:rsid w:val="007E1D13"/>
    <w:rsid w:val="007F041E"/>
    <w:rsid w:val="007F1543"/>
    <w:rsid w:val="007F1DA5"/>
    <w:rsid w:val="007F28B7"/>
    <w:rsid w:val="007F3AB6"/>
    <w:rsid w:val="007F413C"/>
    <w:rsid w:val="007F6B40"/>
    <w:rsid w:val="00800426"/>
    <w:rsid w:val="008026E4"/>
    <w:rsid w:val="00805E86"/>
    <w:rsid w:val="0080621B"/>
    <w:rsid w:val="0080749F"/>
    <w:rsid w:val="008077D3"/>
    <w:rsid w:val="00811CB2"/>
    <w:rsid w:val="00812ED2"/>
    <w:rsid w:val="00813B94"/>
    <w:rsid w:val="008160A7"/>
    <w:rsid w:val="0081720B"/>
    <w:rsid w:val="0082005C"/>
    <w:rsid w:val="0082031A"/>
    <w:rsid w:val="00820B9B"/>
    <w:rsid w:val="00820F69"/>
    <w:rsid w:val="00823DE1"/>
    <w:rsid w:val="00825E4D"/>
    <w:rsid w:val="008260E5"/>
    <w:rsid w:val="00827F7A"/>
    <w:rsid w:val="008321E9"/>
    <w:rsid w:val="00833825"/>
    <w:rsid w:val="00837BFE"/>
    <w:rsid w:val="0084383D"/>
    <w:rsid w:val="00855794"/>
    <w:rsid w:val="00856735"/>
    <w:rsid w:val="00857E7E"/>
    <w:rsid w:val="00861ED9"/>
    <w:rsid w:val="00864F1C"/>
    <w:rsid w:val="008735DE"/>
    <w:rsid w:val="00874F6D"/>
    <w:rsid w:val="00877EE9"/>
    <w:rsid w:val="008842B8"/>
    <w:rsid w:val="008854B8"/>
    <w:rsid w:val="00891C53"/>
    <w:rsid w:val="00894394"/>
    <w:rsid w:val="008A6A8F"/>
    <w:rsid w:val="008A744A"/>
    <w:rsid w:val="008B110A"/>
    <w:rsid w:val="008B2198"/>
    <w:rsid w:val="008B7259"/>
    <w:rsid w:val="008C13BD"/>
    <w:rsid w:val="008C1DA1"/>
    <w:rsid w:val="008C35CD"/>
    <w:rsid w:val="008C72B0"/>
    <w:rsid w:val="008D26C7"/>
    <w:rsid w:val="008D2C2A"/>
    <w:rsid w:val="008D5961"/>
    <w:rsid w:val="008D6991"/>
    <w:rsid w:val="008E3941"/>
    <w:rsid w:val="008E4661"/>
    <w:rsid w:val="008E633D"/>
    <w:rsid w:val="008F20A8"/>
    <w:rsid w:val="008F3336"/>
    <w:rsid w:val="008F3B70"/>
    <w:rsid w:val="008F53D4"/>
    <w:rsid w:val="008F6465"/>
    <w:rsid w:val="00911CD7"/>
    <w:rsid w:val="00912332"/>
    <w:rsid w:val="009129C0"/>
    <w:rsid w:val="009155DC"/>
    <w:rsid w:val="00916843"/>
    <w:rsid w:val="00916B02"/>
    <w:rsid w:val="00917FCD"/>
    <w:rsid w:val="00920453"/>
    <w:rsid w:val="00920AFE"/>
    <w:rsid w:val="00921179"/>
    <w:rsid w:val="00922448"/>
    <w:rsid w:val="00925E3C"/>
    <w:rsid w:val="0092695A"/>
    <w:rsid w:val="0093267B"/>
    <w:rsid w:val="00932DA3"/>
    <w:rsid w:val="00935983"/>
    <w:rsid w:val="00937B44"/>
    <w:rsid w:val="00940629"/>
    <w:rsid w:val="009419B2"/>
    <w:rsid w:val="00946D9A"/>
    <w:rsid w:val="009472E3"/>
    <w:rsid w:val="009500E7"/>
    <w:rsid w:val="00954879"/>
    <w:rsid w:val="00957B6E"/>
    <w:rsid w:val="00957BD1"/>
    <w:rsid w:val="00960AAD"/>
    <w:rsid w:val="00962BFF"/>
    <w:rsid w:val="00966AF4"/>
    <w:rsid w:val="00967F66"/>
    <w:rsid w:val="00971D1F"/>
    <w:rsid w:val="00971E8B"/>
    <w:rsid w:val="00974720"/>
    <w:rsid w:val="009751ED"/>
    <w:rsid w:val="009800B1"/>
    <w:rsid w:val="00983AB9"/>
    <w:rsid w:val="009851FB"/>
    <w:rsid w:val="00990964"/>
    <w:rsid w:val="00991C37"/>
    <w:rsid w:val="00992217"/>
    <w:rsid w:val="00992B9D"/>
    <w:rsid w:val="00992DEE"/>
    <w:rsid w:val="00993149"/>
    <w:rsid w:val="00993B4E"/>
    <w:rsid w:val="00994BA5"/>
    <w:rsid w:val="00995647"/>
    <w:rsid w:val="009974DE"/>
    <w:rsid w:val="009A2F37"/>
    <w:rsid w:val="009A3682"/>
    <w:rsid w:val="009A3BB6"/>
    <w:rsid w:val="009A485D"/>
    <w:rsid w:val="009A6D00"/>
    <w:rsid w:val="009B067E"/>
    <w:rsid w:val="009B2892"/>
    <w:rsid w:val="009C036C"/>
    <w:rsid w:val="009D042F"/>
    <w:rsid w:val="009D1FAB"/>
    <w:rsid w:val="009D25D3"/>
    <w:rsid w:val="009D2849"/>
    <w:rsid w:val="009D318D"/>
    <w:rsid w:val="009E1668"/>
    <w:rsid w:val="009E283F"/>
    <w:rsid w:val="009F1049"/>
    <w:rsid w:val="009F1E44"/>
    <w:rsid w:val="009F2A6E"/>
    <w:rsid w:val="009F2FFD"/>
    <w:rsid w:val="009F4DE0"/>
    <w:rsid w:val="00A00D06"/>
    <w:rsid w:val="00A06074"/>
    <w:rsid w:val="00A117D3"/>
    <w:rsid w:val="00A13148"/>
    <w:rsid w:val="00A1380B"/>
    <w:rsid w:val="00A1656A"/>
    <w:rsid w:val="00A16713"/>
    <w:rsid w:val="00A20D43"/>
    <w:rsid w:val="00A22AC9"/>
    <w:rsid w:val="00A2317F"/>
    <w:rsid w:val="00A2520F"/>
    <w:rsid w:val="00A26024"/>
    <w:rsid w:val="00A30920"/>
    <w:rsid w:val="00A32186"/>
    <w:rsid w:val="00A3648A"/>
    <w:rsid w:val="00A412EA"/>
    <w:rsid w:val="00A41991"/>
    <w:rsid w:val="00A4789C"/>
    <w:rsid w:val="00A503DD"/>
    <w:rsid w:val="00A52598"/>
    <w:rsid w:val="00A53D72"/>
    <w:rsid w:val="00A57230"/>
    <w:rsid w:val="00A665F5"/>
    <w:rsid w:val="00A67252"/>
    <w:rsid w:val="00A700D2"/>
    <w:rsid w:val="00A706BD"/>
    <w:rsid w:val="00A7550A"/>
    <w:rsid w:val="00A75E6A"/>
    <w:rsid w:val="00A7672E"/>
    <w:rsid w:val="00A82183"/>
    <w:rsid w:val="00A82642"/>
    <w:rsid w:val="00A82A52"/>
    <w:rsid w:val="00A84BA5"/>
    <w:rsid w:val="00A85EF7"/>
    <w:rsid w:val="00A86FD9"/>
    <w:rsid w:val="00A90B13"/>
    <w:rsid w:val="00A90B62"/>
    <w:rsid w:val="00A9276E"/>
    <w:rsid w:val="00A95968"/>
    <w:rsid w:val="00AA027B"/>
    <w:rsid w:val="00AA1A5A"/>
    <w:rsid w:val="00AA30B9"/>
    <w:rsid w:val="00AA4640"/>
    <w:rsid w:val="00AA54E5"/>
    <w:rsid w:val="00AA5DA5"/>
    <w:rsid w:val="00AA5FBF"/>
    <w:rsid w:val="00AB05F6"/>
    <w:rsid w:val="00AB1046"/>
    <w:rsid w:val="00AB3D3E"/>
    <w:rsid w:val="00AB5255"/>
    <w:rsid w:val="00AB63C8"/>
    <w:rsid w:val="00AB6FDF"/>
    <w:rsid w:val="00AC1496"/>
    <w:rsid w:val="00AC2327"/>
    <w:rsid w:val="00AC4A51"/>
    <w:rsid w:val="00AC6F32"/>
    <w:rsid w:val="00AC7EAB"/>
    <w:rsid w:val="00AD28CB"/>
    <w:rsid w:val="00AD71B9"/>
    <w:rsid w:val="00AE1C0B"/>
    <w:rsid w:val="00AE566F"/>
    <w:rsid w:val="00AE5993"/>
    <w:rsid w:val="00AE61CD"/>
    <w:rsid w:val="00AE731F"/>
    <w:rsid w:val="00AF153A"/>
    <w:rsid w:val="00AF466A"/>
    <w:rsid w:val="00B01E25"/>
    <w:rsid w:val="00B0314F"/>
    <w:rsid w:val="00B03F22"/>
    <w:rsid w:val="00B04885"/>
    <w:rsid w:val="00B06DFF"/>
    <w:rsid w:val="00B06E8C"/>
    <w:rsid w:val="00B12649"/>
    <w:rsid w:val="00B15377"/>
    <w:rsid w:val="00B15EEA"/>
    <w:rsid w:val="00B16AFC"/>
    <w:rsid w:val="00B2179C"/>
    <w:rsid w:val="00B21846"/>
    <w:rsid w:val="00B21B5A"/>
    <w:rsid w:val="00B24FA5"/>
    <w:rsid w:val="00B2594F"/>
    <w:rsid w:val="00B26B61"/>
    <w:rsid w:val="00B32C1A"/>
    <w:rsid w:val="00B334B4"/>
    <w:rsid w:val="00B347BE"/>
    <w:rsid w:val="00B34E3D"/>
    <w:rsid w:val="00B36F3C"/>
    <w:rsid w:val="00B408C7"/>
    <w:rsid w:val="00B4470D"/>
    <w:rsid w:val="00B467DB"/>
    <w:rsid w:val="00B47F30"/>
    <w:rsid w:val="00B501D5"/>
    <w:rsid w:val="00B50FE6"/>
    <w:rsid w:val="00B51CAE"/>
    <w:rsid w:val="00B530EB"/>
    <w:rsid w:val="00B53734"/>
    <w:rsid w:val="00B549E5"/>
    <w:rsid w:val="00B57D74"/>
    <w:rsid w:val="00B63E00"/>
    <w:rsid w:val="00B669D0"/>
    <w:rsid w:val="00B7234B"/>
    <w:rsid w:val="00B74140"/>
    <w:rsid w:val="00B76E03"/>
    <w:rsid w:val="00B76EA7"/>
    <w:rsid w:val="00B76F29"/>
    <w:rsid w:val="00B80487"/>
    <w:rsid w:val="00B83F16"/>
    <w:rsid w:val="00B86C47"/>
    <w:rsid w:val="00B914FC"/>
    <w:rsid w:val="00B91EA6"/>
    <w:rsid w:val="00B9539C"/>
    <w:rsid w:val="00B95400"/>
    <w:rsid w:val="00BA45DD"/>
    <w:rsid w:val="00BA60F9"/>
    <w:rsid w:val="00BA66E1"/>
    <w:rsid w:val="00BB7F82"/>
    <w:rsid w:val="00BC1BA3"/>
    <w:rsid w:val="00BC266D"/>
    <w:rsid w:val="00BC30BE"/>
    <w:rsid w:val="00BC424F"/>
    <w:rsid w:val="00BC6724"/>
    <w:rsid w:val="00BD1DA9"/>
    <w:rsid w:val="00BD4A26"/>
    <w:rsid w:val="00BE232C"/>
    <w:rsid w:val="00BE237E"/>
    <w:rsid w:val="00BE4667"/>
    <w:rsid w:val="00BE49C9"/>
    <w:rsid w:val="00BE4E25"/>
    <w:rsid w:val="00BE6AC1"/>
    <w:rsid w:val="00BF0CAA"/>
    <w:rsid w:val="00BF1F4F"/>
    <w:rsid w:val="00BF3463"/>
    <w:rsid w:val="00BF73B0"/>
    <w:rsid w:val="00C05E4E"/>
    <w:rsid w:val="00C07053"/>
    <w:rsid w:val="00C070FF"/>
    <w:rsid w:val="00C078B8"/>
    <w:rsid w:val="00C15720"/>
    <w:rsid w:val="00C1603F"/>
    <w:rsid w:val="00C201BC"/>
    <w:rsid w:val="00C2058A"/>
    <w:rsid w:val="00C213F2"/>
    <w:rsid w:val="00C246E1"/>
    <w:rsid w:val="00C27857"/>
    <w:rsid w:val="00C340D4"/>
    <w:rsid w:val="00C35B97"/>
    <w:rsid w:val="00C365FF"/>
    <w:rsid w:val="00C370BC"/>
    <w:rsid w:val="00C37C87"/>
    <w:rsid w:val="00C404BB"/>
    <w:rsid w:val="00C51950"/>
    <w:rsid w:val="00C521EA"/>
    <w:rsid w:val="00C62E37"/>
    <w:rsid w:val="00C66EF1"/>
    <w:rsid w:val="00C67011"/>
    <w:rsid w:val="00C6753C"/>
    <w:rsid w:val="00C736F5"/>
    <w:rsid w:val="00C73DD4"/>
    <w:rsid w:val="00C752BB"/>
    <w:rsid w:val="00C85524"/>
    <w:rsid w:val="00C8584F"/>
    <w:rsid w:val="00C91BBB"/>
    <w:rsid w:val="00C96EBD"/>
    <w:rsid w:val="00CA0EE2"/>
    <w:rsid w:val="00CA1C57"/>
    <w:rsid w:val="00CB0A2C"/>
    <w:rsid w:val="00CB1A18"/>
    <w:rsid w:val="00CB2FF5"/>
    <w:rsid w:val="00CB3ACC"/>
    <w:rsid w:val="00CB3C7F"/>
    <w:rsid w:val="00CB491A"/>
    <w:rsid w:val="00CB7414"/>
    <w:rsid w:val="00CC36EA"/>
    <w:rsid w:val="00CD1EFA"/>
    <w:rsid w:val="00CD3C8E"/>
    <w:rsid w:val="00CD7C90"/>
    <w:rsid w:val="00CE0176"/>
    <w:rsid w:val="00CE38B8"/>
    <w:rsid w:val="00CE5528"/>
    <w:rsid w:val="00CE75D5"/>
    <w:rsid w:val="00CE761E"/>
    <w:rsid w:val="00CF2789"/>
    <w:rsid w:val="00CF5920"/>
    <w:rsid w:val="00CF6795"/>
    <w:rsid w:val="00D0110A"/>
    <w:rsid w:val="00D015EF"/>
    <w:rsid w:val="00D07359"/>
    <w:rsid w:val="00D07E53"/>
    <w:rsid w:val="00D11F72"/>
    <w:rsid w:val="00D12F01"/>
    <w:rsid w:val="00D17E32"/>
    <w:rsid w:val="00D20E33"/>
    <w:rsid w:val="00D222A7"/>
    <w:rsid w:val="00D319EE"/>
    <w:rsid w:val="00D32776"/>
    <w:rsid w:val="00D35DDB"/>
    <w:rsid w:val="00D36103"/>
    <w:rsid w:val="00D36D9E"/>
    <w:rsid w:val="00D402BA"/>
    <w:rsid w:val="00D430BE"/>
    <w:rsid w:val="00D43637"/>
    <w:rsid w:val="00D445E2"/>
    <w:rsid w:val="00D44AC3"/>
    <w:rsid w:val="00D45AA6"/>
    <w:rsid w:val="00D45F1B"/>
    <w:rsid w:val="00D46D9D"/>
    <w:rsid w:val="00D47DE5"/>
    <w:rsid w:val="00D501EA"/>
    <w:rsid w:val="00D50593"/>
    <w:rsid w:val="00D50694"/>
    <w:rsid w:val="00D52CBF"/>
    <w:rsid w:val="00D533DB"/>
    <w:rsid w:val="00D605B2"/>
    <w:rsid w:val="00D60EF3"/>
    <w:rsid w:val="00D60FC9"/>
    <w:rsid w:val="00D61631"/>
    <w:rsid w:val="00D66C0D"/>
    <w:rsid w:val="00D74D3D"/>
    <w:rsid w:val="00D76304"/>
    <w:rsid w:val="00D813A9"/>
    <w:rsid w:val="00D83F62"/>
    <w:rsid w:val="00D841D7"/>
    <w:rsid w:val="00D965AC"/>
    <w:rsid w:val="00DA0FAE"/>
    <w:rsid w:val="00DA2FB8"/>
    <w:rsid w:val="00DA66C8"/>
    <w:rsid w:val="00DB742F"/>
    <w:rsid w:val="00DC4294"/>
    <w:rsid w:val="00DC4311"/>
    <w:rsid w:val="00DC5023"/>
    <w:rsid w:val="00DC5B8E"/>
    <w:rsid w:val="00DC7E5A"/>
    <w:rsid w:val="00DD0CF0"/>
    <w:rsid w:val="00DD1B21"/>
    <w:rsid w:val="00DD4393"/>
    <w:rsid w:val="00DD7584"/>
    <w:rsid w:val="00DE5A5D"/>
    <w:rsid w:val="00DF2BFA"/>
    <w:rsid w:val="00E06440"/>
    <w:rsid w:val="00E108CD"/>
    <w:rsid w:val="00E1316F"/>
    <w:rsid w:val="00E15024"/>
    <w:rsid w:val="00E21A1F"/>
    <w:rsid w:val="00E22745"/>
    <w:rsid w:val="00E22A51"/>
    <w:rsid w:val="00E23847"/>
    <w:rsid w:val="00E25A11"/>
    <w:rsid w:val="00E32ECA"/>
    <w:rsid w:val="00E353EF"/>
    <w:rsid w:val="00E35FE9"/>
    <w:rsid w:val="00E363B1"/>
    <w:rsid w:val="00E409FE"/>
    <w:rsid w:val="00E411FB"/>
    <w:rsid w:val="00E41641"/>
    <w:rsid w:val="00E43819"/>
    <w:rsid w:val="00E43B4D"/>
    <w:rsid w:val="00E43DA5"/>
    <w:rsid w:val="00E445E0"/>
    <w:rsid w:val="00E459A2"/>
    <w:rsid w:val="00E45C19"/>
    <w:rsid w:val="00E51B71"/>
    <w:rsid w:val="00E51B80"/>
    <w:rsid w:val="00E52A63"/>
    <w:rsid w:val="00E53AC8"/>
    <w:rsid w:val="00E55606"/>
    <w:rsid w:val="00E5575A"/>
    <w:rsid w:val="00E5699E"/>
    <w:rsid w:val="00E62022"/>
    <w:rsid w:val="00E705B9"/>
    <w:rsid w:val="00E70A56"/>
    <w:rsid w:val="00E70B95"/>
    <w:rsid w:val="00E76474"/>
    <w:rsid w:val="00E82381"/>
    <w:rsid w:val="00E914C8"/>
    <w:rsid w:val="00E93C28"/>
    <w:rsid w:val="00E94A8B"/>
    <w:rsid w:val="00E95145"/>
    <w:rsid w:val="00E95C63"/>
    <w:rsid w:val="00E9693A"/>
    <w:rsid w:val="00EA3AE9"/>
    <w:rsid w:val="00EA50DE"/>
    <w:rsid w:val="00EA69EC"/>
    <w:rsid w:val="00EA7BE4"/>
    <w:rsid w:val="00EB0A9C"/>
    <w:rsid w:val="00EB11A6"/>
    <w:rsid w:val="00EB3FB1"/>
    <w:rsid w:val="00EB4C08"/>
    <w:rsid w:val="00EB561F"/>
    <w:rsid w:val="00EB6F1A"/>
    <w:rsid w:val="00EC004E"/>
    <w:rsid w:val="00EC11F3"/>
    <w:rsid w:val="00EC2B5F"/>
    <w:rsid w:val="00ED06B0"/>
    <w:rsid w:val="00ED153F"/>
    <w:rsid w:val="00ED240D"/>
    <w:rsid w:val="00ED57AC"/>
    <w:rsid w:val="00ED5923"/>
    <w:rsid w:val="00EE1F75"/>
    <w:rsid w:val="00EE28D7"/>
    <w:rsid w:val="00EE4768"/>
    <w:rsid w:val="00EE6CA8"/>
    <w:rsid w:val="00EE78F6"/>
    <w:rsid w:val="00EE7FFC"/>
    <w:rsid w:val="00EF0C34"/>
    <w:rsid w:val="00EF0EE5"/>
    <w:rsid w:val="00EF1273"/>
    <w:rsid w:val="00EF19ED"/>
    <w:rsid w:val="00EF27E4"/>
    <w:rsid w:val="00EF4D3B"/>
    <w:rsid w:val="00EF5579"/>
    <w:rsid w:val="00EF6B9D"/>
    <w:rsid w:val="00EF6CB6"/>
    <w:rsid w:val="00EF7466"/>
    <w:rsid w:val="00F0098A"/>
    <w:rsid w:val="00F01FBB"/>
    <w:rsid w:val="00F04300"/>
    <w:rsid w:val="00F06091"/>
    <w:rsid w:val="00F07E42"/>
    <w:rsid w:val="00F105BE"/>
    <w:rsid w:val="00F110D9"/>
    <w:rsid w:val="00F14D4D"/>
    <w:rsid w:val="00F16AE7"/>
    <w:rsid w:val="00F206F2"/>
    <w:rsid w:val="00F24871"/>
    <w:rsid w:val="00F25F06"/>
    <w:rsid w:val="00F26317"/>
    <w:rsid w:val="00F27A86"/>
    <w:rsid w:val="00F30188"/>
    <w:rsid w:val="00F3168D"/>
    <w:rsid w:val="00F326C6"/>
    <w:rsid w:val="00F346D3"/>
    <w:rsid w:val="00F35897"/>
    <w:rsid w:val="00F40EC7"/>
    <w:rsid w:val="00F43367"/>
    <w:rsid w:val="00F4478A"/>
    <w:rsid w:val="00F45EE7"/>
    <w:rsid w:val="00F46FBF"/>
    <w:rsid w:val="00F56A45"/>
    <w:rsid w:val="00F56DD9"/>
    <w:rsid w:val="00F61B68"/>
    <w:rsid w:val="00F63C49"/>
    <w:rsid w:val="00F67D96"/>
    <w:rsid w:val="00F71135"/>
    <w:rsid w:val="00F716DB"/>
    <w:rsid w:val="00F734F8"/>
    <w:rsid w:val="00F77195"/>
    <w:rsid w:val="00F811A0"/>
    <w:rsid w:val="00F8370F"/>
    <w:rsid w:val="00F90343"/>
    <w:rsid w:val="00F91E11"/>
    <w:rsid w:val="00F926AA"/>
    <w:rsid w:val="00F9386C"/>
    <w:rsid w:val="00F950CC"/>
    <w:rsid w:val="00F96084"/>
    <w:rsid w:val="00F974F5"/>
    <w:rsid w:val="00F97749"/>
    <w:rsid w:val="00FA06AE"/>
    <w:rsid w:val="00FA0774"/>
    <w:rsid w:val="00FA4D2C"/>
    <w:rsid w:val="00FA5368"/>
    <w:rsid w:val="00FB0E5F"/>
    <w:rsid w:val="00FB6FF9"/>
    <w:rsid w:val="00FB75A1"/>
    <w:rsid w:val="00FC147B"/>
    <w:rsid w:val="00FC65CA"/>
    <w:rsid w:val="00FD13A5"/>
    <w:rsid w:val="00FD352E"/>
    <w:rsid w:val="00FD60AE"/>
    <w:rsid w:val="00FD7863"/>
    <w:rsid w:val="00FD7AC8"/>
    <w:rsid w:val="00FE068E"/>
    <w:rsid w:val="00FE0828"/>
    <w:rsid w:val="00FE1FAB"/>
    <w:rsid w:val="00FE694B"/>
    <w:rsid w:val="00FE6952"/>
    <w:rsid w:val="00FE7BCC"/>
    <w:rsid w:val="00FF6CDD"/>
    <w:rsid w:val="00FF7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58B43B36"/>
  <w15:docId w15:val="{FDA79456-6A66-4A05-9242-FF99253EF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431A"/>
    <w:pPr>
      <w:widowControl w:val="0"/>
      <w:suppressAutoHyphens/>
      <w:overflowPunct w:val="0"/>
      <w:autoSpaceDE w:val="0"/>
      <w:textAlignment w:val="baseline"/>
    </w:pPr>
    <w:rPr>
      <w:rFonts w:ascii="Times New Roman" w:eastAsia="Times New Roman" w:hAnsi="Times New Roman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5431A"/>
    <w:pPr>
      <w:keepNext/>
      <w:tabs>
        <w:tab w:val="num" w:pos="0"/>
      </w:tabs>
      <w:outlineLvl w:val="0"/>
    </w:pPr>
    <w:rPr>
      <w:rFonts w:ascii="Arial Narrow" w:hAnsi="Arial Narrow"/>
      <w:sz w:val="24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45431A"/>
    <w:pPr>
      <w:keepNext/>
      <w:tabs>
        <w:tab w:val="num" w:pos="0"/>
        <w:tab w:val="left" w:pos="2520"/>
      </w:tabs>
      <w:outlineLvl w:val="1"/>
    </w:pPr>
    <w:rPr>
      <w:rFonts w:ascii="Arial Narrow" w:hAnsi="Arial Narrow"/>
      <w:b/>
      <w:i/>
      <w:sz w:val="24"/>
    </w:rPr>
  </w:style>
  <w:style w:type="paragraph" w:styleId="Nagwek3">
    <w:name w:val="heading 3"/>
    <w:basedOn w:val="Normalny"/>
    <w:next w:val="Normalny"/>
    <w:link w:val="Nagwek3Znak"/>
    <w:qFormat/>
    <w:rsid w:val="0045431A"/>
    <w:pPr>
      <w:keepNext/>
      <w:widowControl/>
      <w:tabs>
        <w:tab w:val="num" w:pos="0"/>
      </w:tabs>
      <w:jc w:val="center"/>
      <w:outlineLvl w:val="2"/>
    </w:pPr>
    <w:rPr>
      <w:rFonts w:ascii="Arial Narrow" w:hAnsi="Arial Narrow"/>
      <w:b/>
      <w:sz w:val="24"/>
      <w:u w:val="single"/>
    </w:rPr>
  </w:style>
  <w:style w:type="paragraph" w:styleId="Nagwek4">
    <w:name w:val="heading 4"/>
    <w:basedOn w:val="Normalny"/>
    <w:next w:val="Normalny"/>
    <w:qFormat/>
    <w:rsid w:val="00047DB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4256F4"/>
    <w:pPr>
      <w:widowControl/>
      <w:tabs>
        <w:tab w:val="num" w:pos="1008"/>
      </w:tabs>
      <w:suppressAutoHyphens w:val="0"/>
      <w:overflowPunct/>
      <w:autoSpaceDE/>
      <w:spacing w:before="240" w:after="60"/>
      <w:ind w:left="1008" w:hanging="1008"/>
      <w:textAlignment w:val="auto"/>
      <w:outlineLvl w:val="4"/>
    </w:pPr>
    <w:rPr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4256F4"/>
    <w:pPr>
      <w:widowControl/>
      <w:tabs>
        <w:tab w:val="num" w:pos="1152"/>
      </w:tabs>
      <w:suppressAutoHyphens w:val="0"/>
      <w:overflowPunct/>
      <w:autoSpaceDE/>
      <w:spacing w:before="240" w:after="60"/>
      <w:ind w:left="1152" w:hanging="1152"/>
      <w:textAlignment w:val="auto"/>
      <w:outlineLvl w:val="5"/>
    </w:pPr>
    <w:rPr>
      <w:b/>
      <w:bCs/>
      <w:sz w:val="22"/>
      <w:szCs w:val="22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4256F4"/>
    <w:pPr>
      <w:widowControl/>
      <w:tabs>
        <w:tab w:val="num" w:pos="1296"/>
      </w:tabs>
      <w:suppressAutoHyphens w:val="0"/>
      <w:overflowPunct/>
      <w:autoSpaceDE/>
      <w:spacing w:before="240" w:after="60"/>
      <w:ind w:left="1296" w:hanging="1296"/>
      <w:textAlignment w:val="auto"/>
      <w:outlineLvl w:val="6"/>
    </w:pPr>
    <w:rPr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4256F4"/>
    <w:pPr>
      <w:widowControl/>
      <w:tabs>
        <w:tab w:val="num" w:pos="1440"/>
      </w:tabs>
      <w:suppressAutoHyphens w:val="0"/>
      <w:overflowPunct/>
      <w:autoSpaceDE/>
      <w:spacing w:before="240" w:after="60"/>
      <w:ind w:left="1440" w:hanging="1440"/>
      <w:textAlignment w:val="auto"/>
      <w:outlineLvl w:val="7"/>
    </w:pPr>
    <w:rPr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45431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5431A"/>
    <w:rPr>
      <w:rFonts w:ascii="Arial Narrow" w:eastAsia="Times New Roman" w:hAnsi="Arial Narrow" w:cs="Times New Roman"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45431A"/>
    <w:rPr>
      <w:rFonts w:ascii="Arial Narrow" w:eastAsia="Times New Roman" w:hAnsi="Arial Narrow" w:cs="Times New Roman"/>
      <w:b/>
      <w:i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45431A"/>
    <w:rPr>
      <w:rFonts w:ascii="Arial Narrow" w:eastAsia="Times New Roman" w:hAnsi="Arial Narrow" w:cs="Times New Roman"/>
      <w:b/>
      <w:sz w:val="24"/>
      <w:szCs w:val="20"/>
      <w:u w:val="single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5431A"/>
    <w:rPr>
      <w:rFonts w:ascii="Cambria" w:eastAsia="Times New Roman" w:hAnsi="Cambria" w:cs="Times New Roman"/>
      <w:lang w:eastAsia="ar-SA"/>
    </w:rPr>
  </w:style>
  <w:style w:type="character" w:styleId="Hipercze">
    <w:name w:val="Hyperlink"/>
    <w:basedOn w:val="Domylnaczcionkaakapitu"/>
    <w:uiPriority w:val="99"/>
    <w:semiHidden/>
    <w:rsid w:val="0045431A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45431A"/>
    <w:pPr>
      <w:jc w:val="center"/>
    </w:pPr>
    <w:rPr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45431A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Tekstpodstawowy21">
    <w:name w:val="Tekst podstawowy 21"/>
    <w:basedOn w:val="Normalny"/>
    <w:rsid w:val="0045431A"/>
    <w:pPr>
      <w:ind w:left="284"/>
    </w:pPr>
    <w:rPr>
      <w:rFonts w:ascii="Arial Narrow" w:hAnsi="Arial Narrow"/>
      <w:sz w:val="24"/>
    </w:rPr>
  </w:style>
  <w:style w:type="paragraph" w:styleId="Nagwek">
    <w:name w:val="header"/>
    <w:aliases w:val="Nagłówek strony"/>
    <w:basedOn w:val="Normalny"/>
    <w:link w:val="NagwekZnak"/>
    <w:rsid w:val="004543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4543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Lista22">
    <w:name w:val="Lista 22"/>
    <w:basedOn w:val="Normalny"/>
    <w:rsid w:val="0045431A"/>
    <w:pPr>
      <w:ind w:left="566" w:hanging="283"/>
    </w:pPr>
  </w:style>
  <w:style w:type="paragraph" w:customStyle="1" w:styleId="WW-BodyText21">
    <w:name w:val="WW-Body Text 21"/>
    <w:basedOn w:val="Normalny"/>
    <w:rsid w:val="0045431A"/>
    <w:pPr>
      <w:spacing w:after="120"/>
      <w:ind w:left="283"/>
    </w:pPr>
  </w:style>
  <w:style w:type="paragraph" w:customStyle="1" w:styleId="WW-BodyText21234">
    <w:name w:val="WW-Body Text 21234"/>
    <w:basedOn w:val="Normalny"/>
    <w:rsid w:val="0045431A"/>
    <w:pPr>
      <w:jc w:val="both"/>
    </w:pPr>
    <w:rPr>
      <w:rFonts w:ascii="Arial Narrow" w:hAnsi="Arial Narrow"/>
      <w:sz w:val="24"/>
    </w:rPr>
  </w:style>
  <w:style w:type="paragraph" w:customStyle="1" w:styleId="WW-BodyTextIndent31">
    <w:name w:val="WW-Body Text Indent 31"/>
    <w:basedOn w:val="Normalny"/>
    <w:rsid w:val="0045431A"/>
    <w:pPr>
      <w:widowControl/>
      <w:tabs>
        <w:tab w:val="left" w:pos="284"/>
        <w:tab w:val="left" w:pos="567"/>
        <w:tab w:val="left" w:pos="3261"/>
      </w:tabs>
      <w:ind w:left="285"/>
      <w:jc w:val="both"/>
    </w:pPr>
    <w:rPr>
      <w:b/>
      <w:sz w:val="24"/>
    </w:rPr>
  </w:style>
  <w:style w:type="paragraph" w:customStyle="1" w:styleId="ProPublico">
    <w:name w:val="ProPublico"/>
    <w:rsid w:val="0045431A"/>
    <w:pPr>
      <w:suppressAutoHyphens/>
      <w:overflowPunct w:val="0"/>
      <w:autoSpaceDE w:val="0"/>
      <w:spacing w:line="360" w:lineRule="auto"/>
      <w:textAlignment w:val="baseline"/>
    </w:pPr>
    <w:rPr>
      <w:rFonts w:ascii="Arial" w:eastAsia="Arial" w:hAnsi="Arial"/>
      <w:sz w:val="22"/>
      <w:lang w:eastAsia="ar-SA"/>
    </w:rPr>
  </w:style>
  <w:style w:type="paragraph" w:customStyle="1" w:styleId="Standardowy1">
    <w:name w:val="Standardowy1"/>
    <w:rsid w:val="0045431A"/>
    <w:pPr>
      <w:suppressAutoHyphens/>
      <w:overflowPunct w:val="0"/>
      <w:autoSpaceDE w:val="0"/>
      <w:textAlignment w:val="baseline"/>
    </w:pPr>
    <w:rPr>
      <w:rFonts w:ascii="Times New Roman" w:eastAsia="Arial" w:hAnsi="Times New Roman"/>
      <w:sz w:val="24"/>
      <w:lang w:eastAsia="ar-SA"/>
    </w:rPr>
  </w:style>
  <w:style w:type="paragraph" w:styleId="Stopka">
    <w:name w:val="footer"/>
    <w:basedOn w:val="Normalny"/>
    <w:link w:val="StopkaZnak"/>
    <w:rsid w:val="004543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543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BodyText212345678910">
    <w:name w:val="WW-Body Text 212345678910"/>
    <w:basedOn w:val="Normalny"/>
    <w:rsid w:val="0045431A"/>
    <w:pPr>
      <w:widowControl/>
      <w:jc w:val="both"/>
    </w:pPr>
    <w:rPr>
      <w:sz w:val="28"/>
    </w:rPr>
  </w:style>
  <w:style w:type="paragraph" w:customStyle="1" w:styleId="Tekstpodstawowywcity31">
    <w:name w:val="Tekst podstawowy wcięty 31"/>
    <w:basedOn w:val="Normalny"/>
    <w:rsid w:val="0045431A"/>
    <w:pPr>
      <w:overflowPunct/>
      <w:autoSpaceDE/>
      <w:ind w:left="360"/>
      <w:jc w:val="both"/>
      <w:textAlignment w:val="auto"/>
    </w:pPr>
    <w:rPr>
      <w:sz w:val="24"/>
    </w:rPr>
  </w:style>
  <w:style w:type="paragraph" w:customStyle="1" w:styleId="pkt">
    <w:name w:val="pkt"/>
    <w:basedOn w:val="Normalny"/>
    <w:rsid w:val="0045431A"/>
    <w:pPr>
      <w:widowControl/>
      <w:overflowPunct/>
      <w:autoSpaceDE/>
      <w:spacing w:before="60" w:after="60"/>
      <w:ind w:left="851" w:hanging="295"/>
      <w:jc w:val="both"/>
      <w:textAlignment w:val="auto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45431A"/>
    <w:pPr>
      <w:tabs>
        <w:tab w:val="left" w:pos="1440"/>
      </w:tabs>
      <w:ind w:left="-142" w:hanging="284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5431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Lista21">
    <w:name w:val="Lista 21"/>
    <w:basedOn w:val="Normalny"/>
    <w:rsid w:val="0045431A"/>
    <w:pPr>
      <w:ind w:left="566" w:hanging="283"/>
    </w:pPr>
  </w:style>
  <w:style w:type="paragraph" w:styleId="Lista2">
    <w:name w:val="List 2"/>
    <w:basedOn w:val="Normalny"/>
    <w:uiPriority w:val="99"/>
    <w:unhideWhenUsed/>
    <w:rsid w:val="0045431A"/>
    <w:pPr>
      <w:ind w:left="566" w:hanging="283"/>
      <w:contextualSpacing/>
    </w:pPr>
  </w:style>
  <w:style w:type="paragraph" w:styleId="Tytu">
    <w:name w:val="Title"/>
    <w:basedOn w:val="Normalny"/>
    <w:link w:val="TytuZnak"/>
    <w:qFormat/>
    <w:rsid w:val="0045431A"/>
    <w:pPr>
      <w:widowControl/>
      <w:suppressAutoHyphens w:val="0"/>
      <w:overflowPunct/>
      <w:autoSpaceDE/>
      <w:spacing w:line="360" w:lineRule="auto"/>
      <w:jc w:val="center"/>
      <w:textAlignment w:val="auto"/>
    </w:pPr>
    <w:rPr>
      <w:b/>
      <w:sz w:val="40"/>
      <w:lang w:eastAsia="pl-PL"/>
    </w:rPr>
  </w:style>
  <w:style w:type="character" w:customStyle="1" w:styleId="TytuZnak">
    <w:name w:val="Tytuł Znak"/>
    <w:basedOn w:val="Domylnaczcionkaakapitu"/>
    <w:link w:val="Tytu"/>
    <w:rsid w:val="0045431A"/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paragraph" w:customStyle="1" w:styleId="Standard">
    <w:name w:val="Standard"/>
    <w:qFormat/>
    <w:rsid w:val="0045431A"/>
    <w:pPr>
      <w:autoSpaceDE w:val="0"/>
      <w:autoSpaceDN w:val="0"/>
      <w:adjustRightInd w:val="0"/>
    </w:pPr>
    <w:rPr>
      <w:rFonts w:ascii="Times" w:eastAsia="Times New Roman" w:hAnsi="Times"/>
      <w:szCs w:val="24"/>
    </w:rPr>
  </w:style>
  <w:style w:type="paragraph" w:styleId="Tekstpodstawowywcity3">
    <w:name w:val="Body Text Indent 3"/>
    <w:basedOn w:val="Normalny"/>
    <w:link w:val="Tekstpodstawowywcity3Znak"/>
    <w:unhideWhenUsed/>
    <w:rsid w:val="0045431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5431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Subhead2">
    <w:name w:val="Subhead 2"/>
    <w:basedOn w:val="Normalny"/>
    <w:rsid w:val="0045431A"/>
    <w:pPr>
      <w:widowControl/>
      <w:suppressAutoHyphens w:val="0"/>
      <w:overflowPunct/>
      <w:autoSpaceDE/>
      <w:textAlignment w:val="auto"/>
    </w:pPr>
    <w:rPr>
      <w:b/>
      <w:sz w:val="24"/>
      <w:lang w:eastAsia="pl-PL"/>
    </w:rPr>
  </w:style>
  <w:style w:type="paragraph" w:customStyle="1" w:styleId="ust">
    <w:name w:val="ust"/>
    <w:uiPriority w:val="99"/>
    <w:rsid w:val="0045431A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45431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4543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45431A"/>
    <w:pPr>
      <w:ind w:left="720"/>
      <w:contextualSpacing/>
    </w:pPr>
  </w:style>
  <w:style w:type="character" w:customStyle="1" w:styleId="Hyperlink8">
    <w:name w:val="Hyperlink8"/>
    <w:basedOn w:val="Domylnaczcionkaakapitu"/>
    <w:rsid w:val="0045431A"/>
    <w:rPr>
      <w:color w:val="0000FF"/>
      <w:u w:val="single"/>
    </w:rPr>
  </w:style>
  <w:style w:type="paragraph" w:customStyle="1" w:styleId="StronaXzY">
    <w:name w:val="Strona X z Y"/>
    <w:rsid w:val="0045431A"/>
    <w:rPr>
      <w:rFonts w:ascii="Times New Roman" w:eastAsia="Times New Roman" w:hAnsi="Times New Roman"/>
    </w:rPr>
  </w:style>
  <w:style w:type="character" w:customStyle="1" w:styleId="Nagwek5Znak">
    <w:name w:val="Nagłówek 5 Znak"/>
    <w:basedOn w:val="Domylnaczcionkaakapitu"/>
    <w:link w:val="Nagwek5"/>
    <w:rsid w:val="004256F4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4256F4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4256F4"/>
    <w:rPr>
      <w:rFonts w:ascii="Times New Roman" w:eastAsia="Times New Roman" w:hAnsi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4256F4"/>
    <w:rPr>
      <w:rFonts w:ascii="Times New Roman" w:eastAsia="Times New Roman" w:hAnsi="Times New Roman"/>
      <w:i/>
      <w:iCs/>
      <w:sz w:val="24"/>
      <w:szCs w:val="24"/>
    </w:rPr>
  </w:style>
  <w:style w:type="paragraph" w:customStyle="1" w:styleId="StylNagwek4NiePogrubienieZlewej0cmPierwszywiersz">
    <w:name w:val="Styl Nagłówek 4 + Nie Pogrubienie Z lewej:  0 cm Pierwszy wiersz..."/>
    <w:basedOn w:val="Nagwek4"/>
    <w:rsid w:val="004256F4"/>
    <w:pPr>
      <w:widowControl/>
      <w:numPr>
        <w:ilvl w:val="3"/>
      </w:numPr>
      <w:tabs>
        <w:tab w:val="num" w:pos="1260"/>
        <w:tab w:val="num" w:pos="1584"/>
      </w:tabs>
      <w:suppressAutoHyphens w:val="0"/>
      <w:overflowPunct/>
      <w:autoSpaceDE/>
      <w:spacing w:before="60"/>
      <w:textAlignment w:val="auto"/>
    </w:pPr>
    <w:rPr>
      <w:bCs w:val="0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9800B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Normalny"/>
    <w:uiPriority w:val="99"/>
    <w:rsid w:val="00877EE9"/>
    <w:pPr>
      <w:suppressAutoHyphens w:val="0"/>
      <w:overflowPunct/>
      <w:autoSpaceDE/>
      <w:autoSpaceDN w:val="0"/>
      <w:adjustRightInd w:val="0"/>
      <w:textAlignment w:val="auto"/>
    </w:pPr>
    <w:rPr>
      <w:rFonts w:eastAsia="Arial Unicode MS" w:cs="Tahoma"/>
      <w:sz w:val="24"/>
      <w:szCs w:val="24"/>
    </w:rPr>
  </w:style>
  <w:style w:type="paragraph" w:customStyle="1" w:styleId="Zawartotabeli">
    <w:name w:val="Zawartość tabeli"/>
    <w:basedOn w:val="Normalny"/>
    <w:rsid w:val="00C15720"/>
    <w:pPr>
      <w:suppressLineNumbers/>
      <w:overflowPunct/>
      <w:autoSpaceDE/>
      <w:textAlignment w:val="auto"/>
    </w:pPr>
    <w:rPr>
      <w:rFonts w:eastAsia="Lucida Sans Unicode"/>
      <w:kern w:val="1"/>
      <w:sz w:val="24"/>
      <w:szCs w:val="24"/>
    </w:rPr>
  </w:style>
  <w:style w:type="paragraph" w:styleId="Lista">
    <w:name w:val="List"/>
    <w:basedOn w:val="Normalny"/>
    <w:uiPriority w:val="99"/>
    <w:semiHidden/>
    <w:unhideWhenUsed/>
    <w:rsid w:val="00713F77"/>
    <w:pPr>
      <w:ind w:left="283" w:hanging="283"/>
      <w:contextualSpacing/>
    </w:pPr>
  </w:style>
  <w:style w:type="paragraph" w:customStyle="1" w:styleId="Tekstpodstawowywcity22">
    <w:name w:val="Tekst podstawowy wcięty 22"/>
    <w:basedOn w:val="Normalny"/>
    <w:rsid w:val="00713F77"/>
    <w:pPr>
      <w:spacing w:after="120" w:line="480" w:lineRule="auto"/>
      <w:ind w:left="283"/>
    </w:pPr>
  </w:style>
  <w:style w:type="paragraph" w:customStyle="1" w:styleId="ZnakZnak1">
    <w:name w:val="Znak Znak1"/>
    <w:basedOn w:val="Normalny"/>
    <w:rsid w:val="000801DA"/>
    <w:pPr>
      <w:widowControl/>
      <w:suppressAutoHyphens w:val="0"/>
      <w:overflowPunct/>
      <w:autoSpaceDE/>
      <w:textAlignment w:val="auto"/>
    </w:pPr>
    <w:rPr>
      <w:rFonts w:ascii="Arial" w:hAnsi="Arial" w:cs="Arial"/>
      <w:sz w:val="24"/>
      <w:szCs w:val="24"/>
      <w:lang w:eastAsia="pl-PL"/>
    </w:rPr>
  </w:style>
  <w:style w:type="paragraph" w:customStyle="1" w:styleId="Bezodstpw1">
    <w:name w:val="Bez odstępów1"/>
    <w:qFormat/>
    <w:rsid w:val="0031161F"/>
    <w:pPr>
      <w:ind w:left="284"/>
    </w:pPr>
    <w:rPr>
      <w:rFonts w:ascii="Times New Roman" w:eastAsia="Times New Roman" w:hAnsi="Times New Roman"/>
      <w:sz w:val="24"/>
      <w:szCs w:val="24"/>
    </w:rPr>
  </w:style>
  <w:style w:type="paragraph" w:customStyle="1" w:styleId="pkt1">
    <w:name w:val="pkt1"/>
    <w:basedOn w:val="Normalny"/>
    <w:uiPriority w:val="99"/>
    <w:rsid w:val="005867E2"/>
    <w:pPr>
      <w:widowControl/>
      <w:suppressAutoHyphens w:val="0"/>
      <w:overflowPunct/>
      <w:autoSpaceDE/>
      <w:spacing w:before="60" w:after="60"/>
      <w:ind w:left="850" w:hanging="425"/>
      <w:jc w:val="both"/>
      <w:textAlignment w:val="auto"/>
    </w:pPr>
    <w:rPr>
      <w:rFonts w:ascii="Arial" w:hAnsi="Arial" w:cs="Arial"/>
      <w:sz w:val="24"/>
      <w:szCs w:val="24"/>
      <w:lang w:eastAsia="pl-PL"/>
    </w:rPr>
  </w:style>
  <w:style w:type="paragraph" w:customStyle="1" w:styleId="Default">
    <w:name w:val="Default"/>
    <w:rsid w:val="00A7550A"/>
    <w:pPr>
      <w:autoSpaceDE w:val="0"/>
      <w:autoSpaceDN w:val="0"/>
      <w:adjustRightInd w:val="0"/>
    </w:pPr>
    <w:rPr>
      <w:rFonts w:ascii="Arial Narrow" w:eastAsia="Times New Roman" w:hAnsi="Arial Narrow" w:cs="Arial Narrow"/>
      <w:color w:val="000000"/>
      <w:sz w:val="24"/>
      <w:szCs w:val="24"/>
    </w:rPr>
  </w:style>
  <w:style w:type="character" w:styleId="Numerstrony">
    <w:name w:val="page number"/>
    <w:uiPriority w:val="99"/>
    <w:rsid w:val="00721EB4"/>
    <w:rPr>
      <w:rFonts w:cs="Times New Roman"/>
    </w:rPr>
  </w:style>
  <w:style w:type="paragraph" w:styleId="NormalnyWeb">
    <w:name w:val="Normal (Web)"/>
    <w:basedOn w:val="Normalny"/>
    <w:uiPriority w:val="99"/>
    <w:rsid w:val="00721EB4"/>
    <w:pPr>
      <w:widowControl/>
      <w:suppressAutoHyphens w:val="0"/>
      <w:overflowPunct/>
      <w:autoSpaceDE/>
      <w:spacing w:before="100" w:beforeAutospacing="1" w:after="100" w:afterAutospacing="1"/>
      <w:jc w:val="center"/>
      <w:textAlignment w:val="auto"/>
    </w:pPr>
    <w:rPr>
      <w:rFonts w:ascii="Calibri" w:eastAsia="Calibri" w:hAnsi="Calibri" w:cs="Calibri"/>
      <w:sz w:val="24"/>
      <w:szCs w:val="24"/>
      <w:lang w:eastAsia="pl-PL"/>
    </w:rPr>
  </w:style>
  <w:style w:type="paragraph" w:customStyle="1" w:styleId="Tekstpodstawowy22">
    <w:name w:val="Tekst podstawowy 22"/>
    <w:basedOn w:val="Normalny"/>
    <w:rsid w:val="00C67011"/>
    <w:pPr>
      <w:ind w:left="284"/>
    </w:pPr>
    <w:rPr>
      <w:rFonts w:ascii="Arial Narrow" w:hAnsi="Arial Narrow"/>
      <w:sz w:val="24"/>
    </w:rPr>
  </w:style>
  <w:style w:type="character" w:styleId="Uwydatnienie">
    <w:name w:val="Emphasis"/>
    <w:basedOn w:val="Domylnaczcionkaakapitu"/>
    <w:uiPriority w:val="99"/>
    <w:qFormat/>
    <w:rsid w:val="00451005"/>
    <w:rPr>
      <w:i/>
      <w:iCs/>
    </w:rPr>
  </w:style>
  <w:style w:type="paragraph" w:customStyle="1" w:styleId="Textbody">
    <w:name w:val="Text body"/>
    <w:basedOn w:val="Standard"/>
    <w:rsid w:val="00C370BC"/>
    <w:pPr>
      <w:suppressAutoHyphens/>
      <w:overflowPunct w:val="0"/>
      <w:autoSpaceDE/>
      <w:adjustRightInd/>
      <w:spacing w:after="120"/>
      <w:textAlignment w:val="baseline"/>
    </w:pPr>
    <w:rPr>
      <w:kern w:val="3"/>
    </w:rPr>
  </w:style>
  <w:style w:type="paragraph" w:customStyle="1" w:styleId="Tekstpodstawowy23">
    <w:name w:val="Tekst podstawowy 23"/>
    <w:basedOn w:val="Normalny"/>
    <w:rsid w:val="001D45E9"/>
    <w:pPr>
      <w:ind w:left="284"/>
    </w:pPr>
    <w:rPr>
      <w:rFonts w:ascii="Arial Narrow" w:hAnsi="Arial Narrow"/>
      <w:sz w:val="24"/>
    </w:rPr>
  </w:style>
  <w:style w:type="paragraph" w:customStyle="1" w:styleId="Tekstpodstawowy24">
    <w:name w:val="Tekst podstawowy 24"/>
    <w:basedOn w:val="Normalny"/>
    <w:rsid w:val="008160A7"/>
    <w:pPr>
      <w:ind w:left="284"/>
    </w:pPr>
    <w:rPr>
      <w:rFonts w:ascii="Arial Narrow" w:hAnsi="Arial Narrow"/>
      <w:sz w:val="24"/>
    </w:rPr>
  </w:style>
  <w:style w:type="paragraph" w:customStyle="1" w:styleId="StandardZnak">
    <w:name w:val="Standard Znak"/>
    <w:link w:val="StandardZnakZnak"/>
    <w:uiPriority w:val="99"/>
    <w:rsid w:val="00AC4A51"/>
    <w:pPr>
      <w:widowControl w:val="0"/>
      <w:autoSpaceDE w:val="0"/>
      <w:autoSpaceDN w:val="0"/>
      <w:ind w:left="284"/>
    </w:pPr>
    <w:rPr>
      <w:rFonts w:ascii="Times New Roman" w:eastAsia="Times New Roman" w:hAnsi="Times New Roman"/>
      <w:sz w:val="24"/>
      <w:szCs w:val="24"/>
    </w:rPr>
  </w:style>
  <w:style w:type="character" w:customStyle="1" w:styleId="StandardZnakZnak">
    <w:name w:val="Standard Znak Znak"/>
    <w:link w:val="StandardZnak"/>
    <w:uiPriority w:val="99"/>
    <w:locked/>
    <w:rsid w:val="00AC4A51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FB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FB1"/>
    <w:rPr>
      <w:rFonts w:ascii="Segoe UI" w:eastAsia="Times New Roman" w:hAnsi="Segoe UI" w:cs="Segoe UI"/>
      <w:sz w:val="18"/>
      <w:szCs w:val="18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785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7857"/>
    <w:rPr>
      <w:rFonts w:ascii="Times New Roman" w:eastAsia="Times New Roman" w:hAnsi="Times New Roman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7857"/>
    <w:rPr>
      <w:vertAlign w:val="superscript"/>
    </w:rPr>
  </w:style>
  <w:style w:type="character" w:customStyle="1" w:styleId="paragraphpunkt1">
    <w:name w:val="paragraphpunkt1"/>
    <w:rsid w:val="00436290"/>
    <w:rPr>
      <w:b/>
      <w:bCs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195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1950"/>
    <w:rPr>
      <w:rFonts w:ascii="Times New Roman" w:eastAsia="Times New Roman" w:hAnsi="Times New Roman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51950"/>
    <w:pPr>
      <w:widowControl/>
      <w:suppressAutoHyphens w:val="0"/>
      <w:overflowPunct/>
      <w:autoSpaceDE/>
      <w:spacing w:after="200" w:line="276" w:lineRule="auto"/>
      <w:textAlignment w:val="auto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1950"/>
    <w:rPr>
      <w:rFonts w:ascii="Times New Roman" w:eastAsia="Times New Roman" w:hAnsi="Times New Roman"/>
      <w:b/>
      <w:bCs/>
      <w:lang w:eastAsia="en-US"/>
    </w:rPr>
  </w:style>
  <w:style w:type="paragraph" w:customStyle="1" w:styleId="PUNKT">
    <w:name w:val="PUNKT"/>
    <w:basedOn w:val="Normalny"/>
    <w:link w:val="PUNKTZnak"/>
    <w:qFormat/>
    <w:rsid w:val="002224D8"/>
    <w:pPr>
      <w:widowControl/>
      <w:suppressAutoHyphens w:val="0"/>
      <w:overflowPunct/>
      <w:autoSpaceDE/>
      <w:spacing w:before="120" w:after="200" w:line="300" w:lineRule="atLeast"/>
      <w:jc w:val="both"/>
      <w:textAlignment w:val="auto"/>
    </w:pPr>
    <w:rPr>
      <w:sz w:val="24"/>
      <w:szCs w:val="24"/>
      <w:lang w:eastAsia="pl-PL"/>
    </w:rPr>
  </w:style>
  <w:style w:type="paragraph" w:customStyle="1" w:styleId="PPKT">
    <w:name w:val="PPKT"/>
    <w:basedOn w:val="PUNKT"/>
    <w:link w:val="PPKTZnak"/>
    <w:qFormat/>
    <w:rsid w:val="002224D8"/>
  </w:style>
  <w:style w:type="character" w:customStyle="1" w:styleId="PUNKTZnak">
    <w:name w:val="PUNKT Znak"/>
    <w:link w:val="PUNKT"/>
    <w:rsid w:val="002224D8"/>
    <w:rPr>
      <w:rFonts w:ascii="Times New Roman" w:eastAsia="Times New Roman" w:hAnsi="Times New Roman"/>
      <w:sz w:val="24"/>
      <w:szCs w:val="24"/>
    </w:rPr>
  </w:style>
  <w:style w:type="character" w:customStyle="1" w:styleId="PPKTZnak">
    <w:name w:val="PPKT Znak"/>
    <w:link w:val="PPKT"/>
    <w:rsid w:val="002224D8"/>
    <w:rPr>
      <w:rFonts w:ascii="Times New Roman" w:eastAsia="Times New Roman" w:hAnsi="Times New Roman"/>
      <w:sz w:val="24"/>
      <w:szCs w:val="24"/>
    </w:rPr>
  </w:style>
  <w:style w:type="paragraph" w:customStyle="1" w:styleId="divpoint">
    <w:name w:val="div.point"/>
    <w:uiPriority w:val="99"/>
    <w:rsid w:val="00334578"/>
    <w:pPr>
      <w:widowControl w:val="0"/>
      <w:autoSpaceDE w:val="0"/>
      <w:autoSpaceDN w:val="0"/>
      <w:adjustRightInd w:val="0"/>
      <w:spacing w:line="40" w:lineRule="atLeast"/>
    </w:pPr>
    <w:rPr>
      <w:rFonts w:ascii="Helvetica" w:eastAsia="Times New Roman" w:hAnsi="Helvetica" w:cs="Helvetica"/>
      <w:color w:val="000000"/>
      <w:sz w:val="18"/>
      <w:szCs w:val="18"/>
    </w:rPr>
  </w:style>
  <w:style w:type="paragraph" w:customStyle="1" w:styleId="Standardowy0">
    <w:name w:val="Standardowy.+"/>
    <w:rsid w:val="006938B2"/>
    <w:pPr>
      <w:autoSpaceDE w:val="0"/>
      <w:autoSpaceDN w:val="0"/>
    </w:pPr>
    <w:rPr>
      <w:rFonts w:ascii="Arial" w:eastAsia="Times New Roman" w:hAnsi="Arial" w:cs="Arial"/>
      <w:szCs w:val="24"/>
    </w:rPr>
  </w:style>
  <w:style w:type="character" w:customStyle="1" w:styleId="Teksttreci">
    <w:name w:val="Tekst treści_"/>
    <w:link w:val="Teksttreci1"/>
    <w:locked/>
    <w:rsid w:val="0072039D"/>
    <w:rPr>
      <w:sz w:val="21"/>
      <w:szCs w:val="21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72039D"/>
    <w:pPr>
      <w:shd w:val="clear" w:color="auto" w:fill="FFFFFF"/>
      <w:suppressAutoHyphens w:val="0"/>
      <w:overflowPunct/>
      <w:autoSpaceDE/>
      <w:spacing w:before="600" w:after="120" w:line="403" w:lineRule="exact"/>
      <w:ind w:hanging="1760"/>
      <w:jc w:val="both"/>
      <w:textAlignment w:val="auto"/>
    </w:pPr>
    <w:rPr>
      <w:rFonts w:ascii="Calibri" w:eastAsia="Calibri" w:hAnsi="Calibri"/>
      <w:sz w:val="21"/>
      <w:szCs w:val="21"/>
      <w:shd w:val="clear" w:color="auto" w:fill="FFFFFF"/>
      <w:lang w:eastAsia="pl-PL"/>
    </w:rPr>
  </w:style>
  <w:style w:type="character" w:customStyle="1" w:styleId="TeksttreciKursywa">
    <w:name w:val="Tekst treści + Kursywa"/>
    <w:rsid w:val="0072039D"/>
    <w:rPr>
      <w:rFonts w:ascii="Times New Roman" w:hAnsi="Times New Roman" w:cs="Times New Roman"/>
      <w:i/>
      <w:iCs/>
      <w:noProof/>
      <w:sz w:val="21"/>
      <w:szCs w:val="21"/>
      <w:u w:val="none"/>
      <w:shd w:val="clear" w:color="auto" w:fill="FFFFFF"/>
    </w:rPr>
  </w:style>
  <w:style w:type="paragraph" w:styleId="Tekstpodstawowywcity2">
    <w:name w:val="Body Text Indent 2"/>
    <w:basedOn w:val="Normalny"/>
    <w:link w:val="Tekstpodstawowywcity2Znak"/>
    <w:unhideWhenUsed/>
    <w:rsid w:val="00B06E8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B06E8C"/>
    <w:rPr>
      <w:rFonts w:ascii="Times New Roman" w:eastAsia="Times New Roman" w:hAnsi="Times New Roman"/>
      <w:lang w:eastAsia="ar-SA"/>
    </w:rPr>
  </w:style>
  <w:style w:type="paragraph" w:customStyle="1" w:styleId="standard0">
    <w:name w:val="standard"/>
    <w:basedOn w:val="Normalny"/>
    <w:rsid w:val="00957B6E"/>
    <w:pPr>
      <w:widowControl/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pl-PL"/>
    </w:rPr>
  </w:style>
  <w:style w:type="paragraph" w:customStyle="1" w:styleId="Tekstkomentarza1">
    <w:name w:val="Tekst komentarza1"/>
    <w:basedOn w:val="Normalny"/>
    <w:rsid w:val="00957B6E"/>
    <w:pPr>
      <w:widowControl/>
      <w:overflowPunct/>
      <w:autoSpaceDE/>
      <w:textAlignment w:val="auto"/>
    </w:pPr>
  </w:style>
  <w:style w:type="paragraph" w:customStyle="1" w:styleId="Akapitzlist1">
    <w:name w:val="Akapit z listą1"/>
    <w:basedOn w:val="Normalny"/>
    <w:rsid w:val="00F25F06"/>
    <w:pPr>
      <w:widowControl/>
      <w:suppressAutoHyphens w:val="0"/>
      <w:overflowPunct/>
      <w:autoSpaceDE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eastAsia="en-US"/>
    </w:rPr>
  </w:style>
  <w:style w:type="paragraph" w:customStyle="1" w:styleId="Standarduser">
    <w:name w:val="Standard (user)"/>
    <w:basedOn w:val="Standard"/>
    <w:rsid w:val="00391060"/>
    <w:pPr>
      <w:widowControl w:val="0"/>
      <w:suppressAutoHyphens/>
      <w:adjustRightInd/>
      <w:textAlignment w:val="baseline"/>
    </w:pPr>
    <w:rPr>
      <w:rFonts w:ascii="Times New Roman" w:eastAsia="Andale Sans UI" w:hAnsi="Times New Roman" w:cs="Tahoma"/>
      <w:kern w:val="3"/>
      <w:sz w:val="24"/>
      <w:szCs w:val="20"/>
      <w:lang w:val="de-DE" w:eastAsia="ja-JP" w:bidi="fa-IR"/>
    </w:rPr>
  </w:style>
  <w:style w:type="paragraph" w:customStyle="1" w:styleId="siwz1">
    <w:name w:val="siwz 1)"/>
    <w:basedOn w:val="Akapitzlist"/>
    <w:link w:val="siwz1Znak"/>
    <w:qFormat/>
    <w:rsid w:val="005C371C"/>
    <w:pPr>
      <w:widowControl/>
      <w:suppressAutoHyphens w:val="0"/>
      <w:overflowPunct/>
      <w:autoSpaceDE/>
      <w:spacing w:after="120"/>
      <w:ind w:left="0"/>
      <w:contextualSpacing w:val="0"/>
      <w:jc w:val="both"/>
      <w:textAlignment w:val="auto"/>
    </w:pPr>
    <w:rPr>
      <w:rFonts w:ascii="Arial" w:hAnsi="Arial"/>
      <w:sz w:val="22"/>
      <w:szCs w:val="22"/>
      <w:lang w:val="x-none" w:eastAsia="x-none"/>
    </w:rPr>
  </w:style>
  <w:style w:type="character" w:customStyle="1" w:styleId="siwz1Znak">
    <w:name w:val="siwz 1) Znak"/>
    <w:link w:val="siwz1"/>
    <w:rsid w:val="005C371C"/>
    <w:rPr>
      <w:rFonts w:ascii="Arial" w:eastAsia="Times New Roman" w:hAnsi="Arial"/>
      <w:sz w:val="22"/>
      <w:szCs w:val="22"/>
      <w:lang w:val="x-none" w:eastAsia="x-none"/>
    </w:rPr>
  </w:style>
  <w:style w:type="character" w:customStyle="1" w:styleId="AkapitzlistZnak">
    <w:name w:val="Akapit z listą Znak"/>
    <w:link w:val="Akapitzlist"/>
    <w:uiPriority w:val="34"/>
    <w:rsid w:val="00ED153F"/>
    <w:rPr>
      <w:rFonts w:ascii="Times New Roman" w:eastAsia="Times New Roman" w:hAnsi="Times New Roman"/>
      <w:lang w:eastAsia="ar-SA"/>
    </w:rPr>
  </w:style>
  <w:style w:type="numbering" w:customStyle="1" w:styleId="WWNum3011">
    <w:name w:val="WWNum3011"/>
    <w:basedOn w:val="Bezlisty"/>
    <w:rsid w:val="00ED153F"/>
    <w:pPr>
      <w:numPr>
        <w:numId w:val="30"/>
      </w:numPr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8D2C2A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D2C2A"/>
    <w:rPr>
      <w:rFonts w:ascii="Times New Roman" w:eastAsia="Times New Roman" w:hAnsi="Times New Roman"/>
      <w:lang w:eastAsia="ar-SA"/>
    </w:rPr>
  </w:style>
  <w:style w:type="character" w:styleId="Odwoanieprzypisudolnego">
    <w:name w:val="footnote reference"/>
    <w:basedOn w:val="Domylnaczcionkaakapitu"/>
    <w:uiPriority w:val="99"/>
    <w:unhideWhenUsed/>
    <w:rsid w:val="008D2C2A"/>
    <w:rPr>
      <w:vertAlign w:val="superscript"/>
    </w:rPr>
  </w:style>
  <w:style w:type="numbering" w:customStyle="1" w:styleId="WWNum301111">
    <w:name w:val="WWNum301111"/>
    <w:basedOn w:val="Bezlisty"/>
    <w:rsid w:val="00BE4E25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C2B5F"/>
    <w:rPr>
      <w:color w:val="605E5C"/>
      <w:shd w:val="clear" w:color="auto" w:fill="E1DFDD"/>
    </w:rPr>
  </w:style>
  <w:style w:type="paragraph" w:customStyle="1" w:styleId="Normalny1">
    <w:name w:val="Normalny1"/>
    <w:uiPriority w:val="99"/>
    <w:rsid w:val="00E41641"/>
    <w:pPr>
      <w:suppressAutoHyphens/>
      <w:autoSpaceDN w:val="0"/>
      <w:textAlignment w:val="baseline"/>
    </w:pPr>
    <w:rPr>
      <w:rFonts w:ascii="Times New Roman" w:eastAsia="Times New Roman" w:hAnsi="Times New Roman"/>
      <w:color w:val="000000"/>
      <w:kern w:val="3"/>
      <w:sz w:val="24"/>
      <w:szCs w:val="24"/>
      <w:lang w:val="en-US"/>
    </w:rPr>
  </w:style>
  <w:style w:type="paragraph" w:customStyle="1" w:styleId="Styltabeli2">
    <w:name w:val="Styl tabeli 2"/>
    <w:uiPriority w:val="99"/>
    <w:rsid w:val="00E41641"/>
    <w:pPr>
      <w:suppressAutoHyphens/>
      <w:autoSpaceDN w:val="0"/>
      <w:textAlignment w:val="baseline"/>
    </w:pPr>
    <w:rPr>
      <w:rFonts w:ascii="Helvetica" w:eastAsia="Arial Unicode MS" w:hAnsi="Helvetica" w:cs="Arial Unicode MS"/>
      <w:color w:val="000000"/>
      <w:kern w:val="3"/>
      <w:lang w:val="en-US"/>
    </w:rPr>
  </w:style>
  <w:style w:type="paragraph" w:customStyle="1" w:styleId="Normal1">
    <w:name w:val="Normal1"/>
    <w:uiPriority w:val="99"/>
    <w:rsid w:val="00E41641"/>
    <w:pPr>
      <w:suppressAutoHyphens/>
      <w:autoSpaceDN w:val="0"/>
      <w:spacing w:line="100" w:lineRule="atLeast"/>
      <w:textAlignment w:val="baseline"/>
    </w:pPr>
    <w:rPr>
      <w:rFonts w:ascii="Times New Roman" w:eastAsia="Arial" w:hAnsi="Times New Roman"/>
      <w:kern w:val="3"/>
      <w:sz w:val="24"/>
      <w:szCs w:val="24"/>
      <w:lang w:eastAsia="ar-SA"/>
    </w:rPr>
  </w:style>
  <w:style w:type="numbering" w:customStyle="1" w:styleId="WW8Num1">
    <w:name w:val="WW8Num1"/>
    <w:basedOn w:val="Bezlisty"/>
    <w:rsid w:val="003B6909"/>
    <w:pPr>
      <w:numPr>
        <w:numId w:val="6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8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84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6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5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1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4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4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3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7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7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7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9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8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szpitalmsw.bydgoszcz.pl" TargetMode="External"/><Relationship Id="rId13" Type="http://schemas.openxmlformats.org/officeDocument/2006/relationships/footer" Target="footer1.xm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ontakt@dpo24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bhp@szpitalmsw.bydgoszcz.p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zpital-msw.bydgoszcz.p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CE6E76-FADE-4255-80BC-914549A05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37</Pages>
  <Words>11787</Words>
  <Characters>70727</Characters>
  <Application>Microsoft Office Word</Application>
  <DocSecurity>0</DocSecurity>
  <Lines>589</Lines>
  <Paragraphs>164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ISTOTNYCH  WARUNKÓW  ZAMÓWIENIA</vt:lpstr>
    </vt:vector>
  </TitlesOfParts>
  <Company/>
  <LinksUpToDate>false</LinksUpToDate>
  <CharactersWithSpaces>82350</CharactersWithSpaces>
  <SharedDoc>false</SharedDoc>
  <HLinks>
    <vt:vector size="6" baseType="variant">
      <vt:variant>
        <vt:i4>6684778</vt:i4>
      </vt:variant>
      <vt:variant>
        <vt:i4>0</vt:i4>
      </vt:variant>
      <vt:variant>
        <vt:i4>0</vt:i4>
      </vt:variant>
      <vt:variant>
        <vt:i4>5</vt:i4>
      </vt:variant>
      <vt:variant>
        <vt:lpwstr>http://www.zoz-mswia.bydgoszcz.pl/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ISTOTNYCH  WARUNKÓW  ZAMÓWIENIA</dc:title>
  <dc:subject/>
  <dc:creator>policja</dc:creator>
  <cp:keywords/>
  <dc:description/>
  <cp:lastModifiedBy>KM</cp:lastModifiedBy>
  <cp:revision>3</cp:revision>
  <cp:lastPrinted>2020-11-16T11:25:00Z</cp:lastPrinted>
  <dcterms:created xsi:type="dcterms:W3CDTF">2021-01-12T23:39:00Z</dcterms:created>
  <dcterms:modified xsi:type="dcterms:W3CDTF">2021-01-12T23:40:00Z</dcterms:modified>
</cp:coreProperties>
</file>