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B63906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3906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B63906">
        <w:rPr>
          <w:rFonts w:asciiTheme="minorHAnsi" w:hAnsiTheme="minorHAnsi" w:cstheme="minorHAnsi"/>
          <w:b/>
          <w:sz w:val="24"/>
          <w:szCs w:val="24"/>
        </w:rPr>
        <w:t>iA</w:t>
      </w:r>
      <w:r w:rsidRPr="00B63906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:rsidR="00382610" w:rsidRPr="00B63906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3906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:rsidR="00382610" w:rsidRPr="00B63906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3906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:rsidR="00382610" w:rsidRPr="00B63906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B63906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:rsidR="00382610" w:rsidRPr="00B63906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B63906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:rsidR="00382610" w:rsidRPr="00B63906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3906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:rsidR="00382610" w:rsidRPr="00B63906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B63906" w:rsidRDefault="00382610">
      <w:pPr>
        <w:jc w:val="both"/>
        <w:rPr>
          <w:rFonts w:asciiTheme="minorHAnsi" w:hAnsiTheme="minorHAnsi" w:cstheme="minorHAnsi"/>
          <w:b/>
          <w:u w:val="single"/>
        </w:rPr>
      </w:pPr>
    </w:p>
    <w:p w:rsidR="00382610" w:rsidRPr="00B63906" w:rsidRDefault="004A210B">
      <w:pPr>
        <w:jc w:val="both"/>
        <w:rPr>
          <w:rFonts w:asciiTheme="minorHAnsi" w:hAnsiTheme="minorHAnsi" w:cstheme="minorHAnsi"/>
          <w:b/>
        </w:rPr>
      </w:pPr>
      <w:r w:rsidRPr="00B63906">
        <w:rPr>
          <w:rFonts w:asciiTheme="minorHAnsi" w:hAnsiTheme="minorHAnsi" w:cstheme="minorHAnsi"/>
          <w:b/>
        </w:rPr>
        <w:t xml:space="preserve">Numer sprawy: </w:t>
      </w:r>
      <w:r w:rsidR="0045261B" w:rsidRPr="00B63906">
        <w:rPr>
          <w:rFonts w:asciiTheme="minorHAnsi" w:hAnsiTheme="minorHAnsi" w:cstheme="minorHAnsi"/>
          <w:b/>
        </w:rPr>
        <w:t>0</w:t>
      </w:r>
      <w:r w:rsidR="00014DB9" w:rsidRPr="00B63906">
        <w:rPr>
          <w:rFonts w:asciiTheme="minorHAnsi" w:hAnsiTheme="minorHAnsi" w:cstheme="minorHAnsi"/>
          <w:b/>
        </w:rPr>
        <w:t>2</w:t>
      </w:r>
      <w:r w:rsidR="00C92860" w:rsidRPr="00B63906">
        <w:rPr>
          <w:rFonts w:asciiTheme="minorHAnsi" w:hAnsiTheme="minorHAnsi" w:cstheme="minorHAnsi"/>
          <w:b/>
        </w:rPr>
        <w:t>/20</w:t>
      </w:r>
      <w:r w:rsidR="00014DB9" w:rsidRPr="00B63906">
        <w:rPr>
          <w:rFonts w:asciiTheme="minorHAnsi" w:hAnsiTheme="minorHAnsi" w:cstheme="minorHAnsi"/>
          <w:b/>
        </w:rPr>
        <w:t>19</w:t>
      </w:r>
    </w:p>
    <w:p w:rsidR="00382610" w:rsidRPr="00B63906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B63906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B63906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3906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A9547D" w:rsidRPr="00B63906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B63906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:rsidR="00382610" w:rsidRPr="00B63906" w:rsidRDefault="00382610">
      <w:pPr>
        <w:rPr>
          <w:rFonts w:asciiTheme="minorHAnsi" w:hAnsiTheme="minorHAnsi" w:cstheme="minorHAnsi"/>
        </w:rPr>
      </w:pPr>
    </w:p>
    <w:p w:rsidR="00382610" w:rsidRPr="00B63906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:rsidR="00382610" w:rsidRPr="00B63906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3906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:rsidR="00382610" w:rsidRPr="00B63906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:rsidR="00382610" w:rsidRPr="00B63906" w:rsidRDefault="004A210B">
      <w:pPr>
        <w:jc w:val="center"/>
        <w:rPr>
          <w:rFonts w:asciiTheme="minorHAnsi" w:hAnsiTheme="minorHAnsi" w:cstheme="minorHAnsi"/>
          <w:bCs/>
        </w:rPr>
      </w:pPr>
      <w:r w:rsidRPr="00B63906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:rsidR="00382610" w:rsidRPr="00B63906" w:rsidRDefault="004A210B">
      <w:pPr>
        <w:jc w:val="center"/>
        <w:rPr>
          <w:rFonts w:asciiTheme="minorHAnsi" w:hAnsiTheme="minorHAnsi" w:cstheme="minorHAnsi"/>
        </w:rPr>
      </w:pPr>
      <w:r w:rsidRPr="00B63906">
        <w:rPr>
          <w:rFonts w:asciiTheme="minorHAnsi" w:hAnsiTheme="minorHAnsi" w:cstheme="minorHAnsi"/>
        </w:rPr>
        <w:t>(</w:t>
      </w:r>
      <w:r w:rsidRPr="00B63906">
        <w:rPr>
          <w:rFonts w:asciiTheme="minorHAnsi" w:hAnsiTheme="minorHAnsi" w:cstheme="minorHAnsi"/>
          <w:bCs/>
        </w:rPr>
        <w:t>Dz. U. z dnia 1 czerwca 2011 Nr 112, poz. 654</w:t>
      </w:r>
      <w:r w:rsidRPr="00B63906">
        <w:rPr>
          <w:rFonts w:asciiTheme="minorHAnsi" w:hAnsiTheme="minorHAnsi" w:cstheme="minorHAnsi"/>
        </w:rPr>
        <w:t>)</w:t>
      </w:r>
    </w:p>
    <w:p w:rsidR="00382610" w:rsidRPr="00B63906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:rsidR="00382610" w:rsidRPr="00B63906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:rsidR="00ED657B" w:rsidRPr="006B2474" w:rsidRDefault="00ED657B" w:rsidP="00ED657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:rsidR="00ED657B" w:rsidRDefault="00ED657B" w:rsidP="00ED657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Marlena Karwacka</w:t>
      </w:r>
    </w:p>
    <w:p w:rsidR="00ED657B" w:rsidRDefault="00ED657B" w:rsidP="00ED657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:rsidR="00ED657B" w:rsidRPr="006B2474" w:rsidRDefault="00ED657B" w:rsidP="00ED657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Dominika Wiekierak</w:t>
      </w:r>
    </w:p>
    <w:p w:rsidR="00ED657B" w:rsidRPr="006B2474" w:rsidRDefault="00ED657B" w:rsidP="00ED657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Maria Pabianek</w:t>
      </w:r>
    </w:p>
    <w:p w:rsidR="00ED657B" w:rsidRPr="006B2474" w:rsidRDefault="00ED657B" w:rsidP="00ED657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:rsidR="00382610" w:rsidRPr="00B63906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63906">
        <w:rPr>
          <w:rFonts w:asciiTheme="minorHAnsi" w:hAnsiTheme="minorHAnsi" w:cstheme="minorHAnsi"/>
          <w:b/>
          <w:sz w:val="28"/>
          <w:szCs w:val="28"/>
        </w:rPr>
        <w:t>Zatwierdził:</w:t>
      </w:r>
    </w:p>
    <w:p w:rsidR="00382610" w:rsidRPr="00B63906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B63906">
        <w:rPr>
          <w:rFonts w:asciiTheme="minorHAnsi" w:hAnsiTheme="minorHAnsi" w:cstheme="minorHAnsi"/>
          <w:iCs/>
          <w:szCs w:val="22"/>
        </w:rPr>
        <w:t>Dyrektor</w:t>
      </w:r>
    </w:p>
    <w:p w:rsidR="00382610" w:rsidRPr="00B63906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B63906">
        <w:rPr>
          <w:rFonts w:asciiTheme="minorHAnsi" w:hAnsiTheme="minorHAnsi" w:cstheme="minorHAnsi"/>
          <w:iCs/>
          <w:szCs w:val="22"/>
        </w:rPr>
        <w:t>SP WZOZ MSW</w:t>
      </w:r>
      <w:r w:rsidR="009C3340" w:rsidRPr="00B63906">
        <w:rPr>
          <w:rFonts w:asciiTheme="minorHAnsi" w:hAnsiTheme="minorHAnsi" w:cstheme="minorHAnsi"/>
          <w:iCs/>
          <w:szCs w:val="22"/>
        </w:rPr>
        <w:t>iA</w:t>
      </w:r>
      <w:r w:rsidRPr="00B63906">
        <w:rPr>
          <w:rFonts w:asciiTheme="minorHAnsi" w:hAnsiTheme="minorHAnsi" w:cstheme="minorHAnsi"/>
          <w:iCs/>
          <w:szCs w:val="22"/>
        </w:rPr>
        <w:t xml:space="preserve"> w Bydgoszczy</w:t>
      </w:r>
    </w:p>
    <w:p w:rsidR="00382610" w:rsidRPr="00B63906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B63906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B63906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B63906">
        <w:rPr>
          <w:rFonts w:asciiTheme="minorHAnsi" w:hAnsiTheme="minorHAnsi" w:cstheme="minorHAnsi"/>
          <w:iCs/>
          <w:szCs w:val="22"/>
        </w:rPr>
        <w:t>dr n. med. Marek Lewandowski</w:t>
      </w:r>
    </w:p>
    <w:p w:rsidR="001047E3" w:rsidRPr="00B63906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B63906">
        <w:rPr>
          <w:rFonts w:asciiTheme="minorHAnsi" w:hAnsiTheme="minorHAnsi" w:cstheme="minorHAnsi"/>
          <w:iCs/>
          <w:szCs w:val="22"/>
        </w:rPr>
        <w:t>/podpis na oryginale/</w:t>
      </w:r>
    </w:p>
    <w:p w:rsidR="00B63906" w:rsidRDefault="00B63906">
      <w:pPr>
        <w:ind w:left="5103"/>
        <w:jc w:val="center"/>
        <w:rPr>
          <w:rFonts w:asciiTheme="minorHAnsi" w:hAnsiTheme="minorHAnsi" w:cstheme="minorHAnsi"/>
          <w:iCs/>
          <w:szCs w:val="22"/>
        </w:rPr>
        <w:sectPr w:rsidR="00B63906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BE5EF3" w:rsidRDefault="004A210B" w:rsidP="00623BE1">
      <w:pPr>
        <w:numPr>
          <w:ilvl w:val="0"/>
          <w:numId w:val="15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E5EF3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:rsidR="00BE5EF3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BE5EF3">
        <w:rPr>
          <w:rFonts w:asciiTheme="minorHAnsi" w:hAnsiTheme="minorHAnsi" w:cstheme="minorHAnsi"/>
          <w:sz w:val="24"/>
          <w:szCs w:val="24"/>
        </w:rPr>
        <w:t xml:space="preserve">jest </w:t>
      </w:r>
      <w:r w:rsidRPr="00BE5EF3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4C0944" w:rsidRPr="00BE5EF3">
        <w:rPr>
          <w:rFonts w:asciiTheme="minorHAnsi" w:hAnsiTheme="minorHAnsi" w:cstheme="minorHAnsi"/>
          <w:sz w:val="24"/>
          <w:szCs w:val="24"/>
        </w:rPr>
        <w:t xml:space="preserve"> w </w:t>
      </w:r>
      <w:r w:rsidR="00837DB2" w:rsidRPr="00BE5EF3">
        <w:rPr>
          <w:rFonts w:asciiTheme="minorHAnsi" w:hAnsiTheme="minorHAnsi" w:cstheme="minorHAnsi"/>
          <w:sz w:val="24"/>
          <w:szCs w:val="24"/>
        </w:rPr>
        <w:t>Izbie Przyjęć</w:t>
      </w:r>
      <w:r w:rsidR="0041141C" w:rsidRPr="00BE5EF3">
        <w:rPr>
          <w:rFonts w:asciiTheme="minorHAnsi" w:hAnsiTheme="minorHAnsi" w:cstheme="minorHAnsi"/>
          <w:sz w:val="24"/>
          <w:szCs w:val="24"/>
        </w:rPr>
        <w:t xml:space="preserve"> </w:t>
      </w:r>
      <w:r w:rsidR="00837DB2" w:rsidRPr="00BE5EF3">
        <w:rPr>
          <w:rFonts w:asciiTheme="minorHAnsi" w:hAnsiTheme="minorHAnsi" w:cstheme="minorHAnsi"/>
          <w:sz w:val="24"/>
          <w:szCs w:val="24"/>
        </w:rPr>
        <w:t>/</w:t>
      </w:r>
      <w:r w:rsidR="00AC6C1B" w:rsidRPr="00BE5EF3">
        <w:rPr>
          <w:rFonts w:asciiTheme="minorHAnsi" w:hAnsiTheme="minorHAnsi" w:cstheme="minorHAnsi"/>
          <w:sz w:val="24"/>
          <w:szCs w:val="24"/>
        </w:rPr>
        <w:t>Oddziałach szpitalnych</w:t>
      </w:r>
      <w:r w:rsidR="007F0F2E" w:rsidRPr="00BE5EF3">
        <w:rPr>
          <w:rFonts w:asciiTheme="minorHAnsi" w:hAnsiTheme="minorHAnsi" w:cstheme="minorHAnsi"/>
          <w:sz w:val="24"/>
          <w:szCs w:val="24"/>
        </w:rPr>
        <w:t>/ZOL</w:t>
      </w:r>
      <w:r w:rsidR="00AC6C1B" w:rsidRPr="00BE5EF3">
        <w:rPr>
          <w:rFonts w:asciiTheme="minorHAnsi" w:hAnsiTheme="minorHAnsi" w:cstheme="minorHAnsi"/>
          <w:sz w:val="24"/>
          <w:szCs w:val="24"/>
        </w:rPr>
        <w:t>,</w:t>
      </w:r>
      <w:r w:rsidR="007F0F2E" w:rsidRPr="00BE5EF3">
        <w:rPr>
          <w:rFonts w:asciiTheme="minorHAnsi" w:hAnsiTheme="minorHAnsi" w:cstheme="minorHAnsi"/>
          <w:sz w:val="24"/>
          <w:szCs w:val="24"/>
        </w:rPr>
        <w:t xml:space="preserve"> </w:t>
      </w:r>
      <w:r w:rsidR="00AC6C1B" w:rsidRPr="00BE5EF3">
        <w:rPr>
          <w:rFonts w:asciiTheme="minorHAnsi" w:hAnsiTheme="minorHAnsi" w:cstheme="minorHAnsi"/>
          <w:sz w:val="24"/>
          <w:szCs w:val="24"/>
        </w:rPr>
        <w:t>poradniach</w:t>
      </w:r>
      <w:r w:rsidR="00BE5EF3" w:rsidRPr="00BE5EF3">
        <w:rPr>
          <w:rFonts w:asciiTheme="minorHAnsi" w:hAnsiTheme="minorHAnsi" w:cstheme="minorHAnsi"/>
          <w:sz w:val="24"/>
          <w:szCs w:val="24"/>
        </w:rPr>
        <w:t xml:space="preserve"> </w:t>
      </w:r>
      <w:r w:rsidR="00AC6C1B" w:rsidRPr="00BE5EF3">
        <w:rPr>
          <w:rFonts w:asciiTheme="minorHAnsi" w:hAnsiTheme="minorHAnsi" w:cstheme="minorHAnsi"/>
          <w:sz w:val="24"/>
          <w:szCs w:val="24"/>
        </w:rPr>
        <w:t>SP WZOZ MSWiA w Bydgoszczy</w:t>
      </w:r>
      <w:r w:rsidR="004C0944" w:rsidRPr="00BE5EF3">
        <w:rPr>
          <w:rFonts w:asciiTheme="minorHAnsi" w:hAnsiTheme="minorHAnsi" w:cstheme="minorHAnsi"/>
          <w:sz w:val="24"/>
          <w:szCs w:val="24"/>
        </w:rPr>
        <w:t xml:space="preserve"> przez </w:t>
      </w:r>
      <w:r w:rsidRPr="00BE5EF3">
        <w:rPr>
          <w:rFonts w:asciiTheme="minorHAnsi" w:hAnsiTheme="minorHAnsi" w:cstheme="minorHAnsi"/>
          <w:sz w:val="24"/>
          <w:szCs w:val="24"/>
        </w:rPr>
        <w:t xml:space="preserve"> </w:t>
      </w:r>
      <w:r w:rsidR="00ED657B">
        <w:rPr>
          <w:rFonts w:asciiTheme="minorHAnsi" w:hAnsiTheme="minorHAnsi" w:cstheme="minorHAnsi"/>
          <w:sz w:val="24"/>
          <w:szCs w:val="24"/>
        </w:rPr>
        <w:t>pielęgniarki/położne</w:t>
      </w:r>
      <w:r w:rsidR="00E73CEA" w:rsidRPr="00BE5EF3">
        <w:rPr>
          <w:rFonts w:asciiTheme="minorHAnsi" w:hAnsiTheme="minorHAnsi" w:cstheme="minorHAnsi"/>
          <w:sz w:val="24"/>
          <w:szCs w:val="24"/>
        </w:rPr>
        <w:t xml:space="preserve">,  </w:t>
      </w:r>
      <w:r w:rsidR="00837DB2" w:rsidRPr="00BE5EF3">
        <w:rPr>
          <w:rFonts w:asciiTheme="minorHAnsi" w:hAnsiTheme="minorHAnsi" w:cstheme="minorHAnsi"/>
          <w:sz w:val="24"/>
          <w:szCs w:val="24"/>
        </w:rPr>
        <w:t>w </w:t>
      </w:r>
      <w:r w:rsidRPr="00BE5EF3">
        <w:rPr>
          <w:rFonts w:asciiTheme="minorHAnsi" w:hAnsiTheme="minorHAnsi" w:cstheme="minorHAnsi"/>
          <w:sz w:val="24"/>
          <w:szCs w:val="24"/>
        </w:rPr>
        <w:t>ramach umów</w:t>
      </w:r>
      <w:r w:rsidR="007F0F2E" w:rsidRPr="00BE5EF3">
        <w:rPr>
          <w:rFonts w:asciiTheme="minorHAnsi" w:hAnsiTheme="minorHAnsi" w:cstheme="minorHAnsi"/>
          <w:sz w:val="24"/>
          <w:szCs w:val="24"/>
        </w:rPr>
        <w:t xml:space="preserve"> cywilno – prawnych, </w:t>
      </w:r>
      <w:r w:rsidR="004C0944" w:rsidRPr="00BE5EF3">
        <w:rPr>
          <w:rFonts w:asciiTheme="minorHAnsi" w:hAnsiTheme="minorHAnsi" w:cstheme="minorHAnsi"/>
          <w:sz w:val="24"/>
          <w:szCs w:val="24"/>
        </w:rPr>
        <w:t>w ordynacji dziennej, dyżurze</w:t>
      </w:r>
      <w:r w:rsidR="0041141C" w:rsidRPr="00BE5EF3">
        <w:rPr>
          <w:rFonts w:asciiTheme="minorHAnsi" w:hAnsiTheme="minorHAnsi" w:cstheme="minorHAnsi"/>
          <w:sz w:val="24"/>
          <w:szCs w:val="24"/>
        </w:rPr>
        <w:t>.</w:t>
      </w:r>
    </w:p>
    <w:p w:rsidR="00BE5EF3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BE5E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BE5EF3">
        <w:rPr>
          <w:rFonts w:asciiTheme="minorHAnsi" w:hAnsiTheme="minorHAnsi" w:cstheme="minorHAnsi"/>
          <w:sz w:val="24"/>
          <w:szCs w:val="24"/>
        </w:rPr>
        <w:t xml:space="preserve"> zdrowotnych określają odpowiednie przepisy oraz postanowienia umowy, która zostanie zawarta między str</w:t>
      </w:r>
      <w:r w:rsidR="00EA349F" w:rsidRPr="00BE5EF3">
        <w:rPr>
          <w:rFonts w:asciiTheme="minorHAnsi" w:hAnsiTheme="minorHAnsi" w:cstheme="minorHAnsi"/>
          <w:sz w:val="24"/>
          <w:szCs w:val="24"/>
        </w:rPr>
        <w:t xml:space="preserve">onami – wzór </w:t>
      </w:r>
      <w:r w:rsidR="00FF76C7" w:rsidRPr="00BE5EF3">
        <w:rPr>
          <w:rFonts w:asciiTheme="minorHAnsi" w:hAnsiTheme="minorHAnsi" w:cstheme="minorHAnsi"/>
          <w:sz w:val="24"/>
          <w:szCs w:val="24"/>
        </w:rPr>
        <w:t xml:space="preserve"> </w:t>
      </w:r>
      <w:r w:rsidR="00EA349F" w:rsidRPr="00BE5EF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6740A" w:rsidRPr="00BE5EF3">
        <w:rPr>
          <w:rFonts w:asciiTheme="minorHAnsi" w:hAnsiTheme="minorHAnsi" w:cstheme="minorHAnsi"/>
          <w:sz w:val="24"/>
          <w:szCs w:val="24"/>
        </w:rPr>
        <w:t>3</w:t>
      </w:r>
      <w:r w:rsidR="00B63906">
        <w:rPr>
          <w:rFonts w:asciiTheme="minorHAnsi" w:hAnsiTheme="minorHAnsi" w:cstheme="minorHAnsi"/>
          <w:sz w:val="24"/>
          <w:szCs w:val="24"/>
        </w:rPr>
        <w:t>.</w:t>
      </w:r>
    </w:p>
    <w:p w:rsidR="00BE5EF3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</w:t>
      </w:r>
      <w:r w:rsidR="00BE5EF3" w:rsidRPr="00BE5EF3">
        <w:rPr>
          <w:rFonts w:asciiTheme="minorHAnsi" w:hAnsiTheme="minorHAnsi" w:cstheme="minorHAnsi"/>
          <w:sz w:val="24"/>
          <w:szCs w:val="24"/>
        </w:rPr>
        <w:t xml:space="preserve"> obowiązywania umowy, zgodnie z </w:t>
      </w:r>
      <w:r w:rsidRPr="00BE5EF3">
        <w:rPr>
          <w:rFonts w:asciiTheme="minorHAnsi" w:hAnsiTheme="minorHAnsi" w:cstheme="minorHAnsi"/>
          <w:sz w:val="24"/>
          <w:szCs w:val="24"/>
        </w:rPr>
        <w:t>obowiązującymi w tym zakresie przepisami prawa.</w:t>
      </w:r>
    </w:p>
    <w:p w:rsidR="00BE5EF3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:rsidR="00BE5EF3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Udzielający zamówienia na czas udzielania świadczeń udostępnia Przyjmującemu zamówienie odpowiednie pomieszczeni</w:t>
      </w:r>
      <w:r w:rsidR="0076740A" w:rsidRPr="00BE5EF3">
        <w:rPr>
          <w:rFonts w:asciiTheme="minorHAnsi" w:hAnsiTheme="minorHAnsi" w:cstheme="minorHAnsi"/>
          <w:sz w:val="24"/>
          <w:szCs w:val="24"/>
        </w:rPr>
        <w:t>a</w:t>
      </w:r>
      <w:r w:rsidRPr="00BE5EF3">
        <w:rPr>
          <w:rFonts w:asciiTheme="minorHAnsi" w:hAnsiTheme="minorHAnsi" w:cstheme="minorHAnsi"/>
          <w:sz w:val="24"/>
          <w:szCs w:val="24"/>
        </w:rPr>
        <w:t>.</w:t>
      </w:r>
    </w:p>
    <w:p w:rsidR="00BE5EF3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 xml:space="preserve">Przyjmujący Zamówienie w czasie, w którym zobowiązany jest do udzielania świadczeń nie może opuścić miejsca udzielania świadczeń w żadnych okolicznościach, chyba, że zapewni zastępstwo innego </w:t>
      </w:r>
      <w:r w:rsidR="0076740A" w:rsidRPr="00BE5EF3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BE5EF3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:rsidR="00BE5EF3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:rsidR="00BE5EF3" w:rsidRPr="00BE5EF3" w:rsidRDefault="0076740A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BE5EF3">
        <w:rPr>
          <w:rFonts w:asciiTheme="minorHAnsi" w:hAnsiTheme="minorHAnsi" w:cstheme="minorHAnsi"/>
          <w:sz w:val="24"/>
          <w:szCs w:val="24"/>
        </w:rPr>
        <w:t xml:space="preserve"> do</w:t>
      </w:r>
      <w:r w:rsidRPr="00BE5EF3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BE5EF3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BE5EF3">
        <w:rPr>
          <w:rFonts w:asciiTheme="minorHAnsi" w:hAnsiTheme="minorHAnsi" w:cstheme="minorHAnsi"/>
          <w:sz w:val="24"/>
          <w:szCs w:val="24"/>
        </w:rPr>
        <w:t>z</w:t>
      </w:r>
      <w:r w:rsidR="003B1915" w:rsidRPr="00BE5EF3">
        <w:rPr>
          <w:rFonts w:asciiTheme="minorHAnsi" w:hAnsiTheme="minorHAnsi" w:cstheme="minorHAnsi"/>
          <w:sz w:val="24"/>
          <w:szCs w:val="24"/>
        </w:rPr>
        <w:t xml:space="preserve"> uprawnionym podmiotem. Kopię zawartej umowy Przyjmujący zamówienie przedkłada Udzielającemu zamówienie.</w:t>
      </w:r>
    </w:p>
    <w:p w:rsidR="00382610" w:rsidRPr="00BE5EF3" w:rsidRDefault="004A210B" w:rsidP="00BE5EF3">
      <w:pPr>
        <w:pStyle w:val="Akapitzlist"/>
        <w:numPr>
          <w:ilvl w:val="0"/>
          <w:numId w:val="16"/>
        </w:numPr>
        <w:overflowPunct w:val="0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:rsidR="00BE5EF3" w:rsidRPr="00BE5EF3" w:rsidRDefault="004A210B" w:rsidP="00BE5EF3">
      <w:pPr>
        <w:pStyle w:val="Akapitzlist"/>
        <w:numPr>
          <w:ilvl w:val="1"/>
          <w:numId w:val="16"/>
        </w:num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:rsidR="00382610" w:rsidRPr="00BE5EF3" w:rsidRDefault="004A210B" w:rsidP="00BE5EF3">
      <w:pPr>
        <w:pStyle w:val="Akapitzlist"/>
        <w:numPr>
          <w:ilvl w:val="1"/>
          <w:numId w:val="16"/>
        </w:num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przestrzegania przepisów bhp i p/poż. na terenie zakładu.</w:t>
      </w:r>
    </w:p>
    <w:p w:rsidR="00382610" w:rsidRPr="00A958C7" w:rsidRDefault="00382610" w:rsidP="00837D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BE5EF3" w:rsidRDefault="004A210B" w:rsidP="00623BE1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5EF3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:rsidR="00382610" w:rsidRPr="00BE5EF3" w:rsidRDefault="004A210B" w:rsidP="00623BE1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BE5EF3">
        <w:rPr>
          <w:rFonts w:asciiTheme="minorHAnsi" w:hAnsiTheme="minorHAnsi" w:cstheme="minorHAnsi"/>
          <w:b/>
          <w:sz w:val="24"/>
          <w:szCs w:val="24"/>
        </w:rPr>
        <w:t>,</w:t>
      </w:r>
      <w:r w:rsidRPr="00BE5EF3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EF3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BE5EF3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BE5EF3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BE5EF3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Ofertę</w:t>
      </w:r>
      <w:r w:rsidRPr="00BE5EF3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BE5EF3" w:rsidRDefault="004A210B" w:rsidP="00623BE1">
      <w:pPr>
        <w:pStyle w:val="WW-BodyTextIndent31"/>
        <w:numPr>
          <w:ilvl w:val="0"/>
          <w:numId w:val="6"/>
        </w:numPr>
        <w:tabs>
          <w:tab w:val="left" w:pos="567"/>
        </w:tabs>
        <w:ind w:left="993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EF3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:rsidR="00382610" w:rsidRPr="00BE5EF3" w:rsidRDefault="004A210B" w:rsidP="00623BE1">
      <w:pPr>
        <w:pStyle w:val="WW-BodyTextIndent31"/>
        <w:numPr>
          <w:ilvl w:val="0"/>
          <w:numId w:val="6"/>
        </w:numPr>
        <w:tabs>
          <w:tab w:val="left" w:pos="567"/>
        </w:tabs>
        <w:ind w:left="993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EF3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:rsidR="00382610" w:rsidRPr="00BE5EF3" w:rsidRDefault="004A210B" w:rsidP="00623BE1">
      <w:pPr>
        <w:pStyle w:val="WW-BodyTextIndent31"/>
        <w:numPr>
          <w:ilvl w:val="0"/>
          <w:numId w:val="6"/>
        </w:numPr>
        <w:tabs>
          <w:tab w:val="left" w:pos="567"/>
        </w:tabs>
        <w:ind w:left="9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:rsidR="00382610" w:rsidRPr="00BE5EF3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82610" w:rsidRPr="00BE5EF3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EF3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BE5E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5EF3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BE5EF3">
        <w:rPr>
          <w:rFonts w:asciiTheme="minorHAnsi" w:hAnsiTheme="minorHAnsi" w:cstheme="minorHAnsi"/>
          <w:b/>
          <w:sz w:val="24"/>
          <w:szCs w:val="24"/>
        </w:rPr>
        <w:t>2</w:t>
      </w:r>
      <w:r w:rsidRPr="00BE5EF3">
        <w:rPr>
          <w:rFonts w:asciiTheme="minorHAnsi" w:hAnsiTheme="minorHAnsi" w:cstheme="minorHAnsi"/>
          <w:b/>
          <w:sz w:val="24"/>
          <w:szCs w:val="24"/>
        </w:rPr>
        <w:t>/201</w:t>
      </w:r>
      <w:r w:rsidR="00BE5EF3">
        <w:rPr>
          <w:rFonts w:asciiTheme="minorHAnsi" w:hAnsiTheme="minorHAnsi" w:cstheme="minorHAnsi"/>
          <w:b/>
          <w:sz w:val="24"/>
          <w:szCs w:val="24"/>
        </w:rPr>
        <w:t>9</w:t>
      </w:r>
    </w:p>
    <w:p w:rsidR="00BE5EF3" w:rsidRPr="00BE5EF3" w:rsidRDefault="00BE5EF3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BE5EF3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EF3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EF3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BE5EF3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EF3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Pr="00BE5EF3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 oryginałem</w:t>
      </w:r>
      <w:r w:rsidRPr="00BE5EF3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Default="00382610">
      <w:pPr>
        <w:rPr>
          <w:szCs w:val="22"/>
        </w:rPr>
      </w:pPr>
    </w:p>
    <w:p w:rsidR="00382610" w:rsidRPr="00F40621" w:rsidRDefault="004A210B" w:rsidP="00623BE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40621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:rsidR="00382610" w:rsidRPr="00F40621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F40621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:rsidR="00382610" w:rsidRPr="00F40621" w:rsidRDefault="004A210B" w:rsidP="00623B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:rsidR="00382610" w:rsidRPr="00F40621" w:rsidRDefault="004A210B" w:rsidP="00623BE1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Aktualny dokument dopuszczający Wykonawcę do obrotu prawnego (wyciąg z odpowiedniego rejestru sądowego lub wydruk wpisu z systemu CEIDG)</w:t>
      </w:r>
      <w:r w:rsidRPr="00F40621">
        <w:rPr>
          <w:rFonts w:asciiTheme="minorHAnsi" w:eastAsia="Calibri" w:hAnsiTheme="minorHAnsi" w:cstheme="minorHAnsi"/>
          <w:sz w:val="24"/>
          <w:szCs w:val="24"/>
        </w:rPr>
        <w:t>;</w:t>
      </w:r>
    </w:p>
    <w:p w:rsidR="00382610" w:rsidRPr="00F40621" w:rsidRDefault="004A210B" w:rsidP="00623B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F40621">
        <w:rPr>
          <w:rFonts w:asciiTheme="minorHAnsi" w:hAnsiTheme="minorHAnsi" w:cstheme="minorHAnsi"/>
          <w:sz w:val="24"/>
          <w:szCs w:val="24"/>
        </w:rPr>
        <w:t xml:space="preserve">iczą </w:t>
      </w:r>
      <w:r w:rsidR="007D554F" w:rsidRPr="00F40621">
        <w:rPr>
          <w:rFonts w:asciiTheme="minorHAnsi" w:hAnsiTheme="minorHAnsi" w:cstheme="minorHAnsi"/>
          <w:sz w:val="24"/>
          <w:szCs w:val="24"/>
        </w:rPr>
        <w:t xml:space="preserve">Bydgoskiej Izby Pielęgniarek i Położnych ( </w:t>
      </w:r>
      <w:r w:rsidR="000D1EFF" w:rsidRPr="00F40621">
        <w:rPr>
          <w:rFonts w:asciiTheme="minorHAnsi" w:hAnsiTheme="minorHAnsi" w:cstheme="minorHAnsi"/>
          <w:sz w:val="24"/>
          <w:szCs w:val="24"/>
        </w:rPr>
        <w:t>dotyczy pielęgniarki/położnej</w:t>
      </w:r>
      <w:r w:rsidR="007D554F" w:rsidRPr="00F40621">
        <w:rPr>
          <w:rFonts w:asciiTheme="minorHAnsi" w:hAnsiTheme="minorHAnsi" w:cstheme="minorHAnsi"/>
          <w:sz w:val="24"/>
          <w:szCs w:val="24"/>
        </w:rPr>
        <w:t>)</w:t>
      </w:r>
      <w:r w:rsidR="00A70AF3" w:rsidRPr="00F40621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382610" w:rsidRPr="00F40621" w:rsidRDefault="004A210B" w:rsidP="00623B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382610" w:rsidRPr="00F40621" w:rsidRDefault="004A210B" w:rsidP="00623BE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F40621" w:rsidRDefault="004A210B" w:rsidP="00623BE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F40621" w:rsidRDefault="004A210B" w:rsidP="00623BE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:rsidR="00382610" w:rsidRPr="00F40621" w:rsidRDefault="004A210B" w:rsidP="00623BE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:rsidR="00382610" w:rsidRPr="00F40621" w:rsidRDefault="004A210B" w:rsidP="00623BE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:rsidR="00382610" w:rsidRPr="00F40621" w:rsidRDefault="004A210B" w:rsidP="00623BE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:rsidR="003B1915" w:rsidRPr="00F40621" w:rsidRDefault="003B1915" w:rsidP="00623BE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 xml:space="preserve">Kopię zawartej umowy na pranie odzieży </w:t>
      </w:r>
      <w:r w:rsidR="008726F6" w:rsidRPr="00F40621">
        <w:rPr>
          <w:rFonts w:asciiTheme="minorHAnsi" w:hAnsiTheme="minorHAnsi" w:cstheme="minorHAnsi"/>
          <w:sz w:val="24"/>
          <w:szCs w:val="24"/>
        </w:rPr>
        <w:t>ochronnej</w:t>
      </w:r>
    </w:p>
    <w:p w:rsidR="00382610" w:rsidRPr="008726F6" w:rsidRDefault="00382610">
      <w:pPr>
        <w:overflowPunc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F40621" w:rsidRDefault="004A210B" w:rsidP="00623BE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40621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:rsidR="00382610" w:rsidRPr="00F40621" w:rsidRDefault="004A210B" w:rsidP="00623BE1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:rsidR="00382610" w:rsidRPr="00F40621" w:rsidRDefault="004A210B" w:rsidP="00623BE1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F40621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F40621" w:rsidRDefault="004A210B" w:rsidP="00623BE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40621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:rsidR="00382610" w:rsidRPr="00F40621" w:rsidRDefault="004A210B" w:rsidP="00623BE1">
      <w:pPr>
        <w:pStyle w:val="Tekstpodstawowywcity"/>
        <w:numPr>
          <w:ilvl w:val="0"/>
          <w:numId w:val="13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F40621">
        <w:rPr>
          <w:rFonts w:asciiTheme="minorHAnsi" w:hAnsiTheme="minorHAnsi" w:cstheme="minorHAnsi"/>
          <w:sz w:val="24"/>
          <w:szCs w:val="24"/>
        </w:rPr>
        <w:t>iA</w:t>
      </w:r>
      <w:r w:rsidRPr="00F40621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26.02</w:t>
      </w:r>
      <w:r w:rsidR="00034794" w:rsidRPr="00F40621">
        <w:rPr>
          <w:rFonts w:asciiTheme="minorHAnsi" w:hAnsiTheme="minorHAnsi" w:cstheme="minorHAnsi"/>
          <w:b/>
          <w:sz w:val="24"/>
          <w:szCs w:val="24"/>
        </w:rPr>
        <w:t>.</w:t>
      </w:r>
      <w:r w:rsidR="009C3340" w:rsidRPr="00F40621">
        <w:rPr>
          <w:rFonts w:asciiTheme="minorHAnsi" w:hAnsiTheme="minorHAnsi" w:cstheme="minorHAnsi"/>
          <w:b/>
          <w:sz w:val="24"/>
          <w:szCs w:val="24"/>
        </w:rPr>
        <w:t>201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9</w:t>
      </w:r>
      <w:r w:rsidR="009C3340" w:rsidRPr="00F40621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F40621">
        <w:rPr>
          <w:rFonts w:asciiTheme="minorHAnsi" w:hAnsiTheme="minorHAnsi" w:cstheme="minorHAnsi"/>
          <w:sz w:val="24"/>
          <w:szCs w:val="24"/>
        </w:rPr>
        <w:t xml:space="preserve"> do godz. 1</w:t>
      </w:r>
      <w:r w:rsidR="00C06C3B">
        <w:rPr>
          <w:rFonts w:asciiTheme="minorHAnsi" w:hAnsiTheme="minorHAnsi" w:cstheme="minorHAnsi"/>
          <w:sz w:val="24"/>
          <w:szCs w:val="24"/>
        </w:rPr>
        <w:t>3</w:t>
      </w:r>
      <w:r w:rsidRPr="00F40621">
        <w:rPr>
          <w:rFonts w:asciiTheme="minorHAnsi" w:hAnsiTheme="minorHAnsi" w:cstheme="minorHAnsi"/>
          <w:sz w:val="24"/>
          <w:szCs w:val="24"/>
        </w:rPr>
        <w:t>.30 w se</w:t>
      </w:r>
      <w:r w:rsidR="00BC3539" w:rsidRPr="00F40621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F40621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:rsidR="00382610" w:rsidRPr="00F40621" w:rsidRDefault="004A210B" w:rsidP="00623BE1">
      <w:pPr>
        <w:pStyle w:val="Tekstpodstawowywcity"/>
        <w:numPr>
          <w:ilvl w:val="0"/>
          <w:numId w:val="13"/>
        </w:numPr>
        <w:spacing w:after="0"/>
        <w:ind w:left="709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 xml:space="preserve">Negocjacje warunków umowy prowadzone będą w dniach 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26.0</w:t>
      </w:r>
      <w:r w:rsidR="00034794" w:rsidRPr="00F40621">
        <w:rPr>
          <w:rFonts w:asciiTheme="minorHAnsi" w:hAnsiTheme="minorHAnsi" w:cstheme="minorHAnsi"/>
          <w:b/>
          <w:sz w:val="24"/>
          <w:szCs w:val="24"/>
        </w:rPr>
        <w:t>2.201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9</w:t>
      </w:r>
      <w:r w:rsidR="00034794" w:rsidRPr="00F40621">
        <w:rPr>
          <w:rFonts w:asciiTheme="minorHAnsi" w:hAnsiTheme="minorHAnsi" w:cstheme="minorHAnsi"/>
          <w:b/>
          <w:sz w:val="24"/>
          <w:szCs w:val="24"/>
        </w:rPr>
        <w:t xml:space="preserve"> r.-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27.0</w:t>
      </w:r>
      <w:r w:rsidR="00034794" w:rsidRPr="00F40621">
        <w:rPr>
          <w:rFonts w:asciiTheme="minorHAnsi" w:hAnsiTheme="minorHAnsi" w:cstheme="minorHAnsi"/>
          <w:b/>
          <w:sz w:val="24"/>
          <w:szCs w:val="24"/>
        </w:rPr>
        <w:t>2.201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9</w:t>
      </w:r>
      <w:r w:rsidR="00034794" w:rsidRPr="00F4062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382610" w:rsidRPr="00F40621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F40621" w:rsidRDefault="004A210B" w:rsidP="00623BE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40621">
        <w:rPr>
          <w:rFonts w:asciiTheme="minorHAnsi" w:hAnsiTheme="minorHAnsi" w:cstheme="minorHAnsi"/>
          <w:b/>
          <w:sz w:val="24"/>
          <w:szCs w:val="24"/>
        </w:rPr>
        <w:lastRenderedPageBreak/>
        <w:t>Termin związania ofertą.</w:t>
      </w:r>
    </w:p>
    <w:p w:rsidR="00382610" w:rsidRPr="00F40621" w:rsidRDefault="004A210B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:rsidR="00382610" w:rsidRPr="00F40621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F40621" w:rsidRDefault="004A210B" w:rsidP="00623BE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40621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:rsidR="00382610" w:rsidRPr="00F40621" w:rsidRDefault="004A210B" w:rsidP="00623BE1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26.0</w:t>
      </w:r>
      <w:r w:rsidR="00034794" w:rsidRPr="00F40621">
        <w:rPr>
          <w:rFonts w:asciiTheme="minorHAnsi" w:hAnsiTheme="minorHAnsi" w:cstheme="minorHAnsi"/>
          <w:b/>
          <w:sz w:val="24"/>
          <w:szCs w:val="24"/>
        </w:rPr>
        <w:t>2.</w:t>
      </w:r>
      <w:r w:rsidR="006B2584" w:rsidRPr="00F40621">
        <w:rPr>
          <w:rFonts w:asciiTheme="minorHAnsi" w:hAnsiTheme="minorHAnsi" w:cstheme="minorHAnsi"/>
          <w:b/>
          <w:sz w:val="24"/>
          <w:szCs w:val="24"/>
        </w:rPr>
        <w:t>201</w:t>
      </w:r>
      <w:r w:rsidR="00F40621" w:rsidRPr="00F40621">
        <w:rPr>
          <w:rFonts w:asciiTheme="minorHAnsi" w:hAnsiTheme="minorHAnsi" w:cstheme="minorHAnsi"/>
          <w:b/>
          <w:sz w:val="24"/>
          <w:szCs w:val="24"/>
        </w:rPr>
        <w:t>9</w:t>
      </w:r>
      <w:r w:rsidR="003B1915" w:rsidRPr="00F40621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C06C3B">
        <w:rPr>
          <w:rFonts w:asciiTheme="minorHAnsi" w:hAnsiTheme="minorHAnsi" w:cstheme="minorHAnsi"/>
          <w:b/>
          <w:sz w:val="24"/>
          <w:szCs w:val="24"/>
        </w:rPr>
        <w:t xml:space="preserve"> o godz. 14</w:t>
      </w:r>
      <w:r w:rsidRPr="00F40621">
        <w:rPr>
          <w:rFonts w:asciiTheme="minorHAnsi" w:hAnsiTheme="minorHAnsi" w:cstheme="minorHAnsi"/>
          <w:b/>
          <w:sz w:val="24"/>
          <w:szCs w:val="24"/>
        </w:rPr>
        <w:t>.00</w:t>
      </w:r>
      <w:r w:rsidRPr="00F40621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F40621">
        <w:rPr>
          <w:rFonts w:asciiTheme="minorHAnsi" w:hAnsiTheme="minorHAnsi" w:cstheme="minorHAnsi"/>
          <w:sz w:val="24"/>
          <w:szCs w:val="24"/>
        </w:rPr>
        <w:t>iA</w:t>
      </w:r>
      <w:r w:rsidRPr="00F40621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:rsidR="00382610" w:rsidRPr="00F40621" w:rsidRDefault="004A210B" w:rsidP="00623BE1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40621">
        <w:rPr>
          <w:rFonts w:asciiTheme="minorHAnsi" w:hAnsiTheme="minorHAnsi" w:cstheme="minorHAnsi"/>
          <w:sz w:val="24"/>
          <w:szCs w:val="24"/>
        </w:rPr>
        <w:t xml:space="preserve">Udzielający zamówienie przewiduje negocjacje warunków umowy. </w:t>
      </w:r>
    </w:p>
    <w:p w:rsidR="00382610" w:rsidRPr="00F40621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2610" w:rsidRPr="002A2B8F" w:rsidRDefault="004A210B" w:rsidP="00623BE1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382610" w:rsidRPr="002A2B8F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pStyle w:val="Akapitzlist1"/>
        <w:overflowPunct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Udzielający zamówienia przy ocenie ofert kierował się będzie następującym kryterium:</w:t>
      </w:r>
    </w:p>
    <w:p w:rsidR="00382610" w:rsidRPr="002A2B8F" w:rsidRDefault="00382610">
      <w:pPr>
        <w:pStyle w:val="Akapitzlist1"/>
        <w:overflowPunct w:val="0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82610" w:rsidRPr="002A2B8F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CENA - za </w:t>
      </w:r>
      <w:r w:rsidR="00A535EE">
        <w:rPr>
          <w:rFonts w:ascii="Times New Roman" w:hAnsi="Times New Roman" w:cs="Times New Roman"/>
          <w:b/>
          <w:sz w:val="24"/>
          <w:szCs w:val="24"/>
        </w:rPr>
        <w:t>realizację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świadczeń.</w:t>
      </w:r>
    </w:p>
    <w:p w:rsidR="00382610" w:rsidRDefault="00382610">
      <w:pPr>
        <w:overflowPunct w:val="0"/>
        <w:ind w:left="980"/>
        <w:jc w:val="both"/>
        <w:rPr>
          <w:szCs w:val="22"/>
        </w:rPr>
      </w:pPr>
    </w:p>
    <w:p w:rsidR="00382610" w:rsidRPr="00C06C3B" w:rsidRDefault="004A210B" w:rsidP="00623BE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06C3B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:rsidR="00382610" w:rsidRPr="00C06C3B" w:rsidRDefault="004A210B" w:rsidP="00623BE1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:rsidR="00382610" w:rsidRPr="00C06C3B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:rsidR="00382610" w:rsidRPr="00C06C3B" w:rsidRDefault="004A210B" w:rsidP="00623BE1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C06C3B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:rsidR="00382610" w:rsidRPr="00C06C3B" w:rsidRDefault="00382610">
      <w:pPr>
        <w:shd w:val="clear" w:color="auto" w:fill="FFFFFF"/>
        <w:ind w:left="14"/>
        <w:rPr>
          <w:rFonts w:asciiTheme="minorHAnsi" w:hAnsiTheme="minorHAnsi" w:cstheme="minorHAnsi"/>
          <w:szCs w:val="22"/>
        </w:rPr>
      </w:pPr>
    </w:p>
    <w:p w:rsidR="00382610" w:rsidRPr="00C06C3B" w:rsidRDefault="004A210B" w:rsidP="00623BE1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C06C3B">
        <w:rPr>
          <w:rFonts w:asciiTheme="minorHAnsi" w:hAnsiTheme="minorHAnsi" w:cstheme="minorHAnsi"/>
          <w:sz w:val="24"/>
          <w:szCs w:val="24"/>
        </w:rPr>
        <w:t>iA</w:t>
      </w:r>
      <w:r w:rsidRPr="00C06C3B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 ciągu</w:t>
      </w:r>
      <w:r w:rsidRPr="00C06C3B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C06C3B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C06C3B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C06C3B">
        <w:rPr>
          <w:rFonts w:asciiTheme="minorHAnsi" w:hAnsiTheme="minorHAnsi" w:cstheme="minorHAnsi"/>
          <w:sz w:val="24"/>
          <w:szCs w:val="24"/>
        </w:rPr>
        <w:t>bez podania przyczyn.</w:t>
      </w:r>
    </w:p>
    <w:p w:rsidR="00382610" w:rsidRPr="00C06C3B" w:rsidRDefault="004A210B" w:rsidP="00623BE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:rsidR="00382610" w:rsidRPr="00C06C3B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Cs w:val="22"/>
        </w:rPr>
      </w:pPr>
    </w:p>
    <w:p w:rsidR="00382610" w:rsidRPr="00C06C3B" w:rsidRDefault="004A210B" w:rsidP="00623BE1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C3B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:rsidR="00382610" w:rsidRPr="00C06C3B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C06C3B" w:rsidRDefault="004A210B" w:rsidP="00623BE1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C06C3B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C06C3B">
        <w:rPr>
          <w:rFonts w:asciiTheme="minorHAnsi" w:hAnsiTheme="minorHAnsi" w:cstheme="minorHAnsi"/>
          <w:sz w:val="24"/>
          <w:szCs w:val="24"/>
        </w:rPr>
        <w:t>01.03</w:t>
      </w:r>
      <w:r w:rsidR="006B2584" w:rsidRPr="00C06C3B">
        <w:rPr>
          <w:rFonts w:asciiTheme="minorHAnsi" w:hAnsiTheme="minorHAnsi" w:cstheme="minorHAnsi"/>
          <w:sz w:val="24"/>
          <w:szCs w:val="24"/>
        </w:rPr>
        <w:t>.201</w:t>
      </w:r>
      <w:r w:rsidR="00C06C3B">
        <w:rPr>
          <w:rFonts w:asciiTheme="minorHAnsi" w:hAnsiTheme="minorHAnsi" w:cstheme="minorHAnsi"/>
          <w:sz w:val="24"/>
          <w:szCs w:val="24"/>
        </w:rPr>
        <w:t>9</w:t>
      </w:r>
      <w:r w:rsidR="006B2584" w:rsidRPr="00C06C3B">
        <w:rPr>
          <w:rFonts w:asciiTheme="minorHAnsi" w:hAnsiTheme="minorHAnsi" w:cstheme="minorHAnsi"/>
          <w:sz w:val="24"/>
          <w:szCs w:val="24"/>
        </w:rPr>
        <w:t xml:space="preserve"> r. </w:t>
      </w:r>
      <w:r w:rsidRPr="00C06C3B">
        <w:rPr>
          <w:rFonts w:asciiTheme="minorHAnsi" w:hAnsiTheme="minorHAnsi" w:cstheme="minorHAnsi"/>
          <w:sz w:val="24"/>
          <w:szCs w:val="24"/>
        </w:rPr>
        <w:t xml:space="preserve"> do </w:t>
      </w:r>
      <w:r w:rsidR="006A5AAF" w:rsidRPr="00C06C3B">
        <w:rPr>
          <w:rFonts w:asciiTheme="minorHAnsi" w:hAnsiTheme="minorHAnsi" w:cstheme="minorHAnsi"/>
          <w:sz w:val="24"/>
          <w:szCs w:val="24"/>
        </w:rPr>
        <w:t>31.12</w:t>
      </w:r>
      <w:r w:rsidR="0028710A" w:rsidRPr="00C06C3B">
        <w:rPr>
          <w:rFonts w:asciiTheme="minorHAnsi" w:hAnsiTheme="minorHAnsi" w:cstheme="minorHAnsi"/>
          <w:sz w:val="24"/>
          <w:szCs w:val="24"/>
        </w:rPr>
        <w:t>.</w:t>
      </w:r>
      <w:r w:rsidR="006A5AAF" w:rsidRPr="00C06C3B">
        <w:rPr>
          <w:rFonts w:asciiTheme="minorHAnsi" w:hAnsiTheme="minorHAnsi" w:cstheme="minorHAnsi"/>
          <w:sz w:val="24"/>
          <w:szCs w:val="24"/>
        </w:rPr>
        <w:t>20</w:t>
      </w:r>
      <w:r w:rsidR="008726F6" w:rsidRPr="00C06C3B">
        <w:rPr>
          <w:rFonts w:asciiTheme="minorHAnsi" w:hAnsiTheme="minorHAnsi" w:cstheme="minorHAnsi"/>
          <w:sz w:val="24"/>
          <w:szCs w:val="24"/>
        </w:rPr>
        <w:t>2</w:t>
      </w:r>
      <w:r w:rsidR="006B2584" w:rsidRPr="00C06C3B">
        <w:rPr>
          <w:rFonts w:asciiTheme="minorHAnsi" w:hAnsiTheme="minorHAnsi" w:cstheme="minorHAnsi"/>
          <w:sz w:val="24"/>
          <w:szCs w:val="24"/>
        </w:rPr>
        <w:t xml:space="preserve">1 </w:t>
      </w:r>
      <w:r w:rsidRPr="00C06C3B">
        <w:rPr>
          <w:rFonts w:asciiTheme="minorHAnsi" w:hAnsiTheme="minorHAnsi" w:cstheme="minorHAnsi"/>
          <w:sz w:val="24"/>
          <w:szCs w:val="24"/>
        </w:rPr>
        <w:t>r.</w:t>
      </w:r>
    </w:p>
    <w:p w:rsidR="00964F3A" w:rsidRPr="00C06C3B" w:rsidRDefault="004A210B" w:rsidP="00623BE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6C3B">
        <w:rPr>
          <w:rFonts w:asciiTheme="minorHAnsi" w:hAnsiTheme="minorHAnsi" w:cstheme="minorHAnsi"/>
          <w:sz w:val="24"/>
          <w:szCs w:val="24"/>
        </w:rPr>
        <w:t xml:space="preserve">Wzór umowy – stanowi załącznik numer </w:t>
      </w:r>
      <w:r w:rsidR="00EA349F" w:rsidRPr="00C06C3B">
        <w:rPr>
          <w:rFonts w:asciiTheme="minorHAnsi" w:hAnsiTheme="minorHAnsi" w:cstheme="minorHAnsi"/>
          <w:sz w:val="24"/>
          <w:szCs w:val="24"/>
        </w:rPr>
        <w:t>3</w:t>
      </w:r>
      <w:r w:rsidR="00964F3A" w:rsidRPr="00C06C3B">
        <w:rPr>
          <w:rFonts w:asciiTheme="minorHAnsi" w:hAnsiTheme="minorHAnsi" w:cstheme="minorHAnsi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 w:rsidSect="00B63906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C06C3B" w:rsidRDefault="004A210B" w:rsidP="00964F3A">
      <w:pPr>
        <w:tabs>
          <w:tab w:val="right" w:pos="9638"/>
        </w:tabs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6C3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Ozn. postępowania </w:t>
      </w:r>
      <w:r w:rsidR="00C06C3B" w:rsidRPr="00C06C3B">
        <w:rPr>
          <w:rFonts w:asciiTheme="minorHAnsi" w:hAnsiTheme="minorHAnsi" w:cstheme="minorHAnsi"/>
          <w:b/>
          <w:sz w:val="24"/>
          <w:szCs w:val="24"/>
        </w:rPr>
        <w:t>02</w:t>
      </w:r>
      <w:r w:rsidR="00544BD8" w:rsidRPr="00C06C3B">
        <w:rPr>
          <w:rFonts w:asciiTheme="minorHAnsi" w:hAnsiTheme="minorHAnsi" w:cstheme="minorHAnsi"/>
          <w:b/>
          <w:sz w:val="24"/>
          <w:szCs w:val="24"/>
        </w:rPr>
        <w:t>/201</w:t>
      </w:r>
      <w:r w:rsidR="00C06C3B" w:rsidRPr="00C06C3B">
        <w:rPr>
          <w:rFonts w:asciiTheme="minorHAnsi" w:hAnsiTheme="minorHAnsi" w:cstheme="minorHAnsi"/>
          <w:b/>
          <w:sz w:val="24"/>
          <w:szCs w:val="24"/>
        </w:rPr>
        <w:t>9</w:t>
      </w:r>
      <w:r w:rsidRPr="00C06C3B">
        <w:rPr>
          <w:rFonts w:asciiTheme="minorHAnsi" w:hAnsiTheme="minorHAnsi" w:cstheme="minorHAnsi"/>
          <w:b/>
          <w:sz w:val="24"/>
          <w:szCs w:val="24"/>
        </w:rPr>
        <w:tab/>
      </w:r>
      <w:r w:rsidRPr="00C06C3B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:rsidR="00382610" w:rsidRPr="00C06C3B" w:rsidRDefault="004A210B" w:rsidP="002A2B8F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06C3B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:rsidR="002A2B8F" w:rsidRPr="00C06C3B" w:rsidRDefault="002A2B8F" w:rsidP="002A2B8F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82610" w:rsidRPr="00C06C3B" w:rsidRDefault="004A210B" w:rsidP="002A2B8F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C06C3B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C06C3B">
        <w:rPr>
          <w:rFonts w:asciiTheme="minorHAnsi" w:hAnsiTheme="minorHAnsi" w:cstheme="minorHAnsi"/>
          <w:b/>
          <w:sz w:val="24"/>
          <w:szCs w:val="24"/>
        </w:rPr>
        <w:t>iA</w:t>
      </w:r>
      <w:r w:rsidRPr="00C06C3B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:rsidR="00382610" w:rsidRPr="00C06C3B" w:rsidRDefault="004A210B" w:rsidP="002A2B8F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C06C3B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:rsidR="00382610" w:rsidRPr="00C06C3B" w:rsidRDefault="004A210B" w:rsidP="00623BE1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6C3B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:rsidR="002A2B8F" w:rsidRPr="00C06C3B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382610" w:rsidRPr="00C06C3B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sz w:val="24"/>
          <w:szCs w:val="24"/>
        </w:rPr>
        <w:t>FORMULARZ OFERTOWY</w:t>
      </w:r>
    </w:p>
    <w:p w:rsidR="00382610" w:rsidRPr="00C06C3B" w:rsidRDefault="004A210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6C3B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:rsidR="00382610" w:rsidRDefault="00382610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C06C3B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C06C3B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C06C3B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C06C3B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C06C3B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C06C3B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382610" w:rsidRDefault="00382610">
      <w:pPr>
        <w:pStyle w:val="ust"/>
        <w:ind w:right="-24"/>
        <w:rPr>
          <w:sz w:val="22"/>
          <w:szCs w:val="22"/>
        </w:rPr>
      </w:pPr>
    </w:p>
    <w:p w:rsidR="00382610" w:rsidRPr="001B56CA" w:rsidRDefault="004A210B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 w:rsidR="009C3340">
        <w:rPr>
          <w:rFonts w:ascii="Times New Roman" w:hAnsi="Times New Roman" w:cs="Times New Roman"/>
          <w:szCs w:val="22"/>
        </w:rPr>
        <w:t>iA</w:t>
      </w:r>
      <w:r w:rsidRPr="001B56CA">
        <w:rPr>
          <w:rFonts w:ascii="Times New Roman" w:hAnsi="Times New Roman" w:cs="Times New Roman"/>
          <w:szCs w:val="22"/>
        </w:rPr>
        <w:t xml:space="preserve">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>(Dz. U. Nr 112, poz. 654).</w:t>
      </w:r>
    </w:p>
    <w:p w:rsidR="00382610" w:rsidRPr="001B56CA" w:rsidRDefault="00382610">
      <w:pPr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:rsidR="00382610" w:rsidRPr="001B56CA" w:rsidRDefault="00382610">
      <w:pPr>
        <w:rPr>
          <w:rFonts w:ascii="Times New Roman" w:hAnsi="Times New Roman" w:cs="Times New Roman"/>
          <w:szCs w:val="22"/>
        </w:rPr>
      </w:pPr>
    </w:p>
    <w:p w:rsidR="00382610" w:rsidRPr="00C06C3B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C06C3B">
        <w:rPr>
          <w:rFonts w:asciiTheme="minorHAnsi" w:hAnsiTheme="minorHAnsi" w:cstheme="minorHAnsi"/>
          <w:b/>
          <w:szCs w:val="22"/>
        </w:rPr>
        <w:t>1. Swoje usługi medyczne w :</w:t>
      </w:r>
    </w:p>
    <w:p w:rsidR="00382610" w:rsidRPr="00C06C3B" w:rsidRDefault="00382610">
      <w:pPr>
        <w:ind w:left="426"/>
        <w:rPr>
          <w:rFonts w:asciiTheme="minorHAnsi" w:hAnsiTheme="minorHAnsi" w:cstheme="minorHAnsi"/>
          <w:b/>
          <w:szCs w:val="22"/>
        </w:rPr>
      </w:pPr>
    </w:p>
    <w:p w:rsidR="006B2584" w:rsidRPr="00C06C3B" w:rsidRDefault="007D554F" w:rsidP="00623BE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Pielęgniarka/położna</w:t>
      </w:r>
      <w:r w:rsidR="00C06C3B" w:rsidRPr="00C06C3B">
        <w:rPr>
          <w:rFonts w:asciiTheme="minorHAnsi" w:hAnsiTheme="minorHAnsi" w:cstheme="minorHAnsi"/>
          <w:szCs w:val="22"/>
        </w:rPr>
        <w:t xml:space="preserve"> udzielająca świadczeń zdrowotnych w </w:t>
      </w:r>
      <w:r w:rsidR="00EA1612" w:rsidRPr="00C06C3B">
        <w:rPr>
          <w:rFonts w:asciiTheme="minorHAnsi" w:hAnsiTheme="minorHAnsi" w:cstheme="minorHAnsi"/>
          <w:szCs w:val="22"/>
        </w:rPr>
        <w:t>Oddziale</w:t>
      </w:r>
      <w:r w:rsidR="00C06C3B" w:rsidRPr="00C06C3B">
        <w:rPr>
          <w:rFonts w:asciiTheme="minorHAnsi" w:hAnsiTheme="minorHAnsi" w:cstheme="minorHAnsi"/>
          <w:szCs w:val="22"/>
        </w:rPr>
        <w:t xml:space="preserve"> </w:t>
      </w:r>
      <w:r w:rsidR="00EA1612" w:rsidRPr="00C06C3B">
        <w:rPr>
          <w:rFonts w:asciiTheme="minorHAnsi" w:hAnsiTheme="minorHAnsi" w:cstheme="minorHAnsi"/>
          <w:szCs w:val="22"/>
        </w:rPr>
        <w:t>/</w:t>
      </w:r>
      <w:r w:rsidR="00C06C3B" w:rsidRPr="00C06C3B">
        <w:rPr>
          <w:rFonts w:asciiTheme="minorHAnsi" w:hAnsiTheme="minorHAnsi" w:cstheme="minorHAnsi"/>
          <w:szCs w:val="22"/>
        </w:rPr>
        <w:t xml:space="preserve"> Izbie Przyjęć </w:t>
      </w:r>
      <w:r w:rsidR="00EA1612" w:rsidRPr="00C06C3B">
        <w:rPr>
          <w:rFonts w:asciiTheme="minorHAnsi" w:hAnsiTheme="minorHAnsi" w:cstheme="minorHAnsi"/>
          <w:szCs w:val="22"/>
        </w:rPr>
        <w:t>/</w:t>
      </w:r>
      <w:r w:rsidR="00C06C3B" w:rsidRPr="00C06C3B">
        <w:rPr>
          <w:rFonts w:asciiTheme="minorHAnsi" w:hAnsiTheme="minorHAnsi" w:cstheme="minorHAnsi"/>
          <w:szCs w:val="22"/>
        </w:rPr>
        <w:t xml:space="preserve"> / ZOL/ </w:t>
      </w:r>
      <w:r w:rsidR="00EA1612" w:rsidRPr="00C06C3B">
        <w:rPr>
          <w:rFonts w:asciiTheme="minorHAnsi" w:hAnsiTheme="minorHAnsi" w:cstheme="minorHAnsi"/>
          <w:szCs w:val="22"/>
        </w:rPr>
        <w:t>Przychodni</w:t>
      </w:r>
      <w:r w:rsidR="006B2584" w:rsidRPr="00C06C3B">
        <w:rPr>
          <w:rFonts w:asciiTheme="minorHAnsi" w:hAnsiTheme="minorHAnsi" w:cstheme="minorHAnsi"/>
          <w:szCs w:val="22"/>
        </w:rPr>
        <w:t>………………………</w:t>
      </w:r>
      <w:r w:rsidR="00BA1312" w:rsidRPr="00C06C3B">
        <w:rPr>
          <w:rFonts w:asciiTheme="minorHAnsi" w:hAnsiTheme="minorHAnsi" w:cstheme="minorHAnsi"/>
          <w:szCs w:val="22"/>
        </w:rPr>
        <w:t xml:space="preserve">SP WZOZ MSWiA w Bydgoszczy </w:t>
      </w:r>
      <w:r w:rsidR="006B2584" w:rsidRPr="00C06C3B">
        <w:rPr>
          <w:rFonts w:asciiTheme="minorHAnsi" w:hAnsiTheme="minorHAnsi" w:cstheme="minorHAnsi"/>
          <w:szCs w:val="22"/>
        </w:rPr>
        <w:t xml:space="preserve">………..zł </w:t>
      </w:r>
      <w:r w:rsidR="00BA1312" w:rsidRPr="00C06C3B">
        <w:rPr>
          <w:rFonts w:asciiTheme="minorHAnsi" w:hAnsiTheme="minorHAnsi" w:cstheme="minorHAnsi"/>
          <w:szCs w:val="22"/>
        </w:rPr>
        <w:t xml:space="preserve">brutto </w:t>
      </w:r>
      <w:r w:rsidR="006B2584" w:rsidRPr="00C06C3B">
        <w:rPr>
          <w:rFonts w:asciiTheme="minorHAnsi" w:hAnsiTheme="minorHAnsi" w:cstheme="minorHAnsi"/>
          <w:szCs w:val="22"/>
        </w:rPr>
        <w:t xml:space="preserve">za 1 </w:t>
      </w:r>
      <w:r w:rsidR="00BA1312" w:rsidRPr="00C06C3B">
        <w:rPr>
          <w:rFonts w:asciiTheme="minorHAnsi" w:hAnsiTheme="minorHAnsi" w:cstheme="minorHAnsi"/>
          <w:szCs w:val="22"/>
        </w:rPr>
        <w:t>godzinę</w:t>
      </w:r>
      <w:r w:rsidR="009B00CA" w:rsidRPr="00C06C3B">
        <w:rPr>
          <w:rFonts w:asciiTheme="minorHAnsi" w:hAnsiTheme="minorHAnsi" w:cstheme="minorHAnsi"/>
          <w:szCs w:val="22"/>
        </w:rPr>
        <w:t xml:space="preserve"> </w:t>
      </w:r>
      <w:r w:rsidR="00BA1312" w:rsidRPr="00C06C3B">
        <w:rPr>
          <w:rFonts w:asciiTheme="minorHAnsi" w:hAnsiTheme="minorHAnsi" w:cstheme="minorHAnsi"/>
          <w:szCs w:val="22"/>
        </w:rPr>
        <w:t xml:space="preserve"> </w:t>
      </w:r>
      <w:r w:rsidR="006B2584" w:rsidRPr="00C06C3B">
        <w:rPr>
          <w:rFonts w:asciiTheme="minorHAnsi" w:hAnsiTheme="minorHAnsi" w:cstheme="minorHAnsi"/>
          <w:szCs w:val="22"/>
        </w:rPr>
        <w:t xml:space="preserve">realizowania </w:t>
      </w:r>
      <w:r w:rsidR="00BA1312" w:rsidRPr="00C06C3B">
        <w:rPr>
          <w:rFonts w:asciiTheme="minorHAnsi" w:hAnsiTheme="minorHAnsi" w:cstheme="minorHAnsi"/>
          <w:szCs w:val="22"/>
        </w:rPr>
        <w:t xml:space="preserve">świadczeń </w:t>
      </w:r>
    </w:p>
    <w:p w:rsidR="00BA1312" w:rsidRPr="00C06C3B" w:rsidRDefault="00BA1312" w:rsidP="00EA1612">
      <w:pPr>
        <w:pStyle w:val="Akapitzlist"/>
        <w:ind w:left="786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4A210B" w:rsidP="00C06C3B">
      <w:pPr>
        <w:pStyle w:val="Akapitzlist"/>
        <w:numPr>
          <w:ilvl w:val="0"/>
          <w:numId w:val="19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Oświadczam, że: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Jestem przeszkolona/y w zakresie bhp i p. poż.;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lastRenderedPageBreak/>
        <w:t xml:space="preserve">Zobowiązuję się do zawarcia umowy ubezpieczenia odpowiedzialności cywilnej, na zasadach określonych w rozporządzeniu Ministra Finansów z dnia 22 grudnia 2011r. </w:t>
      </w:r>
      <w:r w:rsidRPr="00C06C3B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C06C3B">
        <w:rPr>
          <w:rFonts w:asciiTheme="minorHAnsi" w:hAnsiTheme="minorHAnsi" w:cstheme="minorHAnsi"/>
          <w:szCs w:val="22"/>
        </w:rPr>
        <w:t xml:space="preserve"> (Dz. U. z dnia 30 grudnia 2011 Nr 293, poz. 1729) i do załączenia jej do umowy najpóźniej na dzień przed rozpoczęciem udzielania świadczeń zdrowotnych;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:rsidR="001B56CA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C06C3B">
        <w:rPr>
          <w:rFonts w:asciiTheme="minorHAnsi" w:hAnsiTheme="minorHAnsi" w:cstheme="minorHAnsi"/>
          <w:szCs w:val="22"/>
        </w:rPr>
        <w:t xml:space="preserve">zkoleniu w zakresie EM ( jeśli </w:t>
      </w:r>
      <w:r w:rsidRPr="00C06C3B">
        <w:rPr>
          <w:rFonts w:asciiTheme="minorHAnsi" w:hAnsiTheme="minorHAnsi" w:cstheme="minorHAnsi"/>
          <w:szCs w:val="22"/>
        </w:rPr>
        <w:t>dotyczy)</w:t>
      </w:r>
    </w:p>
    <w:p w:rsidR="00382610" w:rsidRPr="00C06C3B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C06C3B">
        <w:rPr>
          <w:rFonts w:asciiTheme="minorHAnsi" w:hAnsiTheme="minorHAnsi" w:cstheme="minorHAnsi"/>
          <w:szCs w:val="22"/>
        </w:rPr>
        <w:t>zczepieniu przeciwko WZW typu B.</w:t>
      </w:r>
    </w:p>
    <w:p w:rsidR="00382610" w:rsidRPr="00C06C3B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4A210B" w:rsidP="00623BE1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C06C3B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:rsidR="00382610" w:rsidRPr="00C06C3B" w:rsidRDefault="004A210B" w:rsidP="00623BE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:rsidR="00382610" w:rsidRPr="00C06C3B" w:rsidRDefault="004A210B" w:rsidP="00623BE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C06C3B">
        <w:rPr>
          <w:rFonts w:asciiTheme="minorHAnsi" w:hAnsiTheme="minorHAnsi" w:cstheme="minorHAnsi"/>
          <w:szCs w:val="22"/>
        </w:rPr>
        <w:t xml:space="preserve">iczą </w:t>
      </w:r>
      <w:r w:rsidR="00EA1612" w:rsidRPr="00C06C3B">
        <w:rPr>
          <w:rFonts w:asciiTheme="minorHAnsi" w:hAnsiTheme="minorHAnsi" w:cstheme="minorHAnsi"/>
          <w:szCs w:val="22"/>
        </w:rPr>
        <w:t>…………………………………</w:t>
      </w:r>
    </w:p>
    <w:p w:rsidR="00382610" w:rsidRPr="00C06C3B" w:rsidRDefault="004A210B" w:rsidP="00623BE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 xml:space="preserve">Dokumenty potwierdzające kwalifikacje zawodowe (Kserokopia dyplomu, prawa wykonywania zawodu, dyplomów </w:t>
      </w:r>
      <w:r w:rsidR="00EA1612" w:rsidRPr="00C06C3B">
        <w:rPr>
          <w:rFonts w:asciiTheme="minorHAnsi" w:hAnsiTheme="minorHAnsi" w:cstheme="minorHAnsi"/>
          <w:szCs w:val="22"/>
        </w:rPr>
        <w:t>……………………………</w:t>
      </w:r>
      <w:r w:rsidRPr="00C06C3B">
        <w:rPr>
          <w:rFonts w:asciiTheme="minorHAnsi" w:hAnsiTheme="minorHAnsi" w:cstheme="minorHAnsi"/>
          <w:szCs w:val="22"/>
        </w:rPr>
        <w:t>);</w:t>
      </w:r>
    </w:p>
    <w:p w:rsidR="00382610" w:rsidRPr="00C06C3B" w:rsidRDefault="004A210B" w:rsidP="00623BE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C06C3B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4A210B" w:rsidP="00623BE1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:rsidR="00382610" w:rsidRPr="00C06C3B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:rsidR="00382610" w:rsidRPr="00C06C3B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</w:p>
    <w:p w:rsidR="00382610" w:rsidRPr="00C06C3B" w:rsidRDefault="004A210B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  <w:r w:rsidRPr="00C06C3B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382610" w:rsidRPr="00C06C3B" w:rsidRDefault="004A210B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  <w:r w:rsidRPr="00C06C3B">
        <w:rPr>
          <w:rFonts w:asciiTheme="minorHAnsi" w:hAnsiTheme="minorHAnsi" w:cstheme="minorHAnsi"/>
          <w:sz w:val="22"/>
          <w:szCs w:val="22"/>
        </w:rPr>
        <w:t>(podpis osoby/osób upoważnionych wraz z jej/ich pieczątkami</w:t>
      </w:r>
    </w:p>
    <w:p w:rsidR="00382610" w:rsidRPr="00C06C3B" w:rsidRDefault="00382610">
      <w:pPr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4A210B" w:rsidP="00BC3539">
      <w:pPr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p w:rsidR="00382610" w:rsidRPr="00C06C3B" w:rsidRDefault="00382610">
      <w:pPr>
        <w:rPr>
          <w:rFonts w:asciiTheme="minorHAnsi" w:hAnsiTheme="minorHAnsi" w:cstheme="minorHAnsi"/>
          <w:szCs w:val="22"/>
        </w:rPr>
        <w:sectPr w:rsidR="00382610" w:rsidRPr="00C06C3B" w:rsidSect="00B63906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C06C3B" w:rsidRDefault="004A210B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06C3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Ozn. postępowania </w:t>
      </w:r>
      <w:r w:rsidR="00C06C3B" w:rsidRPr="00C06C3B">
        <w:rPr>
          <w:rFonts w:asciiTheme="minorHAnsi" w:hAnsiTheme="minorHAnsi" w:cstheme="minorHAnsi"/>
          <w:b/>
          <w:sz w:val="24"/>
          <w:szCs w:val="24"/>
        </w:rPr>
        <w:t>02</w:t>
      </w:r>
      <w:r w:rsidRPr="00C06C3B">
        <w:rPr>
          <w:rFonts w:asciiTheme="minorHAnsi" w:hAnsiTheme="minorHAnsi" w:cstheme="minorHAnsi"/>
          <w:b/>
          <w:sz w:val="24"/>
          <w:szCs w:val="24"/>
        </w:rPr>
        <w:t>/201</w:t>
      </w:r>
      <w:r w:rsidR="00C06C3B" w:rsidRPr="00C06C3B">
        <w:rPr>
          <w:rFonts w:asciiTheme="minorHAnsi" w:hAnsiTheme="minorHAnsi" w:cstheme="minorHAnsi"/>
          <w:b/>
          <w:sz w:val="24"/>
          <w:szCs w:val="24"/>
        </w:rPr>
        <w:t>9</w:t>
      </w:r>
      <w:r w:rsidRPr="00C06C3B">
        <w:rPr>
          <w:rFonts w:asciiTheme="minorHAnsi" w:hAnsiTheme="minorHAnsi" w:cstheme="minorHAnsi"/>
          <w:b/>
          <w:sz w:val="24"/>
          <w:szCs w:val="24"/>
        </w:rPr>
        <w:tab/>
      </w:r>
      <w:r w:rsidRPr="00C06C3B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:rsidR="00382610" w:rsidRPr="00C06C3B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06C3B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:rsidR="00382610" w:rsidRPr="00C06C3B" w:rsidRDefault="00382610">
      <w:pPr>
        <w:jc w:val="right"/>
        <w:rPr>
          <w:rFonts w:asciiTheme="minorHAnsi" w:hAnsiTheme="minorHAnsi" w:cstheme="minorHAnsi"/>
          <w:szCs w:val="22"/>
        </w:rPr>
      </w:pPr>
    </w:p>
    <w:p w:rsidR="00382610" w:rsidRPr="00C06C3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C06C3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C06C3B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....................................................</w:t>
      </w:r>
    </w:p>
    <w:p w:rsidR="00382610" w:rsidRPr="00C06C3B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C06C3B">
        <w:rPr>
          <w:rFonts w:asciiTheme="minorHAnsi" w:hAnsiTheme="minorHAnsi" w:cstheme="minorHAnsi"/>
          <w:sz w:val="18"/>
          <w:szCs w:val="18"/>
        </w:rPr>
        <w:t>pieczątka firmowa Oferenta</w:t>
      </w: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:rsidR="00382610" w:rsidRPr="00C06C3B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:rsidR="00382610" w:rsidRPr="00C06C3B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6C3B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382610" w:rsidRPr="00C06C3B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82610" w:rsidRPr="00C06C3B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6C3B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C06C3B">
        <w:rPr>
          <w:rFonts w:asciiTheme="minorHAnsi" w:hAnsiTheme="minorHAnsi" w:cstheme="minorHAnsi"/>
          <w:b/>
          <w:sz w:val="24"/>
          <w:szCs w:val="24"/>
        </w:rPr>
        <w:t>0</w:t>
      </w:r>
      <w:r w:rsidR="00C06C3B">
        <w:rPr>
          <w:rFonts w:asciiTheme="minorHAnsi" w:hAnsiTheme="minorHAnsi" w:cstheme="minorHAnsi"/>
          <w:b/>
          <w:sz w:val="24"/>
          <w:szCs w:val="24"/>
        </w:rPr>
        <w:t>2</w:t>
      </w:r>
      <w:r w:rsidR="00197F59" w:rsidRPr="00C06C3B">
        <w:rPr>
          <w:rFonts w:asciiTheme="minorHAnsi" w:hAnsiTheme="minorHAnsi" w:cstheme="minorHAnsi"/>
          <w:b/>
          <w:sz w:val="24"/>
          <w:szCs w:val="24"/>
        </w:rPr>
        <w:t>/201</w:t>
      </w:r>
      <w:r w:rsidR="00C06C3B">
        <w:rPr>
          <w:rFonts w:asciiTheme="minorHAnsi" w:hAnsiTheme="minorHAnsi" w:cstheme="minorHAnsi"/>
          <w:b/>
          <w:sz w:val="24"/>
          <w:szCs w:val="24"/>
        </w:rPr>
        <w:t>9</w:t>
      </w:r>
    </w:p>
    <w:p w:rsidR="00382610" w:rsidRPr="00C06C3B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C06C3B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C06C3B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06C3B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:rsidR="00382610" w:rsidRPr="00C06C3B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382610" w:rsidRPr="00C06C3B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C06C3B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C06C3B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:rsidR="00382610" w:rsidRPr="00C06C3B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:rsidR="00382610" w:rsidRPr="00C06C3B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06C3B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C06C3B" w:rsidRDefault="004A210B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 xml:space="preserve">............................................ </w:t>
      </w:r>
    </w:p>
    <w:p w:rsidR="00382610" w:rsidRPr="00C06C3B" w:rsidRDefault="004A210B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C06C3B">
        <w:rPr>
          <w:rFonts w:asciiTheme="minorHAnsi" w:hAnsiTheme="minorHAnsi" w:cstheme="minorHAnsi"/>
          <w:sz w:val="18"/>
          <w:szCs w:val="18"/>
        </w:rPr>
        <w:t xml:space="preserve">Miejscowość i data </w:t>
      </w:r>
    </w:p>
    <w:p w:rsidR="00382610" w:rsidRPr="00C06C3B" w:rsidRDefault="004A210B">
      <w:pPr>
        <w:tabs>
          <w:tab w:val="left" w:pos="567"/>
        </w:tabs>
        <w:ind w:left="900"/>
        <w:jc w:val="right"/>
        <w:rPr>
          <w:rFonts w:asciiTheme="minorHAnsi" w:hAnsiTheme="minorHAnsi" w:cstheme="minorHAnsi"/>
          <w:szCs w:val="22"/>
        </w:rPr>
      </w:pPr>
      <w:r w:rsidRPr="00C06C3B">
        <w:rPr>
          <w:rFonts w:asciiTheme="minorHAnsi" w:hAnsiTheme="minorHAnsi" w:cstheme="minorHAnsi"/>
          <w:szCs w:val="22"/>
        </w:rPr>
        <w:t>…..………………..………………</w:t>
      </w:r>
    </w:p>
    <w:p w:rsidR="00382610" w:rsidRPr="00C06C3B" w:rsidRDefault="004A210B">
      <w:pPr>
        <w:tabs>
          <w:tab w:val="left" w:pos="5580"/>
        </w:tabs>
        <w:ind w:left="900" w:firstLine="5400"/>
        <w:jc w:val="center"/>
        <w:rPr>
          <w:rFonts w:asciiTheme="minorHAnsi" w:hAnsiTheme="minorHAnsi" w:cstheme="minorHAnsi"/>
          <w:sz w:val="18"/>
          <w:szCs w:val="18"/>
        </w:rPr>
      </w:pPr>
      <w:r w:rsidRPr="00C06C3B">
        <w:rPr>
          <w:rFonts w:asciiTheme="minorHAnsi" w:hAnsiTheme="minorHAnsi" w:cstheme="minorHAnsi"/>
          <w:sz w:val="18"/>
          <w:szCs w:val="18"/>
        </w:rPr>
        <w:t>podpis i pieczęć Oferenta</w:t>
      </w:r>
    </w:p>
    <w:p w:rsidR="00382610" w:rsidRPr="00C06C3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C06C3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C06C3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C06C3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B63906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Pr="00B63906" w:rsidRDefault="00966041" w:rsidP="00966041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Ozn. postępowania 0</w:t>
      </w:r>
      <w:r w:rsidR="00C06C3B" w:rsidRPr="00B63906">
        <w:rPr>
          <w:rFonts w:asciiTheme="minorHAnsi" w:hAnsiTheme="minorHAnsi" w:cstheme="minorHAnsi"/>
          <w:b/>
          <w:szCs w:val="22"/>
        </w:rPr>
        <w:t>2</w:t>
      </w:r>
      <w:r w:rsidRPr="00B63906">
        <w:rPr>
          <w:rFonts w:asciiTheme="minorHAnsi" w:hAnsiTheme="minorHAnsi" w:cstheme="minorHAnsi"/>
          <w:b/>
          <w:szCs w:val="22"/>
        </w:rPr>
        <w:t>/201</w:t>
      </w:r>
      <w:r w:rsidR="00C06C3B" w:rsidRPr="00B63906">
        <w:rPr>
          <w:rFonts w:asciiTheme="minorHAnsi" w:hAnsiTheme="minorHAnsi" w:cstheme="minorHAnsi"/>
          <w:b/>
          <w:szCs w:val="22"/>
        </w:rPr>
        <w:t>9</w:t>
      </w:r>
      <w:r w:rsidRPr="00B63906">
        <w:rPr>
          <w:rFonts w:asciiTheme="minorHAnsi" w:hAnsiTheme="minorHAnsi" w:cstheme="minorHAnsi"/>
          <w:b/>
          <w:szCs w:val="22"/>
        </w:rPr>
        <w:tab/>
      </w:r>
      <w:r w:rsidRPr="00B63906">
        <w:rPr>
          <w:rFonts w:asciiTheme="minorHAnsi" w:hAnsiTheme="minorHAnsi" w:cstheme="minorHAnsi"/>
          <w:b/>
          <w:bCs/>
          <w:szCs w:val="22"/>
        </w:rPr>
        <w:t>załącznik nr 3a do</w:t>
      </w:r>
    </w:p>
    <w:p w:rsidR="00966041" w:rsidRPr="00B63906" w:rsidRDefault="00966041" w:rsidP="00966041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Regulaminu Konkursu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UMOWA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zawarta w dniu …………………………………2017 r. w Bydgoszczy pomiędzy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SP WZOZ MSWiA  w Bydgoszczy przy ul. Markwarta 4-6, 85-015 Bydgoszcz, zwanego dalej „</w:t>
      </w:r>
      <w:r w:rsidRPr="00B63906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B63906">
        <w:rPr>
          <w:rFonts w:asciiTheme="minorHAnsi" w:hAnsiTheme="minorHAnsi" w:cstheme="minorHAnsi"/>
          <w:szCs w:val="22"/>
        </w:rPr>
        <w:t>”, reprezentowaną przez: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a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Pielęgniarkę/położną  .........................</w:t>
      </w:r>
    </w:p>
    <w:p w:rsidR="00966041" w:rsidRPr="00B63906" w:rsidRDefault="00966041" w:rsidP="0096604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zam. przy ul. ......................</w:t>
      </w:r>
    </w:p>
    <w:p w:rsidR="00966041" w:rsidRPr="00B63906" w:rsidRDefault="00966041" w:rsidP="0096604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prowadzącym w imieniu własnym działalność gospodarczą</w:t>
      </w:r>
    </w:p>
    <w:p w:rsidR="00966041" w:rsidRPr="00B63906" w:rsidRDefault="00966041" w:rsidP="0096604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pod nazwą…………………. ……………………</w:t>
      </w:r>
    </w:p>
    <w:p w:rsidR="00966041" w:rsidRPr="00B63906" w:rsidRDefault="00966041" w:rsidP="0096604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wpisaną w ewidencji działalności gospodarczej prowadzonej</w:t>
      </w:r>
    </w:p>
    <w:p w:rsidR="00966041" w:rsidRPr="00B63906" w:rsidRDefault="00966041" w:rsidP="0096604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:rsidR="00966041" w:rsidRPr="00B63906" w:rsidRDefault="00966041" w:rsidP="00966041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:rsidR="00966041" w:rsidRPr="00B63906" w:rsidRDefault="00966041" w:rsidP="00966041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zwanym w dalszej części </w:t>
      </w:r>
      <w:r w:rsidRPr="00B63906">
        <w:rPr>
          <w:rFonts w:asciiTheme="minorHAnsi" w:hAnsiTheme="minorHAnsi" w:cstheme="minorHAnsi"/>
          <w:b/>
          <w:bCs/>
          <w:szCs w:val="22"/>
        </w:rPr>
        <w:t>Przyjmującym zamówienie</w:t>
      </w:r>
    </w:p>
    <w:p w:rsidR="00966041" w:rsidRPr="00B63906" w:rsidRDefault="00966041" w:rsidP="00966041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z dnia 30 grudnia 2011 Nr 293, poz. 1729).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B63906">
        <w:rPr>
          <w:rFonts w:asciiTheme="minorHAnsi" w:hAnsiTheme="minorHAnsi" w:cstheme="minorHAnsi"/>
          <w:b/>
          <w:szCs w:val="22"/>
        </w:rPr>
        <w:t>0</w:t>
      </w:r>
      <w:r w:rsidR="00C06C3B" w:rsidRPr="00B63906">
        <w:rPr>
          <w:rFonts w:asciiTheme="minorHAnsi" w:hAnsiTheme="minorHAnsi" w:cstheme="minorHAnsi"/>
          <w:b/>
          <w:szCs w:val="22"/>
        </w:rPr>
        <w:t>2</w:t>
      </w:r>
      <w:r w:rsidRPr="00B63906">
        <w:rPr>
          <w:rFonts w:asciiTheme="minorHAnsi" w:hAnsiTheme="minorHAnsi" w:cstheme="minorHAnsi"/>
          <w:b/>
          <w:szCs w:val="22"/>
        </w:rPr>
        <w:t>/201</w:t>
      </w:r>
      <w:r w:rsidR="00C06C3B" w:rsidRPr="00B63906">
        <w:rPr>
          <w:rFonts w:asciiTheme="minorHAnsi" w:hAnsiTheme="minorHAnsi" w:cstheme="minorHAnsi"/>
          <w:b/>
          <w:szCs w:val="22"/>
        </w:rPr>
        <w:t>9</w:t>
      </w:r>
      <w:r w:rsidRPr="00B63906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966041" w:rsidRPr="00B63906" w:rsidRDefault="00966041" w:rsidP="00966041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</w:t>
      </w:r>
    </w:p>
    <w:p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color w:val="C00000"/>
          <w:szCs w:val="22"/>
        </w:rPr>
      </w:pPr>
    </w:p>
    <w:p w:rsidR="00966041" w:rsidRPr="00B63906" w:rsidRDefault="00966041" w:rsidP="00966041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Przedmiotem umowy jest realizacja zadań  Udzielającego zamówienie w  SP WZOZ MSWiA w Bydgoszczy w…………………………………………………  przez Przyjmującego zamówienie : Pielęgniarkę/położną, na warunkach określonych w niniejszej umowie.</w:t>
      </w:r>
    </w:p>
    <w:p w:rsidR="00966041" w:rsidRPr="00B63906" w:rsidRDefault="00966041" w:rsidP="0096604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2</w:t>
      </w:r>
    </w:p>
    <w:p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3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do:</w:t>
      </w:r>
    </w:p>
    <w:p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:rsidR="00AB4CC3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 zapewnienia ciągłości pracy</w:t>
      </w:r>
      <w:r w:rsidR="00AB4CC3" w:rsidRPr="00B63906">
        <w:rPr>
          <w:rFonts w:asciiTheme="minorHAnsi" w:hAnsiTheme="minorHAnsi" w:cstheme="minorHAnsi"/>
          <w:szCs w:val="22"/>
        </w:rPr>
        <w:t xml:space="preserve"> ……………………………………………………………………………..</w:t>
      </w:r>
      <w:r w:rsidRPr="00B63906">
        <w:rPr>
          <w:rFonts w:asciiTheme="minorHAnsi" w:hAnsiTheme="minorHAnsi" w:cstheme="minorHAnsi"/>
          <w:szCs w:val="22"/>
        </w:rPr>
        <w:t xml:space="preserve"> </w:t>
      </w:r>
    </w:p>
    <w:p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Wykonywania świadczeń zdrowotnych zgodnie z wymogami wiedzy, uprawnieniami zawodowymi i umiejętnościami pielęgniarki/położnej z zachowaniem najwyższej staranności zawodowej,</w:t>
      </w:r>
    </w:p>
    <w:p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Znajomości i przestrzegania:</w:t>
      </w:r>
    </w:p>
    <w:p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lastRenderedPageBreak/>
        <w:t>aktów prawnych obowiązujących w ochronie zdrowia,</w:t>
      </w:r>
    </w:p>
    <w:p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przepisów określających prawa pacjenta,</w:t>
      </w:r>
    </w:p>
    <w:p w:rsidR="00E06BEB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przestrzegania zasad wynikających 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Kodeksu Etyki Zawodowej Pielęgniarki i Położnej Rzeczypospolitej Polskiej, 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 xml:space="preserve">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orzecznictw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>a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 Naczelnego Sądu Pielęgniarek i Położnych,</w:t>
      </w:r>
    </w:p>
    <w:p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B63906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 , który podlega militaryzacji na wypadek ogłoszenia mobilizacji lub stanu wojny Państwa.</w:t>
      </w:r>
    </w:p>
    <w:p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966041" w:rsidRPr="00B63906" w:rsidRDefault="00966041" w:rsidP="00966041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4</w:t>
      </w:r>
    </w:p>
    <w:p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5</w:t>
      </w:r>
    </w:p>
    <w:p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6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7</w:t>
      </w:r>
    </w:p>
    <w:p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jest poddać się kontroli Udzielającego zamówienie, jak również kontroli Narodowego Funduszu Zdrowia w zakresie spełniania wymagań określonych przez przepisy </w:t>
      </w:r>
      <w:r w:rsidRPr="00B63906">
        <w:rPr>
          <w:rFonts w:asciiTheme="minorHAnsi" w:hAnsiTheme="minorHAnsi" w:cstheme="minorHAnsi"/>
          <w:szCs w:val="22"/>
        </w:rPr>
        <w:lastRenderedPageBreak/>
        <w:t>prawa i zawartych w szczegółowych materiałach informacyjnych z zakresu właściwego przedmiotu postępowania.</w:t>
      </w:r>
    </w:p>
    <w:p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Kontrola obejmuje wykonywanie umowy, w szczególności:</w:t>
      </w:r>
    </w:p>
    <w:p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sposobu udzielania świadczeń zdrowotnych,</w:t>
      </w:r>
    </w:p>
    <w:p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liczby i rodzaju świadczeń zdrowotnych,</w:t>
      </w:r>
    </w:p>
    <w:p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prowadzenia wymaganej dokumentacji medycznej,</w:t>
      </w:r>
    </w:p>
    <w:p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prowadzenie wymaganej sprawozdawczości,</w:t>
      </w:r>
    </w:p>
    <w:p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8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B63906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jest do wykonywania czynności</w:t>
      </w:r>
      <w:r w:rsidR="00AB4CC3" w:rsidRPr="00B63906">
        <w:rPr>
          <w:rFonts w:asciiTheme="minorHAnsi" w:hAnsiTheme="minorHAnsi" w:cstheme="minorHAnsi"/>
          <w:szCs w:val="22"/>
        </w:rPr>
        <w:t xml:space="preserve"> zawodowych zgodnie ze specyfiką</w:t>
      </w:r>
      <w:r w:rsidRPr="00B63906">
        <w:rPr>
          <w:rFonts w:asciiTheme="minorHAnsi" w:hAnsiTheme="minorHAnsi" w:cstheme="minorHAnsi"/>
          <w:szCs w:val="22"/>
        </w:rPr>
        <w:t xml:space="preserve">  </w:t>
      </w:r>
      <w:r w:rsidR="00AB4CC3" w:rsidRPr="00B63906">
        <w:rPr>
          <w:rFonts w:asciiTheme="minorHAnsi" w:hAnsiTheme="minorHAnsi" w:cstheme="minorHAnsi"/>
          <w:szCs w:val="22"/>
        </w:rPr>
        <w:t>…………………………………………………………..</w:t>
      </w:r>
      <w:r w:rsidRPr="00B63906">
        <w:rPr>
          <w:rFonts w:asciiTheme="minorHAnsi" w:hAnsiTheme="minorHAnsi" w:cstheme="minorHAnsi"/>
          <w:szCs w:val="22"/>
        </w:rPr>
        <w:t>, a w szczególności do: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Zapewnienia kompleksowej opieki pielęgniarskiej/położniczej nad pacjentami </w:t>
      </w:r>
    </w:p>
    <w:p w:rsidR="001634AF" w:rsidRPr="00B63906" w:rsidRDefault="001634AF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 udzielenia pomocy w każdym przypadku zgodnie z posiadanymi kwalifikacjami zawodowymi, gdy zwłoka w jej udzieleniu mogłaby spowodować stan nagłego zagrożenia zdrowotnego</w:t>
      </w:r>
      <w:r w:rsidR="00E06BEB" w:rsidRPr="00B63906">
        <w:rPr>
          <w:rFonts w:asciiTheme="minorHAnsi" w:hAnsiTheme="minorHAnsi" w:cstheme="minorHAnsi"/>
          <w:szCs w:val="22"/>
        </w:rPr>
        <w:t xml:space="preserve"> (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Wykonywania zleceń lekarskich</w:t>
      </w:r>
      <w:r w:rsidR="00AB4CC3" w:rsidRPr="00B63906">
        <w:rPr>
          <w:rFonts w:asciiTheme="minorHAnsi" w:hAnsiTheme="minorHAnsi" w:cstheme="minorHAnsi"/>
          <w:szCs w:val="22"/>
        </w:rPr>
        <w:t xml:space="preserve"> w tym</w:t>
      </w:r>
      <w:r w:rsidRPr="00B63906">
        <w:rPr>
          <w:rFonts w:asciiTheme="minorHAnsi" w:hAnsiTheme="minorHAnsi" w:cstheme="minorHAnsi"/>
          <w:szCs w:val="22"/>
        </w:rPr>
        <w:t xml:space="preserve"> podawania leków wyłącznie na pisemne zlecenia lekarza , z wyjątkiem sytuacji pilnych  (np. reanimacji lub podobne sytuacje ratowania życie) kiedy dopuszcza się podanie leków na zalecenie ustne, 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pielęgniarskich/położnej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poleceń wydanych  przez pielęgniarkę naczelną i/lub  pielęgniarkę koordynująca </w:t>
      </w:r>
    </w:p>
    <w:p w:rsidR="00AB4CC3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Zasięgania informacji u pielęgniarki naczelnej/oddziałowej/koordynującej, pielęgniarek specjalistek oraz u lekarzy na tematy budzące wątpliwości 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</w:t>
      </w:r>
      <w:r w:rsidR="001634AF" w:rsidRPr="00B63906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</w:t>
      </w:r>
      <w:r w:rsidR="00AB4CC3" w:rsidRPr="00B63906">
        <w:rPr>
          <w:rFonts w:asciiTheme="minorHAnsi" w:hAnsiTheme="minorHAnsi" w:cstheme="minorHAnsi"/>
          <w:szCs w:val="22"/>
        </w:rPr>
        <w:t xml:space="preserve"> ( jeśli dotyczy )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Raportowania odbytego dyżuru w książce raportów  pielęgniarskich /położnych 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Przygotowania zapotrzebowania na leki i sprzęt medyczny potrzebny na kolejny dyżur </w:t>
      </w:r>
      <w:r w:rsidR="001634AF" w:rsidRPr="00B63906">
        <w:rPr>
          <w:rFonts w:asciiTheme="minorHAnsi" w:hAnsiTheme="minorHAnsi" w:cstheme="minorHAnsi"/>
          <w:szCs w:val="22"/>
        </w:rPr>
        <w:t>( jeśli dotyczy )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Nadzorowania personelu pomocniczego własnego SP WZOZ MSWiA oraz firm zewnętrznych </w:t>
      </w:r>
    </w:p>
    <w:p w:rsidR="00966041" w:rsidRPr="00B63906" w:rsidRDefault="001634AF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63906">
        <w:rPr>
          <w:rFonts w:asciiTheme="minorHAnsi" w:hAnsiTheme="minorHAnsi" w:cstheme="minorHAnsi"/>
          <w:szCs w:val="22"/>
        </w:rPr>
        <w:t xml:space="preserve"> -e</w:t>
      </w:r>
      <w:r w:rsidR="00966041" w:rsidRPr="00B63906">
        <w:rPr>
          <w:rFonts w:asciiTheme="minorHAnsi" w:hAnsiTheme="minorHAnsi" w:cstheme="minorHAnsi"/>
          <w:szCs w:val="22"/>
        </w:rPr>
        <w:t>dukacji pacjentów</w:t>
      </w:r>
      <w:r w:rsidRPr="00B63906">
        <w:rPr>
          <w:rFonts w:asciiTheme="minorHAnsi" w:hAnsiTheme="minorHAnsi" w:cstheme="minorHAnsi"/>
          <w:szCs w:val="22"/>
        </w:rPr>
        <w:t xml:space="preserve"> w ramach posiadanych kompetencji</w:t>
      </w:r>
    </w:p>
    <w:p w:rsidR="00E06BEB" w:rsidRPr="00B63906" w:rsidRDefault="00E06BEB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medycznych, 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9</w:t>
      </w:r>
    </w:p>
    <w:p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realizację  na rzecz Udzielającego Zamówienie świadczeń zdrowotnych za dany okres obliczeniowy – miesiąc, Przyjmującemu Zamówienie przysługuje należność brutto stanowiąca sumę :</w:t>
      </w:r>
    </w:p>
    <w:p w:rsidR="00966041" w:rsidRPr="00B63906" w:rsidRDefault="00966041" w:rsidP="00C06C3B">
      <w:pPr>
        <w:pStyle w:val="NormalnyWeb"/>
        <w:numPr>
          <w:ilvl w:val="3"/>
          <w:numId w:val="194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Iloczynu ilości godzin realizacji w danym okresie rozliczeniowym – miesiącu  świadczeń zdrowotnych  i ceny  w wysokości ……../ 1 godzinę ( stawka podstawowa ) realizacji świadczeń z</w:t>
      </w:r>
      <w:r w:rsidR="00AB4CC3" w:rsidRPr="00B63906">
        <w:rPr>
          <w:rFonts w:asciiTheme="minorHAnsi" w:hAnsiTheme="minorHAnsi" w:cstheme="minorHAnsi"/>
          <w:szCs w:val="22"/>
        </w:rPr>
        <w:t xml:space="preserve">drowotnych w ordynacji dziennej, </w:t>
      </w:r>
      <w:r w:rsidRPr="00B63906">
        <w:rPr>
          <w:rFonts w:asciiTheme="minorHAnsi" w:hAnsiTheme="minorHAnsi" w:cstheme="minorHAnsi"/>
          <w:szCs w:val="22"/>
        </w:rPr>
        <w:t xml:space="preserve">dyżurze  medycznym przez pielęgniarkę/położną   w </w:t>
      </w:r>
      <w:r w:rsidR="00AB4CC3" w:rsidRPr="00B63906">
        <w:rPr>
          <w:rFonts w:asciiTheme="minorHAnsi" w:hAnsiTheme="minorHAnsi" w:cstheme="minorHAnsi"/>
          <w:szCs w:val="22"/>
        </w:rPr>
        <w:t>………………………………………………………………….</w:t>
      </w:r>
      <w:r w:rsidRPr="00B63906">
        <w:rPr>
          <w:rFonts w:asciiTheme="minorHAnsi" w:hAnsiTheme="minorHAnsi" w:cstheme="minorHAnsi"/>
          <w:szCs w:val="22"/>
        </w:rPr>
        <w:t xml:space="preserve"> SP WZOZ MSW i A w Bydgoszczy    </w:t>
      </w:r>
    </w:p>
    <w:p w:rsidR="00966041" w:rsidRPr="00B63906" w:rsidRDefault="00966041" w:rsidP="00966041">
      <w:pPr>
        <w:ind w:left="720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i/lub</w:t>
      </w:r>
    </w:p>
    <w:p w:rsidR="00966041" w:rsidRPr="00B63906" w:rsidRDefault="00966041" w:rsidP="00C06C3B">
      <w:pPr>
        <w:pStyle w:val="NormalnyWeb"/>
        <w:numPr>
          <w:ilvl w:val="3"/>
          <w:numId w:val="194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Iloczynu ilości godzin realizacji w danym okresie rozliczeniowym – miesiącu  świadczeń zdrowotnych  i ceny  w wysokości ……../ 1 godzinę ( stawka dodatkowa  ) realizacji świadczeń</w:t>
      </w:r>
      <w:r w:rsidR="00AB4CC3" w:rsidRPr="00B63906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 xml:space="preserve">zdrowotnych w </w:t>
      </w:r>
      <w:r w:rsidR="00AB4CC3" w:rsidRPr="00B63906">
        <w:rPr>
          <w:rFonts w:asciiTheme="minorHAnsi" w:hAnsiTheme="minorHAnsi" w:cstheme="minorHAnsi"/>
          <w:szCs w:val="22"/>
        </w:rPr>
        <w:t xml:space="preserve">………………………………………………………………………  </w:t>
      </w:r>
      <w:r w:rsidRPr="00B63906">
        <w:rPr>
          <w:rFonts w:asciiTheme="minorHAnsi" w:hAnsiTheme="minorHAnsi" w:cstheme="minorHAnsi"/>
          <w:szCs w:val="22"/>
        </w:rPr>
        <w:t xml:space="preserve">ordynacji </w:t>
      </w:r>
      <w:r w:rsidRPr="00B63906">
        <w:rPr>
          <w:rFonts w:asciiTheme="minorHAnsi" w:hAnsiTheme="minorHAnsi" w:cstheme="minorHAnsi"/>
          <w:szCs w:val="22"/>
        </w:rPr>
        <w:lastRenderedPageBreak/>
        <w:t>dziennej</w:t>
      </w:r>
      <w:r w:rsidR="00AB4CC3" w:rsidRPr="00B63906">
        <w:rPr>
          <w:rFonts w:asciiTheme="minorHAnsi" w:hAnsiTheme="minorHAnsi" w:cstheme="minorHAnsi"/>
          <w:szCs w:val="22"/>
        </w:rPr>
        <w:t>,  i </w:t>
      </w:r>
      <w:r w:rsidRPr="00B63906">
        <w:rPr>
          <w:rFonts w:asciiTheme="minorHAnsi" w:hAnsiTheme="minorHAnsi" w:cstheme="minorHAnsi"/>
          <w:szCs w:val="22"/>
        </w:rPr>
        <w:t xml:space="preserve">dyżurze  medycznym przez pielęgniarkę ze specjalizacją /położną ze specjalizacją   w </w:t>
      </w:r>
      <w:r w:rsidR="00AB4CC3" w:rsidRPr="00B63906">
        <w:rPr>
          <w:rFonts w:asciiTheme="minorHAnsi" w:hAnsiTheme="minorHAnsi" w:cstheme="minorHAnsi"/>
          <w:szCs w:val="22"/>
        </w:rPr>
        <w:t xml:space="preserve">……………………………………………………………….. </w:t>
      </w:r>
      <w:r w:rsidRPr="00B63906">
        <w:rPr>
          <w:rFonts w:asciiTheme="minorHAnsi" w:hAnsiTheme="minorHAnsi" w:cstheme="minorHAnsi"/>
          <w:szCs w:val="22"/>
        </w:rPr>
        <w:t xml:space="preserve">w SP WZOZ MSWiA w Bydgoszczy/innych komórkach SP WZOZ MSW i A w Bydgoszczy    </w:t>
      </w:r>
    </w:p>
    <w:p w:rsidR="00966041" w:rsidRPr="00B63906" w:rsidRDefault="00966041" w:rsidP="00966041">
      <w:pPr>
        <w:pStyle w:val="Akapitzlist"/>
        <w:ind w:left="1080"/>
        <w:jc w:val="both"/>
        <w:rPr>
          <w:rFonts w:asciiTheme="minorHAnsi" w:hAnsiTheme="minorHAnsi" w:cstheme="minorHAnsi"/>
          <w:szCs w:val="22"/>
        </w:rPr>
      </w:pPr>
    </w:p>
    <w:p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B63906">
        <w:rPr>
          <w:rFonts w:asciiTheme="minorHAnsi" w:hAnsiTheme="minorHAnsi" w:cstheme="minorHAnsi"/>
          <w:i/>
          <w:szCs w:val="22"/>
        </w:rPr>
        <w:t>dotyczy ordynacji dziennej</w:t>
      </w:r>
      <w:r w:rsidRPr="00B63906">
        <w:rPr>
          <w:rFonts w:asciiTheme="minorHAnsi" w:hAnsiTheme="minorHAnsi" w:cstheme="minorHAnsi"/>
          <w:szCs w:val="22"/>
        </w:rPr>
        <w:t>)</w:t>
      </w:r>
    </w:p>
    <w:p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  </w:t>
      </w:r>
    </w:p>
    <w:p w:rsidR="00966041" w:rsidRPr="00B63906" w:rsidRDefault="00966041" w:rsidP="00966041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10</w:t>
      </w:r>
    </w:p>
    <w:p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11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12</w:t>
      </w:r>
    </w:p>
    <w:p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B63906">
        <w:rPr>
          <w:rFonts w:asciiTheme="minorHAnsi" w:hAnsiTheme="minorHAnsi" w:cstheme="minorHAnsi"/>
          <w:color w:val="000000"/>
          <w:szCs w:val="22"/>
        </w:rPr>
        <w:t>.</w:t>
      </w:r>
    </w:p>
    <w:p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lastRenderedPageBreak/>
        <w:t>Kopia aktualnej polisy ubezpieczeniowej stanowi załącznik do niniejszej umowy.</w:t>
      </w:r>
    </w:p>
    <w:p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966041" w:rsidRPr="00B63906" w:rsidRDefault="00966041" w:rsidP="00966041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§13</w:t>
      </w:r>
    </w:p>
    <w:p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14</w:t>
      </w:r>
    </w:p>
    <w:p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Umowa obowiązuje na czas określony </w:t>
      </w:r>
      <w:r w:rsidRPr="00B63906">
        <w:rPr>
          <w:rFonts w:asciiTheme="minorHAnsi" w:hAnsiTheme="minorHAnsi" w:cstheme="minorHAnsi"/>
          <w:b/>
          <w:szCs w:val="22"/>
        </w:rPr>
        <w:t xml:space="preserve">od </w:t>
      </w:r>
      <w:r w:rsidR="00B63906" w:rsidRPr="00B63906">
        <w:rPr>
          <w:rFonts w:asciiTheme="minorHAnsi" w:hAnsiTheme="minorHAnsi" w:cstheme="minorHAnsi"/>
          <w:b/>
          <w:szCs w:val="22"/>
        </w:rPr>
        <w:t>……………….</w:t>
      </w:r>
      <w:r w:rsidRPr="00B63906">
        <w:rPr>
          <w:rFonts w:asciiTheme="minorHAnsi" w:hAnsiTheme="minorHAnsi" w:cstheme="minorHAnsi"/>
          <w:b/>
          <w:szCs w:val="22"/>
        </w:rPr>
        <w:t xml:space="preserve">r. do </w:t>
      </w:r>
      <w:r w:rsidR="00B63906" w:rsidRPr="00B63906">
        <w:rPr>
          <w:rFonts w:asciiTheme="minorHAnsi" w:hAnsiTheme="minorHAnsi" w:cstheme="minorHAnsi"/>
          <w:b/>
          <w:szCs w:val="22"/>
        </w:rPr>
        <w:t>…………………..</w:t>
      </w:r>
      <w:r w:rsidRPr="00B63906">
        <w:rPr>
          <w:rFonts w:asciiTheme="minorHAnsi" w:hAnsiTheme="minorHAnsi" w:cstheme="minorHAnsi"/>
          <w:b/>
          <w:szCs w:val="22"/>
        </w:rPr>
        <w:t xml:space="preserve"> r</w:t>
      </w:r>
      <w:r w:rsidRPr="00B63906">
        <w:rPr>
          <w:rFonts w:asciiTheme="minorHAnsi" w:hAnsiTheme="minorHAnsi" w:cstheme="minorHAnsi"/>
          <w:szCs w:val="22"/>
        </w:rPr>
        <w:t>.</w:t>
      </w:r>
    </w:p>
    <w:p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15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B63906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16</w:t>
      </w:r>
    </w:p>
    <w:p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lastRenderedPageBreak/>
        <w:t>nie zachował tajemnicy w zakresie warunków i treści niniejszej umowy,</w:t>
      </w:r>
    </w:p>
    <w:p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:rsidR="00966041" w:rsidRPr="00B63906" w:rsidRDefault="00966041" w:rsidP="00623BE1">
      <w:pPr>
        <w:pStyle w:val="NormalnyWeb"/>
        <w:numPr>
          <w:ilvl w:val="0"/>
          <w:numId w:val="14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17</w:t>
      </w:r>
    </w:p>
    <w:p w:rsidR="00966041" w:rsidRPr="00B63906" w:rsidRDefault="00966041" w:rsidP="00966041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18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966041" w:rsidRPr="00B63906" w:rsidRDefault="00966041" w:rsidP="0096604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966041" w:rsidRPr="00B63906" w:rsidRDefault="00966041" w:rsidP="0096604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B63906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:rsidR="00966041" w:rsidRPr="00B63906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Udzielający zamówienie informuje, że zgodnie z art. 24 ust.1 ustawy z dnia 29 sierpnia 1997 r. o ochronie danych osobowych administratorem Pani danych osobowych jest SP WZOZ MSW</w:t>
      </w:r>
      <w:r w:rsidR="00B84D21" w:rsidRPr="00B63906">
        <w:rPr>
          <w:rFonts w:asciiTheme="minorHAnsi" w:hAnsiTheme="minorHAnsi" w:cstheme="minorHAnsi"/>
          <w:szCs w:val="22"/>
        </w:rPr>
        <w:t xml:space="preserve"> i A</w:t>
      </w:r>
      <w:r w:rsidRPr="00B63906">
        <w:rPr>
          <w:rFonts w:asciiTheme="minorHAnsi" w:hAnsiTheme="minorHAnsi" w:cstheme="minorHAnsi"/>
          <w:szCs w:val="22"/>
        </w:rPr>
        <w:t xml:space="preserve"> w Bydgoszczy.</w:t>
      </w:r>
    </w:p>
    <w:p w:rsidR="00966041" w:rsidRPr="00B63906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Pani/Pana dane osobowe przetwarzane będą w celu realizacji niniejszej umowy i nie będą udostępniane innym podmiotom.</w:t>
      </w:r>
    </w:p>
    <w:p w:rsidR="00966041" w:rsidRPr="00B63906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Posiada Pani/Pan prawo dostępu do treści swoich danych oraz ich poprawiania.</w:t>
      </w:r>
    </w:p>
    <w:p w:rsidR="00966041" w:rsidRPr="00B63906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bCs/>
          <w:szCs w:val="22"/>
        </w:rPr>
        <w:t xml:space="preserve">Zobowiązuje się </w:t>
      </w:r>
      <w:r w:rsidRPr="00B63906">
        <w:rPr>
          <w:rFonts w:asciiTheme="minorHAnsi" w:hAnsiTheme="minorHAnsi" w:cstheme="minorHAnsi"/>
          <w:szCs w:val="22"/>
        </w:rPr>
        <w:t>Przyjmującego zamówienie</w:t>
      </w:r>
      <w:r w:rsidRPr="00B63906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 w:rsidRPr="00B6390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do udziału w szkoleniu w zakresie danych osobowych, szkoleniu wstępnym z bezpieczeństwa i higieny pracy oraz udzielania informacji w zakresie powszechnego obowiązku obrony</w:t>
      </w:r>
      <w:r w:rsidRPr="00B6390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(książeczka wojskowa).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20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21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22</w:t>
      </w:r>
    </w:p>
    <w:p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:rsidR="00966041" w:rsidRPr="00B63906" w:rsidRDefault="00966041" w:rsidP="00966041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:rsidR="00966041" w:rsidRPr="00B63906" w:rsidRDefault="00966041" w:rsidP="001B56CA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966041" w:rsidRPr="00B63906" w:rsidRDefault="00966041" w:rsidP="001B56CA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06C3B" w:rsidRDefault="00C06C3B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  <w:sectPr w:rsidR="00C06C3B" w:rsidSect="00B63906"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B31EE2" w:rsidRDefault="00B31EE2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082779" w:rsidRDefault="00082779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:rsidR="00082779" w:rsidRDefault="00082779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Zał. nr 1 do umowy</w:t>
      </w:r>
    </w:p>
    <w:p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Imię i nazwisko Przyjmującego zamówienie:……………………………………………………..………….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Miesiąc realizacji świadczeń………………………..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601"/>
        <w:gridCol w:w="3351"/>
        <w:gridCol w:w="1937"/>
        <w:gridCol w:w="1921"/>
      </w:tblGrid>
      <w:tr w:rsidR="00AD5A0F" w:rsidRPr="00AD5A0F" w:rsidTr="00D62EE3">
        <w:tc>
          <w:tcPr>
            <w:tcW w:w="828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Dzień miesiąca</w:t>
            </w:r>
          </w:p>
        </w:tc>
        <w:tc>
          <w:tcPr>
            <w:tcW w:w="3418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 xml:space="preserve">Czas realizacji świadczeń </w:t>
            </w:r>
          </w:p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(od godziny do godziny)</w:t>
            </w:r>
          </w:p>
        </w:tc>
        <w:tc>
          <w:tcPr>
            <w:tcW w:w="1956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Liczba godzin realizowania świadczeń</w:t>
            </w:r>
          </w:p>
        </w:tc>
        <w:tc>
          <w:tcPr>
            <w:tcW w:w="1956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uwagi</w:t>
            </w: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</w:tbl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tabs>
          <w:tab w:val="right" w:pos="9639"/>
        </w:tabs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……………………………………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ab/>
        <w:t>…………………………………….</w:t>
      </w:r>
    </w:p>
    <w:p w:rsidR="00AD5A0F" w:rsidRPr="00AD5A0F" w:rsidRDefault="00AD5A0F" w:rsidP="00AD5A0F">
      <w:pPr>
        <w:tabs>
          <w:tab w:val="right" w:pos="9639"/>
        </w:tabs>
        <w:suppressAutoHyphens w:val="0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Podpis przyjmującego zamówienie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  <w:t xml:space="preserve">Zatwierdzam </w:t>
      </w:r>
    </w:p>
    <w:p w:rsidR="00AD5A0F" w:rsidRPr="00AD5A0F" w:rsidRDefault="00AD5A0F" w:rsidP="00AD5A0F">
      <w:pPr>
        <w:tabs>
          <w:tab w:val="right" w:pos="9639"/>
        </w:tabs>
        <w:suppressAutoHyphens w:val="0"/>
        <w:jc w:val="right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(Podpis Udzielającego zamówienie)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840945" w:rsidRPr="00A535EE" w:rsidSect="00B63906"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1C" w:rsidRDefault="0041141C">
      <w:r>
        <w:separator/>
      </w:r>
    </w:p>
  </w:endnote>
  <w:endnote w:type="continuationSeparator" w:id="0">
    <w:p w:rsidR="0041141C" w:rsidRDefault="004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1C" w:rsidRDefault="0041141C">
      <w:r>
        <w:separator/>
      </w:r>
    </w:p>
  </w:footnote>
  <w:footnote w:type="continuationSeparator" w:id="0">
    <w:p w:rsidR="0041141C" w:rsidRDefault="0041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82744"/>
    <w:multiLevelType w:val="hybridMultilevel"/>
    <w:tmpl w:val="EDAC97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7D63E46"/>
    <w:multiLevelType w:val="hybridMultilevel"/>
    <w:tmpl w:val="8E38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14A953B0"/>
    <w:multiLevelType w:val="hybridMultilevel"/>
    <w:tmpl w:val="927A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E8B5E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B13576"/>
    <w:multiLevelType w:val="hybridMultilevel"/>
    <w:tmpl w:val="6F5A2BA6"/>
    <w:lvl w:ilvl="0" w:tplc="BD9CB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4352C9B"/>
    <w:multiLevelType w:val="multilevel"/>
    <w:tmpl w:val="782A6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52D6682"/>
    <w:multiLevelType w:val="hybridMultilevel"/>
    <w:tmpl w:val="861448B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B55ADBE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9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6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2" w15:restartNumberingAfterBreak="0">
    <w:nsid w:val="46027D47"/>
    <w:multiLevelType w:val="hybridMultilevel"/>
    <w:tmpl w:val="D1D6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B1529EB"/>
    <w:multiLevelType w:val="hybridMultilevel"/>
    <w:tmpl w:val="09BE051E"/>
    <w:lvl w:ilvl="0" w:tplc="F94C64EA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BC942A3E">
      <w:start w:val="1"/>
      <w:numFmt w:val="decimal"/>
      <w:lvlText w:val="%2)"/>
      <w:lvlJc w:val="left"/>
      <w:pPr>
        <w:ind w:left="2575" w:hanging="360"/>
      </w:pPr>
      <w:rPr>
        <w:rFonts w:ascii="Times New Roman" w:eastAsia="Calibri" w:hAnsi="Times New Roman" w:cs="Times New Roman"/>
      </w:rPr>
    </w:lvl>
    <w:lvl w:ilvl="2" w:tplc="DD4EBCA2">
      <w:start w:val="1"/>
      <w:numFmt w:val="decimal"/>
      <w:lvlText w:val="%3)"/>
      <w:lvlJc w:val="left"/>
      <w:pPr>
        <w:ind w:left="34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2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9360DF"/>
    <w:multiLevelType w:val="hybridMultilevel"/>
    <w:tmpl w:val="17E63B0A"/>
    <w:lvl w:ilvl="0" w:tplc="3468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5B46448"/>
    <w:multiLevelType w:val="hybridMultilevel"/>
    <w:tmpl w:val="68945088"/>
    <w:lvl w:ilvl="0" w:tplc="B6F0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6DC42E5"/>
    <w:multiLevelType w:val="multilevel"/>
    <w:tmpl w:val="050A950E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6DF558C"/>
    <w:multiLevelType w:val="hybridMultilevel"/>
    <w:tmpl w:val="C74E7E72"/>
    <w:lvl w:ilvl="0" w:tplc="A3C4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2C54E83"/>
    <w:multiLevelType w:val="hybridMultilevel"/>
    <w:tmpl w:val="84FADAB2"/>
    <w:lvl w:ilvl="0" w:tplc="6ED09B04">
      <w:start w:val="1"/>
      <w:numFmt w:val="decimal"/>
      <w:lvlText w:val="%1)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9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131"/>
  </w:num>
  <w:num w:numId="17">
    <w:abstractNumId w:val="121"/>
  </w:num>
  <w:num w:numId="18">
    <w:abstractNumId w:val="36"/>
  </w:num>
  <w:num w:numId="19">
    <w:abstractNumId w:val="103"/>
  </w:num>
  <w:num w:numId="20">
    <w:abstractNumId w:val="99"/>
  </w:num>
  <w:num w:numId="21">
    <w:abstractNumId w:val="105"/>
  </w:num>
  <w:num w:numId="22">
    <w:abstractNumId w:val="148"/>
  </w:num>
  <w:num w:numId="23">
    <w:abstractNumId w:val="156"/>
  </w:num>
  <w:num w:numId="24">
    <w:abstractNumId w:val="167"/>
  </w:num>
  <w:num w:numId="25">
    <w:abstractNumId w:val="86"/>
  </w:num>
  <w:num w:numId="26">
    <w:abstractNumId w:val="50"/>
  </w:num>
  <w:num w:numId="27">
    <w:abstractNumId w:val="196"/>
  </w:num>
  <w:num w:numId="28">
    <w:abstractNumId w:val="150"/>
  </w:num>
  <w:num w:numId="29">
    <w:abstractNumId w:val="65"/>
  </w:num>
  <w:num w:numId="30">
    <w:abstractNumId w:val="168"/>
  </w:num>
  <w:num w:numId="31">
    <w:abstractNumId w:val="32"/>
  </w:num>
  <w:num w:numId="32">
    <w:abstractNumId w:val="163"/>
  </w:num>
  <w:num w:numId="33">
    <w:abstractNumId w:val="113"/>
  </w:num>
  <w:num w:numId="34">
    <w:abstractNumId w:val="160"/>
  </w:num>
  <w:num w:numId="35">
    <w:abstractNumId w:val="117"/>
  </w:num>
  <w:num w:numId="36">
    <w:abstractNumId w:val="125"/>
  </w:num>
  <w:num w:numId="37">
    <w:abstractNumId w:val="80"/>
  </w:num>
  <w:num w:numId="38">
    <w:abstractNumId w:val="184"/>
  </w:num>
  <w:num w:numId="39">
    <w:abstractNumId w:val="55"/>
  </w:num>
  <w:num w:numId="40">
    <w:abstractNumId w:val="186"/>
  </w:num>
  <w:num w:numId="41">
    <w:abstractNumId w:val="135"/>
  </w:num>
  <w:num w:numId="42">
    <w:abstractNumId w:val="87"/>
  </w:num>
  <w:num w:numId="43">
    <w:abstractNumId w:val="75"/>
  </w:num>
  <w:num w:numId="44">
    <w:abstractNumId w:val="88"/>
  </w:num>
  <w:num w:numId="45">
    <w:abstractNumId w:val="114"/>
  </w:num>
  <w:num w:numId="46">
    <w:abstractNumId w:val="127"/>
  </w:num>
  <w:num w:numId="47">
    <w:abstractNumId w:val="171"/>
  </w:num>
  <w:num w:numId="48">
    <w:abstractNumId w:val="104"/>
  </w:num>
  <w:num w:numId="49">
    <w:abstractNumId w:val="74"/>
  </w:num>
  <w:num w:numId="50">
    <w:abstractNumId w:val="94"/>
  </w:num>
  <w:num w:numId="51">
    <w:abstractNumId w:val="206"/>
  </w:num>
  <w:num w:numId="52">
    <w:abstractNumId w:val="115"/>
  </w:num>
  <w:num w:numId="53">
    <w:abstractNumId w:val="100"/>
  </w:num>
  <w:num w:numId="54">
    <w:abstractNumId w:val="108"/>
  </w:num>
  <w:num w:numId="55">
    <w:abstractNumId w:val="60"/>
  </w:num>
  <w:num w:numId="56">
    <w:abstractNumId w:val="189"/>
  </w:num>
  <w:num w:numId="57">
    <w:abstractNumId w:val="64"/>
  </w:num>
  <w:num w:numId="58">
    <w:abstractNumId w:val="112"/>
  </w:num>
  <w:num w:numId="59">
    <w:abstractNumId w:val="116"/>
  </w:num>
  <w:num w:numId="60">
    <w:abstractNumId w:val="191"/>
  </w:num>
  <w:num w:numId="61">
    <w:abstractNumId w:val="59"/>
  </w:num>
  <w:num w:numId="62">
    <w:abstractNumId w:val="132"/>
  </w:num>
  <w:num w:numId="63">
    <w:abstractNumId w:val="33"/>
  </w:num>
  <w:num w:numId="64">
    <w:abstractNumId w:val="58"/>
  </w:num>
  <w:num w:numId="65">
    <w:abstractNumId w:val="139"/>
  </w:num>
  <w:num w:numId="66">
    <w:abstractNumId w:val="176"/>
  </w:num>
  <w:num w:numId="67">
    <w:abstractNumId w:val="30"/>
  </w:num>
  <w:num w:numId="68">
    <w:abstractNumId w:val="89"/>
  </w:num>
  <w:num w:numId="69">
    <w:abstractNumId w:val="202"/>
  </w:num>
  <w:num w:numId="70">
    <w:abstractNumId w:val="197"/>
  </w:num>
  <w:num w:numId="71">
    <w:abstractNumId w:val="44"/>
  </w:num>
  <w:num w:numId="72">
    <w:abstractNumId w:val="72"/>
  </w:num>
  <w:num w:numId="73">
    <w:abstractNumId w:val="134"/>
  </w:num>
  <w:num w:numId="74">
    <w:abstractNumId w:val="138"/>
  </w:num>
  <w:num w:numId="75">
    <w:abstractNumId w:val="70"/>
  </w:num>
  <w:num w:numId="76">
    <w:abstractNumId w:val="194"/>
  </w:num>
  <w:num w:numId="77">
    <w:abstractNumId w:val="201"/>
  </w:num>
  <w:num w:numId="78">
    <w:abstractNumId w:val="66"/>
  </w:num>
  <w:num w:numId="79">
    <w:abstractNumId w:val="149"/>
  </w:num>
  <w:num w:numId="80">
    <w:abstractNumId w:val="71"/>
  </w:num>
  <w:num w:numId="81">
    <w:abstractNumId w:val="96"/>
  </w:num>
  <w:num w:numId="82">
    <w:abstractNumId w:val="161"/>
  </w:num>
  <w:num w:numId="83">
    <w:abstractNumId w:val="126"/>
  </w:num>
  <w:num w:numId="84">
    <w:abstractNumId w:val="145"/>
  </w:num>
  <w:num w:numId="85">
    <w:abstractNumId w:val="120"/>
  </w:num>
  <w:num w:numId="86">
    <w:abstractNumId w:val="187"/>
  </w:num>
  <w:num w:numId="87">
    <w:abstractNumId w:val="190"/>
  </w:num>
  <w:num w:numId="88">
    <w:abstractNumId w:val="130"/>
  </w:num>
  <w:num w:numId="89">
    <w:abstractNumId w:val="198"/>
  </w:num>
  <w:num w:numId="90">
    <w:abstractNumId w:val="146"/>
  </w:num>
  <w:num w:numId="91">
    <w:abstractNumId w:val="193"/>
  </w:num>
  <w:num w:numId="92">
    <w:abstractNumId w:val="85"/>
  </w:num>
  <w:num w:numId="93">
    <w:abstractNumId w:val="78"/>
  </w:num>
  <w:num w:numId="94">
    <w:abstractNumId w:val="49"/>
  </w:num>
  <w:num w:numId="95">
    <w:abstractNumId w:val="102"/>
  </w:num>
  <w:num w:numId="96">
    <w:abstractNumId w:val="159"/>
  </w:num>
  <w:num w:numId="97">
    <w:abstractNumId w:val="192"/>
  </w:num>
  <w:num w:numId="98">
    <w:abstractNumId w:val="205"/>
  </w:num>
  <w:num w:numId="99">
    <w:abstractNumId w:val="185"/>
  </w:num>
  <w:num w:numId="100">
    <w:abstractNumId w:val="179"/>
  </w:num>
  <w:num w:numId="101">
    <w:abstractNumId w:val="95"/>
  </w:num>
  <w:num w:numId="102">
    <w:abstractNumId w:val="169"/>
  </w:num>
  <w:num w:numId="103">
    <w:abstractNumId w:val="153"/>
  </w:num>
  <w:num w:numId="104">
    <w:abstractNumId w:val="175"/>
  </w:num>
  <w:num w:numId="105">
    <w:abstractNumId w:val="84"/>
  </w:num>
  <w:num w:numId="106">
    <w:abstractNumId w:val="106"/>
  </w:num>
  <w:num w:numId="107">
    <w:abstractNumId w:val="98"/>
  </w:num>
  <w:num w:numId="108">
    <w:abstractNumId w:val="142"/>
  </w:num>
  <w:num w:numId="109">
    <w:abstractNumId w:val="90"/>
  </w:num>
  <w:num w:numId="110">
    <w:abstractNumId w:val="43"/>
  </w:num>
  <w:num w:numId="111">
    <w:abstractNumId w:val="170"/>
  </w:num>
  <w:num w:numId="112">
    <w:abstractNumId w:val="181"/>
  </w:num>
  <w:num w:numId="113">
    <w:abstractNumId w:val="157"/>
  </w:num>
  <w:num w:numId="114">
    <w:abstractNumId w:val="128"/>
  </w:num>
  <w:num w:numId="115">
    <w:abstractNumId w:val="107"/>
  </w:num>
  <w:num w:numId="116">
    <w:abstractNumId w:val="34"/>
  </w:num>
  <w:num w:numId="117">
    <w:abstractNumId w:val="204"/>
  </w:num>
  <w:num w:numId="118">
    <w:abstractNumId w:val="101"/>
  </w:num>
  <w:num w:numId="119">
    <w:abstractNumId w:val="63"/>
  </w:num>
  <w:num w:numId="120">
    <w:abstractNumId w:val="109"/>
  </w:num>
  <w:num w:numId="121">
    <w:abstractNumId w:val="57"/>
  </w:num>
  <w:num w:numId="122">
    <w:abstractNumId w:val="136"/>
  </w:num>
  <w:num w:numId="123">
    <w:abstractNumId w:val="38"/>
  </w:num>
  <w:num w:numId="124">
    <w:abstractNumId w:val="123"/>
  </w:num>
  <w:num w:numId="125">
    <w:abstractNumId w:val="54"/>
  </w:num>
  <w:num w:numId="126">
    <w:abstractNumId w:val="182"/>
  </w:num>
  <w:num w:numId="127">
    <w:abstractNumId w:val="147"/>
  </w:num>
  <w:num w:numId="128">
    <w:abstractNumId w:val="140"/>
  </w:num>
  <w:num w:numId="129">
    <w:abstractNumId w:val="29"/>
  </w:num>
  <w:num w:numId="130">
    <w:abstractNumId w:val="162"/>
  </w:num>
  <w:num w:numId="131">
    <w:abstractNumId w:val="40"/>
  </w:num>
  <w:num w:numId="132">
    <w:abstractNumId w:val="199"/>
  </w:num>
  <w:num w:numId="133">
    <w:abstractNumId w:val="93"/>
  </w:num>
  <w:num w:numId="134">
    <w:abstractNumId w:val="203"/>
  </w:num>
  <w:num w:numId="135">
    <w:abstractNumId w:val="4"/>
  </w:num>
  <w:num w:numId="136">
    <w:abstractNumId w:val="22"/>
  </w:num>
  <w:num w:numId="137">
    <w:abstractNumId w:val="23"/>
  </w:num>
  <w:num w:numId="138">
    <w:abstractNumId w:val="25"/>
  </w:num>
  <w:num w:numId="139">
    <w:abstractNumId w:val="158"/>
  </w:num>
  <w:num w:numId="140">
    <w:abstractNumId w:val="195"/>
  </w:num>
  <w:num w:numId="141">
    <w:abstractNumId w:val="47"/>
  </w:num>
  <w:num w:numId="142">
    <w:abstractNumId w:val="83"/>
  </w:num>
  <w:num w:numId="143">
    <w:abstractNumId w:val="178"/>
  </w:num>
  <w:num w:numId="144">
    <w:abstractNumId w:val="39"/>
  </w:num>
  <w:num w:numId="145">
    <w:abstractNumId w:val="151"/>
  </w:num>
  <w:num w:numId="146">
    <w:abstractNumId w:val="45"/>
  </w:num>
  <w:num w:numId="147">
    <w:abstractNumId w:val="37"/>
  </w:num>
  <w:num w:numId="148">
    <w:abstractNumId w:val="118"/>
  </w:num>
  <w:num w:numId="149">
    <w:abstractNumId w:val="165"/>
  </w:num>
  <w:num w:numId="150">
    <w:abstractNumId w:val="81"/>
  </w:num>
  <w:num w:numId="151">
    <w:abstractNumId w:val="42"/>
  </w:num>
  <w:num w:numId="152">
    <w:abstractNumId w:val="69"/>
  </w:num>
  <w:num w:numId="153">
    <w:abstractNumId w:val="144"/>
  </w:num>
  <w:num w:numId="154">
    <w:abstractNumId w:val="207"/>
  </w:num>
  <w:num w:numId="155">
    <w:abstractNumId w:val="129"/>
  </w:num>
  <w:num w:numId="156">
    <w:abstractNumId w:val="92"/>
  </w:num>
  <w:num w:numId="157">
    <w:abstractNumId w:val="122"/>
  </w:num>
  <w:num w:numId="158">
    <w:abstractNumId w:val="41"/>
  </w:num>
  <w:num w:numId="159">
    <w:abstractNumId w:val="119"/>
  </w:num>
  <w:num w:numId="160">
    <w:abstractNumId w:val="61"/>
  </w:num>
  <w:num w:numId="161">
    <w:abstractNumId w:val="31"/>
  </w:num>
  <w:num w:numId="162">
    <w:abstractNumId w:val="177"/>
  </w:num>
  <w:num w:numId="163">
    <w:abstractNumId w:val="53"/>
  </w:num>
  <w:num w:numId="164">
    <w:abstractNumId w:val="77"/>
  </w:num>
  <w:num w:numId="165">
    <w:abstractNumId w:val="35"/>
  </w:num>
  <w:num w:numId="166">
    <w:abstractNumId w:val="52"/>
  </w:num>
  <w:num w:numId="167">
    <w:abstractNumId w:val="180"/>
  </w:num>
  <w:num w:numId="168">
    <w:abstractNumId w:val="141"/>
  </w:num>
  <w:num w:numId="169">
    <w:abstractNumId w:val="188"/>
  </w:num>
  <w:num w:numId="170">
    <w:abstractNumId w:val="73"/>
  </w:num>
  <w:num w:numId="171">
    <w:abstractNumId w:val="51"/>
  </w:num>
  <w:num w:numId="172">
    <w:abstractNumId w:val="110"/>
  </w:num>
  <w:num w:numId="173">
    <w:abstractNumId w:val="21"/>
  </w:num>
  <w:num w:numId="174">
    <w:abstractNumId w:val="27"/>
  </w:num>
  <w:num w:numId="175">
    <w:abstractNumId w:val="28"/>
  </w:num>
  <w:num w:numId="176">
    <w:abstractNumId w:val="82"/>
  </w:num>
  <w:num w:numId="177">
    <w:abstractNumId w:val="46"/>
  </w:num>
  <w:num w:numId="178">
    <w:abstractNumId w:val="200"/>
  </w:num>
  <w:num w:numId="179">
    <w:abstractNumId w:val="111"/>
  </w:num>
  <w:num w:numId="180">
    <w:abstractNumId w:val="67"/>
  </w:num>
  <w:num w:numId="181">
    <w:abstractNumId w:val="68"/>
  </w:num>
  <w:num w:numId="182">
    <w:abstractNumId w:val="56"/>
  </w:num>
  <w:num w:numId="183">
    <w:abstractNumId w:val="62"/>
  </w:num>
  <w:num w:numId="184">
    <w:abstractNumId w:val="137"/>
  </w:num>
  <w:num w:numId="185">
    <w:abstractNumId w:val="48"/>
  </w:num>
  <w:num w:numId="186">
    <w:abstractNumId w:val="91"/>
  </w:num>
  <w:num w:numId="187">
    <w:abstractNumId w:val="97"/>
  </w:num>
  <w:num w:numId="188">
    <w:abstractNumId w:val="133"/>
  </w:num>
  <w:num w:numId="189">
    <w:abstractNumId w:val="76"/>
  </w:num>
  <w:num w:numId="190">
    <w:abstractNumId w:val="172"/>
  </w:num>
  <w:num w:numId="191">
    <w:abstractNumId w:val="174"/>
  </w:num>
  <w:num w:numId="192">
    <w:abstractNumId w:val="155"/>
  </w:num>
  <w:num w:numId="193">
    <w:abstractNumId w:val="79"/>
  </w:num>
  <w:num w:numId="194">
    <w:abstractNumId w:val="173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4DB9"/>
    <w:rsid w:val="0001593A"/>
    <w:rsid w:val="00022906"/>
    <w:rsid w:val="000231C2"/>
    <w:rsid w:val="00034794"/>
    <w:rsid w:val="0006171A"/>
    <w:rsid w:val="0006334C"/>
    <w:rsid w:val="00082779"/>
    <w:rsid w:val="000A2F6F"/>
    <w:rsid w:val="000B016D"/>
    <w:rsid w:val="000B4580"/>
    <w:rsid w:val="000D1EFF"/>
    <w:rsid w:val="000D2C9A"/>
    <w:rsid w:val="000E7290"/>
    <w:rsid w:val="001047E3"/>
    <w:rsid w:val="00121735"/>
    <w:rsid w:val="00121D0A"/>
    <w:rsid w:val="0015320A"/>
    <w:rsid w:val="001634AF"/>
    <w:rsid w:val="0017304C"/>
    <w:rsid w:val="00181033"/>
    <w:rsid w:val="0019628B"/>
    <w:rsid w:val="0019780F"/>
    <w:rsid w:val="00197F59"/>
    <w:rsid w:val="001B56CA"/>
    <w:rsid w:val="001B6E11"/>
    <w:rsid w:val="001C7279"/>
    <w:rsid w:val="00243E55"/>
    <w:rsid w:val="00254D70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66D7A"/>
    <w:rsid w:val="004678E9"/>
    <w:rsid w:val="00470A8B"/>
    <w:rsid w:val="004A210B"/>
    <w:rsid w:val="004B2EDC"/>
    <w:rsid w:val="004C0944"/>
    <w:rsid w:val="00502C32"/>
    <w:rsid w:val="00544BD8"/>
    <w:rsid w:val="00582D6C"/>
    <w:rsid w:val="00594893"/>
    <w:rsid w:val="005B3D5E"/>
    <w:rsid w:val="00617D31"/>
    <w:rsid w:val="00623BE1"/>
    <w:rsid w:val="00660326"/>
    <w:rsid w:val="00675871"/>
    <w:rsid w:val="006A5AAF"/>
    <w:rsid w:val="006B2584"/>
    <w:rsid w:val="006B2B1E"/>
    <w:rsid w:val="00712C1F"/>
    <w:rsid w:val="00726F7E"/>
    <w:rsid w:val="00745A2A"/>
    <w:rsid w:val="0075194A"/>
    <w:rsid w:val="00754195"/>
    <w:rsid w:val="0076740A"/>
    <w:rsid w:val="007931D5"/>
    <w:rsid w:val="007A21A5"/>
    <w:rsid w:val="007D554F"/>
    <w:rsid w:val="007F0F2E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6F2C"/>
    <w:rsid w:val="008B1671"/>
    <w:rsid w:val="008C3F60"/>
    <w:rsid w:val="008F4F25"/>
    <w:rsid w:val="008F77B6"/>
    <w:rsid w:val="00900A5D"/>
    <w:rsid w:val="00964F3A"/>
    <w:rsid w:val="00966041"/>
    <w:rsid w:val="0096698D"/>
    <w:rsid w:val="00972EB4"/>
    <w:rsid w:val="0097634A"/>
    <w:rsid w:val="009B00CA"/>
    <w:rsid w:val="009C3340"/>
    <w:rsid w:val="009E199E"/>
    <w:rsid w:val="009F111B"/>
    <w:rsid w:val="009F34A3"/>
    <w:rsid w:val="00A0075F"/>
    <w:rsid w:val="00A23F56"/>
    <w:rsid w:val="00A32F17"/>
    <w:rsid w:val="00A477D9"/>
    <w:rsid w:val="00A535EE"/>
    <w:rsid w:val="00A627A0"/>
    <w:rsid w:val="00A70AF3"/>
    <w:rsid w:val="00A73852"/>
    <w:rsid w:val="00A8281F"/>
    <w:rsid w:val="00A92006"/>
    <w:rsid w:val="00A9547D"/>
    <w:rsid w:val="00A958C7"/>
    <w:rsid w:val="00AA7DA7"/>
    <w:rsid w:val="00AB4CC3"/>
    <w:rsid w:val="00AC6C1B"/>
    <w:rsid w:val="00AD1988"/>
    <w:rsid w:val="00AD5A0F"/>
    <w:rsid w:val="00B31EE2"/>
    <w:rsid w:val="00B32C90"/>
    <w:rsid w:val="00B3487F"/>
    <w:rsid w:val="00B4699C"/>
    <w:rsid w:val="00B60ABD"/>
    <w:rsid w:val="00B63906"/>
    <w:rsid w:val="00B73052"/>
    <w:rsid w:val="00B84696"/>
    <w:rsid w:val="00B84D21"/>
    <w:rsid w:val="00B86F1B"/>
    <w:rsid w:val="00BA1312"/>
    <w:rsid w:val="00BA7B45"/>
    <w:rsid w:val="00BB47CD"/>
    <w:rsid w:val="00BB661A"/>
    <w:rsid w:val="00BC3539"/>
    <w:rsid w:val="00BE5EF3"/>
    <w:rsid w:val="00BF0D34"/>
    <w:rsid w:val="00BF464A"/>
    <w:rsid w:val="00C06C3B"/>
    <w:rsid w:val="00C13E92"/>
    <w:rsid w:val="00C1410A"/>
    <w:rsid w:val="00C22987"/>
    <w:rsid w:val="00C239D6"/>
    <w:rsid w:val="00C6332E"/>
    <w:rsid w:val="00C637C1"/>
    <w:rsid w:val="00C73117"/>
    <w:rsid w:val="00C80A0B"/>
    <w:rsid w:val="00C900BD"/>
    <w:rsid w:val="00C92860"/>
    <w:rsid w:val="00CF282E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F74BB"/>
    <w:rsid w:val="00E06BEB"/>
    <w:rsid w:val="00E13195"/>
    <w:rsid w:val="00E41435"/>
    <w:rsid w:val="00E73CEA"/>
    <w:rsid w:val="00E80D49"/>
    <w:rsid w:val="00EA092E"/>
    <w:rsid w:val="00EA1612"/>
    <w:rsid w:val="00EA1859"/>
    <w:rsid w:val="00EA349F"/>
    <w:rsid w:val="00EA4227"/>
    <w:rsid w:val="00EA55E6"/>
    <w:rsid w:val="00EC44F3"/>
    <w:rsid w:val="00ED657B"/>
    <w:rsid w:val="00EE0FFC"/>
    <w:rsid w:val="00EE29D2"/>
    <w:rsid w:val="00EE6B65"/>
    <w:rsid w:val="00F277D3"/>
    <w:rsid w:val="00F40621"/>
    <w:rsid w:val="00FA379E"/>
    <w:rsid w:val="00FD14D2"/>
    <w:rsid w:val="00FD26F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9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1"/>
      </w:numPr>
    </w:pPr>
  </w:style>
  <w:style w:type="numbering" w:customStyle="1" w:styleId="WWNum2">
    <w:name w:val="WWNum2"/>
    <w:basedOn w:val="Bezlisty"/>
    <w:rsid w:val="001B56CA"/>
    <w:pPr>
      <w:numPr>
        <w:numId w:val="22"/>
      </w:numPr>
    </w:pPr>
  </w:style>
  <w:style w:type="numbering" w:customStyle="1" w:styleId="WWNum3">
    <w:name w:val="WWNum3"/>
    <w:basedOn w:val="Bezlisty"/>
    <w:rsid w:val="001B56CA"/>
    <w:pPr>
      <w:numPr>
        <w:numId w:val="23"/>
      </w:numPr>
    </w:pPr>
  </w:style>
  <w:style w:type="numbering" w:customStyle="1" w:styleId="WWNum4">
    <w:name w:val="WWNum4"/>
    <w:basedOn w:val="Bezlisty"/>
    <w:rsid w:val="001B56CA"/>
    <w:pPr>
      <w:numPr>
        <w:numId w:val="24"/>
      </w:numPr>
    </w:pPr>
  </w:style>
  <w:style w:type="numbering" w:customStyle="1" w:styleId="WWNum5">
    <w:name w:val="WWNum5"/>
    <w:basedOn w:val="Bezlisty"/>
    <w:rsid w:val="001B56CA"/>
    <w:pPr>
      <w:numPr>
        <w:numId w:val="25"/>
      </w:numPr>
    </w:pPr>
  </w:style>
  <w:style w:type="numbering" w:customStyle="1" w:styleId="WWNum6">
    <w:name w:val="WWNum6"/>
    <w:basedOn w:val="Bezlisty"/>
    <w:rsid w:val="001B56CA"/>
    <w:pPr>
      <w:numPr>
        <w:numId w:val="26"/>
      </w:numPr>
    </w:pPr>
  </w:style>
  <w:style w:type="numbering" w:customStyle="1" w:styleId="WWNum7">
    <w:name w:val="WWNum7"/>
    <w:basedOn w:val="Bezlisty"/>
    <w:rsid w:val="001B56CA"/>
    <w:pPr>
      <w:numPr>
        <w:numId w:val="27"/>
      </w:numPr>
    </w:pPr>
  </w:style>
  <w:style w:type="numbering" w:customStyle="1" w:styleId="WWNum8">
    <w:name w:val="WWNum8"/>
    <w:basedOn w:val="Bezlisty"/>
    <w:rsid w:val="001B56CA"/>
    <w:pPr>
      <w:numPr>
        <w:numId w:val="28"/>
      </w:numPr>
    </w:pPr>
  </w:style>
  <w:style w:type="numbering" w:customStyle="1" w:styleId="WWNum9">
    <w:name w:val="WWNum9"/>
    <w:basedOn w:val="Bezlisty"/>
    <w:rsid w:val="001B56CA"/>
    <w:pPr>
      <w:numPr>
        <w:numId w:val="29"/>
      </w:numPr>
    </w:pPr>
  </w:style>
  <w:style w:type="numbering" w:customStyle="1" w:styleId="WWNum10">
    <w:name w:val="WWNum10"/>
    <w:basedOn w:val="Bezlisty"/>
    <w:rsid w:val="001B56CA"/>
    <w:pPr>
      <w:numPr>
        <w:numId w:val="30"/>
      </w:numPr>
    </w:pPr>
  </w:style>
  <w:style w:type="numbering" w:customStyle="1" w:styleId="WWNum11">
    <w:name w:val="WWNum11"/>
    <w:basedOn w:val="Bezlisty"/>
    <w:rsid w:val="001B56CA"/>
    <w:pPr>
      <w:numPr>
        <w:numId w:val="31"/>
      </w:numPr>
    </w:pPr>
  </w:style>
  <w:style w:type="numbering" w:customStyle="1" w:styleId="WWNum12">
    <w:name w:val="WWNum12"/>
    <w:basedOn w:val="Bezlisty"/>
    <w:rsid w:val="001B56CA"/>
    <w:pPr>
      <w:numPr>
        <w:numId w:val="32"/>
      </w:numPr>
    </w:pPr>
  </w:style>
  <w:style w:type="numbering" w:customStyle="1" w:styleId="WWNum13">
    <w:name w:val="WWNum13"/>
    <w:basedOn w:val="Bezlisty"/>
    <w:rsid w:val="001B56CA"/>
    <w:pPr>
      <w:numPr>
        <w:numId w:val="33"/>
      </w:numPr>
    </w:pPr>
  </w:style>
  <w:style w:type="numbering" w:customStyle="1" w:styleId="WWNum14">
    <w:name w:val="WWNum14"/>
    <w:basedOn w:val="Bezlisty"/>
    <w:rsid w:val="001B56CA"/>
    <w:pPr>
      <w:numPr>
        <w:numId w:val="34"/>
      </w:numPr>
    </w:pPr>
  </w:style>
  <w:style w:type="numbering" w:customStyle="1" w:styleId="WWNum15">
    <w:name w:val="WWNum15"/>
    <w:basedOn w:val="Bezlisty"/>
    <w:rsid w:val="001B56CA"/>
    <w:pPr>
      <w:numPr>
        <w:numId w:val="35"/>
      </w:numPr>
    </w:pPr>
  </w:style>
  <w:style w:type="numbering" w:customStyle="1" w:styleId="WWNum16">
    <w:name w:val="WWNum16"/>
    <w:basedOn w:val="Bezlisty"/>
    <w:rsid w:val="001B56CA"/>
    <w:pPr>
      <w:numPr>
        <w:numId w:val="36"/>
      </w:numPr>
    </w:pPr>
  </w:style>
  <w:style w:type="numbering" w:customStyle="1" w:styleId="WWNum17">
    <w:name w:val="WWNum17"/>
    <w:basedOn w:val="Bezlisty"/>
    <w:rsid w:val="001B56CA"/>
    <w:pPr>
      <w:numPr>
        <w:numId w:val="37"/>
      </w:numPr>
    </w:pPr>
  </w:style>
  <w:style w:type="numbering" w:customStyle="1" w:styleId="WWNum18">
    <w:name w:val="WWNum18"/>
    <w:basedOn w:val="Bezlisty"/>
    <w:rsid w:val="001B56CA"/>
    <w:pPr>
      <w:numPr>
        <w:numId w:val="38"/>
      </w:numPr>
    </w:pPr>
  </w:style>
  <w:style w:type="numbering" w:customStyle="1" w:styleId="WWNum19">
    <w:name w:val="WWNum19"/>
    <w:basedOn w:val="Bezlisty"/>
    <w:rsid w:val="001B56CA"/>
    <w:pPr>
      <w:numPr>
        <w:numId w:val="39"/>
      </w:numPr>
    </w:pPr>
  </w:style>
  <w:style w:type="numbering" w:customStyle="1" w:styleId="WWNum20">
    <w:name w:val="WWNum20"/>
    <w:basedOn w:val="Bezlisty"/>
    <w:rsid w:val="001B56CA"/>
    <w:pPr>
      <w:numPr>
        <w:numId w:val="40"/>
      </w:numPr>
    </w:pPr>
  </w:style>
  <w:style w:type="numbering" w:customStyle="1" w:styleId="WWNum21">
    <w:name w:val="WWNum21"/>
    <w:basedOn w:val="Bezlisty"/>
    <w:rsid w:val="001B56CA"/>
    <w:pPr>
      <w:numPr>
        <w:numId w:val="41"/>
      </w:numPr>
    </w:pPr>
  </w:style>
  <w:style w:type="numbering" w:customStyle="1" w:styleId="WWNum22">
    <w:name w:val="WWNum22"/>
    <w:basedOn w:val="Bezlisty"/>
    <w:rsid w:val="001B56CA"/>
    <w:pPr>
      <w:numPr>
        <w:numId w:val="42"/>
      </w:numPr>
    </w:pPr>
  </w:style>
  <w:style w:type="numbering" w:customStyle="1" w:styleId="WWNum23">
    <w:name w:val="WWNum23"/>
    <w:basedOn w:val="Bezlisty"/>
    <w:rsid w:val="001B56CA"/>
    <w:pPr>
      <w:numPr>
        <w:numId w:val="43"/>
      </w:numPr>
    </w:pPr>
  </w:style>
  <w:style w:type="numbering" w:customStyle="1" w:styleId="WWNum24">
    <w:name w:val="WWNum24"/>
    <w:basedOn w:val="Bezlisty"/>
    <w:rsid w:val="001B56CA"/>
    <w:pPr>
      <w:numPr>
        <w:numId w:val="44"/>
      </w:numPr>
    </w:pPr>
  </w:style>
  <w:style w:type="numbering" w:customStyle="1" w:styleId="WWNum25">
    <w:name w:val="WWNum25"/>
    <w:basedOn w:val="Bezlisty"/>
    <w:rsid w:val="001B56CA"/>
    <w:pPr>
      <w:numPr>
        <w:numId w:val="45"/>
      </w:numPr>
    </w:pPr>
  </w:style>
  <w:style w:type="numbering" w:customStyle="1" w:styleId="WWNum26">
    <w:name w:val="WWNum26"/>
    <w:basedOn w:val="Bezlisty"/>
    <w:rsid w:val="001B56CA"/>
    <w:pPr>
      <w:numPr>
        <w:numId w:val="46"/>
      </w:numPr>
    </w:pPr>
  </w:style>
  <w:style w:type="numbering" w:customStyle="1" w:styleId="WWNum27">
    <w:name w:val="WWNum27"/>
    <w:basedOn w:val="Bezlisty"/>
    <w:rsid w:val="001B56CA"/>
    <w:pPr>
      <w:numPr>
        <w:numId w:val="47"/>
      </w:numPr>
    </w:pPr>
  </w:style>
  <w:style w:type="numbering" w:customStyle="1" w:styleId="WWNum28">
    <w:name w:val="WWNum28"/>
    <w:basedOn w:val="Bezlisty"/>
    <w:rsid w:val="001B56CA"/>
    <w:pPr>
      <w:numPr>
        <w:numId w:val="48"/>
      </w:numPr>
    </w:pPr>
  </w:style>
  <w:style w:type="numbering" w:customStyle="1" w:styleId="WWNum29">
    <w:name w:val="WWNum29"/>
    <w:basedOn w:val="Bezlisty"/>
    <w:rsid w:val="001B56CA"/>
    <w:pPr>
      <w:numPr>
        <w:numId w:val="49"/>
      </w:numPr>
    </w:pPr>
  </w:style>
  <w:style w:type="numbering" w:customStyle="1" w:styleId="WWNum30">
    <w:name w:val="WWNum30"/>
    <w:basedOn w:val="Bezlisty"/>
    <w:rsid w:val="001B56CA"/>
    <w:pPr>
      <w:numPr>
        <w:numId w:val="50"/>
      </w:numPr>
    </w:pPr>
  </w:style>
  <w:style w:type="numbering" w:customStyle="1" w:styleId="WWNum31">
    <w:name w:val="WWNum31"/>
    <w:basedOn w:val="Bezlisty"/>
    <w:rsid w:val="001B56CA"/>
    <w:pPr>
      <w:numPr>
        <w:numId w:val="51"/>
      </w:numPr>
    </w:pPr>
  </w:style>
  <w:style w:type="numbering" w:customStyle="1" w:styleId="WWNum32">
    <w:name w:val="WWNum32"/>
    <w:basedOn w:val="Bezlisty"/>
    <w:rsid w:val="001B56CA"/>
    <w:pPr>
      <w:numPr>
        <w:numId w:val="52"/>
      </w:numPr>
    </w:pPr>
  </w:style>
  <w:style w:type="numbering" w:customStyle="1" w:styleId="WWNum33">
    <w:name w:val="WWNum33"/>
    <w:basedOn w:val="Bezlisty"/>
    <w:rsid w:val="001B56CA"/>
    <w:pPr>
      <w:numPr>
        <w:numId w:val="53"/>
      </w:numPr>
    </w:pPr>
  </w:style>
  <w:style w:type="numbering" w:customStyle="1" w:styleId="WWNum34">
    <w:name w:val="WWNum34"/>
    <w:basedOn w:val="Bezlisty"/>
    <w:rsid w:val="001B56CA"/>
    <w:pPr>
      <w:numPr>
        <w:numId w:val="54"/>
      </w:numPr>
    </w:pPr>
  </w:style>
  <w:style w:type="numbering" w:customStyle="1" w:styleId="WWNum35">
    <w:name w:val="WWNum35"/>
    <w:basedOn w:val="Bezlisty"/>
    <w:rsid w:val="001B56CA"/>
    <w:pPr>
      <w:numPr>
        <w:numId w:val="55"/>
      </w:numPr>
    </w:pPr>
  </w:style>
  <w:style w:type="numbering" w:customStyle="1" w:styleId="WWNum36">
    <w:name w:val="WWNum36"/>
    <w:basedOn w:val="Bezlisty"/>
    <w:rsid w:val="001B56CA"/>
    <w:pPr>
      <w:numPr>
        <w:numId w:val="56"/>
      </w:numPr>
    </w:pPr>
  </w:style>
  <w:style w:type="numbering" w:customStyle="1" w:styleId="WWNum37">
    <w:name w:val="WWNum37"/>
    <w:basedOn w:val="Bezlisty"/>
    <w:rsid w:val="001B56CA"/>
    <w:pPr>
      <w:numPr>
        <w:numId w:val="57"/>
      </w:numPr>
    </w:pPr>
  </w:style>
  <w:style w:type="numbering" w:customStyle="1" w:styleId="WWNum38">
    <w:name w:val="WWNum38"/>
    <w:basedOn w:val="Bezlisty"/>
    <w:rsid w:val="001B56CA"/>
    <w:pPr>
      <w:numPr>
        <w:numId w:val="58"/>
      </w:numPr>
    </w:pPr>
  </w:style>
  <w:style w:type="numbering" w:customStyle="1" w:styleId="WWNum39">
    <w:name w:val="WWNum39"/>
    <w:basedOn w:val="Bezlisty"/>
    <w:rsid w:val="001B56CA"/>
    <w:pPr>
      <w:numPr>
        <w:numId w:val="59"/>
      </w:numPr>
    </w:pPr>
  </w:style>
  <w:style w:type="numbering" w:customStyle="1" w:styleId="WWNum40">
    <w:name w:val="WWNum40"/>
    <w:basedOn w:val="Bezlisty"/>
    <w:rsid w:val="001B56CA"/>
    <w:pPr>
      <w:numPr>
        <w:numId w:val="60"/>
      </w:numPr>
    </w:pPr>
  </w:style>
  <w:style w:type="numbering" w:customStyle="1" w:styleId="WWNum41">
    <w:name w:val="WWNum41"/>
    <w:basedOn w:val="Bezlisty"/>
    <w:rsid w:val="001B56CA"/>
    <w:pPr>
      <w:numPr>
        <w:numId w:val="61"/>
      </w:numPr>
    </w:pPr>
  </w:style>
  <w:style w:type="numbering" w:customStyle="1" w:styleId="WWNum42">
    <w:name w:val="WWNum42"/>
    <w:basedOn w:val="Bezlisty"/>
    <w:rsid w:val="001B56CA"/>
    <w:pPr>
      <w:numPr>
        <w:numId w:val="62"/>
      </w:numPr>
    </w:pPr>
  </w:style>
  <w:style w:type="numbering" w:customStyle="1" w:styleId="WWNum43">
    <w:name w:val="WWNum43"/>
    <w:basedOn w:val="Bezlisty"/>
    <w:rsid w:val="001B56CA"/>
    <w:pPr>
      <w:numPr>
        <w:numId w:val="63"/>
      </w:numPr>
    </w:pPr>
  </w:style>
  <w:style w:type="numbering" w:customStyle="1" w:styleId="WWNum44">
    <w:name w:val="WWNum44"/>
    <w:basedOn w:val="Bezlisty"/>
    <w:rsid w:val="001B56CA"/>
    <w:pPr>
      <w:numPr>
        <w:numId w:val="64"/>
      </w:numPr>
    </w:pPr>
  </w:style>
  <w:style w:type="numbering" w:customStyle="1" w:styleId="WWNum45">
    <w:name w:val="WWNum45"/>
    <w:basedOn w:val="Bezlisty"/>
    <w:rsid w:val="001B56CA"/>
    <w:pPr>
      <w:numPr>
        <w:numId w:val="65"/>
      </w:numPr>
    </w:pPr>
  </w:style>
  <w:style w:type="numbering" w:customStyle="1" w:styleId="WWNum46">
    <w:name w:val="WWNum46"/>
    <w:basedOn w:val="Bezlisty"/>
    <w:rsid w:val="001B56CA"/>
    <w:pPr>
      <w:numPr>
        <w:numId w:val="66"/>
      </w:numPr>
    </w:pPr>
  </w:style>
  <w:style w:type="numbering" w:customStyle="1" w:styleId="WWNum47">
    <w:name w:val="WWNum47"/>
    <w:basedOn w:val="Bezlisty"/>
    <w:rsid w:val="001B56CA"/>
    <w:pPr>
      <w:numPr>
        <w:numId w:val="67"/>
      </w:numPr>
    </w:pPr>
  </w:style>
  <w:style w:type="numbering" w:customStyle="1" w:styleId="WWNum48">
    <w:name w:val="WWNum48"/>
    <w:basedOn w:val="Bezlisty"/>
    <w:rsid w:val="001B56CA"/>
    <w:pPr>
      <w:numPr>
        <w:numId w:val="68"/>
      </w:numPr>
    </w:pPr>
  </w:style>
  <w:style w:type="numbering" w:customStyle="1" w:styleId="WWNum49">
    <w:name w:val="WWNum49"/>
    <w:basedOn w:val="Bezlisty"/>
    <w:rsid w:val="001B56CA"/>
    <w:pPr>
      <w:numPr>
        <w:numId w:val="69"/>
      </w:numPr>
    </w:pPr>
  </w:style>
  <w:style w:type="numbering" w:customStyle="1" w:styleId="WWNum50">
    <w:name w:val="WWNum50"/>
    <w:basedOn w:val="Bezlisty"/>
    <w:rsid w:val="001B56CA"/>
    <w:pPr>
      <w:numPr>
        <w:numId w:val="70"/>
      </w:numPr>
    </w:pPr>
  </w:style>
  <w:style w:type="numbering" w:customStyle="1" w:styleId="WWNum51">
    <w:name w:val="WWNum51"/>
    <w:basedOn w:val="Bezlisty"/>
    <w:rsid w:val="001B56CA"/>
    <w:pPr>
      <w:numPr>
        <w:numId w:val="71"/>
      </w:numPr>
    </w:pPr>
  </w:style>
  <w:style w:type="numbering" w:customStyle="1" w:styleId="WWNum52">
    <w:name w:val="WWNum52"/>
    <w:basedOn w:val="Bezlisty"/>
    <w:rsid w:val="001B56CA"/>
    <w:pPr>
      <w:numPr>
        <w:numId w:val="72"/>
      </w:numPr>
    </w:pPr>
  </w:style>
  <w:style w:type="numbering" w:customStyle="1" w:styleId="WWNum53">
    <w:name w:val="WWNum53"/>
    <w:basedOn w:val="Bezlisty"/>
    <w:rsid w:val="001B56CA"/>
    <w:pPr>
      <w:numPr>
        <w:numId w:val="73"/>
      </w:numPr>
    </w:pPr>
  </w:style>
  <w:style w:type="numbering" w:customStyle="1" w:styleId="WWNum54">
    <w:name w:val="WWNum54"/>
    <w:basedOn w:val="Bezlisty"/>
    <w:rsid w:val="001B56CA"/>
    <w:pPr>
      <w:numPr>
        <w:numId w:val="74"/>
      </w:numPr>
    </w:pPr>
  </w:style>
  <w:style w:type="numbering" w:customStyle="1" w:styleId="WWNum55">
    <w:name w:val="WWNum55"/>
    <w:basedOn w:val="Bezlisty"/>
    <w:rsid w:val="001B56CA"/>
    <w:pPr>
      <w:numPr>
        <w:numId w:val="75"/>
      </w:numPr>
    </w:pPr>
  </w:style>
  <w:style w:type="numbering" w:customStyle="1" w:styleId="WWNum56">
    <w:name w:val="WWNum56"/>
    <w:basedOn w:val="Bezlisty"/>
    <w:rsid w:val="001B56CA"/>
    <w:pPr>
      <w:numPr>
        <w:numId w:val="76"/>
      </w:numPr>
    </w:pPr>
  </w:style>
  <w:style w:type="numbering" w:customStyle="1" w:styleId="WWNum57">
    <w:name w:val="WWNum57"/>
    <w:basedOn w:val="Bezlisty"/>
    <w:rsid w:val="001B56CA"/>
    <w:pPr>
      <w:numPr>
        <w:numId w:val="77"/>
      </w:numPr>
    </w:pPr>
  </w:style>
  <w:style w:type="numbering" w:customStyle="1" w:styleId="WWNum58">
    <w:name w:val="WWNum58"/>
    <w:basedOn w:val="Bezlisty"/>
    <w:rsid w:val="001B56CA"/>
    <w:pPr>
      <w:numPr>
        <w:numId w:val="78"/>
      </w:numPr>
    </w:pPr>
  </w:style>
  <w:style w:type="numbering" w:customStyle="1" w:styleId="WWNum59">
    <w:name w:val="WWNum59"/>
    <w:basedOn w:val="Bezlisty"/>
    <w:rsid w:val="001B56CA"/>
    <w:pPr>
      <w:numPr>
        <w:numId w:val="79"/>
      </w:numPr>
    </w:pPr>
  </w:style>
  <w:style w:type="numbering" w:customStyle="1" w:styleId="WWNum60">
    <w:name w:val="WWNum60"/>
    <w:basedOn w:val="Bezlisty"/>
    <w:rsid w:val="001B56CA"/>
    <w:pPr>
      <w:numPr>
        <w:numId w:val="80"/>
      </w:numPr>
    </w:pPr>
  </w:style>
  <w:style w:type="numbering" w:customStyle="1" w:styleId="WWNum61">
    <w:name w:val="WWNum61"/>
    <w:basedOn w:val="Bezlisty"/>
    <w:rsid w:val="001B56CA"/>
    <w:pPr>
      <w:numPr>
        <w:numId w:val="81"/>
      </w:numPr>
    </w:pPr>
  </w:style>
  <w:style w:type="numbering" w:customStyle="1" w:styleId="WWNum62">
    <w:name w:val="WWNum62"/>
    <w:basedOn w:val="Bezlisty"/>
    <w:rsid w:val="001B56CA"/>
    <w:pPr>
      <w:numPr>
        <w:numId w:val="82"/>
      </w:numPr>
    </w:pPr>
  </w:style>
  <w:style w:type="numbering" w:customStyle="1" w:styleId="WWNum63">
    <w:name w:val="WWNum63"/>
    <w:basedOn w:val="Bezlisty"/>
    <w:rsid w:val="001B56CA"/>
    <w:pPr>
      <w:numPr>
        <w:numId w:val="83"/>
      </w:numPr>
    </w:pPr>
  </w:style>
  <w:style w:type="numbering" w:customStyle="1" w:styleId="WWNum64">
    <w:name w:val="WWNum64"/>
    <w:basedOn w:val="Bezlisty"/>
    <w:rsid w:val="001B56CA"/>
    <w:pPr>
      <w:numPr>
        <w:numId w:val="84"/>
      </w:numPr>
    </w:pPr>
  </w:style>
  <w:style w:type="numbering" w:customStyle="1" w:styleId="WWNum65">
    <w:name w:val="WWNum65"/>
    <w:basedOn w:val="Bezlisty"/>
    <w:rsid w:val="001B56CA"/>
    <w:pPr>
      <w:numPr>
        <w:numId w:val="85"/>
      </w:numPr>
    </w:pPr>
  </w:style>
  <w:style w:type="numbering" w:customStyle="1" w:styleId="WWNum66">
    <w:name w:val="WWNum66"/>
    <w:basedOn w:val="Bezlisty"/>
    <w:rsid w:val="001B56CA"/>
    <w:pPr>
      <w:numPr>
        <w:numId w:val="86"/>
      </w:numPr>
    </w:pPr>
  </w:style>
  <w:style w:type="numbering" w:customStyle="1" w:styleId="WWNum67">
    <w:name w:val="WWNum67"/>
    <w:basedOn w:val="Bezlisty"/>
    <w:rsid w:val="001B56CA"/>
    <w:pPr>
      <w:numPr>
        <w:numId w:val="87"/>
      </w:numPr>
    </w:pPr>
  </w:style>
  <w:style w:type="numbering" w:customStyle="1" w:styleId="WWNum68">
    <w:name w:val="WWNum68"/>
    <w:basedOn w:val="Bezlisty"/>
    <w:rsid w:val="001B56CA"/>
    <w:pPr>
      <w:numPr>
        <w:numId w:val="88"/>
      </w:numPr>
    </w:pPr>
  </w:style>
  <w:style w:type="numbering" w:customStyle="1" w:styleId="WWNum69">
    <w:name w:val="WWNum69"/>
    <w:basedOn w:val="Bezlisty"/>
    <w:rsid w:val="001B56CA"/>
    <w:pPr>
      <w:numPr>
        <w:numId w:val="89"/>
      </w:numPr>
    </w:pPr>
  </w:style>
  <w:style w:type="numbering" w:customStyle="1" w:styleId="WWNum71">
    <w:name w:val="WWNum71"/>
    <w:basedOn w:val="Bezlisty"/>
    <w:rsid w:val="001B56CA"/>
    <w:pPr>
      <w:numPr>
        <w:numId w:val="90"/>
      </w:numPr>
    </w:pPr>
  </w:style>
  <w:style w:type="numbering" w:customStyle="1" w:styleId="WWNum72">
    <w:name w:val="WWNum72"/>
    <w:basedOn w:val="Bezlisty"/>
    <w:rsid w:val="001B56CA"/>
    <w:pPr>
      <w:numPr>
        <w:numId w:val="91"/>
      </w:numPr>
    </w:pPr>
  </w:style>
  <w:style w:type="numbering" w:customStyle="1" w:styleId="WWNum73">
    <w:name w:val="WWNum73"/>
    <w:basedOn w:val="Bezlisty"/>
    <w:rsid w:val="001B56CA"/>
    <w:pPr>
      <w:numPr>
        <w:numId w:val="92"/>
      </w:numPr>
    </w:pPr>
  </w:style>
  <w:style w:type="numbering" w:customStyle="1" w:styleId="WWNum74">
    <w:name w:val="WWNum74"/>
    <w:basedOn w:val="Bezlisty"/>
    <w:rsid w:val="001B56CA"/>
    <w:pPr>
      <w:numPr>
        <w:numId w:val="93"/>
      </w:numPr>
    </w:pPr>
  </w:style>
  <w:style w:type="numbering" w:customStyle="1" w:styleId="WWNum75">
    <w:name w:val="WWNum75"/>
    <w:basedOn w:val="Bezlisty"/>
    <w:rsid w:val="001B56CA"/>
    <w:pPr>
      <w:numPr>
        <w:numId w:val="94"/>
      </w:numPr>
    </w:pPr>
  </w:style>
  <w:style w:type="numbering" w:customStyle="1" w:styleId="WWNum76">
    <w:name w:val="WWNum76"/>
    <w:basedOn w:val="Bezlisty"/>
    <w:rsid w:val="001B56CA"/>
    <w:pPr>
      <w:numPr>
        <w:numId w:val="95"/>
      </w:numPr>
    </w:pPr>
  </w:style>
  <w:style w:type="numbering" w:customStyle="1" w:styleId="WWNum77">
    <w:name w:val="WWNum77"/>
    <w:basedOn w:val="Bezlisty"/>
    <w:rsid w:val="001B56CA"/>
    <w:pPr>
      <w:numPr>
        <w:numId w:val="96"/>
      </w:numPr>
    </w:pPr>
  </w:style>
  <w:style w:type="numbering" w:customStyle="1" w:styleId="WWNum78">
    <w:name w:val="WWNum78"/>
    <w:basedOn w:val="Bezlisty"/>
    <w:rsid w:val="001B56CA"/>
    <w:pPr>
      <w:numPr>
        <w:numId w:val="97"/>
      </w:numPr>
    </w:pPr>
  </w:style>
  <w:style w:type="numbering" w:customStyle="1" w:styleId="WWNum79">
    <w:name w:val="WWNum79"/>
    <w:basedOn w:val="Bezlisty"/>
    <w:rsid w:val="001B56CA"/>
    <w:pPr>
      <w:numPr>
        <w:numId w:val="98"/>
      </w:numPr>
    </w:pPr>
  </w:style>
  <w:style w:type="numbering" w:customStyle="1" w:styleId="WWNum80">
    <w:name w:val="WWNum80"/>
    <w:basedOn w:val="Bezlisty"/>
    <w:rsid w:val="001B56CA"/>
    <w:pPr>
      <w:numPr>
        <w:numId w:val="99"/>
      </w:numPr>
    </w:pPr>
  </w:style>
  <w:style w:type="numbering" w:customStyle="1" w:styleId="WWNum81">
    <w:name w:val="WWNum81"/>
    <w:basedOn w:val="Bezlisty"/>
    <w:rsid w:val="001B56CA"/>
    <w:pPr>
      <w:numPr>
        <w:numId w:val="100"/>
      </w:numPr>
    </w:pPr>
  </w:style>
  <w:style w:type="numbering" w:customStyle="1" w:styleId="WWNum82">
    <w:name w:val="WWNum82"/>
    <w:basedOn w:val="Bezlisty"/>
    <w:rsid w:val="001B56CA"/>
    <w:pPr>
      <w:numPr>
        <w:numId w:val="101"/>
      </w:numPr>
    </w:pPr>
  </w:style>
  <w:style w:type="numbering" w:customStyle="1" w:styleId="WWNum83">
    <w:name w:val="WWNum83"/>
    <w:basedOn w:val="Bezlisty"/>
    <w:rsid w:val="001B56CA"/>
    <w:pPr>
      <w:numPr>
        <w:numId w:val="102"/>
      </w:numPr>
    </w:pPr>
  </w:style>
  <w:style w:type="numbering" w:customStyle="1" w:styleId="WWNum84">
    <w:name w:val="WWNum84"/>
    <w:basedOn w:val="Bezlisty"/>
    <w:rsid w:val="001B56CA"/>
    <w:pPr>
      <w:numPr>
        <w:numId w:val="103"/>
      </w:numPr>
    </w:pPr>
  </w:style>
  <w:style w:type="numbering" w:customStyle="1" w:styleId="WWNum85">
    <w:name w:val="WWNum85"/>
    <w:basedOn w:val="Bezlisty"/>
    <w:rsid w:val="001B56CA"/>
    <w:pPr>
      <w:numPr>
        <w:numId w:val="104"/>
      </w:numPr>
    </w:pPr>
  </w:style>
  <w:style w:type="numbering" w:customStyle="1" w:styleId="WWNum86">
    <w:name w:val="WWNum86"/>
    <w:basedOn w:val="Bezlisty"/>
    <w:rsid w:val="001B56CA"/>
    <w:pPr>
      <w:numPr>
        <w:numId w:val="105"/>
      </w:numPr>
    </w:pPr>
  </w:style>
  <w:style w:type="numbering" w:customStyle="1" w:styleId="WWNum87">
    <w:name w:val="WWNum87"/>
    <w:basedOn w:val="Bezlisty"/>
    <w:rsid w:val="001B56CA"/>
    <w:pPr>
      <w:numPr>
        <w:numId w:val="106"/>
      </w:numPr>
    </w:pPr>
  </w:style>
  <w:style w:type="numbering" w:customStyle="1" w:styleId="WWNum88">
    <w:name w:val="WWNum88"/>
    <w:basedOn w:val="Bezlisty"/>
    <w:rsid w:val="001B56CA"/>
    <w:pPr>
      <w:numPr>
        <w:numId w:val="107"/>
      </w:numPr>
    </w:pPr>
  </w:style>
  <w:style w:type="numbering" w:customStyle="1" w:styleId="WWNum89">
    <w:name w:val="WWNum89"/>
    <w:basedOn w:val="Bezlisty"/>
    <w:rsid w:val="001B56CA"/>
    <w:pPr>
      <w:numPr>
        <w:numId w:val="108"/>
      </w:numPr>
    </w:pPr>
  </w:style>
  <w:style w:type="numbering" w:customStyle="1" w:styleId="WWNum90">
    <w:name w:val="WWNum90"/>
    <w:basedOn w:val="Bezlisty"/>
    <w:rsid w:val="001B56CA"/>
    <w:pPr>
      <w:numPr>
        <w:numId w:val="109"/>
      </w:numPr>
    </w:pPr>
  </w:style>
  <w:style w:type="numbering" w:customStyle="1" w:styleId="WWNum91">
    <w:name w:val="WWNum91"/>
    <w:basedOn w:val="Bezlisty"/>
    <w:rsid w:val="001B56CA"/>
    <w:pPr>
      <w:numPr>
        <w:numId w:val="110"/>
      </w:numPr>
    </w:pPr>
  </w:style>
  <w:style w:type="numbering" w:customStyle="1" w:styleId="WWNum92">
    <w:name w:val="WWNum92"/>
    <w:basedOn w:val="Bezlisty"/>
    <w:rsid w:val="001B56CA"/>
    <w:pPr>
      <w:numPr>
        <w:numId w:val="111"/>
      </w:numPr>
    </w:pPr>
  </w:style>
  <w:style w:type="numbering" w:customStyle="1" w:styleId="WWNum93">
    <w:name w:val="WWNum93"/>
    <w:basedOn w:val="Bezlisty"/>
    <w:rsid w:val="001B56CA"/>
    <w:pPr>
      <w:numPr>
        <w:numId w:val="112"/>
      </w:numPr>
    </w:pPr>
  </w:style>
  <w:style w:type="numbering" w:customStyle="1" w:styleId="WWNum94">
    <w:name w:val="WWNum94"/>
    <w:basedOn w:val="Bezlisty"/>
    <w:rsid w:val="001B56CA"/>
    <w:pPr>
      <w:numPr>
        <w:numId w:val="113"/>
      </w:numPr>
    </w:pPr>
  </w:style>
  <w:style w:type="numbering" w:customStyle="1" w:styleId="WWNum95">
    <w:name w:val="WWNum95"/>
    <w:basedOn w:val="Bezlisty"/>
    <w:rsid w:val="001B56CA"/>
    <w:pPr>
      <w:numPr>
        <w:numId w:val="114"/>
      </w:numPr>
    </w:pPr>
  </w:style>
  <w:style w:type="numbering" w:customStyle="1" w:styleId="WWNum96">
    <w:name w:val="WWNum96"/>
    <w:basedOn w:val="Bezlisty"/>
    <w:rsid w:val="001B56CA"/>
    <w:pPr>
      <w:numPr>
        <w:numId w:val="115"/>
      </w:numPr>
    </w:pPr>
  </w:style>
  <w:style w:type="numbering" w:customStyle="1" w:styleId="WWNum97">
    <w:name w:val="WWNum97"/>
    <w:basedOn w:val="Bezlisty"/>
    <w:rsid w:val="001B56CA"/>
    <w:pPr>
      <w:numPr>
        <w:numId w:val="116"/>
      </w:numPr>
    </w:pPr>
  </w:style>
  <w:style w:type="numbering" w:customStyle="1" w:styleId="WWNum98">
    <w:name w:val="WWNum98"/>
    <w:basedOn w:val="Bezlisty"/>
    <w:rsid w:val="001B56CA"/>
    <w:pPr>
      <w:numPr>
        <w:numId w:val="117"/>
      </w:numPr>
    </w:pPr>
  </w:style>
  <w:style w:type="numbering" w:customStyle="1" w:styleId="WWNum99">
    <w:name w:val="WWNum99"/>
    <w:basedOn w:val="Bezlisty"/>
    <w:rsid w:val="001B56CA"/>
    <w:pPr>
      <w:numPr>
        <w:numId w:val="118"/>
      </w:numPr>
    </w:pPr>
  </w:style>
  <w:style w:type="numbering" w:customStyle="1" w:styleId="WWNum100">
    <w:name w:val="WWNum100"/>
    <w:basedOn w:val="Bezlisty"/>
    <w:rsid w:val="001B56CA"/>
    <w:pPr>
      <w:numPr>
        <w:numId w:val="119"/>
      </w:numPr>
    </w:pPr>
  </w:style>
  <w:style w:type="numbering" w:customStyle="1" w:styleId="WWNum101">
    <w:name w:val="WWNum101"/>
    <w:basedOn w:val="Bezlisty"/>
    <w:rsid w:val="001B56CA"/>
    <w:pPr>
      <w:numPr>
        <w:numId w:val="120"/>
      </w:numPr>
    </w:pPr>
  </w:style>
  <w:style w:type="numbering" w:customStyle="1" w:styleId="WWNum102">
    <w:name w:val="WWNum102"/>
    <w:basedOn w:val="Bezlisty"/>
    <w:rsid w:val="001B56CA"/>
    <w:pPr>
      <w:numPr>
        <w:numId w:val="121"/>
      </w:numPr>
    </w:pPr>
  </w:style>
  <w:style w:type="numbering" w:customStyle="1" w:styleId="WWNum103">
    <w:name w:val="WWNum103"/>
    <w:basedOn w:val="Bezlisty"/>
    <w:rsid w:val="001B56CA"/>
    <w:pPr>
      <w:numPr>
        <w:numId w:val="122"/>
      </w:numPr>
    </w:pPr>
  </w:style>
  <w:style w:type="numbering" w:customStyle="1" w:styleId="WWNum104">
    <w:name w:val="WWNum104"/>
    <w:basedOn w:val="Bezlisty"/>
    <w:rsid w:val="001B56CA"/>
    <w:pPr>
      <w:numPr>
        <w:numId w:val="123"/>
      </w:numPr>
    </w:pPr>
  </w:style>
  <w:style w:type="numbering" w:customStyle="1" w:styleId="WWNum105">
    <w:name w:val="WWNum105"/>
    <w:basedOn w:val="Bezlisty"/>
    <w:rsid w:val="001B56CA"/>
    <w:pPr>
      <w:numPr>
        <w:numId w:val="124"/>
      </w:numPr>
    </w:pPr>
  </w:style>
  <w:style w:type="numbering" w:customStyle="1" w:styleId="WWNum106">
    <w:name w:val="WWNum106"/>
    <w:basedOn w:val="Bezlisty"/>
    <w:rsid w:val="001B56CA"/>
    <w:pPr>
      <w:numPr>
        <w:numId w:val="125"/>
      </w:numPr>
    </w:pPr>
  </w:style>
  <w:style w:type="numbering" w:customStyle="1" w:styleId="WWNum107">
    <w:name w:val="WWNum107"/>
    <w:basedOn w:val="Bezlisty"/>
    <w:rsid w:val="001B56CA"/>
    <w:pPr>
      <w:numPr>
        <w:numId w:val="126"/>
      </w:numPr>
    </w:pPr>
  </w:style>
  <w:style w:type="numbering" w:customStyle="1" w:styleId="WWNum108">
    <w:name w:val="WWNum108"/>
    <w:basedOn w:val="Bezlisty"/>
    <w:rsid w:val="001B56CA"/>
    <w:pPr>
      <w:numPr>
        <w:numId w:val="127"/>
      </w:numPr>
    </w:pPr>
  </w:style>
  <w:style w:type="numbering" w:customStyle="1" w:styleId="WWNum109">
    <w:name w:val="WWNum109"/>
    <w:basedOn w:val="Bezlisty"/>
    <w:rsid w:val="001B56CA"/>
    <w:pPr>
      <w:numPr>
        <w:numId w:val="128"/>
      </w:numPr>
    </w:pPr>
  </w:style>
  <w:style w:type="numbering" w:customStyle="1" w:styleId="WWNum110">
    <w:name w:val="WWNum110"/>
    <w:basedOn w:val="Bezlisty"/>
    <w:rsid w:val="001B56CA"/>
    <w:pPr>
      <w:numPr>
        <w:numId w:val="129"/>
      </w:numPr>
    </w:pPr>
  </w:style>
  <w:style w:type="numbering" w:customStyle="1" w:styleId="WWNum111">
    <w:name w:val="WWNum111"/>
    <w:basedOn w:val="Bezlisty"/>
    <w:rsid w:val="001B56CA"/>
    <w:pPr>
      <w:numPr>
        <w:numId w:val="130"/>
      </w:numPr>
    </w:pPr>
  </w:style>
  <w:style w:type="numbering" w:customStyle="1" w:styleId="WWNum112">
    <w:name w:val="WWNum112"/>
    <w:basedOn w:val="Bezlisty"/>
    <w:rsid w:val="001B56CA"/>
    <w:pPr>
      <w:numPr>
        <w:numId w:val="131"/>
      </w:numPr>
    </w:pPr>
  </w:style>
  <w:style w:type="numbering" w:customStyle="1" w:styleId="WWNum113">
    <w:name w:val="WWNum113"/>
    <w:basedOn w:val="Bezlisty"/>
    <w:rsid w:val="001B56CA"/>
    <w:pPr>
      <w:numPr>
        <w:numId w:val="132"/>
      </w:numPr>
    </w:pPr>
  </w:style>
  <w:style w:type="numbering" w:customStyle="1" w:styleId="WWNum114">
    <w:name w:val="WWNum114"/>
    <w:basedOn w:val="Bezlisty"/>
    <w:rsid w:val="001B56CA"/>
    <w:pPr>
      <w:numPr>
        <w:numId w:val="133"/>
      </w:numPr>
    </w:pPr>
  </w:style>
  <w:style w:type="numbering" w:customStyle="1" w:styleId="WWNum115">
    <w:name w:val="WWNum115"/>
    <w:basedOn w:val="Bezlisty"/>
    <w:rsid w:val="001B56CA"/>
    <w:pPr>
      <w:numPr>
        <w:numId w:val="1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0DE8-5E34-45DA-AC07-4302228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Zamowienia</cp:lastModifiedBy>
  <cp:revision>6</cp:revision>
  <cp:lastPrinted>2017-12-07T07:33:00Z</cp:lastPrinted>
  <dcterms:created xsi:type="dcterms:W3CDTF">2017-12-08T00:28:00Z</dcterms:created>
  <dcterms:modified xsi:type="dcterms:W3CDTF">2019-02-22T12:08:00Z</dcterms:modified>
</cp:coreProperties>
</file>