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C0535C">
        <w:rPr>
          <w:rFonts w:asciiTheme="minorHAnsi" w:hAnsiTheme="minorHAnsi"/>
          <w:b/>
          <w:sz w:val="24"/>
          <w:szCs w:val="24"/>
        </w:rPr>
        <w:t>10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E83010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>Zakup i dostawa leków, płynów infuzyjnych</w:t>
      </w:r>
      <w:r w:rsidR="00EE67AD">
        <w:rPr>
          <w:rFonts w:asciiTheme="minorHAnsi" w:hAnsiTheme="minorHAnsi"/>
          <w:b/>
          <w:sz w:val="24"/>
          <w:szCs w:val="24"/>
        </w:rPr>
        <w:t>,</w:t>
      </w:r>
      <w:bookmarkStart w:id="0" w:name="_GoBack"/>
      <w:bookmarkEnd w:id="0"/>
      <w:r w:rsidR="009F57B4" w:rsidRPr="009F57B4">
        <w:rPr>
          <w:rFonts w:asciiTheme="minorHAnsi" w:hAnsiTheme="minorHAnsi"/>
          <w:b/>
          <w:sz w:val="24"/>
          <w:szCs w:val="24"/>
        </w:rPr>
        <w:t xml:space="preserve">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615C27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615C27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BE305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5F70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5F70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63B08">
        <w:rPr>
          <w:rFonts w:asciiTheme="minorHAnsi" w:hAnsiTheme="minorHAnsi"/>
          <w:sz w:val="24"/>
          <w:szCs w:val="24"/>
        </w:rPr>
        <w:t>zm</w:t>
      </w:r>
      <w:proofErr w:type="gramEnd"/>
      <w:r w:rsidRPr="00363B08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363B08">
        <w:rPr>
          <w:rFonts w:asciiTheme="minorHAnsi" w:hAnsiTheme="minorHAnsi"/>
          <w:sz w:val="24"/>
          <w:szCs w:val="24"/>
        </w:rPr>
        <w:t>ustawie</w:t>
      </w:r>
      <w:proofErr w:type="gramEnd"/>
      <w:r w:rsidRPr="00363B08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5F70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5F70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 xml:space="preserve">Postępowanie prowadzone jest w trybie przetargu nieograniczonego. Wartość </w:t>
      </w:r>
      <w:proofErr w:type="gramStart"/>
      <w:r w:rsidRPr="00363B08">
        <w:rPr>
          <w:rFonts w:asciiTheme="minorHAnsi" w:hAnsiTheme="minorHAnsi"/>
          <w:szCs w:val="24"/>
        </w:rPr>
        <w:t>zamówienia  przekracza</w:t>
      </w:r>
      <w:proofErr w:type="gramEnd"/>
      <w:r w:rsidRPr="00363B08">
        <w:rPr>
          <w:rFonts w:asciiTheme="minorHAnsi" w:hAnsiTheme="minorHAnsi"/>
          <w:szCs w:val="24"/>
        </w:rPr>
        <w:t xml:space="preserve"> kwoty określone w przepisach wydanych na podstawie art. 11 ust. 8 ustawy.</w:t>
      </w:r>
    </w:p>
    <w:p w:rsidR="00363B08" w:rsidRPr="001B429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1B4298" w:rsidRPr="00DE6CC9" w:rsidRDefault="001B429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</w:rPr>
        <w:lastRenderedPageBreak/>
        <w:t>inspektorem</w:t>
      </w:r>
      <w:proofErr w:type="gramEnd"/>
      <w:r w:rsidRPr="00DE6CC9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</w:t>
        </w:r>
        <w:proofErr w:type="gramStart"/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</w:t>
      </w:r>
      <w:proofErr w:type="gram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="00E83010" w:rsidRPr="009F57B4">
        <w:rPr>
          <w:rFonts w:asciiTheme="minorHAnsi" w:hAnsiTheme="minorHAnsi"/>
          <w:b/>
          <w:sz w:val="24"/>
          <w:szCs w:val="24"/>
        </w:rPr>
        <w:t xml:space="preserve">leków, płynów </w:t>
      </w:r>
      <w:proofErr w:type="gramStart"/>
      <w:r w:rsidR="00E83010" w:rsidRPr="009F57B4">
        <w:rPr>
          <w:rFonts w:asciiTheme="minorHAnsi" w:hAnsiTheme="minorHAnsi"/>
          <w:b/>
          <w:sz w:val="24"/>
          <w:szCs w:val="24"/>
        </w:rPr>
        <w:t>infuzyjnych</w:t>
      </w:r>
      <w:r w:rsidR="00E83010">
        <w:rPr>
          <w:rFonts w:asciiTheme="minorHAnsi" w:hAnsiTheme="minorHAnsi"/>
          <w:b/>
          <w:sz w:val="24"/>
          <w:szCs w:val="24"/>
        </w:rPr>
        <w:t xml:space="preserve">, </w:t>
      </w:r>
      <w:r w:rsidR="00E83010" w:rsidRPr="009F57B4">
        <w:rPr>
          <w:rFonts w:asciiTheme="minorHAnsi" w:hAnsiTheme="minorHAnsi"/>
          <w:b/>
          <w:sz w:val="24"/>
          <w:szCs w:val="24"/>
        </w:rPr>
        <w:t xml:space="preserve">, </w:t>
      </w:r>
      <w:proofErr w:type="gramEnd"/>
      <w:r w:rsidR="00E83010" w:rsidRPr="009F57B4">
        <w:rPr>
          <w:rFonts w:asciiTheme="minorHAnsi" w:hAnsiTheme="minorHAnsi"/>
          <w:b/>
          <w:sz w:val="24"/>
          <w:szCs w:val="24"/>
        </w:rPr>
        <w:t>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E83010">
        <w:rPr>
          <w:rFonts w:asciiTheme="minorHAnsi" w:hAnsiTheme="minorHAnsi"/>
          <w:b/>
          <w:sz w:val="24"/>
          <w:szCs w:val="24"/>
        </w:rPr>
        <w:t xml:space="preserve"> - 10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z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1B4298" w:rsidRPr="006B7EA3" w:rsidRDefault="001B4298" w:rsidP="00615C27">
      <w:pPr>
        <w:pStyle w:val="Tekstpodstawowy21"/>
        <w:widowControl/>
        <w:numPr>
          <w:ilvl w:val="0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6B7EA3">
        <w:rPr>
          <w:rFonts w:asciiTheme="minorHAnsi" w:hAnsiTheme="minorHAnsi" w:cstheme="minorHAnsi"/>
          <w:lang w:eastAsia="pl-PL"/>
        </w:rPr>
        <w:t>na</w:t>
      </w:r>
      <w:proofErr w:type="gramEnd"/>
      <w:r w:rsidRPr="006B7EA3">
        <w:rPr>
          <w:rFonts w:asciiTheme="minorHAnsi" w:hAnsiTheme="minorHAnsi" w:cstheme="minorHAnsi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1B4298" w:rsidRPr="00363B08" w:rsidRDefault="001B4298" w:rsidP="001B429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 xml:space="preserve">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</w:t>
      </w:r>
      <w:proofErr w:type="gramEnd"/>
      <w:r w:rsidRPr="00FD13A5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27702A" w:rsidRPr="0027702A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F57B4" w:rsidRPr="009F57B4">
        <w:rPr>
          <w:rFonts w:asciiTheme="minorHAnsi" w:hAnsiTheme="minorHAnsi"/>
          <w:b/>
          <w:sz w:val="24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9F57B4">
        <w:rPr>
          <w:rFonts w:asciiTheme="minorHAnsi" w:hAnsiTheme="minorHAnsi"/>
          <w:sz w:val="24"/>
          <w:szCs w:val="24"/>
        </w:rPr>
        <w:t xml:space="preserve">Kod CPV: </w:t>
      </w:r>
      <w:r w:rsidR="009F57B4" w:rsidRPr="009F57B4">
        <w:rPr>
          <w:rFonts w:asciiTheme="minorHAnsi" w:hAnsiTheme="minorHAnsi"/>
          <w:sz w:val="24"/>
          <w:szCs w:val="24"/>
        </w:rPr>
        <w:t xml:space="preserve">33690000-3, 33622000-2, 33651100-9, 33651520-9, 33621200-1, 33692500-2, </w:t>
      </w:r>
      <w:r w:rsidR="009F57B4" w:rsidRPr="000A6845">
        <w:rPr>
          <w:rFonts w:asciiTheme="minorHAnsi" w:hAnsiTheme="minorHAnsi"/>
          <w:sz w:val="24"/>
          <w:szCs w:val="24"/>
        </w:rPr>
        <w:t>33692200-9, 33692510-5, 33692800-5, 33141110-4, 33141116-6, 33692600-3, 33631600-8, 33631600-7</w:t>
      </w:r>
      <w:r w:rsidRPr="000A6845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9F57B4" w:rsidRPr="000A6845">
        <w:rPr>
          <w:rFonts w:asciiTheme="minorHAnsi" w:hAnsiTheme="minorHAnsi"/>
          <w:b/>
          <w:sz w:val="24"/>
          <w:szCs w:val="24"/>
        </w:rPr>
        <w:t>2</w:t>
      </w:r>
      <w:r w:rsidR="00DE0C3D">
        <w:rPr>
          <w:rFonts w:asciiTheme="minorHAnsi" w:hAnsiTheme="minorHAnsi"/>
          <w:b/>
          <w:sz w:val="24"/>
          <w:szCs w:val="24"/>
        </w:rPr>
        <w:t>9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</w:t>
      </w:r>
      <w:proofErr w:type="gramStart"/>
      <w:r w:rsidRPr="000A6845">
        <w:rPr>
          <w:rFonts w:asciiTheme="minorHAnsi" w:hAnsiTheme="minorHAnsi"/>
        </w:rPr>
        <w:t>z</w:t>
      </w:r>
      <w:proofErr w:type="gramEnd"/>
      <w:r w:rsidRPr="000A6845">
        <w:rPr>
          <w:rFonts w:asciiTheme="minorHAnsi" w:hAnsiTheme="minorHAnsi"/>
        </w:rPr>
        <w:t xml:space="preserve">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</w:t>
      </w:r>
      <w:proofErr w:type="gramStart"/>
      <w:r w:rsidRPr="000A6845">
        <w:rPr>
          <w:rFonts w:asciiTheme="minorHAnsi" w:hAnsiTheme="minorHAnsi"/>
        </w:rPr>
        <w:t>zm</w:t>
      </w:r>
      <w:proofErr w:type="gramEnd"/>
      <w:r w:rsidRPr="000A6845">
        <w:rPr>
          <w:rFonts w:asciiTheme="minorHAnsi" w:hAnsiTheme="minorHAnsi"/>
        </w:rPr>
        <w:t xml:space="preserve">.) jak również (dotyczy pakietów 1 i 4) posiadać aktualne zezwolenie na obrót lekami psychotropowymi i 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</w:t>
      </w:r>
      <w:proofErr w:type="gramStart"/>
      <w:r w:rsidRPr="000A6845">
        <w:rPr>
          <w:rFonts w:asciiTheme="minorHAnsi" w:hAnsiTheme="minorHAnsi"/>
        </w:rPr>
        <w:t>zm</w:t>
      </w:r>
      <w:proofErr w:type="gramEnd"/>
      <w:r w:rsidRPr="000A6845">
        <w:rPr>
          <w:rFonts w:asciiTheme="minorHAnsi" w:hAnsiTheme="minorHAnsi"/>
        </w:rPr>
        <w:t>.), w przypadku pakietu nr 1 poz. 10</w:t>
      </w:r>
      <w:r w:rsidR="00335344">
        <w:rPr>
          <w:rFonts w:asciiTheme="minorHAnsi" w:hAnsiTheme="minorHAnsi"/>
        </w:rPr>
        <w:t>1, 228, 256</w:t>
      </w:r>
      <w:r w:rsidRPr="000A6845">
        <w:rPr>
          <w:rFonts w:asciiTheme="minorHAnsi" w:hAnsiTheme="minorHAnsi"/>
        </w:rPr>
        <w:t>, 25</w:t>
      </w:r>
      <w:r w:rsidR="00335344">
        <w:rPr>
          <w:rFonts w:asciiTheme="minorHAnsi" w:hAnsiTheme="minorHAnsi"/>
        </w:rPr>
        <w:t>7, 258</w:t>
      </w:r>
      <w:r w:rsidRPr="000A6845">
        <w:rPr>
          <w:rFonts w:asciiTheme="minorHAnsi" w:hAnsiTheme="minorHAnsi"/>
        </w:rPr>
        <w:t>, 48</w:t>
      </w:r>
      <w:r w:rsidR="00335344">
        <w:rPr>
          <w:rFonts w:asciiTheme="minorHAnsi" w:hAnsiTheme="minorHAnsi"/>
        </w:rPr>
        <w:t>0</w:t>
      </w:r>
      <w:r w:rsidRPr="000A6845">
        <w:rPr>
          <w:rFonts w:asciiTheme="minorHAnsi" w:hAnsiTheme="minorHAnsi"/>
        </w:rPr>
        <w:t>, pakietu 1</w:t>
      </w:r>
      <w:r w:rsidR="00335344">
        <w:rPr>
          <w:rFonts w:asciiTheme="minorHAnsi" w:hAnsiTheme="minorHAnsi"/>
        </w:rPr>
        <w:t>5</w:t>
      </w:r>
      <w:r w:rsidRPr="000A6845">
        <w:rPr>
          <w:rFonts w:asciiTheme="minorHAnsi" w:hAnsiTheme="minorHAnsi"/>
        </w:rPr>
        <w:t xml:space="preserve"> poz. 2</w:t>
      </w:r>
      <w:r w:rsidR="00335344">
        <w:rPr>
          <w:rFonts w:asciiTheme="minorHAnsi" w:hAnsiTheme="minorHAnsi"/>
        </w:rPr>
        <w:t>9-37</w:t>
      </w:r>
      <w:r w:rsidRPr="000A6845">
        <w:rPr>
          <w:rFonts w:asciiTheme="minorHAnsi" w:hAnsiTheme="minorHAnsi"/>
        </w:rPr>
        <w:t>, pakietów 1</w:t>
      </w:r>
      <w:r w:rsidR="00335344">
        <w:rPr>
          <w:rFonts w:asciiTheme="minorHAnsi" w:hAnsiTheme="minorHAnsi"/>
        </w:rPr>
        <w:t>6</w:t>
      </w:r>
      <w:r w:rsidRPr="000A6845">
        <w:rPr>
          <w:rFonts w:asciiTheme="minorHAnsi" w:hAnsiTheme="minorHAnsi"/>
        </w:rPr>
        <w:t>-</w:t>
      </w:r>
      <w:r w:rsidR="00B44082">
        <w:rPr>
          <w:rFonts w:asciiTheme="minorHAnsi" w:hAnsiTheme="minorHAnsi"/>
        </w:rPr>
        <w:t>2</w:t>
      </w:r>
      <w:r w:rsidR="00335344">
        <w:rPr>
          <w:rFonts w:asciiTheme="minorHAnsi" w:hAnsiTheme="minorHAnsi"/>
        </w:rPr>
        <w:t>6</w:t>
      </w:r>
      <w:r w:rsidR="00B44082">
        <w:rPr>
          <w:rFonts w:asciiTheme="minorHAnsi" w:hAnsiTheme="minorHAnsi"/>
        </w:rPr>
        <w:t>, pakietu nr 2</w:t>
      </w:r>
      <w:r w:rsidR="00335344">
        <w:rPr>
          <w:rFonts w:asciiTheme="minorHAnsi" w:hAnsiTheme="minorHAnsi"/>
        </w:rPr>
        <w:t>8</w:t>
      </w:r>
      <w:r w:rsidRPr="000A6845">
        <w:rPr>
          <w:rFonts w:asciiTheme="minorHAnsi" w:hAnsiTheme="minorHAnsi"/>
        </w:rPr>
        <w:t xml:space="preserve"> poz. 3, 4</w:t>
      </w:r>
      <w:r w:rsidR="00335344">
        <w:rPr>
          <w:rFonts w:asciiTheme="minorHAnsi" w:hAnsiTheme="minorHAnsi"/>
        </w:rPr>
        <w:t>, 5</w:t>
      </w:r>
      <w:r w:rsidRPr="000A6845">
        <w:rPr>
          <w:rFonts w:asciiTheme="minorHAnsi" w:hAnsiTheme="minorHAnsi"/>
        </w:rPr>
        <w:t>; zgodne z postanowieniami ustawy z dnia 20 maja 2010 r. o wyrobach medycznych (</w:t>
      </w:r>
      <w:r w:rsidR="00335344" w:rsidRPr="00ED153F">
        <w:rPr>
          <w:rFonts w:ascii="Calibri" w:hAnsi="Calibri" w:cs="Courier New"/>
          <w:szCs w:val="24"/>
        </w:rPr>
        <w:t xml:space="preserve">Dz. U. </w:t>
      </w:r>
      <w:proofErr w:type="gramStart"/>
      <w:r w:rsidR="00335344" w:rsidRPr="00ED153F">
        <w:rPr>
          <w:rFonts w:ascii="Calibri" w:hAnsi="Calibri" w:cs="Courier New"/>
          <w:szCs w:val="24"/>
        </w:rPr>
        <w:t>z</w:t>
      </w:r>
      <w:proofErr w:type="gramEnd"/>
      <w:r w:rsidR="00335344" w:rsidRPr="00ED153F">
        <w:rPr>
          <w:rFonts w:ascii="Calibri" w:hAnsi="Calibri" w:cs="Courier New"/>
          <w:szCs w:val="24"/>
        </w:rPr>
        <w:t xml:space="preserve"> 2017r. poz. 211 ze zm.</w:t>
      </w:r>
      <w:r w:rsidRPr="000A6845">
        <w:rPr>
          <w:rFonts w:asciiTheme="minorHAnsi" w:hAnsiTheme="minorHAnsi"/>
        </w:rPr>
        <w:t>), a w prz</w:t>
      </w:r>
      <w:r w:rsidR="00B44082">
        <w:rPr>
          <w:rFonts w:asciiTheme="minorHAnsi" w:hAnsiTheme="minorHAnsi"/>
        </w:rPr>
        <w:t>ypadku pakietu nr 1 poz. 6</w:t>
      </w:r>
      <w:r w:rsidR="00335344">
        <w:rPr>
          <w:rFonts w:asciiTheme="minorHAnsi" w:hAnsiTheme="minorHAnsi"/>
        </w:rPr>
        <w:t>0</w:t>
      </w:r>
      <w:r w:rsidR="000A6845" w:rsidRPr="000A6845">
        <w:rPr>
          <w:rFonts w:asciiTheme="minorHAnsi" w:hAnsiTheme="minorHAnsi"/>
        </w:rPr>
        <w:t>, 38</w:t>
      </w:r>
      <w:r w:rsidR="00335344">
        <w:rPr>
          <w:rFonts w:asciiTheme="minorHAnsi" w:hAnsiTheme="minorHAnsi"/>
        </w:rPr>
        <w:t>4</w:t>
      </w:r>
      <w:r w:rsidR="000A6845" w:rsidRPr="000A6845">
        <w:rPr>
          <w:rFonts w:asciiTheme="minorHAnsi" w:hAnsiTheme="minorHAnsi"/>
        </w:rPr>
        <w:t>, 40</w:t>
      </w:r>
      <w:r w:rsidR="00335344">
        <w:rPr>
          <w:rFonts w:asciiTheme="minorHAnsi" w:hAnsiTheme="minorHAnsi"/>
        </w:rPr>
        <w:t>2</w:t>
      </w:r>
      <w:r w:rsidRPr="000A6845">
        <w:rPr>
          <w:rFonts w:asciiTheme="minorHAnsi" w:hAnsiTheme="minorHAnsi"/>
        </w:rPr>
        <w:t>; pakietu nr 1</w:t>
      </w:r>
      <w:r w:rsidR="00335344">
        <w:rPr>
          <w:rFonts w:asciiTheme="minorHAnsi" w:hAnsiTheme="minorHAnsi"/>
        </w:rPr>
        <w:t>8</w:t>
      </w:r>
      <w:r w:rsidRPr="000A6845">
        <w:rPr>
          <w:rFonts w:asciiTheme="minorHAnsi" w:hAnsiTheme="minorHAnsi"/>
        </w:rPr>
        <w:t xml:space="preserve"> poz. 8, 9, 18; pakietu nr 2</w:t>
      </w:r>
      <w:r w:rsidR="00335344">
        <w:rPr>
          <w:rFonts w:asciiTheme="minorHAnsi" w:hAnsiTheme="minorHAnsi"/>
        </w:rPr>
        <w:t>8 poz. 6</w:t>
      </w:r>
      <w:r w:rsidRPr="000A6845">
        <w:rPr>
          <w:rFonts w:asciiTheme="minorHAnsi" w:hAnsiTheme="minorHAnsi"/>
        </w:rPr>
        <w:t xml:space="preserve"> zgodnie z przepisami ustawy z dnia 30 marca 2001 r. o kosmetykach (Dz. U. </w:t>
      </w:r>
      <w:proofErr w:type="gramStart"/>
      <w:r w:rsidRPr="000A6845">
        <w:rPr>
          <w:rFonts w:asciiTheme="minorHAnsi" w:hAnsiTheme="minorHAnsi"/>
        </w:rPr>
        <w:t>z</w:t>
      </w:r>
      <w:proofErr w:type="gramEnd"/>
      <w:r w:rsidRPr="000A6845">
        <w:rPr>
          <w:rFonts w:asciiTheme="minorHAnsi" w:hAnsiTheme="minorHAnsi"/>
        </w:rPr>
        <w:t xml:space="preserve">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</w:t>
      </w:r>
      <w:proofErr w:type="gramStart"/>
      <w:r w:rsidRPr="000A6845">
        <w:rPr>
          <w:rFonts w:asciiTheme="minorHAnsi" w:hAnsiTheme="minorHAnsi"/>
        </w:rPr>
        <w:t>zm</w:t>
      </w:r>
      <w:proofErr w:type="gramEnd"/>
      <w:r w:rsidRPr="000A6845">
        <w:rPr>
          <w:rFonts w:asciiTheme="minorHAnsi" w:hAnsiTheme="minorHAnsi"/>
        </w:rPr>
        <w:t>.).</w:t>
      </w:r>
    </w:p>
    <w:p w:rsidR="000A6845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Ceny leków refundowanych nie mogą przekraczać cen wynikających z art. 9 „ ustawy refundacyjnej” z dnia 12 maja 2011 r. (tekst jednolity Dz. U. </w:t>
      </w:r>
      <w:proofErr w:type="gramStart"/>
      <w:r w:rsidRPr="000A6845">
        <w:rPr>
          <w:rFonts w:asciiTheme="minorHAnsi" w:hAnsiTheme="minorHAnsi"/>
          <w:szCs w:val="24"/>
        </w:rPr>
        <w:t>z</w:t>
      </w:r>
      <w:proofErr w:type="gramEnd"/>
      <w:r w:rsidRPr="000A6845">
        <w:rPr>
          <w:rFonts w:asciiTheme="minorHAnsi" w:hAnsiTheme="minorHAnsi"/>
          <w:szCs w:val="24"/>
        </w:rPr>
        <w:t xml:space="preserve"> 2015 r. poz. 345).</w:t>
      </w:r>
    </w:p>
    <w:p w:rsidR="00335344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</w:t>
      </w:r>
      <w:proofErr w:type="gramStart"/>
      <w:r w:rsidRPr="000A6845">
        <w:rPr>
          <w:rFonts w:asciiTheme="minorHAnsi" w:hAnsiTheme="minorHAnsi"/>
          <w:szCs w:val="24"/>
        </w:rPr>
        <w:t>wymaga aby</w:t>
      </w:r>
      <w:proofErr w:type="gramEnd"/>
      <w:r w:rsidRPr="000A6845">
        <w:rPr>
          <w:rFonts w:asciiTheme="minorHAnsi" w:hAnsiTheme="minorHAnsi"/>
          <w:szCs w:val="24"/>
        </w:rPr>
        <w:t xml:space="preserve"> produkty w chwili dostawy posiały trwałość materiałowo - użytkową nie krótszą niż 12 miesięcy licząc od dnia dostawy.</w:t>
      </w:r>
    </w:p>
    <w:p w:rsidR="00ED240D" w:rsidRPr="00335344" w:rsidRDefault="0033534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lastRenderedPageBreak/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>Pakiet nr 1-1</w:t>
      </w:r>
      <w:r w:rsidR="00335344">
        <w:rPr>
          <w:rFonts w:asciiTheme="minorHAnsi" w:hAnsiTheme="minorHAnsi"/>
          <w:sz w:val="24"/>
        </w:rPr>
        <w:t>5</w:t>
      </w:r>
      <w:r w:rsidRPr="000A6845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01.09.201</w:t>
      </w:r>
      <w:r w:rsidR="00335344">
        <w:rPr>
          <w:rFonts w:asciiTheme="minorHAnsi" w:hAnsiTheme="minorHAnsi"/>
          <w:b/>
          <w:sz w:val="24"/>
        </w:rPr>
        <w:t>8</w:t>
      </w:r>
      <w:proofErr w:type="gramStart"/>
      <w:r w:rsidRPr="000A6845">
        <w:rPr>
          <w:rFonts w:asciiTheme="minorHAnsi" w:hAnsiTheme="minorHAnsi"/>
          <w:b/>
          <w:sz w:val="24"/>
        </w:rPr>
        <w:t>r</w:t>
      </w:r>
      <w:proofErr w:type="gramEnd"/>
      <w:r w:rsidRPr="000A6845">
        <w:rPr>
          <w:rFonts w:asciiTheme="minorHAnsi" w:hAnsiTheme="minorHAnsi"/>
          <w:b/>
          <w:sz w:val="24"/>
        </w:rPr>
        <w:t>. do 31.08.201</w:t>
      </w:r>
      <w:r w:rsidR="00335344">
        <w:rPr>
          <w:rFonts w:asciiTheme="minorHAnsi" w:hAnsiTheme="minorHAnsi"/>
          <w:b/>
          <w:sz w:val="24"/>
        </w:rPr>
        <w:t>9</w:t>
      </w:r>
      <w:proofErr w:type="gramStart"/>
      <w:r w:rsidRPr="000A6845">
        <w:rPr>
          <w:rFonts w:asciiTheme="minorHAnsi" w:hAnsiTheme="minorHAnsi"/>
          <w:b/>
          <w:sz w:val="24"/>
        </w:rPr>
        <w:t>r</w:t>
      </w:r>
      <w:proofErr w:type="gramEnd"/>
      <w:r w:rsidRPr="000A6845">
        <w:rPr>
          <w:rFonts w:asciiTheme="minorHAnsi" w:hAnsiTheme="minorHAnsi"/>
          <w:b/>
          <w:sz w:val="24"/>
        </w:rPr>
        <w:t>.</w:t>
      </w:r>
    </w:p>
    <w:p w:rsidR="00363B08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1</w:t>
      </w:r>
      <w:r w:rsidR="00335344">
        <w:rPr>
          <w:rFonts w:asciiTheme="minorHAnsi" w:hAnsiTheme="minorHAnsi"/>
          <w:sz w:val="24"/>
        </w:rPr>
        <w:t>6</w:t>
      </w:r>
      <w:r w:rsidRPr="000A6845">
        <w:rPr>
          <w:rFonts w:asciiTheme="minorHAnsi" w:hAnsiTheme="minorHAnsi"/>
          <w:sz w:val="24"/>
        </w:rPr>
        <w:t>-2</w:t>
      </w:r>
      <w:r w:rsidR="00335344">
        <w:rPr>
          <w:rFonts w:asciiTheme="minorHAnsi" w:hAnsiTheme="minorHAnsi"/>
          <w:sz w:val="24"/>
        </w:rPr>
        <w:t>9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</w:t>
      </w:r>
      <w:r w:rsidR="00247717" w:rsidRPr="000A6845">
        <w:rPr>
          <w:rFonts w:asciiTheme="minorHAnsi" w:hAnsiTheme="minorHAnsi"/>
          <w:b/>
          <w:sz w:val="24"/>
        </w:rPr>
        <w:t>01.09.201</w:t>
      </w:r>
      <w:r w:rsidR="00335344">
        <w:rPr>
          <w:rFonts w:asciiTheme="minorHAnsi" w:hAnsiTheme="minorHAnsi"/>
          <w:b/>
          <w:sz w:val="24"/>
        </w:rPr>
        <w:t>8</w:t>
      </w:r>
      <w:proofErr w:type="gramStart"/>
      <w:r w:rsidR="00247717" w:rsidRPr="000A6845">
        <w:rPr>
          <w:rFonts w:asciiTheme="minorHAnsi" w:hAnsiTheme="minorHAnsi"/>
          <w:b/>
          <w:sz w:val="24"/>
        </w:rPr>
        <w:t>r</w:t>
      </w:r>
      <w:proofErr w:type="gramEnd"/>
      <w:r w:rsidR="00247717" w:rsidRPr="000A6845">
        <w:rPr>
          <w:rFonts w:asciiTheme="minorHAnsi" w:hAnsiTheme="minorHAnsi"/>
          <w:b/>
          <w:sz w:val="24"/>
        </w:rPr>
        <w:t>. do 31.08.201</w:t>
      </w:r>
      <w:r w:rsidR="00335344">
        <w:rPr>
          <w:rFonts w:asciiTheme="minorHAnsi" w:hAnsiTheme="minorHAnsi"/>
          <w:b/>
          <w:sz w:val="24"/>
        </w:rPr>
        <w:t>9</w:t>
      </w:r>
      <w:proofErr w:type="gramStart"/>
      <w:r w:rsidR="00247717" w:rsidRPr="000A6845">
        <w:rPr>
          <w:rFonts w:asciiTheme="minorHAnsi" w:hAnsiTheme="minorHAnsi"/>
          <w:b/>
          <w:sz w:val="24"/>
        </w:rPr>
        <w:t>r</w:t>
      </w:r>
      <w:proofErr w:type="gramEnd"/>
      <w:r w:rsidRPr="000A6845">
        <w:rPr>
          <w:rFonts w:asciiTheme="minorHAnsi" w:hAnsiTheme="minorHAnsi"/>
          <w:b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615C27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FD13A5">
        <w:rPr>
          <w:rFonts w:asciiTheme="minorHAnsi" w:hAnsiTheme="minorHAnsi"/>
          <w:szCs w:val="24"/>
        </w:rPr>
        <w:t>kompetencji</w:t>
      </w:r>
      <w:proofErr w:type="gramEnd"/>
      <w:r w:rsidRPr="00FD13A5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proofErr w:type="gramStart"/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  <w:proofErr w:type="gramEnd"/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FD13A5">
        <w:rPr>
          <w:rFonts w:asciiTheme="minorHAnsi" w:hAnsiTheme="minorHAnsi"/>
          <w:szCs w:val="24"/>
        </w:rPr>
        <w:t>sytuacji</w:t>
      </w:r>
      <w:proofErr w:type="gramEnd"/>
      <w:r w:rsidRPr="00FD13A5">
        <w:rPr>
          <w:rFonts w:asciiTheme="minorHAnsi" w:hAnsiTheme="minorHAnsi"/>
          <w:szCs w:val="24"/>
        </w:rPr>
        <w:t xml:space="preserve">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</w:t>
      </w:r>
      <w:proofErr w:type="gramEnd"/>
      <w:r w:rsidR="00232A7A" w:rsidRPr="00FD13A5">
        <w:rPr>
          <w:rFonts w:asciiTheme="minorHAnsi" w:hAnsiTheme="minorHAnsi"/>
          <w:szCs w:val="24"/>
        </w:rPr>
        <w:t xml:space="preserve">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246 000,00</w:t>
            </w:r>
          </w:p>
        </w:tc>
      </w:tr>
      <w:tr w:rsidR="00335344" w:rsidRPr="00A9276E" w:rsidTr="003F774F">
        <w:trPr>
          <w:trHeight w:val="85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58 000,00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232 000,00</w:t>
            </w:r>
          </w:p>
        </w:tc>
      </w:tr>
      <w:tr w:rsidR="00335344" w:rsidRPr="00A9276E" w:rsidTr="003F774F">
        <w:trPr>
          <w:trHeight w:val="209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6 500,00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126 000,00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1 700,00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10 600,00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11 400,00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16 300,00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12 700,00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163 000,00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335344" w:rsidRPr="00A9276E" w:rsidRDefault="00335344" w:rsidP="0033534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31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 xml:space="preserve">na podstawie art. 24 ust. 5 pkt. 1 ustawy tj.: w </w:t>
      </w:r>
      <w:proofErr w:type="gramStart"/>
      <w:r w:rsidRPr="00CC36EA">
        <w:rPr>
          <w:rFonts w:asciiTheme="minorHAnsi" w:eastAsia="Calibri" w:hAnsiTheme="minorHAnsi"/>
          <w:szCs w:val="24"/>
          <w:lang w:eastAsia="pl-PL"/>
        </w:rPr>
        <w:t>stosunku do którego</w:t>
      </w:r>
      <w:proofErr w:type="gramEnd"/>
      <w:r w:rsidRPr="00CC36EA">
        <w:rPr>
          <w:rFonts w:asciiTheme="minorHAnsi" w:eastAsia="Calibri" w:hAnsiTheme="minorHAnsi"/>
          <w:szCs w:val="24"/>
          <w:lang w:eastAsia="pl-PL"/>
        </w:rPr>
        <w:t xml:space="preserve">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</w:t>
      </w:r>
      <w:proofErr w:type="gramStart"/>
      <w:r w:rsidRPr="00CC36EA">
        <w:rPr>
          <w:rFonts w:asciiTheme="minorHAnsi" w:eastAsia="Calibri" w:hAnsiTheme="minorHAnsi"/>
          <w:szCs w:val="24"/>
          <w:lang w:eastAsia="pl-PL"/>
        </w:rPr>
        <w:t xml:space="preserve">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</w:t>
      </w:r>
      <w:proofErr w:type="gramEnd"/>
      <w:r w:rsidRPr="00CC36EA">
        <w:rPr>
          <w:rFonts w:asciiTheme="minorHAnsi" w:eastAsia="Calibri" w:hAnsiTheme="minorHAnsi"/>
          <w:szCs w:val="24"/>
          <w:lang w:eastAsia="pl-PL"/>
        </w:rPr>
        <w:t xml:space="preserve">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ciowe (Dz.U. </w:t>
      </w:r>
      <w:proofErr w:type="gramStart"/>
      <w:r w:rsidRPr="00CC36EA">
        <w:rPr>
          <w:rFonts w:asciiTheme="minorHAnsi" w:eastAsia="Calibri" w:hAnsiTheme="minorHAnsi"/>
          <w:szCs w:val="24"/>
          <w:lang w:eastAsia="pl-PL"/>
        </w:rPr>
        <w:t>z</w:t>
      </w:r>
      <w:proofErr w:type="gramEnd"/>
      <w:r w:rsidRPr="00CC36EA">
        <w:rPr>
          <w:rFonts w:asciiTheme="minorHAnsi" w:eastAsia="Calibri" w:hAnsiTheme="minorHAnsi"/>
          <w:szCs w:val="24"/>
          <w:lang w:eastAsia="pl-PL"/>
        </w:rPr>
        <w:t xml:space="preserve"> 2015 r. poz. 233, 978, 1166, 1259 i 1844 oraz z 2016 r. poz. 615),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 xml:space="preserve">cznika nr 2 do SIWZ w zakresie </w:t>
      </w:r>
      <w:proofErr w:type="gramStart"/>
      <w:r w:rsidRPr="00FB6FF9">
        <w:rPr>
          <w:rFonts w:asciiTheme="minorHAnsi" w:eastAsia="Calibri" w:hAnsiTheme="minorHAnsi"/>
          <w:sz w:val="24"/>
          <w:szCs w:val="24"/>
          <w:lang w:eastAsia="pl-PL"/>
        </w:rPr>
        <w:t>pakietu na który</w:t>
      </w:r>
      <w:proofErr w:type="gramEnd"/>
      <w:r w:rsidRPr="00FB6FF9">
        <w:rPr>
          <w:rFonts w:asciiTheme="minorHAnsi" w:eastAsia="Calibri" w:hAnsiTheme="minorHAnsi"/>
          <w:sz w:val="24"/>
          <w:szCs w:val="24"/>
          <w:lang w:eastAsia="pl-PL"/>
        </w:rPr>
        <w:t xml:space="preserve"> Wykonawca składa ofertę;</w:t>
      </w:r>
    </w:p>
    <w:p w:rsidR="006A6154" w:rsidRPr="00E25A11" w:rsidRDefault="006A6154" w:rsidP="00615C27">
      <w:pPr>
        <w:pStyle w:val="Tekstpodstawowy21"/>
        <w:widowControl/>
        <w:numPr>
          <w:ilvl w:val="3"/>
          <w:numId w:val="1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86EF8" w:rsidRPr="00FB6FF9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lastRenderedPageBreak/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2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proofErr w:type="gram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</w:t>
      </w:r>
      <w:proofErr w:type="gram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proofErr w:type="gram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</w:t>
      </w:r>
      <w:proofErr w:type="gram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686EF8" w:rsidRPr="00FB6FF9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proofErr w:type="gram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tworzenia</w:t>
      </w:r>
      <w:proofErr w:type="gram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nowego JEDZ/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686EF8" w:rsidRPr="00105906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 xml:space="preserve">postępowaniu oświadczenia składa się w formie pisemnej albo w postaci elektronicznej, z </w:t>
      </w:r>
      <w:proofErr w:type="gramStart"/>
      <w:r w:rsidRPr="00120E08">
        <w:rPr>
          <w:rFonts w:asciiTheme="minorHAnsi" w:hAnsiTheme="minorHAnsi" w:cstheme="minorHAnsi"/>
          <w:szCs w:val="24"/>
        </w:rPr>
        <w:t>tym że</w:t>
      </w:r>
      <w:proofErr w:type="gramEnd"/>
      <w:r w:rsidRPr="00120E08">
        <w:rPr>
          <w:rFonts w:asciiTheme="minorHAnsi" w:hAnsiTheme="minorHAnsi" w:cstheme="minorHAnsi"/>
          <w:szCs w:val="24"/>
        </w:rPr>
        <w:t xml:space="preserve">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</w:t>
      </w:r>
      <w:proofErr w:type="gramStart"/>
      <w:r w:rsidRPr="00120E08">
        <w:rPr>
          <w:rFonts w:asciiTheme="minorHAnsi" w:hAnsiTheme="minorHAnsi" w:cstheme="minorHAnsi"/>
          <w:szCs w:val="24"/>
        </w:rPr>
        <w:t>zakresie w jakim</w:t>
      </w:r>
      <w:proofErr w:type="gramEnd"/>
      <w:r w:rsidRPr="00120E08">
        <w:rPr>
          <w:rFonts w:asciiTheme="minorHAnsi" w:hAnsiTheme="minorHAnsi" w:cstheme="minorHAnsi"/>
          <w:szCs w:val="24"/>
        </w:rPr>
        <w:t xml:space="preserve"> potwierdzają okoliczności, o których mowa powyżej.</w:t>
      </w:r>
    </w:p>
    <w:p w:rsidR="00686EF8" w:rsidRPr="00120E08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lastRenderedPageBreak/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</w:t>
      </w:r>
      <w:proofErr w:type="gramStart"/>
      <w:r w:rsidRPr="00120E08">
        <w:rPr>
          <w:rFonts w:asciiTheme="minorHAnsi" w:hAnsiTheme="minorHAnsi" w:cstheme="minorHAnsi"/>
          <w:i/>
          <w:sz w:val="24"/>
          <w:szCs w:val="24"/>
        </w:rPr>
        <w:t>stanowi bowiem</w:t>
      </w:r>
      <w:proofErr w:type="gramEnd"/>
      <w:r w:rsidRPr="00120E08">
        <w:rPr>
          <w:rFonts w:asciiTheme="minorHAnsi" w:hAnsiTheme="minorHAnsi" w:cstheme="minorHAnsi"/>
          <w:i/>
          <w:sz w:val="24"/>
          <w:szCs w:val="24"/>
        </w:rPr>
        <w:t xml:space="preserve"> jego złożenia przy użyciu środków komunikacji elektronicznej w rozumieniu przepisów ustawy z dnia 18 lipca 2002 o świadczeniu usług drogą elektroniczną. </w:t>
      </w:r>
    </w:p>
    <w:p w:rsidR="00686EF8" w:rsidRPr="00120E08" w:rsidRDefault="00686EF8" w:rsidP="00686EF8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Zamawiający dopuszcza w szczególności następujący format przesyłanych </w:t>
      </w:r>
      <w:proofErr w:type="gramStart"/>
      <w:r w:rsidRPr="00120E08">
        <w:rPr>
          <w:rFonts w:asciiTheme="minorHAnsi" w:hAnsiTheme="minorHAnsi" w:cstheme="minorHAnsi"/>
          <w:sz w:val="24"/>
          <w:szCs w:val="24"/>
        </w:rPr>
        <w:t>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proofErr w:type="gramEnd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gramStart"/>
      <w:r w:rsidRPr="00120E08">
        <w:rPr>
          <w:rFonts w:asciiTheme="minorHAnsi" w:hAnsiTheme="minorHAnsi" w:cstheme="minorHAnsi"/>
          <w:sz w:val="24"/>
          <w:szCs w:val="24"/>
        </w:rPr>
        <w:t>rtf</w:t>
      </w:r>
      <w:proofErr w:type="gramEnd"/>
      <w:r w:rsidRPr="00120E08">
        <w:rPr>
          <w:rFonts w:asciiTheme="minorHAnsi" w:hAnsiTheme="minorHAnsi" w:cstheme="minorHAnsi"/>
          <w:sz w:val="24"/>
          <w:szCs w:val="24"/>
        </w:rPr>
        <w:t>,.</w:t>
      </w:r>
      <w:proofErr w:type="spellStart"/>
      <w:proofErr w:type="gram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proofErr w:type="gram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AES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) lub komercyjnych </w:t>
      </w:r>
      <w:proofErr w:type="gram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nie wymagających</w:t>
      </w:r>
      <w:proofErr w:type="gram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po stronie Zamawiającego posiadania licencji tego oprogramowania.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4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686EF8" w:rsidRPr="00120E0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lastRenderedPageBreak/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686EF8" w:rsidRPr="00BA60F9" w:rsidRDefault="00686EF8" w:rsidP="00686EF8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686EF8" w:rsidRPr="00BA60F9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</w:t>
      </w:r>
      <w:proofErr w:type="gramStart"/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SIWZ (jeśli</w:t>
      </w:r>
      <w:proofErr w:type="gramEnd"/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686EF8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686EF8" w:rsidRDefault="00B24FA5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rozdziale V ust. 2 pkt. 1,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gram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ab</w:t>
      </w:r>
      <w:proofErr w:type="gram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) Kopia ważnego zezwolenia Głównego Inspektora Farmaceutycznego na wytwarzanie, jeżeli wykonawca jest wytwórcą.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proofErr w:type="gram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ac</w:t>
      </w:r>
      <w:proofErr w:type="spellEnd"/>
      <w:proofErr w:type="gram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W przypadku wykonawcy prowadzącego skład konsygnacyjny - zezwolenie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686EF8" w:rsidRDefault="00BA60F9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proofErr w:type="gramStart"/>
      <w:r w:rsidRPr="00686EF8">
        <w:rPr>
          <w:rFonts w:asciiTheme="minorHAnsi" w:hAnsiTheme="minorHAnsi" w:cstheme="minorHAnsi"/>
          <w:sz w:val="24"/>
          <w:szCs w:val="24"/>
        </w:rPr>
        <w:t>wykazu</w:t>
      </w:r>
      <w:proofErr w:type="gramEnd"/>
      <w:r w:rsidRPr="00686EF8">
        <w:rPr>
          <w:rFonts w:asciiTheme="minorHAnsi" w:hAnsiTheme="minorHAnsi" w:cstheme="minorHAnsi"/>
          <w:sz w:val="24"/>
          <w:szCs w:val="24"/>
        </w:rPr>
        <w:t xml:space="preserve">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</w:t>
      </w:r>
      <w:r w:rsidR="002D4B2C" w:rsidRPr="00686EF8">
        <w:rPr>
          <w:rFonts w:asciiTheme="minorHAnsi" w:hAnsiTheme="minorHAnsi" w:cstheme="minorHAnsi"/>
          <w:sz w:val="24"/>
          <w:szCs w:val="24"/>
        </w:rPr>
        <w:t xml:space="preserve"> o wartości określonej w rozdziale V ust. 2 pkt. 3</w:t>
      </w:r>
      <w:r w:rsidRPr="00686EF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686EF8">
        <w:rPr>
          <w:rFonts w:asciiTheme="minorHAnsi" w:hAnsiTheme="minorHAnsi" w:cstheme="minorHAnsi"/>
          <w:sz w:val="24"/>
          <w:szCs w:val="24"/>
        </w:rPr>
        <w:t xml:space="preserve">wraz z podaniem ich wartości, przedmiotu, dat wykonania i podmiotów na rzecz, których dostawy zostały wykonane, zgodnie z </w:t>
      </w:r>
      <w:r w:rsidRPr="00686EF8">
        <w:rPr>
          <w:rFonts w:asciiTheme="minorHAnsi" w:hAnsiTheme="minorHAnsi" w:cstheme="minorHAnsi"/>
          <w:b/>
          <w:sz w:val="24"/>
          <w:szCs w:val="24"/>
        </w:rPr>
        <w:t>załącznikiem nr 4 do SIWZ</w:t>
      </w:r>
      <w:r w:rsidRPr="00686EF8">
        <w:rPr>
          <w:rFonts w:asciiTheme="minorHAnsi" w:hAnsiTheme="minorHAnsi" w:cstheme="minorHAnsi"/>
          <w:sz w:val="24"/>
          <w:szCs w:val="24"/>
        </w:rPr>
        <w:t xml:space="preserve">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</w:t>
      </w:r>
      <w:proofErr w:type="gramStart"/>
      <w:r w:rsidRPr="00686EF8">
        <w:rPr>
          <w:rFonts w:asciiTheme="minorHAnsi" w:hAnsiTheme="minorHAnsi" w:cstheme="minorHAnsi"/>
          <w:sz w:val="24"/>
          <w:szCs w:val="24"/>
        </w:rPr>
        <w:t>wykonywane,  a</w:t>
      </w:r>
      <w:proofErr w:type="gramEnd"/>
      <w:r w:rsidRPr="00686EF8">
        <w:rPr>
          <w:rFonts w:asciiTheme="minorHAnsi" w:hAnsiTheme="minorHAnsi" w:cstheme="minorHAnsi"/>
          <w:sz w:val="24"/>
          <w:szCs w:val="24"/>
        </w:rPr>
        <w:t xml:space="preserve">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lastRenderedPageBreak/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>o posiadaniu atestów i świadectw rejestracji dotyczących przedmiotu zamówienia objętego niniejszą specyfikacją istotnych 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911CD7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911CD7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686EF8" w:rsidRPr="002901F2" w:rsidRDefault="00686EF8" w:rsidP="00615C27">
      <w:pPr>
        <w:pStyle w:val="Tekstpodstawowy21"/>
        <w:widowControl/>
        <w:numPr>
          <w:ilvl w:val="0"/>
          <w:numId w:val="5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zamieszkania poza terytorium Rzeczypospolitej Polskiej, zamiast dokumentów, o których mowa w ust. 2 pkt. 2 lit. </w:t>
      </w:r>
      <w:r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dokumenty wystawione 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o których 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wykonawcy, ze wskazaniem osoby albo osób uprawnionych do jego reprezentacji, lub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wykonawcy 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do 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Rzeczypospolitej Polskiej, której dotyczy dokument wskazany w ust. 2 pkt.2) lit. a) składa dokument, o którym mowa w ust. 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takich 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tej osoby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 przypadku </w:t>
      </w:r>
      <w:proofErr w:type="gramStart"/>
      <w:r w:rsidRPr="00180987">
        <w:rPr>
          <w:rFonts w:asciiTheme="minorHAnsi" w:eastAsia="Calibri" w:hAnsiTheme="minorHAnsi"/>
          <w:sz w:val="24"/>
          <w:szCs w:val="24"/>
          <w:lang w:eastAsia="pl-PL"/>
        </w:rPr>
        <w:t>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</w:t>
      </w:r>
      <w:proofErr w:type="gramEnd"/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organów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686EF8" w:rsidRPr="00E25A11" w:rsidRDefault="00686EF8" w:rsidP="00686EF8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86EF8" w:rsidRPr="004C101B" w:rsidRDefault="00686EF8" w:rsidP="00615C27">
      <w:pPr>
        <w:pStyle w:val="Tekstpodstawowy21"/>
        <w:widowControl/>
        <w:numPr>
          <w:ilvl w:val="0"/>
          <w:numId w:val="56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dostępnych Wykonawcy zasobów innego podmiotu;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sposób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wykorzystania zasobów innego podmiotu, przez Wykonawcę, przy wykonywaniu zamówienia publicznego;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i okres udziału innego podmiotu przy wykonywaniu zamówienia.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pkt. 13-22 i ustawy.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Jeżeli zdolności techniczne lub zawodowe podmiotu, o którym mowa w pkt. 1, nie potwierdzają spełnienia przez Wykonawcę warunków udziału w postępowaniu lub zachodzą wobec tych podmiotów podstawy wykluczenia, Zamawiający żąda, aby Wykonawca w terminie określonym przez Zamawiającego: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a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) zastąpił ten podmiot innym podmiotem lub podmiotami lub 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b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) zobowiązał się do osobistego wykonania odpowiedniej części zamówienia, jeżeli wykaże zdolności techniczne lub zawodowe, o których mowa w pkt. 1.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</w:t>
      </w:r>
      <w:proofErr w:type="gramStart"/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tj. . </w:t>
      </w:r>
      <w:proofErr w:type="gramEnd"/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 xml:space="preserve">SPOSOBIE </w:t>
      </w:r>
      <w:proofErr w:type="gramStart"/>
      <w:r w:rsidR="0045431A" w:rsidRPr="003E2D72">
        <w:rPr>
          <w:rFonts w:asciiTheme="minorHAnsi" w:hAnsiTheme="minorHAnsi"/>
          <w:b/>
        </w:rPr>
        <w:t>PORO</w:t>
      </w:r>
      <w:r w:rsidR="00911CD7" w:rsidRPr="003E2D72">
        <w:rPr>
          <w:rFonts w:asciiTheme="minorHAnsi" w:hAnsiTheme="minorHAnsi"/>
          <w:b/>
        </w:rPr>
        <w:t>ZUMIEWANIA  SIĘ</w:t>
      </w:r>
      <w:proofErr w:type="gramEnd"/>
      <w:r w:rsidR="00911CD7" w:rsidRPr="003E2D72">
        <w:rPr>
          <w:rFonts w:asciiTheme="minorHAnsi" w:hAnsiTheme="minorHAnsi"/>
          <w:b/>
        </w:rPr>
        <w:t xml:space="preserve">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lastRenderedPageBreak/>
        <w:t xml:space="preserve">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686EF8" w:rsidRPr="00A648FA" w:rsidRDefault="00686EF8" w:rsidP="00615C27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686EF8" w:rsidRPr="00A648FA" w:rsidRDefault="00686EF8" w:rsidP="00686EF8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ul</w:t>
      </w:r>
      <w:proofErr w:type="gramEnd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686EF8" w:rsidRPr="004911C8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val="en-US" w:eastAsia="pl-PL"/>
        </w:rPr>
      </w:pPr>
      <w:r w:rsidRPr="004911C8">
        <w:rPr>
          <w:rFonts w:asciiTheme="minorHAnsi" w:hAnsiTheme="minorHAnsi" w:cstheme="minorHAnsi"/>
          <w:i/>
          <w:sz w:val="24"/>
          <w:szCs w:val="24"/>
          <w:lang w:val="en-US" w:eastAsia="pl-PL"/>
        </w:rPr>
        <w:t>fax</w:t>
      </w:r>
      <w:proofErr w:type="gramStart"/>
      <w:r w:rsidRPr="004911C8">
        <w:rPr>
          <w:rFonts w:asciiTheme="minorHAnsi" w:hAnsiTheme="minorHAnsi" w:cstheme="minorHAnsi"/>
          <w:i/>
          <w:sz w:val="24"/>
          <w:szCs w:val="24"/>
          <w:lang w:val="en-US" w:eastAsia="pl-PL"/>
        </w:rPr>
        <w:t>.+</w:t>
      </w:r>
      <w:proofErr w:type="gramEnd"/>
      <w:r w:rsidRPr="004911C8">
        <w:rPr>
          <w:rFonts w:asciiTheme="minorHAnsi" w:hAnsiTheme="minorHAnsi" w:cstheme="minorHAnsi"/>
          <w:i/>
          <w:sz w:val="24"/>
          <w:szCs w:val="24"/>
          <w:lang w:val="en-US" w:eastAsia="pl-PL"/>
        </w:rPr>
        <w:t>48 52 58-26-209</w:t>
      </w:r>
    </w:p>
    <w:p w:rsidR="00686EF8" w:rsidRPr="004911C8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val="en-US" w:eastAsia="pl-PL"/>
        </w:rPr>
      </w:pPr>
      <w:proofErr w:type="gramStart"/>
      <w:r w:rsidRPr="004911C8">
        <w:rPr>
          <w:rFonts w:asciiTheme="minorHAnsi" w:hAnsiTheme="minorHAnsi" w:cstheme="minorHAnsi"/>
          <w:i/>
          <w:sz w:val="24"/>
          <w:szCs w:val="24"/>
          <w:lang w:val="en-US" w:eastAsia="pl-PL"/>
        </w:rPr>
        <w:t>e-mail</w:t>
      </w:r>
      <w:proofErr w:type="gramEnd"/>
      <w:r w:rsidRPr="004911C8">
        <w:rPr>
          <w:rFonts w:asciiTheme="minorHAnsi" w:hAnsiTheme="minorHAnsi" w:cstheme="minorHAnsi"/>
          <w:i/>
          <w:sz w:val="24"/>
          <w:szCs w:val="24"/>
          <w:lang w:val="en-US" w:eastAsia="pl-PL"/>
        </w:rPr>
        <w:t xml:space="preserve">: </w:t>
      </w:r>
      <w:hyperlink r:id="rId16" w:history="1">
        <w:r w:rsidRPr="004911C8">
          <w:rPr>
            <w:rStyle w:val="Hipercze"/>
            <w:rFonts w:asciiTheme="minorHAnsi" w:eastAsia="Calibri" w:hAnsiTheme="minorHAnsi" w:cstheme="minorHAnsi"/>
            <w:sz w:val="24"/>
            <w:szCs w:val="24"/>
            <w:lang w:val="en-US" w:eastAsia="x-none"/>
          </w:rPr>
          <w:t>przetargi@szpitalmsw.bydgoszcz.pl</w:t>
        </w:r>
      </w:hyperlink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proofErr w:type="gramStart"/>
      <w:r w:rsidRPr="00A648FA">
        <w:rPr>
          <w:rFonts w:asciiTheme="minorHAnsi" w:hAnsiTheme="minorHAnsi" w:cstheme="minorHAnsi"/>
          <w:sz w:val="24"/>
          <w:szCs w:val="24"/>
          <w:lang w:eastAsia="x-none"/>
        </w:rPr>
        <w:t>tel</w:t>
      </w:r>
      <w:proofErr w:type="gramEnd"/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7 020,00</w:t>
            </w:r>
          </w:p>
        </w:tc>
      </w:tr>
      <w:tr w:rsidR="00686EF8" w:rsidRPr="00925E3C" w:rsidTr="003F774F">
        <w:trPr>
          <w:trHeight w:val="85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1 665,00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6 635,00</w:t>
            </w:r>
          </w:p>
        </w:tc>
      </w:tr>
      <w:tr w:rsidR="00686EF8" w:rsidRPr="00925E3C" w:rsidTr="003F774F">
        <w:trPr>
          <w:trHeight w:val="209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2 410,00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3 600,00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1 150,00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4 345,00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1 295,00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325,00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3 440,00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3 705,00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4 660,00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686EF8" w:rsidRPr="00925E3C" w:rsidRDefault="00686EF8" w:rsidP="00686EF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686EF8" w:rsidRPr="00925E3C" w:rsidRDefault="00686EF8" w:rsidP="00615C27">
      <w:pPr>
        <w:numPr>
          <w:ilvl w:val="0"/>
          <w:numId w:val="39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925E3C">
        <w:rPr>
          <w:rFonts w:asciiTheme="minorHAnsi" w:hAnsiTheme="minorHAnsi"/>
          <w:sz w:val="24"/>
        </w:rPr>
        <w:t>jako</w:t>
      </w:r>
      <w:proofErr w:type="gramEnd"/>
      <w:r w:rsidRPr="00925E3C">
        <w:rPr>
          <w:rFonts w:asciiTheme="minorHAnsi" w:hAnsiTheme="minorHAnsi"/>
          <w:sz w:val="24"/>
        </w:rPr>
        <w:t xml:space="preserve"> załącznik do oferty połączony w sposób trwały z ofertą;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925E3C">
        <w:rPr>
          <w:rFonts w:asciiTheme="minorHAnsi" w:hAnsiTheme="minorHAnsi"/>
          <w:sz w:val="24"/>
        </w:rPr>
        <w:t>w</w:t>
      </w:r>
      <w:proofErr w:type="gramEnd"/>
      <w:r w:rsidRPr="00925E3C">
        <w:rPr>
          <w:rFonts w:asciiTheme="minorHAnsi" w:hAnsiTheme="minorHAnsi"/>
          <w:sz w:val="24"/>
        </w:rPr>
        <w:t xml:space="preserve">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Ofertę należy złożyć na formularzu przygotowanym według wzoru stanowiącego </w:t>
      </w:r>
      <w:r>
        <w:rPr>
          <w:rFonts w:asciiTheme="minorHAnsi" w:hAnsiTheme="minorHAnsi"/>
          <w:b w:val="0"/>
          <w:bCs/>
        </w:rPr>
        <w:t>załącznik nr 1</w:t>
      </w:r>
      <w:r w:rsidRPr="00E25A11">
        <w:rPr>
          <w:rFonts w:asciiTheme="minorHAnsi" w:hAnsiTheme="minorHAnsi"/>
          <w:b w:val="0"/>
          <w:bCs/>
        </w:rPr>
        <w:t xml:space="preserve"> do </w:t>
      </w:r>
      <w:proofErr w:type="gramStart"/>
      <w:r w:rsidRPr="00E25A11">
        <w:rPr>
          <w:rFonts w:asciiTheme="minorHAnsi" w:hAnsiTheme="minorHAnsi"/>
          <w:b w:val="0"/>
          <w:bCs/>
        </w:rPr>
        <w:t>SIWZ,  z</w:t>
      </w:r>
      <w:proofErr w:type="gramEnd"/>
      <w:r w:rsidRPr="00E25A11">
        <w:rPr>
          <w:rFonts w:asciiTheme="minorHAnsi" w:hAnsiTheme="minorHAnsi"/>
          <w:b w:val="0"/>
          <w:bCs/>
        </w:rPr>
        <w:t xml:space="preserve"> zachowaniem formy pisemnej pod rygorem nieważności.</w:t>
      </w:r>
    </w:p>
    <w:p w:rsidR="003F774F" w:rsidRPr="00925E3C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3F774F" w:rsidRPr="00AE2EF8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wykonawcy</w:t>
      </w:r>
      <w:proofErr w:type="gramEnd"/>
      <w:r w:rsidRPr="00E25A11">
        <w:rPr>
          <w:rFonts w:asciiTheme="minorHAnsi" w:hAnsiTheme="minorHAnsi"/>
          <w:b w:val="0"/>
        </w:rPr>
        <w:t xml:space="preserve"> musi parafować miejsca, w których wykonawca naniósł  zmiany. 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3F774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3F774F" w:rsidRPr="009F57B4">
        <w:rPr>
          <w:rFonts w:asciiTheme="minorHAnsi" w:hAnsiTheme="minorHAnsi"/>
          <w:szCs w:val="24"/>
        </w:rPr>
        <w:t xml:space="preserve">leków, płynów </w:t>
      </w:r>
      <w:proofErr w:type="gramStart"/>
      <w:r w:rsidR="003F774F" w:rsidRPr="009F57B4">
        <w:rPr>
          <w:rFonts w:asciiTheme="minorHAnsi" w:hAnsiTheme="minorHAnsi"/>
          <w:szCs w:val="24"/>
        </w:rPr>
        <w:t>infuzyjnych</w:t>
      </w:r>
      <w:r w:rsidR="003F774F">
        <w:rPr>
          <w:rFonts w:asciiTheme="minorHAnsi" w:hAnsiTheme="minorHAnsi"/>
          <w:szCs w:val="24"/>
        </w:rPr>
        <w:t xml:space="preserve">, </w:t>
      </w:r>
      <w:r w:rsidR="003F774F" w:rsidRPr="009F57B4">
        <w:rPr>
          <w:rFonts w:asciiTheme="minorHAnsi" w:hAnsiTheme="minorHAnsi"/>
          <w:szCs w:val="24"/>
        </w:rPr>
        <w:t xml:space="preserve">, </w:t>
      </w:r>
      <w:proofErr w:type="gramEnd"/>
      <w:r w:rsidR="003F774F" w:rsidRPr="009F57B4">
        <w:rPr>
          <w:rFonts w:asciiTheme="minorHAnsi" w:hAnsiTheme="minorHAnsi"/>
          <w:szCs w:val="24"/>
        </w:rPr>
        <w:t>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633AA9" w:rsidRPr="009F57B4">
        <w:rPr>
          <w:rFonts w:asciiTheme="minorHAnsi" w:hAnsiTheme="minorHAnsi"/>
          <w:b w:val="0"/>
          <w:szCs w:val="24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3F774F">
        <w:rPr>
          <w:rFonts w:asciiTheme="minorHAnsi" w:hAnsiTheme="minorHAnsi"/>
          <w:szCs w:val="24"/>
        </w:rPr>
        <w:t xml:space="preserve"> – 10</w:t>
      </w:r>
      <w:r w:rsidR="004C101B" w:rsidRPr="00675195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4911C8">
        <w:rPr>
          <w:rFonts w:asciiTheme="minorHAnsi" w:hAnsiTheme="minorHAnsi"/>
          <w:b w:val="0"/>
          <w:szCs w:val="24"/>
        </w:rPr>
        <w:t>iem  03</w:t>
      </w:r>
      <w:r w:rsidR="00233EC4">
        <w:rPr>
          <w:rFonts w:asciiTheme="minorHAnsi" w:hAnsiTheme="minorHAnsi"/>
          <w:b w:val="0"/>
          <w:szCs w:val="24"/>
        </w:rPr>
        <w:t>.0</w:t>
      </w:r>
      <w:r w:rsidR="0035075E">
        <w:rPr>
          <w:rFonts w:asciiTheme="minorHAnsi" w:hAnsiTheme="minorHAnsi"/>
          <w:b w:val="0"/>
          <w:szCs w:val="24"/>
        </w:rPr>
        <w:t>8</w:t>
      </w:r>
      <w:r w:rsidR="00F25F06">
        <w:rPr>
          <w:rFonts w:asciiTheme="minorHAnsi" w:hAnsiTheme="minorHAnsi"/>
          <w:b w:val="0"/>
          <w:szCs w:val="24"/>
        </w:rPr>
        <w:t>.201</w:t>
      </w:r>
      <w:r w:rsidR="00686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6A1E9A">
        <w:rPr>
          <w:rFonts w:asciiTheme="minorHAnsi" w:hAnsiTheme="minorHAnsi"/>
          <w:b w:val="0"/>
          <w:szCs w:val="24"/>
        </w:rPr>
        <w:t>r</w:t>
      </w:r>
      <w:proofErr w:type="gramEnd"/>
      <w:r w:rsidR="006A1E9A">
        <w:rPr>
          <w:rFonts w:asciiTheme="minorHAnsi" w:hAnsiTheme="minorHAnsi"/>
          <w:b w:val="0"/>
          <w:szCs w:val="24"/>
        </w:rPr>
        <w:t>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</w:t>
      </w:r>
      <w:r w:rsidRPr="00E25A11">
        <w:rPr>
          <w:rFonts w:asciiTheme="minorHAnsi" w:hAnsiTheme="minorHAnsi"/>
          <w:b w:val="0"/>
        </w:rPr>
        <w:lastRenderedPageBreak/>
        <w:t xml:space="preserve">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3F774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F774F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35075E">
        <w:rPr>
          <w:rFonts w:asciiTheme="minorHAnsi" w:hAnsiTheme="minorHAnsi"/>
          <w:b/>
          <w:szCs w:val="24"/>
        </w:rPr>
        <w:t>0</w:t>
      </w:r>
      <w:r w:rsidR="004911C8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</w:t>
      </w:r>
      <w:r w:rsidR="006A1E9A">
        <w:rPr>
          <w:rFonts w:asciiTheme="minorHAnsi" w:hAnsiTheme="minorHAnsi"/>
          <w:b/>
          <w:szCs w:val="24"/>
        </w:rPr>
        <w:t>0</w:t>
      </w:r>
      <w:r w:rsidR="0035075E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.201</w:t>
      </w:r>
      <w:r w:rsidR="003F774F">
        <w:rPr>
          <w:rFonts w:asciiTheme="minorHAnsi" w:hAnsiTheme="minorHAnsi"/>
          <w:b/>
          <w:szCs w:val="24"/>
        </w:rPr>
        <w:t xml:space="preserve">8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15C27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5075E">
        <w:rPr>
          <w:rFonts w:asciiTheme="minorHAnsi" w:hAnsiTheme="minorHAnsi"/>
          <w:b/>
          <w:szCs w:val="24"/>
        </w:rPr>
        <w:t>0</w:t>
      </w:r>
      <w:r w:rsidR="004911C8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35075E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615C27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615C27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 xml:space="preserve">nych w kryteriach określonych </w:t>
      </w:r>
      <w:r w:rsidR="00233EC4">
        <w:rPr>
          <w:rFonts w:asciiTheme="minorHAnsi" w:hAnsiTheme="minorHAnsi"/>
          <w:sz w:val="24"/>
        </w:rPr>
        <w:lastRenderedPageBreak/>
        <w:t>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</w:t>
      </w:r>
      <w:proofErr w:type="gramStart"/>
      <w:r w:rsidR="00203887">
        <w:rPr>
          <w:rFonts w:asciiTheme="minorHAnsi" w:hAnsiTheme="minorHAnsi"/>
          <w:sz w:val="24"/>
        </w:rPr>
        <w:t xml:space="preserve">P </w:t>
      </w:r>
      <w:r w:rsidRPr="00E25A11">
        <w:rPr>
          <w:rFonts w:asciiTheme="minorHAnsi" w:hAnsiTheme="minorHAnsi"/>
          <w:sz w:val="24"/>
        </w:rPr>
        <w:t xml:space="preserve"> - ostateczna</w:t>
      </w:r>
      <w:proofErr w:type="gramEnd"/>
      <w:r w:rsidRPr="00E25A11">
        <w:rPr>
          <w:rFonts w:asciiTheme="minorHAnsi" w:hAnsiTheme="minorHAnsi"/>
          <w:sz w:val="24"/>
        </w:rPr>
        <w:t xml:space="preserve">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615C27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:rsidR="00DC4294" w:rsidRPr="00E25A11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2D6886" w:rsidRPr="00E21A1F" w:rsidRDefault="00DC4294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 xml:space="preserve">których oferta została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B561F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B561F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B561F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B561F">
        <w:rPr>
          <w:rFonts w:asciiTheme="minorHAnsi" w:hAnsiTheme="minorHAnsi"/>
          <w:sz w:val="24"/>
          <w:szCs w:val="24"/>
        </w:rPr>
        <w:t xml:space="preserve"> nie była dołączona do oferty).</w:t>
      </w:r>
    </w:p>
    <w:p w:rsidR="00EB561F" w:rsidRPr="00EB561F" w:rsidRDefault="00B44082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</w:t>
      </w:r>
      <w:proofErr w:type="gramStart"/>
      <w:r w:rsidRPr="00E96860">
        <w:rPr>
          <w:sz w:val="24"/>
          <w:szCs w:val="24"/>
        </w:rPr>
        <w:t>wybrana jako</w:t>
      </w:r>
      <w:proofErr w:type="gramEnd"/>
      <w:r w:rsidRPr="00E96860">
        <w:rPr>
          <w:sz w:val="24"/>
          <w:szCs w:val="24"/>
        </w:rPr>
        <w:t xml:space="preserve">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</w:t>
      </w:r>
      <w:proofErr w:type="gramStart"/>
      <w:r w:rsidRPr="00E96860">
        <w:rPr>
          <w:color w:val="0000FF"/>
          <w:sz w:val="24"/>
          <w:szCs w:val="24"/>
        </w:rPr>
        <w:t>bydgoszcz</w:t>
      </w:r>
      <w:proofErr w:type="gramEnd"/>
      <w:r w:rsidRPr="00E96860">
        <w:rPr>
          <w:color w:val="0000FF"/>
          <w:sz w:val="24"/>
          <w:szCs w:val="24"/>
        </w:rPr>
        <w:t>.</w:t>
      </w:r>
      <w:proofErr w:type="gramStart"/>
      <w:r w:rsidRPr="00E96860">
        <w:rPr>
          <w:color w:val="0000FF"/>
          <w:sz w:val="24"/>
          <w:szCs w:val="24"/>
        </w:rPr>
        <w:t>pl</w:t>
      </w:r>
      <w:proofErr w:type="gramEnd"/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lastRenderedPageBreak/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3F774F" w:rsidRPr="0047561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Pr="0047561F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47561F">
        <w:rPr>
          <w:rFonts w:asciiTheme="minorHAnsi" w:hAnsiTheme="minorHAnsi" w:cstheme="minorHAnsi"/>
          <w:sz w:val="24"/>
          <w:szCs w:val="24"/>
        </w:rPr>
        <w:t xml:space="preserve">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3F774F">
        <w:rPr>
          <w:rFonts w:asciiTheme="minorHAnsi" w:hAnsiTheme="minorHAnsi"/>
          <w:sz w:val="24"/>
        </w:rPr>
        <w:t>goszcz, dn. 14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633AA9">
        <w:rPr>
          <w:b/>
          <w:bCs/>
          <w:sz w:val="22"/>
          <w:szCs w:val="22"/>
        </w:rPr>
        <w:t>ZATWIERDZAM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Z-ca Dyrektora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proofErr w:type="gramStart"/>
      <w:r w:rsidRPr="00633AA9">
        <w:rPr>
          <w:sz w:val="22"/>
          <w:szCs w:val="22"/>
        </w:rPr>
        <w:t>ds</w:t>
      </w:r>
      <w:proofErr w:type="gramEnd"/>
      <w:r w:rsidRPr="00633AA9">
        <w:rPr>
          <w:sz w:val="22"/>
          <w:szCs w:val="22"/>
        </w:rPr>
        <w:t xml:space="preserve">. </w:t>
      </w:r>
      <w:proofErr w:type="spellStart"/>
      <w:r w:rsidRPr="00633AA9">
        <w:rPr>
          <w:sz w:val="22"/>
          <w:szCs w:val="22"/>
        </w:rPr>
        <w:t>Ekonomiczno</w:t>
      </w:r>
      <w:proofErr w:type="spellEnd"/>
      <w:r w:rsidRPr="00633AA9">
        <w:rPr>
          <w:sz w:val="22"/>
          <w:szCs w:val="22"/>
        </w:rPr>
        <w:t xml:space="preserve"> – Administracyjnych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Główny Księgowy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 </w:t>
      </w:r>
      <w:proofErr w:type="gramStart"/>
      <w:r w:rsidRPr="00633AA9">
        <w:rPr>
          <w:sz w:val="22"/>
          <w:szCs w:val="22"/>
        </w:rPr>
        <w:t>mgr</w:t>
      </w:r>
      <w:proofErr w:type="gramEnd"/>
      <w:r w:rsidRPr="00633AA9">
        <w:rPr>
          <w:sz w:val="22"/>
          <w:szCs w:val="22"/>
        </w:rPr>
        <w:t xml:space="preserve"> Mirosława Cieślak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7"/>
          <w:footerReference w:type="defaul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 w:rsidR="003F774F">
        <w:rPr>
          <w:rFonts w:asciiTheme="minorHAnsi" w:hAnsiTheme="minorHAnsi"/>
          <w:szCs w:val="24"/>
        </w:rPr>
        <w:t>postępowania</w:t>
      </w:r>
      <w:proofErr w:type="gramEnd"/>
      <w:r w:rsidR="003F774F">
        <w:rPr>
          <w:rFonts w:asciiTheme="minorHAnsi" w:hAnsiTheme="minorHAnsi"/>
          <w:szCs w:val="24"/>
        </w:rPr>
        <w:t xml:space="preserve"> 10</w:t>
      </w:r>
      <w:r w:rsidR="000D5F17" w:rsidRPr="00B15EEA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3F774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3F774F">
        <w:rPr>
          <w:rFonts w:asciiTheme="minorHAnsi" w:hAnsiTheme="minorHAnsi"/>
          <w:sz w:val="24"/>
        </w:rPr>
        <w:t xml:space="preserve"> 19</w:t>
      </w:r>
      <w:r w:rsidRPr="00072704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Pr="00072704">
        <w:rPr>
          <w:rFonts w:asciiTheme="minorHAnsi" w:hAnsiTheme="minorHAnsi"/>
          <w:sz w:val="24"/>
        </w:rPr>
        <w:t xml:space="preserve"> 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 xml:space="preserve"> r. w Dzienniku Urzędowym Unii Europejskiej pod nr </w:t>
      </w:r>
      <w:r w:rsidR="0011261B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  <w:r w:rsidR="0011261B">
        <w:rPr>
          <w:rFonts w:asciiTheme="minorHAnsi" w:hAnsiTheme="minorHAnsi"/>
          <w:sz w:val="24"/>
        </w:rPr>
        <w:t>/S 11</w:t>
      </w:r>
      <w:r w:rsidR="003F774F">
        <w:rPr>
          <w:rFonts w:asciiTheme="minorHAnsi" w:hAnsiTheme="minorHAnsi"/>
          <w:sz w:val="24"/>
        </w:rPr>
        <w:t>5-261253</w:t>
      </w:r>
      <w:r w:rsidRPr="00072704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</w:t>
      </w:r>
      <w:proofErr w:type="gramStart"/>
      <w:r w:rsidRPr="00072704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072704">
        <w:rPr>
          <w:rFonts w:asciiTheme="minorHAnsi" w:hAnsiTheme="minorHAnsi"/>
          <w:color w:val="0000FF"/>
          <w:sz w:val="24"/>
        </w:rPr>
        <w:t>.</w:t>
      </w:r>
      <w:proofErr w:type="gramStart"/>
      <w:r w:rsidRPr="00072704">
        <w:rPr>
          <w:rFonts w:asciiTheme="minorHAnsi" w:hAnsiTheme="minorHAnsi"/>
          <w:color w:val="0000FF"/>
          <w:sz w:val="24"/>
        </w:rPr>
        <w:t>bydgoszcz</w:t>
      </w:r>
      <w:proofErr w:type="gramEnd"/>
      <w:r w:rsidRPr="00072704">
        <w:rPr>
          <w:rFonts w:asciiTheme="minorHAnsi" w:hAnsiTheme="minorHAnsi"/>
          <w:color w:val="0000FF"/>
          <w:sz w:val="24"/>
        </w:rPr>
        <w:t>.</w:t>
      </w:r>
      <w:proofErr w:type="gramStart"/>
      <w:r w:rsidRPr="00072704">
        <w:rPr>
          <w:rFonts w:asciiTheme="minorHAnsi" w:hAnsiTheme="minorHAnsi"/>
          <w:color w:val="0000FF"/>
          <w:sz w:val="24"/>
        </w:rPr>
        <w:t>pl</w:t>
      </w:r>
      <w:proofErr w:type="gramEnd"/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633AA9" w:rsidRPr="009F57B4">
        <w:rPr>
          <w:rFonts w:asciiTheme="minorHAnsi" w:hAnsiTheme="minorHAnsi"/>
          <w:b/>
          <w:sz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3F774F">
        <w:rPr>
          <w:rFonts w:asciiTheme="minorHAnsi" w:hAnsiTheme="minorHAnsi"/>
          <w:sz w:val="24"/>
        </w:rPr>
        <w:t xml:space="preserve">– </w:t>
      </w:r>
      <w:proofErr w:type="gramStart"/>
      <w:r w:rsidR="003F774F">
        <w:rPr>
          <w:rFonts w:asciiTheme="minorHAnsi" w:hAnsiTheme="minorHAnsi"/>
          <w:sz w:val="24"/>
        </w:rPr>
        <w:t>nr</w:t>
      </w:r>
      <w:proofErr w:type="gramEnd"/>
      <w:r w:rsidR="003F774F">
        <w:rPr>
          <w:rFonts w:asciiTheme="minorHAnsi" w:hAnsiTheme="minorHAnsi"/>
          <w:sz w:val="24"/>
        </w:rPr>
        <w:t xml:space="preserve"> postępowania 10</w:t>
      </w:r>
      <w:r w:rsidRPr="00072704">
        <w:rPr>
          <w:rFonts w:asciiTheme="minorHAnsi" w:hAnsiTheme="minorHAnsi"/>
          <w:sz w:val="24"/>
        </w:rPr>
        <w:t>/201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615C27">
      <w:pPr>
        <w:pStyle w:val="ust"/>
        <w:numPr>
          <w:ilvl w:val="0"/>
          <w:numId w:val="27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615C27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proofErr w:type="gramStart"/>
      <w:r w:rsidRPr="00072704">
        <w:rPr>
          <w:rFonts w:asciiTheme="minorHAnsi" w:hAnsiTheme="minorHAnsi"/>
        </w:rPr>
        <w:t>licząc</w:t>
      </w:r>
      <w:proofErr w:type="gramEnd"/>
      <w:r w:rsidRPr="00072704">
        <w:rPr>
          <w:rFonts w:asciiTheme="minorHAnsi" w:hAnsiTheme="minorHAnsi"/>
        </w:rPr>
        <w:t xml:space="preserve">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nie może być krótszy niż 30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lastRenderedPageBreak/>
        <w:t>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7B249D" w:rsidRPr="007B249D" w:rsidRDefault="007B249D" w:rsidP="007B249D">
      <w:pPr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2. Oświadczamy, że: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W celu odszyfrowania JEDZ przekazanego/</w:t>
      </w:r>
      <w:proofErr w:type="spellStart"/>
      <w:r w:rsidRPr="007B249D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7B249D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</w:t>
      </w:r>
      <w:proofErr w:type="gramStart"/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bydgoszcz</w:t>
      </w:r>
      <w:proofErr w:type="gramEnd"/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.pl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wykonawcy) </w:t>
      </w:r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hasło dostępowe </w:t>
      </w:r>
      <w:proofErr w:type="gramStart"/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>to: …………………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  <w:proofErr w:type="gramEnd"/>
    </w:p>
    <w:p w:rsidR="007B249D" w:rsidRPr="007B249D" w:rsidRDefault="007B249D" w:rsidP="007B249D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………………………………………………………………………………………………….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zaoferowane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towary zostały objęte obowiązującą stawką podatku VAT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zaoferowany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sprzęt nie wywiera wpływu na działanie innych urządzeń, szczególnie służących udzielaniu świadczeń zdrowotnych.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zapoznaliśmy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cena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oferty zawiera wszystkie koszty niezbędne do wykonania zamówienia.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uważamy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się za związanych niniejszą ofertą przez okres 60 dni od upływu terminu składania ofert.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akceptujemy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główne postanowienia umowy nie wnosząc uwag i zastrzeżeń, a w przypadku wyboru naszej oferty zobowiązujemy się do jej/ich zawarcia w stosownych terminach,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produkty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w chwili dostawy będą posiały trwałość materiałowo - użytkową nie krótszą niż 12 miesięcy licząc od dnia dostawy,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7B249D" w:rsidRPr="00BE2DA6" w:rsidTr="00E03728">
        <w:tc>
          <w:tcPr>
            <w:tcW w:w="2182" w:type="dxa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7B249D" w:rsidRPr="002F5934" w:rsidRDefault="007B249D" w:rsidP="00E03728">
            <w:pPr>
              <w:spacing w:line="360" w:lineRule="auto"/>
            </w:pPr>
          </w:p>
        </w:tc>
      </w:tr>
      <w:tr w:rsidR="007B249D" w:rsidRPr="00BE2DA6" w:rsidTr="00E03728">
        <w:tc>
          <w:tcPr>
            <w:tcW w:w="2182" w:type="dxa"/>
            <w:vMerge w:val="restart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7B249D" w:rsidRPr="002F5934" w:rsidRDefault="007B249D" w:rsidP="00E03728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B06D97">
              <w:rPr>
                <w:rFonts w:ascii="Calibri" w:hAnsi="Calibri" w:cs="Arial"/>
                <w:b/>
              </w:rPr>
              <w:t>nr</w:t>
            </w:r>
            <w:proofErr w:type="gramEnd"/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B06D97">
              <w:rPr>
                <w:rFonts w:ascii="Calibri" w:hAnsi="Calibri" w:cs="Arial"/>
                <w:b/>
              </w:rPr>
              <w:t>strona</w:t>
            </w:r>
            <w:proofErr w:type="gramEnd"/>
            <w:r w:rsidRPr="00B06D97">
              <w:rPr>
                <w:rFonts w:ascii="Calibri" w:hAnsi="Calibri" w:cs="Arial"/>
                <w:b/>
              </w:rPr>
              <w:t xml:space="preserve">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lastRenderedPageBreak/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proofErr w:type="gramStart"/>
            <w:r w:rsidRPr="00686203">
              <w:rPr>
                <w:rFonts w:asciiTheme="minorHAnsi" w:hAnsiTheme="minorHAnsi" w:cs="Arial"/>
              </w:rPr>
              <w:t>jednolity</w:t>
            </w:r>
            <w:proofErr w:type="gramEnd"/>
            <w:r w:rsidRPr="00686203">
              <w:rPr>
                <w:rFonts w:asciiTheme="minorHAnsi" w:hAnsiTheme="minorHAnsi" w:cs="Arial"/>
              </w:rPr>
              <w:t xml:space="preserve">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proofErr w:type="gramStart"/>
            <w:r w:rsidRPr="00686203">
              <w:rPr>
                <w:rFonts w:asciiTheme="minorHAnsi" w:hAnsiTheme="minorHAnsi" w:cs="Arial"/>
              </w:rPr>
              <w:t>dowód</w:t>
            </w:r>
            <w:proofErr w:type="gramEnd"/>
            <w:r w:rsidRPr="00686203">
              <w:rPr>
                <w:rFonts w:asciiTheme="minorHAnsi" w:hAnsiTheme="minorHAnsi" w:cs="Arial"/>
              </w:rPr>
              <w:t xml:space="preserve">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 xml:space="preserve">(w tym </w:t>
            </w:r>
            <w:proofErr w:type="gramStart"/>
            <w:r w:rsidRPr="00686203">
              <w:rPr>
                <w:rFonts w:asciiTheme="minorHAnsi" w:hAnsiTheme="minorHAnsi" w:cs="Arial"/>
                <w:i/>
              </w:rPr>
              <w:t>pełnomocnictwo – jeżeli</w:t>
            </w:r>
            <w:proofErr w:type="gramEnd"/>
            <w:r w:rsidRPr="00686203">
              <w:rPr>
                <w:rFonts w:asciiTheme="minorHAnsi" w:hAnsiTheme="minorHAnsi" w:cs="Arial"/>
                <w:i/>
              </w:rPr>
              <w:t xml:space="preserve">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7B249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10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7B249D" w:rsidRPr="006938B2" w:rsidRDefault="007B249D" w:rsidP="007B249D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526E53" w:rsidRDefault="007B249D" w:rsidP="007B249D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7B249D" w:rsidRPr="00EF2BE2" w:rsidRDefault="007B249D" w:rsidP="007B249D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6938B2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B249D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10</w:t>
      </w:r>
      <w:r w:rsidR="00473FAC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5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570D31">
              <w:rPr>
                <w:rFonts w:ascii="Calibri" w:hAnsi="Calibri" w:cs="Arial"/>
                <w:b/>
                <w:bCs/>
              </w:rPr>
              <w:t>dostaw</w:t>
            </w:r>
            <w:proofErr w:type="gramEnd"/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 xml:space="preserve">nr </w:t>
            </w:r>
            <w:proofErr w:type="gramStart"/>
            <w:r w:rsidRPr="00570D31">
              <w:rPr>
                <w:rFonts w:ascii="Calibri" w:hAnsi="Calibri" w:cs="Arial"/>
                <w:b/>
                <w:bCs/>
                <w:u w:val="double"/>
              </w:rPr>
              <w:t>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</w:t>
            </w:r>
            <w:proofErr w:type="gramEnd"/>
            <w:r w:rsidRPr="00570D31">
              <w:rPr>
                <w:rFonts w:ascii="Calibri" w:hAnsi="Calibri" w:cs="Arial"/>
                <w:b/>
                <w:bCs/>
              </w:rPr>
              <w:t xml:space="preserve">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570D31">
              <w:rPr>
                <w:rFonts w:ascii="Calibri" w:hAnsi="Calibri" w:cs="Arial"/>
                <w:b/>
                <w:bCs/>
              </w:rPr>
              <w:t>dostaw</w:t>
            </w:r>
            <w:proofErr w:type="gramEnd"/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proofErr w:type="gramStart"/>
      <w:r w:rsidRPr="00570D31">
        <w:rPr>
          <w:rFonts w:ascii="Calibri" w:hAnsi="Calibri" w:cs="Arial"/>
          <w:sz w:val="18"/>
          <w:szCs w:val="18"/>
        </w:rPr>
        <w:t>dnia .............…………………. r</w:t>
      </w:r>
      <w:proofErr w:type="gramEnd"/>
      <w:r w:rsidRPr="00570D31">
        <w:rPr>
          <w:rFonts w:ascii="Calibri" w:hAnsi="Calibri" w:cs="Arial"/>
          <w:sz w:val="18"/>
          <w:szCs w:val="18"/>
        </w:rPr>
        <w:t xml:space="preserve">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proofErr w:type="gramStart"/>
      <w:r w:rsidRPr="00570D31">
        <w:rPr>
          <w:rFonts w:ascii="Calibri" w:hAnsi="Calibri"/>
          <w:sz w:val="18"/>
          <w:szCs w:val="18"/>
        </w:rPr>
        <w:t>do</w:t>
      </w:r>
      <w:proofErr w:type="gramEnd"/>
      <w:r w:rsidRPr="00570D31">
        <w:rPr>
          <w:rFonts w:ascii="Calibri" w:hAnsi="Calibri"/>
          <w:sz w:val="18"/>
          <w:szCs w:val="18"/>
        </w:rPr>
        <w:t xml:space="preserve">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7B249D">
        <w:rPr>
          <w:rFonts w:asciiTheme="minorHAnsi" w:hAnsiTheme="minorHAnsi"/>
          <w:szCs w:val="24"/>
        </w:rPr>
        <w:t>10</w:t>
      </w:r>
      <w:r w:rsidRPr="007A14E8">
        <w:rPr>
          <w:rFonts w:asciiTheme="minorHAnsi" w:hAnsiTheme="minorHAnsi"/>
          <w:szCs w:val="24"/>
        </w:rPr>
        <w:t>/201</w:t>
      </w:r>
      <w:r w:rsidR="007B249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>
        <w:rPr>
          <w:rFonts w:asciiTheme="minorHAnsi" w:hAnsiTheme="minorHAnsi"/>
          <w:sz w:val="24"/>
          <w:szCs w:val="24"/>
        </w:rPr>
        <w:t>dniu           2017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7B249D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wpisanym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zwanym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reprezentowanym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3E2ACB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a</w:t>
      </w:r>
      <w:proofErr w:type="gramEnd"/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473FAC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</w:t>
      </w:r>
      <w:proofErr w:type="gramStart"/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</w:t>
      </w:r>
      <w:proofErr w:type="gramEnd"/>
      <w:r w:rsidRPr="00686203">
        <w:rPr>
          <w:rFonts w:asciiTheme="minorHAnsi" w:hAnsiTheme="minorHAnsi"/>
          <w:iCs/>
          <w:sz w:val="22"/>
          <w:szCs w:val="22"/>
        </w:rPr>
        <w:t xml:space="preserve">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686203" w:rsidRPr="00686203">
        <w:rPr>
          <w:rFonts w:asciiTheme="minorHAnsi" w:hAnsiTheme="minorHAnsi"/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7B249D">
        <w:rPr>
          <w:rFonts w:asciiTheme="minorHAnsi" w:hAnsiTheme="minorHAnsi"/>
          <w:sz w:val="22"/>
          <w:szCs w:val="22"/>
        </w:rPr>
        <w:t xml:space="preserve"> (10/2018)</w:t>
      </w:r>
      <w:r w:rsidRPr="00686203">
        <w:rPr>
          <w:rFonts w:asciiTheme="minorHAnsi" w:hAnsiTheme="minorHAnsi"/>
          <w:sz w:val="22"/>
          <w:szCs w:val="22"/>
        </w:rPr>
        <w:t xml:space="preserve"> w trybie przetargu nieograniczonego, na podstawie art. 39 ustawy z dnia 29/01/20</w:t>
      </w:r>
      <w:r w:rsidR="00686203"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686203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24 godzin od złożenia </w:t>
      </w:r>
      <w:proofErr w:type="gramStart"/>
      <w:r w:rsidRPr="006F6B4D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</w:t>
      </w:r>
      <w:proofErr w:type="gramEnd"/>
      <w:r w:rsidRPr="006F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48 godzin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przypadku pakietów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686203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lastRenderedPageBreak/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473FAC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615C27">
      <w:pPr>
        <w:numPr>
          <w:ilvl w:val="0"/>
          <w:numId w:val="49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dostarczenia towaru </w:t>
      </w:r>
      <w:proofErr w:type="gramStart"/>
      <w:r w:rsidRPr="00473FAC">
        <w:rPr>
          <w:rFonts w:asciiTheme="minorHAnsi" w:hAnsiTheme="minorHAnsi"/>
          <w:sz w:val="22"/>
          <w:szCs w:val="22"/>
        </w:rPr>
        <w:t>złej jakości</w:t>
      </w:r>
      <w:proofErr w:type="gramEnd"/>
      <w:r w:rsidRPr="00473FAC">
        <w:rPr>
          <w:rFonts w:asciiTheme="minorHAnsi" w:hAnsiTheme="minorHAnsi"/>
          <w:sz w:val="22"/>
          <w:szCs w:val="22"/>
        </w:rPr>
        <w:t>,</w:t>
      </w:r>
    </w:p>
    <w:p w:rsidR="00473FAC" w:rsidRPr="00473FAC" w:rsidRDefault="00473FAC" w:rsidP="00615C27">
      <w:pPr>
        <w:numPr>
          <w:ilvl w:val="0"/>
          <w:numId w:val="49"/>
        </w:numPr>
        <w:ind w:left="709"/>
        <w:rPr>
          <w:rFonts w:asciiTheme="minorHAnsi" w:hAnsiTheme="minorHAnsi"/>
          <w:sz w:val="22"/>
          <w:szCs w:val="22"/>
        </w:rPr>
      </w:pPr>
      <w:proofErr w:type="gramStart"/>
      <w:r w:rsidRPr="00473FAC">
        <w:rPr>
          <w:rFonts w:asciiTheme="minorHAnsi" w:hAnsiTheme="minorHAnsi"/>
          <w:sz w:val="22"/>
          <w:szCs w:val="22"/>
        </w:rPr>
        <w:t>dostarczenia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towaru niezgodnego z umową/zamówieniem.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</w:t>
      </w:r>
      <w:proofErr w:type="gramStart"/>
      <w:r w:rsidRPr="00DC4311">
        <w:rPr>
          <w:rFonts w:asciiTheme="minorHAnsi" w:hAnsiTheme="minorHAnsi"/>
          <w:sz w:val="22"/>
          <w:szCs w:val="22"/>
        </w:rPr>
        <w:t xml:space="preserve">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proofErr w:type="gramEnd"/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W przypadku urzędowej zmiany stawki VAT Zamawiający dopuszcza możliwość zmiany cen w </w:t>
      </w:r>
      <w:proofErr w:type="gramStart"/>
      <w:r w:rsidRPr="00DC4311">
        <w:rPr>
          <w:rFonts w:asciiTheme="minorHAnsi" w:hAnsiTheme="minorHAnsi"/>
          <w:sz w:val="22"/>
          <w:szCs w:val="22"/>
        </w:rPr>
        <w:t>zakresie w jakim</w:t>
      </w:r>
      <w:proofErr w:type="gramEnd"/>
      <w:r w:rsidRPr="00DC4311">
        <w:rPr>
          <w:rFonts w:asciiTheme="minorHAnsi" w:hAnsiTheme="minorHAnsi"/>
          <w:sz w:val="22"/>
          <w:szCs w:val="22"/>
        </w:rPr>
        <w:t xml:space="preserve">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z </w:t>
      </w:r>
      <w:proofErr w:type="gramStart"/>
      <w:r w:rsidRPr="00473FAC">
        <w:rPr>
          <w:rFonts w:asciiTheme="minorHAnsi" w:hAnsiTheme="minorHAnsi"/>
          <w:sz w:val="22"/>
          <w:szCs w:val="22"/>
        </w:rPr>
        <w:t>tytułu jakości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 w:rsidR="00686203"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</w:t>
      </w:r>
      <w:proofErr w:type="gramStart"/>
      <w:r w:rsidRPr="00DC4311">
        <w:rPr>
          <w:rFonts w:asciiTheme="minorHAnsi" w:hAnsiTheme="minorHAnsi"/>
          <w:sz w:val="22"/>
          <w:szCs w:val="22"/>
        </w:rPr>
        <w:t>traktowana jako</w:t>
      </w:r>
      <w:proofErr w:type="gramEnd"/>
      <w:r w:rsidRPr="00DC4311">
        <w:rPr>
          <w:rFonts w:asciiTheme="minorHAnsi" w:hAnsiTheme="minorHAnsi"/>
          <w:sz w:val="22"/>
          <w:szCs w:val="22"/>
        </w:rPr>
        <w:t xml:space="preserve"> zasadna. Za datę złożenia reklamacji uważa się datę złoż</w:t>
      </w:r>
      <w:r w:rsidR="00686203"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DC4311" w:rsidRPr="00DC4311" w:rsidRDefault="00DC4311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 w:rsidR="00DC4311"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615C27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615C27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615C27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615C27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DC4311">
        <w:rPr>
          <w:rFonts w:ascii="Calibri" w:hAnsi="Calibri"/>
          <w:sz w:val="22"/>
          <w:szCs w:val="22"/>
        </w:rPr>
        <w:t>wskazanym</w:t>
      </w:r>
      <w:proofErr w:type="gramEnd"/>
      <w:r w:rsidRPr="00DC4311">
        <w:rPr>
          <w:rFonts w:ascii="Calibri" w:hAnsi="Calibri"/>
          <w:sz w:val="22"/>
          <w:szCs w:val="22"/>
        </w:rPr>
        <w:t xml:space="preserve"> w § 4 ust. 3.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</w:t>
      </w:r>
      <w:proofErr w:type="gramStart"/>
      <w:r w:rsidR="00DC4311">
        <w:rPr>
          <w:rFonts w:asciiTheme="minorHAnsi" w:hAnsiTheme="minorHAnsi"/>
          <w:sz w:val="22"/>
          <w:szCs w:val="22"/>
        </w:rPr>
        <w:t xml:space="preserve">d </w:t>
      </w:r>
      <w:r w:rsidRPr="00473FAC">
        <w:rPr>
          <w:rFonts w:asciiTheme="minorHAnsi" w:hAnsiTheme="minorHAnsi"/>
          <w:sz w:val="22"/>
          <w:szCs w:val="22"/>
        </w:rPr>
        <w:t xml:space="preserve"> niniejszego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paragrafu Zamawiający będzie uprawniony do naliczenia kary umownej w wysokości 10% wartości umowy wskazanej w § 3 ust. 1.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</w:t>
      </w:r>
      <w:proofErr w:type="gramStart"/>
      <w:r w:rsidRPr="00473FAC">
        <w:rPr>
          <w:rFonts w:asciiTheme="minorHAnsi" w:hAnsiTheme="minorHAnsi"/>
          <w:sz w:val="22"/>
          <w:szCs w:val="22"/>
        </w:rPr>
        <w:t>przypadku o którym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zgodnie z ustawą z dnia 15 kwietnia 2011r. o działalności leczniczej (Dz. U. </w:t>
      </w:r>
      <w:proofErr w:type="gramStart"/>
      <w:r w:rsidRPr="00473FAC">
        <w:rPr>
          <w:rFonts w:asciiTheme="minorHAnsi" w:hAnsiTheme="minorHAnsi"/>
          <w:sz w:val="22"/>
          <w:szCs w:val="22"/>
        </w:rPr>
        <w:t>nr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</w:t>
      </w:r>
      <w:proofErr w:type="gramStart"/>
      <w:r w:rsidRPr="00473FAC">
        <w:rPr>
          <w:rFonts w:asciiTheme="minorHAnsi" w:hAnsiTheme="minorHAnsi"/>
          <w:sz w:val="22"/>
          <w:szCs w:val="22"/>
        </w:rPr>
        <w:t xml:space="preserve">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Pr="00473FAC">
        <w:rPr>
          <w:rFonts w:asciiTheme="minorHAnsi" w:hAnsiTheme="minorHAnsi"/>
          <w:sz w:val="22"/>
          <w:szCs w:val="22"/>
        </w:rPr>
        <w:t xml:space="preserve">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zastrzeżeniem ustępu 2. </w:t>
      </w:r>
      <w:proofErr w:type="gramStart"/>
      <w:r w:rsidRPr="00473FAC">
        <w:rPr>
          <w:rFonts w:asciiTheme="minorHAnsi" w:hAnsiTheme="minorHAnsi"/>
          <w:sz w:val="22"/>
          <w:szCs w:val="22"/>
        </w:rPr>
        <w:t>niniejszego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paragrafu.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</w:t>
      </w:r>
      <w:proofErr w:type="gramStart"/>
      <w:r w:rsidRPr="00473FAC">
        <w:rPr>
          <w:rFonts w:asciiTheme="minorHAnsi" w:hAnsiTheme="minorHAnsi"/>
          <w:sz w:val="22"/>
          <w:szCs w:val="22"/>
        </w:rPr>
        <w:t>z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473FAC">
        <w:rPr>
          <w:rFonts w:asciiTheme="minorHAnsi" w:hAnsiTheme="minorHAnsi"/>
          <w:sz w:val="22"/>
          <w:szCs w:val="22"/>
        </w:rPr>
        <w:t>zm</w:t>
      </w:r>
      <w:proofErr w:type="gramEnd"/>
      <w:r w:rsidRPr="00473FAC">
        <w:rPr>
          <w:rFonts w:asciiTheme="minorHAnsi" w:hAnsiTheme="minorHAnsi"/>
          <w:sz w:val="22"/>
          <w:szCs w:val="22"/>
        </w:rPr>
        <w:t>.) oraz Kodeksu Cywilnego.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proofErr w:type="gramStart"/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58" w:rsidRDefault="00BE3058">
      <w:r>
        <w:separator/>
      </w:r>
    </w:p>
  </w:endnote>
  <w:endnote w:type="continuationSeparator" w:id="0">
    <w:p w:rsidR="00BE3058" w:rsidRDefault="00B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67AD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67AD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67A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67AD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FF06CF" w:rsidRDefault="003F774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686203" w:rsidRDefault="003F774F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4911C8">
      <w:rPr>
        <w:rFonts w:asciiTheme="minorHAnsi" w:hAnsiTheme="minorHAnsi" w:cs="Tahoma"/>
        <w:noProof/>
      </w:rPr>
      <w:t>25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4911C8">
      <w:rPr>
        <w:rFonts w:asciiTheme="minorHAnsi" w:hAnsiTheme="minorHAnsi" w:cs="Tahoma"/>
        <w:noProof/>
      </w:rPr>
      <w:t>28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58" w:rsidRDefault="00BE3058">
      <w:r>
        <w:separator/>
      </w:r>
    </w:p>
  </w:footnote>
  <w:footnote w:type="continuationSeparator" w:id="0">
    <w:p w:rsidR="00BE3058" w:rsidRDefault="00BE3058">
      <w:r>
        <w:continuationSeparator/>
      </w:r>
    </w:p>
  </w:footnote>
  <w:footnote w:id="1">
    <w:p w:rsidR="003F774F" w:rsidRPr="006B7EA3" w:rsidRDefault="003F774F" w:rsidP="001B4298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3F774F" w:rsidRDefault="003F774F" w:rsidP="001B4298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6938B2" w:rsidRDefault="003F774F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B7234B" w:rsidRDefault="003F774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2"/>
  </w:num>
  <w:num w:numId="5">
    <w:abstractNumId w:val="59"/>
  </w:num>
  <w:num w:numId="6">
    <w:abstractNumId w:val="26"/>
  </w:num>
  <w:num w:numId="7">
    <w:abstractNumId w:val="55"/>
  </w:num>
  <w:num w:numId="8">
    <w:abstractNumId w:val="57"/>
  </w:num>
  <w:num w:numId="9">
    <w:abstractNumId w:val="73"/>
  </w:num>
  <w:num w:numId="10">
    <w:abstractNumId w:val="47"/>
  </w:num>
  <w:num w:numId="11">
    <w:abstractNumId w:val="31"/>
  </w:num>
  <w:num w:numId="12">
    <w:abstractNumId w:val="68"/>
  </w:num>
  <w:num w:numId="13">
    <w:abstractNumId w:val="53"/>
  </w:num>
  <w:num w:numId="14">
    <w:abstractNumId w:val="74"/>
  </w:num>
  <w:num w:numId="15">
    <w:abstractNumId w:val="24"/>
  </w:num>
  <w:num w:numId="16">
    <w:abstractNumId w:val="46"/>
  </w:num>
  <w:num w:numId="17">
    <w:abstractNumId w:val="21"/>
  </w:num>
  <w:num w:numId="18">
    <w:abstractNumId w:val="42"/>
  </w:num>
  <w:num w:numId="19">
    <w:abstractNumId w:val="63"/>
  </w:num>
  <w:num w:numId="20">
    <w:abstractNumId w:val="43"/>
  </w:num>
  <w:num w:numId="21">
    <w:abstractNumId w:val="5"/>
  </w:num>
  <w:num w:numId="22">
    <w:abstractNumId w:val="41"/>
  </w:num>
  <w:num w:numId="23">
    <w:abstractNumId w:val="38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0"/>
  </w:num>
  <w:num w:numId="28">
    <w:abstractNumId w:val="20"/>
  </w:num>
  <w:num w:numId="29">
    <w:abstractNumId w:val="48"/>
  </w:num>
  <w:num w:numId="30">
    <w:abstractNumId w:val="29"/>
  </w:num>
  <w:num w:numId="31">
    <w:abstractNumId w:val="65"/>
  </w:num>
  <w:num w:numId="32">
    <w:abstractNumId w:val="34"/>
  </w:num>
  <w:num w:numId="33">
    <w:abstractNumId w:val="19"/>
  </w:num>
  <w:num w:numId="34">
    <w:abstractNumId w:val="36"/>
  </w:num>
  <w:num w:numId="35">
    <w:abstractNumId w:val="27"/>
  </w:num>
  <w:num w:numId="36">
    <w:abstractNumId w:val="39"/>
  </w:num>
  <w:num w:numId="37">
    <w:abstractNumId w:val="23"/>
  </w:num>
  <w:num w:numId="38">
    <w:abstractNumId w:val="40"/>
  </w:num>
  <w:num w:numId="39">
    <w:abstractNumId w:val="22"/>
  </w:num>
  <w:num w:numId="40">
    <w:abstractNumId w:val="37"/>
  </w:num>
  <w:num w:numId="41">
    <w:abstractNumId w:val="2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</w:num>
  <w:num w:numId="50">
    <w:abstractNumId w:val="67"/>
  </w:num>
  <w:num w:numId="51">
    <w:abstractNumId w:val="61"/>
  </w:num>
  <w:num w:numId="52">
    <w:abstractNumId w:val="33"/>
  </w:num>
  <w:num w:numId="53">
    <w:abstractNumId w:val="45"/>
  </w:num>
  <w:num w:numId="54">
    <w:abstractNumId w:val="30"/>
  </w:num>
  <w:num w:numId="55">
    <w:abstractNumId w:val="54"/>
  </w:num>
  <w:num w:numId="56">
    <w:abstractNumId w:val="49"/>
  </w:num>
  <w:num w:numId="57">
    <w:abstractNumId w:val="72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</w:num>
  <w:num w:numId="60">
    <w:abstractNumId w:val="62"/>
  </w:num>
  <w:num w:numId="61">
    <w:abstractNumId w:val="35"/>
  </w:num>
  <w:num w:numId="62">
    <w:abstractNumId w:val="7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77D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4298"/>
    <w:rsid w:val="001B6F96"/>
    <w:rsid w:val="001C0BA6"/>
    <w:rsid w:val="001C14ED"/>
    <w:rsid w:val="001C372D"/>
    <w:rsid w:val="001D04D8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3E27"/>
    <w:rsid w:val="002671DC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3B7E"/>
    <w:rsid w:val="00334578"/>
    <w:rsid w:val="00335344"/>
    <w:rsid w:val="00337162"/>
    <w:rsid w:val="003436E1"/>
    <w:rsid w:val="00347E31"/>
    <w:rsid w:val="0035075E"/>
    <w:rsid w:val="00350DFF"/>
    <w:rsid w:val="00351548"/>
    <w:rsid w:val="003521A0"/>
    <w:rsid w:val="00363B08"/>
    <w:rsid w:val="00364CCA"/>
    <w:rsid w:val="0037148E"/>
    <w:rsid w:val="00371DAC"/>
    <w:rsid w:val="00382BCA"/>
    <w:rsid w:val="00386D0F"/>
    <w:rsid w:val="00391060"/>
    <w:rsid w:val="00391A27"/>
    <w:rsid w:val="0039213E"/>
    <w:rsid w:val="00393FBE"/>
    <w:rsid w:val="00394257"/>
    <w:rsid w:val="0039697C"/>
    <w:rsid w:val="00396A08"/>
    <w:rsid w:val="003A0915"/>
    <w:rsid w:val="003A097D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774F"/>
    <w:rsid w:val="00402532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11C8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5C27"/>
    <w:rsid w:val="006174C5"/>
    <w:rsid w:val="00625813"/>
    <w:rsid w:val="0062611A"/>
    <w:rsid w:val="00633AA9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6EF8"/>
    <w:rsid w:val="00687296"/>
    <w:rsid w:val="006874C9"/>
    <w:rsid w:val="0069205F"/>
    <w:rsid w:val="0069207F"/>
    <w:rsid w:val="00692599"/>
    <w:rsid w:val="006932C6"/>
    <w:rsid w:val="006938B2"/>
    <w:rsid w:val="00694B38"/>
    <w:rsid w:val="006A1E9A"/>
    <w:rsid w:val="006A2113"/>
    <w:rsid w:val="006A6154"/>
    <w:rsid w:val="006A6288"/>
    <w:rsid w:val="006A6832"/>
    <w:rsid w:val="006A6984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249D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24D6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95271"/>
    <w:rsid w:val="008A2A86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614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3438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3058"/>
    <w:rsid w:val="00BE4667"/>
    <w:rsid w:val="00BE49C9"/>
    <w:rsid w:val="00BF0CAA"/>
    <w:rsid w:val="00BF1F4F"/>
    <w:rsid w:val="00BF3463"/>
    <w:rsid w:val="00BF73B0"/>
    <w:rsid w:val="00C0535C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3957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0C3D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83010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E1F75"/>
    <w:rsid w:val="00EE28D7"/>
    <w:rsid w:val="00EE4768"/>
    <w:rsid w:val="00EE67AD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5F7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2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29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86EF8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686EF8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atargi@szpitalmsw.bydgoszcz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esp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041F-90D5-4396-99A4-0FFCB2A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10128</Words>
  <Characters>60769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70756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4</cp:revision>
  <cp:lastPrinted>2017-01-18T10:08:00Z</cp:lastPrinted>
  <dcterms:created xsi:type="dcterms:W3CDTF">2018-07-28T06:10:00Z</dcterms:created>
  <dcterms:modified xsi:type="dcterms:W3CDTF">2018-07-28T06:12:00Z</dcterms:modified>
</cp:coreProperties>
</file>