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CCC7" w14:textId="77777777" w:rsidR="00561A12" w:rsidRDefault="00561A12" w:rsidP="00561A12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B29BE18" w14:textId="63B4D15D" w:rsidR="00561A12" w:rsidRPr="000F6940" w:rsidRDefault="00561A12" w:rsidP="00561A12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 w:rsidR="0008309C">
        <w:rPr>
          <w:rFonts w:ascii="Calibri" w:hAnsi="Calibri" w:cs="Calibri"/>
          <w:b/>
          <w:caps/>
          <w:sz w:val="28"/>
          <w:szCs w:val="28"/>
        </w:rPr>
        <w:t>8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 w:rsidR="0008309C">
        <w:rPr>
          <w:rFonts w:ascii="Calibri" w:hAnsi="Calibri" w:cs="Calibri"/>
          <w:b/>
          <w:caps/>
          <w:sz w:val="28"/>
          <w:szCs w:val="28"/>
        </w:rPr>
        <w:t>2</w:t>
      </w:r>
    </w:p>
    <w:p w14:paraId="7B6E635A" w14:textId="77777777" w:rsidR="00561A12" w:rsidRPr="00CA056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54E65C38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46CB92C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0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0"/>
    </w:p>
    <w:p w14:paraId="7A0884E1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3DE98E9" w14:textId="77777777" w:rsidR="00561A12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D9CEF25" w14:textId="77777777" w:rsidR="00561A12" w:rsidRPr="00CA0564" w:rsidRDefault="00561A12" w:rsidP="00561A12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88F49BE" w14:textId="77777777" w:rsidR="00561A12" w:rsidRPr="00E60AC3" w:rsidRDefault="00561A12" w:rsidP="00561A12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7C0CB5B1" w14:textId="5C5342E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  <w:r w:rsidRPr="00E60AC3">
        <w:rPr>
          <w:rFonts w:ascii="Calibri" w:eastAsia="CIDFont+F7" w:hAnsi="Calibri" w:cs="Calibri"/>
          <w:sz w:val="22"/>
          <w:szCs w:val="22"/>
        </w:rPr>
        <w:t xml:space="preserve">w trybie </w:t>
      </w:r>
      <w:r w:rsidR="001C3574">
        <w:rPr>
          <w:rFonts w:ascii="Calibri" w:eastAsia="CIDFont+F7" w:hAnsi="Calibri" w:cs="Calibri"/>
          <w:sz w:val="22"/>
          <w:szCs w:val="22"/>
        </w:rPr>
        <w:t>przetargu nieograniczonego, na podstawie art. 132</w:t>
      </w:r>
      <w:r w:rsidRPr="00E60AC3">
        <w:rPr>
          <w:rFonts w:ascii="Calibri" w:eastAsia="CIDFont+F7" w:hAnsi="Calibri" w:cs="Calibri"/>
          <w:sz w:val="22"/>
          <w:szCs w:val="22"/>
        </w:rPr>
        <w:t xml:space="preserve"> ustawy</w:t>
      </w:r>
      <w:r w:rsidRPr="00E60AC3">
        <w:rPr>
          <w:rFonts w:ascii="Calibri" w:hAnsi="Calibri" w:cs="Calibri"/>
        </w:rPr>
        <w:t xml:space="preserve"> pn.</w:t>
      </w:r>
    </w:p>
    <w:p w14:paraId="0EA345EF" w14:textId="77777777" w:rsidR="00561A12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28BE9467" w14:textId="77777777" w:rsidR="00561A12" w:rsidRPr="00E60AC3" w:rsidRDefault="00561A12" w:rsidP="00561A12">
      <w:pPr>
        <w:spacing w:line="360" w:lineRule="auto"/>
        <w:jc w:val="center"/>
        <w:rPr>
          <w:rFonts w:ascii="Calibri" w:hAnsi="Calibri" w:cs="Calibri"/>
        </w:rPr>
      </w:pPr>
    </w:p>
    <w:p w14:paraId="324FFE33" w14:textId="7134D8C6" w:rsidR="00561A12" w:rsidRPr="001C3574" w:rsidRDefault="00561A12" w:rsidP="00561A12">
      <w:pPr>
        <w:spacing w:before="480" w:after="48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C3574">
        <w:rPr>
          <w:rFonts w:ascii="Calibri" w:hAnsi="Calibri" w:cs="Calibri"/>
          <w:b/>
          <w:sz w:val="24"/>
          <w:szCs w:val="24"/>
        </w:rPr>
        <w:t>„</w:t>
      </w:r>
      <w:r w:rsidR="001C3574" w:rsidRPr="001C3574">
        <w:rPr>
          <w:rFonts w:asciiTheme="minorHAnsi" w:hAnsi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1C3574">
        <w:rPr>
          <w:rFonts w:ascii="Calibri" w:hAnsi="Calibri" w:cs="Calibri"/>
          <w:b/>
          <w:sz w:val="24"/>
          <w:szCs w:val="24"/>
        </w:rPr>
        <w:t xml:space="preserve">” </w:t>
      </w:r>
    </w:p>
    <w:p w14:paraId="41D7A8A5" w14:textId="77777777" w:rsidR="00561A12" w:rsidRDefault="00561A12" w:rsidP="00561A12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096D8BAD" w14:textId="77777777" w:rsidR="00561A12" w:rsidRDefault="00561A12" w:rsidP="00561A12">
      <w:pPr>
        <w:pStyle w:val="Tytu"/>
        <w:spacing w:after="40"/>
        <w:rPr>
          <w:rFonts w:ascii="Calibri" w:hAnsi="Calibri" w:cs="Calibri"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05ED1CC0" w14:textId="77777777" w:rsidR="00561A12" w:rsidRPr="00FC3C97" w:rsidRDefault="00561A12" w:rsidP="00561A12">
      <w:pPr>
        <w:pStyle w:val="Tytu"/>
        <w:spacing w:after="40"/>
        <w:rPr>
          <w:rFonts w:ascii="Calibri" w:hAnsi="Calibri" w:cs="Calibri"/>
          <w:caps/>
          <w:sz w:val="28"/>
          <w:szCs w:val="28"/>
        </w:rPr>
      </w:pPr>
    </w:p>
    <w:p w14:paraId="4A941522" w14:textId="7227AEEA" w:rsidR="00561A12" w:rsidRPr="00CD501D" w:rsidRDefault="00CD501D" w:rsidP="00561A12">
      <w:pPr>
        <w:pStyle w:val="Tytu"/>
        <w:spacing w:after="40"/>
        <w:rPr>
          <w:rFonts w:asciiTheme="minorHAnsi" w:hAnsiTheme="minorHAnsi" w:cstheme="minorHAnsi"/>
          <w:color w:val="0000FF"/>
          <w:sz w:val="44"/>
          <w:szCs w:val="44"/>
        </w:rPr>
      </w:pPr>
      <w:r w:rsidRPr="00CD501D">
        <w:rPr>
          <w:rFonts w:asciiTheme="minorHAnsi" w:hAnsiTheme="minorHAnsi" w:cstheme="minorHAnsi"/>
          <w:color w:val="0000FF"/>
          <w:sz w:val="44"/>
          <w:szCs w:val="44"/>
        </w:rPr>
        <w:t>8af2211d-a695-420e-bee4-ec554f825ff5</w:t>
      </w:r>
    </w:p>
    <w:p w14:paraId="2DFB966A" w14:textId="77777777" w:rsidR="00561A12" w:rsidRDefault="00561A12" w:rsidP="00561A12">
      <w:pPr>
        <w:rPr>
          <w:lang w:eastAsia="pl-PL"/>
        </w:rPr>
      </w:pPr>
    </w:p>
    <w:p w14:paraId="27C62AEA" w14:textId="77777777" w:rsidR="00561A12" w:rsidRDefault="00561A12" w:rsidP="00561A12">
      <w:pPr>
        <w:rPr>
          <w:lang w:eastAsia="pl-PL"/>
        </w:rPr>
      </w:pPr>
    </w:p>
    <w:p w14:paraId="786914A4" w14:textId="77777777" w:rsidR="00561A12" w:rsidRPr="00B879F5" w:rsidRDefault="00561A12" w:rsidP="00561A12">
      <w:pPr>
        <w:rPr>
          <w:lang w:eastAsia="pl-PL"/>
        </w:rPr>
      </w:pPr>
    </w:p>
    <w:p w14:paraId="7249DC46" w14:textId="77777777" w:rsidR="00561A12" w:rsidRDefault="00561A12" w:rsidP="00561A12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561A12" w:rsidSect="00561A1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4320ECD6" w14:textId="0D01FA47" w:rsidR="00455A20" w:rsidRPr="00847E48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E4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I. </w:t>
      </w:r>
      <w:r w:rsidR="00847E48" w:rsidRPr="00847E48">
        <w:rPr>
          <w:rFonts w:asciiTheme="minorHAnsi" w:hAnsiTheme="minorHAnsi" w:cstheme="minorHAnsi"/>
          <w:b/>
          <w:sz w:val="24"/>
          <w:szCs w:val="24"/>
        </w:rPr>
        <w:t>DANE ZAMAWIAJĄCEGO ORAZ ADRESY STRON INTERNETOWYCH:</w:t>
      </w:r>
    </w:p>
    <w:p w14:paraId="612664BD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</w:rPr>
        <w:t>SAMODZIELNY PUBLICZNY WIELOSPECJALISTYCZNY ZAKŁAD OPIEKI ZDROWOTNEJ MINISTERSTWA SPRAW WEWNĘTRZNYCH I ADMINISTRACJI W BYDGOSZCZY</w:t>
      </w:r>
    </w:p>
    <w:p w14:paraId="18F384EC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Adres: </w:t>
      </w:r>
      <w:r w:rsidRPr="00847E48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847E48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847E48">
        <w:rPr>
          <w:rFonts w:asciiTheme="minorHAnsi" w:hAnsiTheme="minorHAnsi" w:cstheme="minorHAnsi"/>
          <w:sz w:val="24"/>
          <w:szCs w:val="24"/>
        </w:rPr>
        <w:t xml:space="preserve"> 4-6, 85-015 Bydgoszcz</w:t>
      </w:r>
    </w:p>
    <w:p w14:paraId="513F188A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Telefon: </w:t>
      </w:r>
      <w:r w:rsidRPr="00847E48">
        <w:rPr>
          <w:rFonts w:asciiTheme="minorHAnsi" w:hAnsiTheme="minorHAnsi" w:cstheme="minorHAnsi"/>
          <w:sz w:val="24"/>
          <w:szCs w:val="24"/>
        </w:rPr>
        <w:t>Tel.: / 052 / 582-62-52</w:t>
      </w:r>
    </w:p>
    <w:p w14:paraId="7C9D58E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12"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przetargi@szpitalmsw.bydgoszcz.pl</w:t>
        </w:r>
      </w:hyperlink>
    </w:p>
    <w:p w14:paraId="3B693A10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Style w:val="Hipercze"/>
          <w:rFonts w:asciiTheme="minorHAnsi" w:hAnsiTheme="minorHAnsi" w:cstheme="minorHAnsi"/>
          <w:bCs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13" w:history="1">
        <w:r w:rsidRPr="00847E48">
          <w:rPr>
            <w:rStyle w:val="Hipercze"/>
            <w:rFonts w:asciiTheme="minorHAnsi" w:eastAsia="Calibri" w:hAnsiTheme="minorHAnsi" w:cstheme="minorHAnsi"/>
            <w:bCs/>
            <w:sz w:val="24"/>
            <w:szCs w:val="24"/>
          </w:rPr>
          <w:t>www.szpital-msw.bydgoszcz.pl</w:t>
        </w:r>
      </w:hyperlink>
    </w:p>
    <w:p w14:paraId="4EE55A0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765D5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  <w:lang w:eastAsia="pl-PL"/>
        </w:rPr>
        <w:t xml:space="preserve">Adres strony internetowej prowadzonego postępowania: </w:t>
      </w:r>
      <w:hyperlink w:history="1">
        <w:r w:rsidRPr="00847E48">
          <w:rPr>
            <w:rStyle w:val="Hipercze"/>
            <w:rFonts w:asciiTheme="minorHAnsi" w:hAnsiTheme="minorHAnsi" w:cstheme="minorHAnsi"/>
            <w:sz w:val="24"/>
            <w:szCs w:val="24"/>
          </w:rPr>
          <w:t>https://</w:t>
        </w:r>
      </w:hyperlink>
      <w:hyperlink r:id="rId14" w:history="1">
        <w:r w:rsidRPr="00847E48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www.szpital-msw.bydgoszcz.pl</w:t>
        </w:r>
      </w:hyperlink>
      <w:r w:rsidRPr="00847E48">
        <w:rPr>
          <w:rFonts w:asciiTheme="minorHAnsi" w:hAnsiTheme="minorHAnsi" w:cstheme="minorHAnsi"/>
          <w:color w:val="0000FF"/>
          <w:sz w:val="24"/>
          <w:szCs w:val="24"/>
        </w:rPr>
        <w:t>/</w:t>
      </w:r>
    </w:p>
    <w:p w14:paraId="4FBC36DB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Godziny urzędowania: 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>7:00– 14:35</w:t>
      </w:r>
    </w:p>
    <w:p w14:paraId="029147C1" w14:textId="77777777" w:rsidR="00847E48" w:rsidRPr="00847E48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47E48"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 w:rsidRPr="00847E4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 w:rsidRPr="00847E48">
        <w:rPr>
          <w:rFonts w:asciiTheme="minorHAnsi" w:hAnsiTheme="minorHAnsi" w:cstheme="minorHAnsi"/>
          <w:b/>
          <w:bCs/>
          <w:sz w:val="24"/>
          <w:szCs w:val="24"/>
        </w:rPr>
        <w:t>554-22-01-453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   </w:t>
      </w:r>
      <w:r w:rsidRPr="00847E48"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 w:rsidRPr="00847E4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847E48">
        <w:rPr>
          <w:rFonts w:asciiTheme="minorHAnsi" w:hAnsiTheme="minorHAnsi" w:cstheme="minorHAnsi"/>
          <w:b/>
          <w:color w:val="000000"/>
          <w:sz w:val="24"/>
          <w:szCs w:val="24"/>
        </w:rPr>
        <w:t>0923325348</w:t>
      </w:r>
    </w:p>
    <w:p w14:paraId="1A7A6293" w14:textId="6DCE70C1" w:rsidR="00847E48" w:rsidRPr="00561587" w:rsidRDefault="00847E48" w:rsidP="004560D9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Adres skrzynki </w:t>
      </w:r>
      <w:proofErr w:type="spellStart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56158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: </w:t>
      </w:r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Pr="00561587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561587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BBBDF17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116A4635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3514125B" w14:textId="1A29CEE8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(Dz. U. z 20</w:t>
      </w:r>
      <w:r w:rsidR="005765D5">
        <w:rPr>
          <w:rFonts w:asciiTheme="minorHAnsi" w:hAnsiTheme="minorHAnsi" w:cstheme="minorHAnsi"/>
          <w:sz w:val="24"/>
          <w:szCs w:val="24"/>
        </w:rPr>
        <w:t>21</w:t>
      </w:r>
      <w:r w:rsidRPr="009430B8">
        <w:rPr>
          <w:rFonts w:asciiTheme="minorHAnsi" w:hAnsiTheme="minorHAnsi" w:cstheme="minorHAnsi"/>
          <w:sz w:val="24"/>
          <w:szCs w:val="24"/>
        </w:rPr>
        <w:t xml:space="preserve"> r. poz. </w:t>
      </w:r>
      <w:r w:rsidR="005765D5">
        <w:rPr>
          <w:rFonts w:asciiTheme="minorHAnsi" w:hAnsiTheme="minorHAnsi" w:cstheme="minorHAnsi"/>
          <w:sz w:val="24"/>
          <w:szCs w:val="24"/>
        </w:rPr>
        <w:t>1129</w:t>
      </w:r>
      <w:r w:rsidRPr="009430B8">
        <w:rPr>
          <w:rFonts w:asciiTheme="minorHAnsi" w:hAnsiTheme="minorHAnsi" w:cstheme="minorHAnsi"/>
          <w:sz w:val="24"/>
          <w:szCs w:val="24"/>
        </w:rPr>
        <w:t xml:space="preserve"> ze zm.) oraz akty wykonawcze wydane na jej podstawie.</w:t>
      </w:r>
      <w:r w:rsidR="00577E7A" w:rsidRPr="009430B8">
        <w:rPr>
          <w:rFonts w:asciiTheme="minorHAnsi" w:hAnsiTheme="minorHAnsi" w:cstheme="minorHAnsi"/>
          <w:sz w:val="24"/>
          <w:szCs w:val="24"/>
        </w:rPr>
        <w:t>.</w:t>
      </w:r>
    </w:p>
    <w:p w14:paraId="5E110240" w14:textId="006502DC" w:rsidR="00577E7A" w:rsidRPr="009430B8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Do czynności podejmowanych przez zamawiającego i wykonawców w postępowaniu o udzielenie zamówienia publicznego stosuje się przepisy ustawy z dnia 23 kwietnia 1964 r. – Kodeks cywilny (tekst jednolity z 2020 r. poz. 1740 ze zm.), jeżeli przepisy ustawy z dnia 29 stycznia 2004r. Prawo zamówień publicznych nie stanowią inaczej.</w:t>
      </w:r>
    </w:p>
    <w:p w14:paraId="4D903F3F" w14:textId="77777777" w:rsidR="00577E7A" w:rsidRPr="009430B8" w:rsidRDefault="00577E7A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Ilekroć w Specyfikacji Istotnych Warunków Zamówienia jest mowa o:</w:t>
      </w:r>
    </w:p>
    <w:p w14:paraId="31D7203D" w14:textId="0851C21C" w:rsidR="00577E7A" w:rsidRPr="009430B8" w:rsidRDefault="00847E48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(Dz. U. z 20</w:t>
      </w:r>
      <w:r w:rsidR="005765D5">
        <w:rPr>
          <w:rFonts w:asciiTheme="minorHAnsi" w:hAnsiTheme="minorHAnsi" w:cstheme="minorHAnsi"/>
          <w:sz w:val="24"/>
          <w:szCs w:val="24"/>
        </w:rPr>
        <w:t>21</w:t>
      </w:r>
      <w:r w:rsidRPr="009430B8">
        <w:rPr>
          <w:rFonts w:asciiTheme="minorHAnsi" w:hAnsiTheme="minorHAnsi" w:cstheme="minorHAnsi"/>
          <w:sz w:val="24"/>
          <w:szCs w:val="24"/>
        </w:rPr>
        <w:t xml:space="preserve"> r. poz. </w:t>
      </w:r>
      <w:r w:rsidR="005765D5">
        <w:rPr>
          <w:rFonts w:asciiTheme="minorHAnsi" w:hAnsiTheme="minorHAnsi" w:cstheme="minorHAnsi"/>
          <w:sz w:val="24"/>
          <w:szCs w:val="24"/>
        </w:rPr>
        <w:t>112</w:t>
      </w:r>
      <w:r w:rsidRPr="009430B8">
        <w:rPr>
          <w:rFonts w:asciiTheme="minorHAnsi" w:hAnsiTheme="minorHAnsi" w:cstheme="minorHAnsi"/>
          <w:sz w:val="24"/>
          <w:szCs w:val="24"/>
        </w:rPr>
        <w:t>9 ze zm.),</w:t>
      </w:r>
    </w:p>
    <w:p w14:paraId="24FCA186" w14:textId="3FDEB2E4" w:rsidR="00577E7A" w:rsidRPr="009430B8" w:rsidRDefault="00577E7A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430B8">
        <w:rPr>
          <w:rFonts w:asciiTheme="minorHAnsi" w:hAnsiTheme="minorHAnsi" w:cstheme="minorHAnsi"/>
          <w:sz w:val="24"/>
          <w:szCs w:val="24"/>
        </w:rPr>
        <w:t>SIWZ - należy rozumieć przez to niniejszą Specyfikację Warunków Zamówienia.</w:t>
      </w:r>
    </w:p>
    <w:p w14:paraId="0ACD5199" w14:textId="31FFC73D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9430B8">
        <w:rPr>
          <w:rFonts w:asciiTheme="minorHAnsi" w:hAnsiTheme="minorHAnsi" w:cstheme="minorHAnsi"/>
          <w:b/>
          <w:szCs w:val="24"/>
        </w:rPr>
        <w:t>przewiduje</w:t>
      </w:r>
      <w:r w:rsidRPr="009430B8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01C00BBD" w14:textId="2CCC532F" w:rsidR="00363B08" w:rsidRPr="009430B8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430B8">
        <w:rPr>
          <w:rFonts w:asciiTheme="minorHAnsi" w:hAnsiTheme="minorHAnsi" w:cstheme="minorHAnsi"/>
          <w:szCs w:val="24"/>
        </w:rPr>
        <w:t xml:space="preserve">Postepowanie o udzielenie zamówienia publicznego prowadzi się w języku polskim (art. 20 ust. 2 ustawy </w:t>
      </w:r>
      <w:proofErr w:type="spellStart"/>
      <w:r w:rsidRPr="009430B8">
        <w:rPr>
          <w:rFonts w:asciiTheme="minorHAnsi" w:hAnsiTheme="minorHAnsi" w:cstheme="minorHAnsi"/>
          <w:szCs w:val="24"/>
        </w:rPr>
        <w:t>Pzp</w:t>
      </w:r>
      <w:proofErr w:type="spellEnd"/>
      <w:r w:rsidRPr="009430B8">
        <w:rPr>
          <w:rFonts w:asciiTheme="minorHAnsi" w:hAnsiTheme="minorHAnsi" w:cstheme="minorHAnsi"/>
          <w:szCs w:val="24"/>
        </w:rPr>
        <w:t>). Zamawiający dopuszcza wykorzystanie języka obcego w zakresie określonym w art. 11 ustawy z dnia 7 października 1999 r. o języku polskim  (</w:t>
      </w:r>
      <w:proofErr w:type="spellStart"/>
      <w:r w:rsidRPr="009430B8">
        <w:rPr>
          <w:rFonts w:asciiTheme="minorHAnsi" w:hAnsiTheme="minorHAnsi" w:cstheme="minorHAnsi"/>
          <w:szCs w:val="24"/>
        </w:rPr>
        <w:t>t.j</w:t>
      </w:r>
      <w:proofErr w:type="spellEnd"/>
      <w:r w:rsidRPr="009430B8">
        <w:rPr>
          <w:rFonts w:asciiTheme="minorHAnsi" w:hAnsiTheme="minorHAnsi" w:cstheme="minorHAnsi"/>
          <w:szCs w:val="24"/>
        </w:rPr>
        <w:t>. Dz.U. 2019 poz. 1480 ze zm.) oraz w przypadkach określonych w rozdz. XI ust. 7 SWZ.</w:t>
      </w:r>
    </w:p>
    <w:p w14:paraId="3F8F0B21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DAAD70A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4E089A9C" w14:textId="290F0BD3" w:rsidR="0027702A" w:rsidRPr="00E72C3F" w:rsidRDefault="0027702A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Przedmiotem postępowania jest </w:t>
      </w:r>
      <w:r w:rsidR="00506903" w:rsidRPr="00E72C3F">
        <w:rPr>
          <w:rFonts w:asciiTheme="minorHAnsi" w:hAnsiTheme="minorHAnsi" w:cstheme="minorHAnsi"/>
          <w:b/>
          <w:sz w:val="24"/>
          <w:szCs w:val="24"/>
        </w:rPr>
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innych.</w:t>
      </w:r>
      <w:r w:rsidRPr="00E72C3F">
        <w:rPr>
          <w:rFonts w:asciiTheme="minorHAnsi" w:hAnsiTheme="minorHAnsi" w:cstheme="minorHAnsi"/>
          <w:sz w:val="24"/>
          <w:szCs w:val="24"/>
        </w:rPr>
        <w:t xml:space="preserve"> szczegółowo określonych w załączniku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1C00C5F" w14:textId="7DE9CC14" w:rsidR="009430B8" w:rsidRPr="00E72C3F" w:rsidRDefault="009430B8" w:rsidP="009430B8">
      <w:pPr>
        <w:pStyle w:val="SIWZ10"/>
        <w:spacing w:after="0"/>
        <w:ind w:left="426" w:firstLine="0"/>
        <w:rPr>
          <w:rFonts w:asciiTheme="minorHAnsi" w:hAnsiTheme="minorHAnsi" w:cstheme="minorHAnsi"/>
          <w:sz w:val="24"/>
          <w:szCs w:val="24"/>
        </w:rPr>
      </w:pPr>
    </w:p>
    <w:p w14:paraId="16F73E40" w14:textId="7A4C4668" w:rsidR="009430B8" w:rsidRPr="00E72C3F" w:rsidRDefault="009430B8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5E567EE7" w14:textId="77777777" w:rsidR="009430B8" w:rsidRPr="00E72C3F" w:rsidRDefault="009430B8" w:rsidP="009430B8">
      <w:pPr>
        <w:widowControl/>
        <w:suppressAutoHyphens w:val="0"/>
        <w:overflowPunct/>
        <w:autoSpaceDE/>
        <w:ind w:firstLine="42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Główny przedmiot:</w:t>
      </w:r>
    </w:p>
    <w:p w14:paraId="374F5237" w14:textId="5D89C604" w:rsidR="009430B8" w:rsidRPr="00E72C3F" w:rsidRDefault="009430B8" w:rsidP="009430B8">
      <w:pPr>
        <w:suppressAutoHyphens w:val="0"/>
        <w:overflowPunct/>
        <w:autoSpaceDE/>
        <w:ind w:left="709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33600000-6</w:t>
      </w:r>
    </w:p>
    <w:p w14:paraId="7911C9D7" w14:textId="77777777" w:rsidR="009430B8" w:rsidRPr="00E72C3F" w:rsidRDefault="009430B8" w:rsidP="009430B8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Dodatkowe przedmioty:</w:t>
      </w:r>
    </w:p>
    <w:p w14:paraId="266959E0" w14:textId="1D203B07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33690000-3</w:t>
      </w:r>
    </w:p>
    <w:p w14:paraId="07277785" w14:textId="4187558E" w:rsidR="009430B8" w:rsidRPr="00E72C3F" w:rsidRDefault="009430B8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="001C3574" w:rsidRPr="00E72C3F">
        <w:rPr>
          <w:rFonts w:asciiTheme="minorHAnsi" w:hAnsiTheme="minorHAnsi" w:cstheme="minorHAnsi"/>
          <w:b/>
          <w:sz w:val="24"/>
          <w:szCs w:val="24"/>
        </w:rPr>
        <w:t>33622000-2</w:t>
      </w:r>
    </w:p>
    <w:p w14:paraId="378A9EBC" w14:textId="23D016E6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33651100-9</w:t>
      </w:r>
    </w:p>
    <w:p w14:paraId="5BF865FE" w14:textId="3C66D377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33651520-9</w:t>
      </w:r>
    </w:p>
    <w:p w14:paraId="636D96FD" w14:textId="697F47BD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lastRenderedPageBreak/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33621200-1</w:t>
      </w:r>
    </w:p>
    <w:p w14:paraId="7E466051" w14:textId="0057B9A8" w:rsidR="001C3574" w:rsidRPr="00E72C3F" w:rsidRDefault="001C3574" w:rsidP="001C3574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33641200-7</w:t>
      </w:r>
    </w:p>
    <w:p w14:paraId="5908895D" w14:textId="1A11893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33692500-2</w:t>
      </w:r>
    </w:p>
    <w:p w14:paraId="35BD5E6A" w14:textId="5141D12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33692200-9</w:t>
      </w:r>
    </w:p>
    <w:p w14:paraId="3CDBCE57" w14:textId="11E0EC4D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>CPV</w:t>
      </w:r>
      <w:r w:rsidRPr="00E72C3F">
        <w:rPr>
          <w:rFonts w:asciiTheme="minorHAnsi" w:hAnsiTheme="minorHAnsi" w:cstheme="minorHAnsi"/>
        </w:rPr>
        <w:t xml:space="preserve"> </w:t>
      </w:r>
      <w:r w:rsidRPr="00E72C3F">
        <w:rPr>
          <w:rFonts w:asciiTheme="minorHAnsi" w:hAnsiTheme="minorHAnsi" w:cstheme="minorHAnsi"/>
          <w:b/>
          <w:sz w:val="24"/>
          <w:szCs w:val="24"/>
        </w:rPr>
        <w:t>33692510-5</w:t>
      </w:r>
    </w:p>
    <w:p w14:paraId="5787C488" w14:textId="0207435E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33692800-5</w:t>
      </w:r>
    </w:p>
    <w:p w14:paraId="62D29BCA" w14:textId="667DDAD5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33141110-4</w:t>
      </w:r>
    </w:p>
    <w:p w14:paraId="1B4959AE" w14:textId="76685133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33141116-6</w:t>
      </w:r>
    </w:p>
    <w:p w14:paraId="7686E9B5" w14:textId="2B272E2F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33692600-3</w:t>
      </w:r>
    </w:p>
    <w:p w14:paraId="1532355B" w14:textId="7FDBA714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CPV </w:t>
      </w:r>
      <w:r w:rsidRPr="00E72C3F">
        <w:rPr>
          <w:rFonts w:asciiTheme="minorHAnsi" w:hAnsiTheme="minorHAnsi" w:cstheme="minorHAnsi"/>
          <w:b/>
          <w:sz w:val="24"/>
          <w:szCs w:val="24"/>
        </w:rPr>
        <w:t>33631600-8</w:t>
      </w:r>
    </w:p>
    <w:p w14:paraId="5D8CB343" w14:textId="77777777" w:rsidR="001C3574" w:rsidRPr="00E72C3F" w:rsidRDefault="001C3574" w:rsidP="009430B8">
      <w:pPr>
        <w:pStyle w:val="Akapitzlist"/>
        <w:ind w:left="709"/>
        <w:rPr>
          <w:rFonts w:asciiTheme="minorHAnsi" w:hAnsiTheme="minorHAnsi" w:cstheme="minorHAnsi"/>
          <w:b/>
          <w:sz w:val="24"/>
          <w:szCs w:val="24"/>
        </w:rPr>
      </w:pPr>
    </w:p>
    <w:p w14:paraId="31CC812C" w14:textId="62B2624B" w:rsidR="00694B38" w:rsidRPr="00E72C3F" w:rsidRDefault="00506903" w:rsidP="004560D9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E72C3F"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9430B8" w:rsidRPr="00E72C3F">
        <w:rPr>
          <w:rFonts w:asciiTheme="minorHAnsi" w:hAnsiTheme="minorHAnsi" w:cstheme="minorHAnsi"/>
          <w:b/>
          <w:sz w:val="24"/>
          <w:szCs w:val="24"/>
        </w:rPr>
        <w:t>30</w:t>
      </w:r>
      <w:r w:rsidRPr="00E72C3F">
        <w:rPr>
          <w:rFonts w:asciiTheme="minorHAnsi" w:hAnsiTheme="minorHAnsi" w:cstheme="minorHAnsi"/>
          <w:b/>
          <w:sz w:val="24"/>
          <w:szCs w:val="24"/>
        </w:rPr>
        <w:t xml:space="preserve"> niepodzielnych pakietów,</w:t>
      </w:r>
      <w:r w:rsidRPr="00E72C3F"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</w:t>
      </w:r>
      <w:r w:rsidR="00E72C3F" w:rsidRPr="00E72C3F">
        <w:rPr>
          <w:rFonts w:asciiTheme="minorHAnsi" w:hAnsiTheme="minorHAnsi" w:cstheme="minorHAnsi"/>
          <w:sz w:val="24"/>
          <w:szCs w:val="24"/>
        </w:rPr>
        <w:t>rzeżeniem, iż oferta w każdym z </w:t>
      </w:r>
      <w:r w:rsidRPr="00E72C3F">
        <w:rPr>
          <w:rFonts w:asciiTheme="minorHAnsi" w:hAnsiTheme="minorHAnsi" w:cstheme="minorHAnsi"/>
          <w:sz w:val="24"/>
          <w:szCs w:val="24"/>
        </w:rPr>
        <w:t xml:space="preserve">pakietów winna być pełna i powinna spełniać szczegółowe wymagania określone w formularzach cenowych, stanowiących załącznik nr 2 do 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, jak i wymagania zawarte w </w:t>
      </w:r>
      <w:r w:rsidR="009430B8" w:rsidRPr="00E72C3F">
        <w:rPr>
          <w:rFonts w:asciiTheme="minorHAnsi" w:hAnsiTheme="minorHAnsi" w:cstheme="minorHAnsi"/>
          <w:sz w:val="24"/>
          <w:szCs w:val="24"/>
        </w:rPr>
        <w:t>SWZ</w:t>
      </w:r>
      <w:r w:rsidRPr="00E72C3F">
        <w:rPr>
          <w:rFonts w:asciiTheme="minorHAnsi" w:hAnsiTheme="minorHAnsi" w:cstheme="minorHAnsi"/>
          <w:sz w:val="24"/>
          <w:szCs w:val="24"/>
        </w:rPr>
        <w:t>.</w:t>
      </w:r>
    </w:p>
    <w:p w14:paraId="0D844B4E" w14:textId="737F2D88" w:rsidR="00757F7B" w:rsidRPr="0001117B" w:rsidRDefault="0001117B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01117B">
        <w:rPr>
          <w:rFonts w:asciiTheme="minorHAnsi" w:hAnsiTheme="minorHAnsi" w:cs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</w:t>
      </w:r>
      <w:proofErr w:type="spellStart"/>
      <w:r w:rsidRPr="0001117B">
        <w:rPr>
          <w:rFonts w:asciiTheme="minorHAnsi" w:hAnsiTheme="minorHAnsi" w:cstheme="minorHAnsi"/>
        </w:rPr>
        <w:t>t.j</w:t>
      </w:r>
      <w:proofErr w:type="spellEnd"/>
      <w:r w:rsidRPr="0001117B">
        <w:rPr>
          <w:rFonts w:asciiTheme="minorHAnsi" w:hAnsiTheme="minorHAnsi" w:cstheme="minorHAnsi"/>
        </w:rPr>
        <w:t>. Dz. U. z 2021 poz. 974 ze zm.)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Pr="0001117B">
        <w:rPr>
          <w:rFonts w:asciiTheme="minorHAnsi" w:hAnsiTheme="minorHAnsi" w:cstheme="minorHAnsi"/>
        </w:rPr>
        <w:t>t.j</w:t>
      </w:r>
      <w:proofErr w:type="spellEnd"/>
      <w:r w:rsidRPr="0001117B">
        <w:rPr>
          <w:rFonts w:asciiTheme="minorHAnsi" w:hAnsiTheme="minorHAnsi" w:cstheme="minorHAnsi"/>
        </w:rPr>
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</w:r>
      <w:r w:rsidR="00506903" w:rsidRPr="0001117B">
        <w:rPr>
          <w:rFonts w:asciiTheme="minorHAnsi" w:hAnsiTheme="minorHAnsi" w:cstheme="minorHAnsi"/>
        </w:rPr>
        <w:t>.</w:t>
      </w:r>
    </w:p>
    <w:p w14:paraId="2749AC68" w14:textId="1651391E" w:rsidR="00506903" w:rsidRPr="00E72C3F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Ceny leków refundowanych nie mogą przekraczać cen wynikających z art. 9 „ ustawy refundacyjnej” z dnia 12 maja 2011 r. (tekst jednolity Dz. U. z 20</w:t>
      </w:r>
      <w:r w:rsidR="00806FC2" w:rsidRPr="00E72C3F">
        <w:rPr>
          <w:rFonts w:asciiTheme="minorHAnsi" w:hAnsiTheme="minorHAnsi" w:cstheme="minorHAnsi"/>
          <w:szCs w:val="24"/>
        </w:rPr>
        <w:t>2</w:t>
      </w:r>
      <w:r w:rsidR="00416798">
        <w:rPr>
          <w:rFonts w:asciiTheme="minorHAnsi" w:hAnsiTheme="minorHAnsi" w:cstheme="minorHAnsi"/>
          <w:szCs w:val="24"/>
        </w:rPr>
        <w:t>2</w:t>
      </w:r>
      <w:r w:rsidRPr="00E72C3F">
        <w:rPr>
          <w:rFonts w:asciiTheme="minorHAnsi" w:hAnsiTheme="minorHAnsi" w:cstheme="minorHAnsi"/>
          <w:szCs w:val="24"/>
        </w:rPr>
        <w:t xml:space="preserve"> r. poz. </w:t>
      </w:r>
      <w:r w:rsidR="00416798">
        <w:rPr>
          <w:rFonts w:asciiTheme="minorHAnsi" w:hAnsiTheme="minorHAnsi" w:cstheme="minorHAnsi"/>
          <w:szCs w:val="24"/>
        </w:rPr>
        <w:t>463</w:t>
      </w:r>
      <w:r w:rsidRPr="00E72C3F">
        <w:rPr>
          <w:rFonts w:asciiTheme="minorHAnsi" w:hAnsiTheme="minorHAnsi" w:cstheme="minorHAnsi"/>
          <w:szCs w:val="24"/>
        </w:rPr>
        <w:t>).</w:t>
      </w:r>
    </w:p>
    <w:p w14:paraId="5067C6AE" w14:textId="5AF39133" w:rsidR="00506903" w:rsidRPr="00E72C3F" w:rsidRDefault="00506903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wymaga aby produkty w chwili dostawy posiały trwałość materiałowo - użytkową nie krótszą niż 12 miesięcy licząc od dnia dostawy.</w:t>
      </w:r>
    </w:p>
    <w:p w14:paraId="026FFF39" w14:textId="13F3EAAC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Zamawiający zaleca podanie w załączniku nr 2 do SWZ </w:t>
      </w:r>
      <w:r w:rsidR="00E72C3F">
        <w:rPr>
          <w:rFonts w:asciiTheme="minorHAnsi" w:hAnsiTheme="minorHAnsi" w:cstheme="minorHAnsi"/>
          <w:szCs w:val="24"/>
        </w:rPr>
        <w:t xml:space="preserve">kodów EAN, </w:t>
      </w:r>
      <w:r w:rsidRPr="00E72C3F">
        <w:rPr>
          <w:rFonts w:asciiTheme="minorHAnsi" w:hAnsiTheme="minorHAnsi" w:cstheme="minorHAnsi"/>
          <w:szCs w:val="24"/>
        </w:rPr>
        <w:t>numerów katalogowych, nazwy oraz producenta zaoferowanych wyrobów.</w:t>
      </w:r>
    </w:p>
    <w:p w14:paraId="4F2C93CA" w14:textId="7C2E9188" w:rsidR="005671FF" w:rsidRPr="00E72C3F" w:rsidRDefault="005671FF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9D2DC55" w14:textId="2CBF66D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Podwykonawstwo:</w:t>
      </w:r>
      <w:r w:rsidRPr="00E72C3F">
        <w:rPr>
          <w:rFonts w:asciiTheme="minorHAnsi" w:hAnsiTheme="minorHAnsi" w:cstheme="minorHAns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E72C3F">
        <w:rPr>
          <w:rFonts w:asciiTheme="minorHAnsi" w:hAnsiTheme="minorHAnsi" w:cstheme="minorHAnsi"/>
          <w:b/>
          <w:szCs w:val="24"/>
        </w:rPr>
        <w:t>żąda wskazania</w:t>
      </w:r>
      <w:r w:rsidRPr="00E72C3F">
        <w:rPr>
          <w:rFonts w:asciiTheme="minorHAnsi" w:hAnsiTheme="minorHAnsi" w:cstheme="minorHAnsi"/>
          <w:szCs w:val="24"/>
        </w:rPr>
        <w:t xml:space="preserve"> przez Wykonawcę w </w:t>
      </w:r>
      <w:r w:rsidRPr="00E72C3F">
        <w:rPr>
          <w:rFonts w:asciiTheme="minorHAnsi" w:hAnsiTheme="minorHAnsi" w:cstheme="minorHAnsi"/>
          <w:szCs w:val="24"/>
        </w:rPr>
        <w:lastRenderedPageBreak/>
        <w:t>ofercie (</w:t>
      </w:r>
      <w:r w:rsidRPr="00E72C3F">
        <w:rPr>
          <w:rFonts w:asciiTheme="minorHAnsi" w:hAnsiTheme="minorHAnsi" w:cstheme="minorHAnsi"/>
          <w:i/>
          <w:szCs w:val="24"/>
        </w:rPr>
        <w:t>w Formularzu ofertowym</w:t>
      </w:r>
      <w:r w:rsidRPr="00E72C3F">
        <w:rPr>
          <w:rFonts w:asciiTheme="minorHAnsi" w:hAnsiTheme="minorHAnsi" w:cstheme="minorHAnsi"/>
          <w:szCs w:val="24"/>
        </w:rPr>
        <w:t>) części zamówienia, których wykonanie zamierza powierzyć podwykonawcom oraz podania nazw ewentualnych podwykonawców, jeżeli są znani.</w:t>
      </w:r>
    </w:p>
    <w:p w14:paraId="45DA369A" w14:textId="744A7E8F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Umowa ramowa: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zawarcia umowy ramowej.</w:t>
      </w:r>
    </w:p>
    <w:p w14:paraId="30D1E1BF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Oferty wariantowe: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dopuszcza oraz nie wymaga składania ofert wariantowych.</w:t>
      </w:r>
    </w:p>
    <w:p w14:paraId="7EF6ECFD" w14:textId="77777777" w:rsidR="009430B8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 xml:space="preserve">Zamówienia uzupełniające: </w:t>
      </w:r>
      <w:r w:rsidRPr="00E72C3F">
        <w:rPr>
          <w:rFonts w:asciiTheme="minorHAnsi" w:hAnsiTheme="minorHAnsi" w:cstheme="minorHAnsi"/>
          <w:szCs w:val="24"/>
        </w:rPr>
        <w:t>Zamawiający nie przewiduje udzielenia zamówień, o których mowa w art. 214 ust. 1 pkt. 8 ustawy.</w:t>
      </w:r>
    </w:p>
    <w:p w14:paraId="3D7F6F3B" w14:textId="06BA3580" w:rsidR="00BA66E1" w:rsidRPr="00E72C3F" w:rsidRDefault="009430B8" w:rsidP="004560D9">
      <w:pPr>
        <w:pStyle w:val="Tekstpodstawowy21"/>
        <w:widowControl/>
        <w:numPr>
          <w:ilvl w:val="3"/>
          <w:numId w:val="1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bCs/>
          <w:szCs w:val="24"/>
          <w:u w:val="single"/>
        </w:rPr>
        <w:t>Wizja lokalna:</w:t>
      </w:r>
      <w:r w:rsidRPr="00E72C3F">
        <w:rPr>
          <w:rFonts w:asciiTheme="minorHAnsi" w:hAnsiTheme="minorHAnsi" w:cstheme="minorHAnsi"/>
          <w:szCs w:val="24"/>
          <w:u w:val="single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>Zamawiający nie przewiduje odbycia przez Wykonawcę wizji lokalnej lub sprawdzenia przez Wykonawcę dokumentów niezbędnych do realizacji zamówienia dostępnych na miejscu u Zamawiającego.</w:t>
      </w:r>
    </w:p>
    <w:p w14:paraId="30A32076" w14:textId="77777777" w:rsidR="005671FF" w:rsidRPr="005671FF" w:rsidRDefault="005671FF" w:rsidP="005671FF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5CDAFAFB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14114B65" w14:textId="77777777" w:rsidR="00C27650" w:rsidRPr="00E72C3F" w:rsidRDefault="00C27650" w:rsidP="00C27650">
      <w:pPr>
        <w:pStyle w:val="Standard"/>
        <w:jc w:val="both"/>
        <w:rPr>
          <w:rFonts w:asciiTheme="minorHAnsi" w:hAnsiTheme="minorHAnsi"/>
          <w:sz w:val="24"/>
        </w:rPr>
      </w:pPr>
      <w:r w:rsidRPr="00E72C3F">
        <w:rPr>
          <w:rFonts w:asciiTheme="minorHAnsi" w:hAnsiTheme="minorHAnsi"/>
          <w:sz w:val="24"/>
        </w:rPr>
        <w:t>Wymagany termin realizacji zamówienia:</w:t>
      </w:r>
    </w:p>
    <w:p w14:paraId="768627D2" w14:textId="485CA052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1-</w:t>
      </w:r>
      <w:r w:rsidR="00B416D9">
        <w:rPr>
          <w:rFonts w:asciiTheme="minorHAnsi" w:hAnsiTheme="minorHAnsi"/>
          <w:sz w:val="24"/>
        </w:rPr>
        <w:t>3, 5-</w:t>
      </w:r>
      <w:r w:rsidRPr="00E72C3F">
        <w:rPr>
          <w:rFonts w:asciiTheme="minorHAnsi" w:hAnsiTheme="minorHAnsi"/>
          <w:sz w:val="24"/>
        </w:rPr>
        <w:t>15</w:t>
      </w:r>
      <w:r w:rsidR="00E72C3F" w:rsidRPr="00E72C3F">
        <w:rPr>
          <w:rFonts w:asciiTheme="minorHAnsi" w:hAnsiTheme="minorHAnsi"/>
          <w:sz w:val="24"/>
        </w:rPr>
        <w:t>,</w:t>
      </w:r>
      <w:r w:rsidR="0001117B">
        <w:rPr>
          <w:rFonts w:asciiTheme="minorHAnsi" w:hAnsiTheme="minorHAnsi"/>
          <w:sz w:val="24"/>
        </w:rPr>
        <w:t xml:space="preserve"> 27,</w:t>
      </w:r>
      <w:r w:rsidR="00E72C3F" w:rsidRPr="00E72C3F">
        <w:rPr>
          <w:rFonts w:asciiTheme="minorHAnsi" w:hAnsiTheme="minorHAnsi"/>
          <w:sz w:val="24"/>
        </w:rPr>
        <w:t xml:space="preserve"> 30</w:t>
      </w:r>
      <w:r w:rsidRPr="00E72C3F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671FF" w:rsidRPr="00E72C3F">
        <w:rPr>
          <w:rFonts w:asciiTheme="minorHAnsi" w:hAnsiTheme="minorHAnsi"/>
          <w:b/>
          <w:sz w:val="24"/>
        </w:rPr>
        <w:t xml:space="preserve">12 miesięcy </w:t>
      </w:r>
      <w:r w:rsidR="0055096B" w:rsidRPr="00E72C3F">
        <w:rPr>
          <w:rFonts w:asciiTheme="minorHAnsi" w:hAnsiTheme="minorHAnsi"/>
          <w:b/>
          <w:sz w:val="24"/>
        </w:rPr>
        <w:t xml:space="preserve">od </w:t>
      </w:r>
      <w:r w:rsidR="005671FF" w:rsidRPr="00E72C3F">
        <w:rPr>
          <w:rFonts w:asciiTheme="minorHAnsi" w:hAnsiTheme="minorHAnsi"/>
          <w:b/>
          <w:sz w:val="24"/>
        </w:rPr>
        <w:t xml:space="preserve">dnia obowiązywania umowy, jednak nie wcześniej niż </w:t>
      </w:r>
      <w:r w:rsidRPr="00E72C3F">
        <w:rPr>
          <w:rFonts w:asciiTheme="minorHAnsi" w:hAnsiTheme="minorHAnsi"/>
          <w:b/>
          <w:sz w:val="24"/>
        </w:rPr>
        <w:t>od 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00609">
        <w:rPr>
          <w:rFonts w:asciiTheme="minorHAnsi" w:hAnsiTheme="minorHAnsi"/>
          <w:b/>
          <w:sz w:val="24"/>
        </w:rPr>
        <w:t>2</w:t>
      </w:r>
      <w:r w:rsidRPr="00E72C3F">
        <w:rPr>
          <w:rFonts w:asciiTheme="minorHAnsi" w:hAnsiTheme="minorHAnsi"/>
          <w:b/>
          <w:sz w:val="24"/>
        </w:rPr>
        <w:t>r.</w:t>
      </w:r>
    </w:p>
    <w:p w14:paraId="1525A9F1" w14:textId="49B0C337" w:rsidR="00C35BDA" w:rsidRPr="00E72C3F" w:rsidRDefault="00C35BDA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bCs/>
          <w:sz w:val="24"/>
        </w:rPr>
        <w:t xml:space="preserve">Pakiet nr 4 - </w:t>
      </w:r>
      <w:r w:rsidRPr="00E72C3F">
        <w:rPr>
          <w:rFonts w:asciiTheme="minorHAnsi" w:hAnsiTheme="minorHAnsi"/>
          <w:sz w:val="24"/>
        </w:rPr>
        <w:t xml:space="preserve">sukcesywnie w terminie do 24 godzin, 12 godzin w przypadku realizacji zamówień </w:t>
      </w:r>
      <w:r w:rsidRPr="00E72C3F">
        <w:rPr>
          <w:rFonts w:asciiTheme="minorHAnsi" w:hAnsiTheme="minorHAnsi" w:cs="Arial"/>
          <w:sz w:val="22"/>
          <w:szCs w:val="22"/>
        </w:rPr>
        <w:t xml:space="preserve">„na cito” </w:t>
      </w:r>
      <w:r w:rsidRPr="00E72C3F">
        <w:rPr>
          <w:rFonts w:asciiTheme="minorHAnsi" w:hAnsiTheme="minorHAnsi"/>
          <w:sz w:val="24"/>
        </w:rPr>
        <w:t>(dotyczy leków ratujących życie) lub 30 dni dla pozycji 3</w:t>
      </w:r>
      <w:r w:rsidR="0055096B" w:rsidRPr="00E72C3F">
        <w:rPr>
          <w:rFonts w:asciiTheme="minorHAnsi" w:hAnsiTheme="minorHAnsi"/>
          <w:sz w:val="24"/>
        </w:rPr>
        <w:t>3</w:t>
      </w:r>
      <w:r w:rsidRPr="00E72C3F">
        <w:rPr>
          <w:rFonts w:asciiTheme="minorHAnsi" w:hAnsiTheme="minorHAnsi"/>
          <w:sz w:val="24"/>
        </w:rPr>
        <w:t xml:space="preserve"> od złożenia zamówienia </w:t>
      </w:r>
      <w:r w:rsidR="0055096B" w:rsidRPr="00E72C3F">
        <w:rPr>
          <w:rFonts w:asciiTheme="minorHAnsi" w:hAnsiTheme="minorHAnsi"/>
          <w:sz w:val="24"/>
        </w:rPr>
        <w:t>w okresie</w:t>
      </w:r>
      <w:r w:rsidR="0055096B" w:rsidRPr="00E72C3F">
        <w:rPr>
          <w:rFonts w:asciiTheme="minorHAnsi" w:hAnsiTheme="minorHAnsi"/>
          <w:b/>
          <w:sz w:val="24"/>
        </w:rPr>
        <w:t xml:space="preserve"> 12 miesięcy od dnia obowiązywania umowy, jednak nie wcześniej niż od 01.09.202</w:t>
      </w:r>
      <w:r w:rsidR="00500609">
        <w:rPr>
          <w:rFonts w:asciiTheme="minorHAnsi" w:hAnsiTheme="minorHAnsi"/>
          <w:b/>
          <w:sz w:val="24"/>
        </w:rPr>
        <w:t>2</w:t>
      </w:r>
      <w:r w:rsidR="0055096B" w:rsidRPr="00E72C3F">
        <w:rPr>
          <w:rFonts w:asciiTheme="minorHAnsi" w:hAnsiTheme="minorHAnsi"/>
          <w:b/>
          <w:sz w:val="24"/>
        </w:rPr>
        <w:t xml:space="preserve"> r. </w:t>
      </w:r>
    </w:p>
    <w:p w14:paraId="13B2A418" w14:textId="681D7892" w:rsidR="00C27650" w:rsidRPr="00E72C3F" w:rsidRDefault="00C27650" w:rsidP="004560D9">
      <w:pPr>
        <w:pStyle w:val="Standard"/>
        <w:numPr>
          <w:ilvl w:val="0"/>
          <w:numId w:val="29"/>
        </w:numPr>
        <w:ind w:left="709"/>
        <w:jc w:val="both"/>
        <w:rPr>
          <w:rFonts w:asciiTheme="minorHAnsi" w:hAnsiTheme="minorHAnsi"/>
          <w:b/>
          <w:sz w:val="24"/>
        </w:rPr>
      </w:pPr>
      <w:r w:rsidRPr="00E72C3F">
        <w:rPr>
          <w:rFonts w:asciiTheme="minorHAnsi" w:hAnsiTheme="minorHAnsi"/>
          <w:sz w:val="24"/>
        </w:rPr>
        <w:t>Pakiet nr 16-2</w:t>
      </w:r>
      <w:r w:rsidR="0001117B">
        <w:rPr>
          <w:rFonts w:asciiTheme="minorHAnsi" w:hAnsiTheme="minorHAnsi"/>
          <w:sz w:val="24"/>
        </w:rPr>
        <w:t>6, 28, 29</w:t>
      </w:r>
      <w:r w:rsidRPr="00E72C3F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E72C3F">
        <w:rPr>
          <w:rFonts w:asciiTheme="minorHAnsi" w:hAnsiTheme="minorHAnsi"/>
          <w:b/>
          <w:sz w:val="24"/>
        </w:rPr>
        <w:t xml:space="preserve"> </w:t>
      </w:r>
      <w:r w:rsidR="0055096B" w:rsidRPr="00E72C3F">
        <w:rPr>
          <w:rFonts w:asciiTheme="minorHAnsi" w:hAnsiTheme="minorHAnsi"/>
          <w:b/>
          <w:sz w:val="24"/>
        </w:rPr>
        <w:t xml:space="preserve">12 miesięcy od dnia obowiązywania umowy, jednak nie wcześniej niż od </w:t>
      </w:r>
      <w:r w:rsidRPr="00E72C3F">
        <w:rPr>
          <w:rFonts w:asciiTheme="minorHAnsi" w:hAnsiTheme="minorHAnsi"/>
          <w:b/>
          <w:sz w:val="24"/>
        </w:rPr>
        <w:t>01.09.20</w:t>
      </w:r>
      <w:r w:rsidR="00C35BDA" w:rsidRPr="00E72C3F">
        <w:rPr>
          <w:rFonts w:asciiTheme="minorHAnsi" w:hAnsiTheme="minorHAnsi"/>
          <w:b/>
          <w:sz w:val="24"/>
        </w:rPr>
        <w:t>2</w:t>
      </w:r>
      <w:r w:rsidR="00500609">
        <w:rPr>
          <w:rFonts w:asciiTheme="minorHAnsi" w:hAnsiTheme="minorHAnsi"/>
          <w:b/>
          <w:sz w:val="24"/>
        </w:rPr>
        <w:t>2</w:t>
      </w:r>
      <w:r w:rsidR="0055096B" w:rsidRPr="00E72C3F">
        <w:rPr>
          <w:rFonts w:asciiTheme="minorHAnsi" w:hAnsiTheme="minorHAnsi"/>
          <w:b/>
          <w:sz w:val="24"/>
        </w:rPr>
        <w:t xml:space="preserve"> </w:t>
      </w:r>
      <w:r w:rsidRPr="00E72C3F">
        <w:rPr>
          <w:rFonts w:asciiTheme="minorHAnsi" w:hAnsiTheme="minorHAnsi"/>
          <w:b/>
          <w:sz w:val="24"/>
        </w:rPr>
        <w:t>r.</w:t>
      </w:r>
      <w:r w:rsidR="00C35BDA" w:rsidRPr="00E72C3F">
        <w:rPr>
          <w:rFonts w:asciiTheme="minorHAnsi" w:hAnsiTheme="minorHAnsi"/>
          <w:b/>
          <w:sz w:val="24"/>
        </w:rPr>
        <w:t xml:space="preserve"> </w:t>
      </w:r>
    </w:p>
    <w:p w14:paraId="474DE97C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13031FCD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231D8271" w14:textId="77777777" w:rsidR="007230C8" w:rsidRDefault="005671FF" w:rsidP="004560D9">
      <w:pPr>
        <w:pStyle w:val="PUNKT"/>
        <w:numPr>
          <w:ilvl w:val="0"/>
          <w:numId w:val="10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1" w:name="_Hlk76638328"/>
      <w:r w:rsidRPr="007230C8"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1"/>
    </w:p>
    <w:p w14:paraId="4C0685B8" w14:textId="464D6B63" w:rsidR="00312A0F" w:rsidRPr="007230C8" w:rsidRDefault="007230C8" w:rsidP="004560D9">
      <w:pPr>
        <w:pStyle w:val="PUNKT"/>
        <w:numPr>
          <w:ilvl w:val="0"/>
          <w:numId w:val="10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7230C8"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1DD9ADC4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42EC01EF" w14:textId="77777777" w:rsidR="005671FF" w:rsidRPr="007230C8" w:rsidRDefault="005671FF" w:rsidP="00FB51C8">
      <w:pPr>
        <w:spacing w:after="120"/>
        <w:ind w:left="851" w:right="-1"/>
        <w:rPr>
          <w:rFonts w:asciiTheme="minorHAnsi" w:hAnsiTheme="minorHAnsi" w:cstheme="minorHAnsi"/>
          <w:b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312FD78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3A92E805" w14:textId="65BA4298" w:rsidR="005671FF" w:rsidRPr="007230C8" w:rsidRDefault="007230C8" w:rsidP="00FB51C8">
      <w:pPr>
        <w:tabs>
          <w:tab w:val="left" w:pos="9214"/>
        </w:tabs>
        <w:spacing w:after="120"/>
        <w:ind w:left="851" w:right="-1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230C8">
        <w:rPr>
          <w:rFonts w:asciiTheme="minorHAnsi" w:hAnsiTheme="minorHAnsi" w:cstheme="minorHAnsi"/>
          <w:b/>
          <w:bCs/>
          <w:sz w:val="24"/>
          <w:szCs w:val="24"/>
        </w:rPr>
        <w:t xml:space="preserve">Wykonawca spełni warunek jeżeli wykaże, że </w:t>
      </w:r>
      <w:r w:rsidRPr="007230C8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posiada zezwolenie na obrót produktami leczniczymi (dotyczy wykonawców oferujących produkty lecznicze)</w:t>
      </w:r>
      <w:r w:rsidRPr="007230C8">
        <w:rPr>
          <w:rFonts w:asciiTheme="minorHAnsi" w:hAnsiTheme="minorHAnsi" w:cstheme="minorHAnsi"/>
          <w:b/>
          <w:bCs/>
          <w:sz w:val="24"/>
          <w:szCs w:val="24"/>
        </w:rPr>
        <w:t>;</w:t>
      </w:r>
      <w:r w:rsidR="005671FF" w:rsidRPr="007230C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30DBD25F" w14:textId="77777777" w:rsidR="005671FF" w:rsidRPr="007230C8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7C225615" w14:textId="355DBE71" w:rsidR="005671FF" w:rsidRPr="007230C8" w:rsidRDefault="005671FF" w:rsidP="00FB51C8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7230C8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C4D6016" w14:textId="77777777" w:rsidR="005671FF" w:rsidRPr="00CE3D12" w:rsidRDefault="005671FF" w:rsidP="004560D9">
      <w:pPr>
        <w:pStyle w:val="Akapitzlist"/>
        <w:widowControl/>
        <w:numPr>
          <w:ilvl w:val="1"/>
          <w:numId w:val="31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4F6BFA97" w14:textId="77777777" w:rsidR="005671FF" w:rsidRPr="00CE3D12" w:rsidRDefault="005671FF" w:rsidP="00FB51C8">
      <w:pPr>
        <w:pStyle w:val="Akapitzlist"/>
        <w:tabs>
          <w:tab w:val="left" w:pos="9214"/>
        </w:tabs>
        <w:spacing w:after="120"/>
        <w:ind w:left="851" w:right="-1"/>
        <w:rPr>
          <w:rFonts w:asciiTheme="minorHAnsi" w:hAnsiTheme="minorHAnsi" w:cstheme="minorHAnsi"/>
          <w:sz w:val="24"/>
          <w:szCs w:val="24"/>
        </w:rPr>
      </w:pPr>
      <w:r w:rsidRPr="00CE3D12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zdolności).</w:t>
      </w:r>
    </w:p>
    <w:p w14:paraId="6ECCC058" w14:textId="77777777" w:rsidR="0044123D" w:rsidRPr="00CE3D12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theme="minorHAnsi"/>
        </w:rPr>
      </w:pPr>
    </w:p>
    <w:p w14:paraId="3FFBD951" w14:textId="637E6685" w:rsidR="00312A0F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 w:rsidRPr="00CE3D12"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12248CFE" w14:textId="2717BBFA" w:rsidR="00CE3D12" w:rsidRPr="00CE3D12" w:rsidRDefault="00CE3D12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hAnsiTheme="minorHAnsi" w:cstheme="minorHAnsi"/>
          <w:b/>
          <w:bCs/>
          <w:szCs w:val="24"/>
        </w:rPr>
        <w:lastRenderedPageBreak/>
        <w:t xml:space="preserve">Dodatkowo Zamawiający wykluczy Wykonawcę, </w:t>
      </w:r>
      <w:r w:rsidRPr="00CE3D12"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00E9CE10" w14:textId="77777777" w:rsidR="00CE3D12" w:rsidRPr="006E4825" w:rsidRDefault="00CE3D12" w:rsidP="004560D9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CE3D1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</w:t>
      </w: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się on w innej tego rodzaju sytuacji wynikającej z podobnej procedury przewidzianej w przepisach miejsca wszczęcia tej procedury; </w:t>
      </w:r>
    </w:p>
    <w:p w14:paraId="504E078A" w14:textId="77777777" w:rsidR="00500609" w:rsidRPr="00500609" w:rsidRDefault="00500609" w:rsidP="0050060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 w:hanging="357"/>
        <w:jc w:val="both"/>
        <w:rPr>
          <w:rFonts w:asciiTheme="minorHAnsi" w:hAnsiTheme="minorHAnsi" w:cstheme="minorHAnsi"/>
          <w:szCs w:val="24"/>
        </w:rPr>
      </w:pPr>
      <w:r w:rsidRPr="00B6232E">
        <w:rPr>
          <w:rFonts w:asciiTheme="minorHAnsi" w:eastAsia="Calibri" w:hAnsiTheme="minorHAnsi" w:cstheme="minorHAnsi"/>
          <w:szCs w:val="24"/>
          <w:lang w:eastAsia="pl-PL"/>
        </w:rPr>
        <w:t xml:space="preserve">Z postępowania o udzielenie zamówienia wyklucza się Wykonawcę, w stosunku do </w:t>
      </w:r>
      <w:r w:rsidRPr="00500609">
        <w:rPr>
          <w:rFonts w:asciiTheme="minorHAnsi" w:eastAsia="Calibri" w:hAnsiTheme="minorHAnsi" w:cstheme="minorHAnsi"/>
          <w:szCs w:val="24"/>
          <w:lang w:eastAsia="pl-PL"/>
        </w:rPr>
        <w:t>którego zachodzi którakolwiek z przesłanek wykluczenia określona w:</w:t>
      </w:r>
    </w:p>
    <w:p w14:paraId="5F6C58A6" w14:textId="77777777" w:rsidR="00500609" w:rsidRPr="00500609" w:rsidRDefault="00500609" w:rsidP="00500609">
      <w:pPr>
        <w:pStyle w:val="Akapitzlist"/>
        <w:widowControl/>
        <w:numPr>
          <w:ilvl w:val="0"/>
          <w:numId w:val="66"/>
        </w:numPr>
        <w:suppressAutoHyphens w:val="0"/>
        <w:overflowPunct/>
        <w:autoSpaceDN w:val="0"/>
        <w:adjustRightInd w:val="0"/>
        <w:ind w:hanging="357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. Dz. U. z 2022 r. poz. 835);</w:t>
      </w:r>
    </w:p>
    <w:p w14:paraId="29E84FE7" w14:textId="681DEF25" w:rsidR="00500609" w:rsidRPr="00500609" w:rsidRDefault="00500609" w:rsidP="00500609">
      <w:pPr>
        <w:pStyle w:val="Akapitzlist"/>
        <w:widowControl/>
        <w:numPr>
          <w:ilvl w:val="0"/>
          <w:numId w:val="66"/>
        </w:numPr>
        <w:suppressAutoHyphens w:val="0"/>
        <w:overflowPunct/>
        <w:autoSpaceDN w:val="0"/>
        <w:adjustRightInd w:val="0"/>
        <w:ind w:hanging="357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art. 5k rozporządzenia z dnia 8 kwietnia 2022 r. Rady (UE) nr 833/2014 dotyczącego środków ograniczających w związku z działaniami Rosji destabilizującymi sytuację na Ukrainie (Dz. Urz. UE nr L 229 z 31.7.2014, </w:t>
      </w:r>
      <w:proofErr w:type="spellStart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>str</w:t>
      </w:r>
      <w:proofErr w:type="spellEnd"/>
      <w:r w:rsidRPr="0050060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.1).</w:t>
      </w:r>
    </w:p>
    <w:p w14:paraId="547CCA5A" w14:textId="0ADF0C52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1E697CC3" w14:textId="526BC05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4562E410" w14:textId="005F2923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6E4825">
        <w:rPr>
          <w:rFonts w:asciiTheme="minorHAnsi" w:hAnsiTheme="minorHAnsi" w:cstheme="minorHAnsi"/>
          <w:szCs w:val="24"/>
        </w:rPr>
        <w:t>4 ustawy</w:t>
      </w:r>
      <w:r w:rsidRPr="006E4825"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28284D8" w14:textId="45E332FD" w:rsidR="006E4825" w:rsidRPr="006E4825" w:rsidRDefault="006E4825" w:rsidP="004560D9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6E4825"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0DF819B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397BE8C2" w14:textId="77777777"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14:paraId="619D35F6" w14:textId="77777777" w:rsidR="00A06074" w:rsidRPr="002E41F1" w:rsidRDefault="003063BF" w:rsidP="004560D9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672C1640" w14:textId="77777777" w:rsidR="00FB6FF9" w:rsidRPr="002E41F1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SIWZ;</w:t>
      </w:r>
    </w:p>
    <w:p w14:paraId="215E8711" w14:textId="7F72F5F0" w:rsidR="00A06074" w:rsidRPr="002E41F1" w:rsidRDefault="00A06074" w:rsidP="004560D9">
      <w:pPr>
        <w:pStyle w:val="Akapitzlist"/>
        <w:widowControl/>
        <w:numPr>
          <w:ilvl w:val="5"/>
          <w:numId w:val="20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E41F1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SIWZ w zakresie pakietu na który Wykonawca składa ofertę;</w:t>
      </w:r>
    </w:p>
    <w:p w14:paraId="7851FFBB" w14:textId="77777777" w:rsidR="006E4825" w:rsidRPr="00FB6FF9" w:rsidRDefault="006E4825" w:rsidP="006E4825">
      <w:pPr>
        <w:pStyle w:val="Akapitzlist"/>
        <w:widowControl/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14:paraId="33CC23B9" w14:textId="3C8732B4" w:rsidR="006E4825" w:rsidRPr="00800682" w:rsidRDefault="006E4825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29B0E9AD" w14:textId="4A8D94B7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14:paraId="348F2033" w14:textId="6B914DA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800682">
        <w:rPr>
          <w:rFonts w:asciiTheme="minorHAnsi" w:hAnsiTheme="minorHAnsi" w:cstheme="minorHAnsi"/>
          <w:b/>
          <w:szCs w:val="24"/>
        </w:rPr>
        <w:t>wykonawcy,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800682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405E1674" w14:textId="0F7E90CB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Wykonawca nie jest zobowiązany do złożenia dokumentów, o których mowa w lit. a</w:t>
      </w:r>
      <w:r w:rsidR="00E72C3F">
        <w:rPr>
          <w:rFonts w:asciiTheme="minorHAnsi" w:hAnsiTheme="minorHAnsi" w:cstheme="minorHAnsi"/>
          <w:szCs w:val="24"/>
        </w:rPr>
        <w:t>)</w:t>
      </w:r>
      <w:r w:rsidRPr="00800682">
        <w:rPr>
          <w:rFonts w:asciiTheme="minorHAnsi" w:hAnsiTheme="minorHAnsi" w:cstheme="minorHAnsi"/>
          <w:szCs w:val="24"/>
        </w:rPr>
        <w:t xml:space="preserve">, jeżeli zamawiający może je uzyskać za pomocą bezpłatnych i ogólnodostępnych baz danych, </w:t>
      </w:r>
      <w:r w:rsidRPr="00800682"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 w:rsidRPr="00800682">
        <w:rPr>
          <w:rFonts w:asciiTheme="minorHAnsi" w:hAnsiTheme="minorHAnsi" w:cstheme="minorHAnsi"/>
          <w:szCs w:val="24"/>
        </w:rPr>
        <w:t>;</w:t>
      </w:r>
    </w:p>
    <w:p w14:paraId="5025D09F" w14:textId="3A699AC3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 xml:space="preserve">Pełnomocnictwa </w:t>
      </w:r>
      <w:r w:rsidRPr="00800682">
        <w:rPr>
          <w:rFonts w:asciiTheme="minorHAnsi" w:hAnsiTheme="minorHAnsi" w:cstheme="minorHAnsi"/>
          <w:i/>
          <w:szCs w:val="24"/>
        </w:rPr>
        <w:t>(jeżeli dotyczy):</w:t>
      </w:r>
    </w:p>
    <w:p w14:paraId="00630941" w14:textId="5E6C5F5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lastRenderedPageBreak/>
        <w:t xml:space="preserve">Jeżeli w imieniu wykonawcy lub podmiotu udostępniającego zasoby działa osoba, której umocowanie do jego reprezentowania nie wynika z dokumentów, o których mowa w pkt. 1, należy złożyć </w:t>
      </w:r>
      <w:r w:rsidRPr="00800682">
        <w:rPr>
          <w:rFonts w:asciiTheme="minorHAnsi" w:hAnsiTheme="minorHAnsi" w:cstheme="minorHAnsi"/>
          <w:b/>
          <w:szCs w:val="24"/>
        </w:rPr>
        <w:t>pełnomocnictwo</w:t>
      </w:r>
      <w:r w:rsidRPr="00800682"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7E9395C0" w14:textId="5542198F" w:rsidR="006E4825" w:rsidRPr="00800682" w:rsidRDefault="006E4825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63DB78A9" w14:textId="78F0219F" w:rsidR="006E4825" w:rsidRPr="00800682" w:rsidRDefault="006E4825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szCs w:val="24"/>
        </w:rPr>
        <w:t>OŚWIADCZENIE z art. 125 ustawy:</w:t>
      </w:r>
    </w:p>
    <w:p w14:paraId="6BF03567" w14:textId="0D7BA10E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14:paraId="5ADE53D3" w14:textId="457A8ED0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09C5A90B" w14:textId="409EE3D9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 w:rsidRPr="00800682"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2F972310" w14:textId="498AE52A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7A07B7DB" w14:textId="64EC7480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Jednolity dokument może zostać wypełniony w narzędziu znajdującym się pod adresem: </w:t>
      </w:r>
      <w:hyperlink r:id="rId15" w:history="1">
        <w:r w:rsidRPr="00800682">
          <w:rPr>
            <w:rStyle w:val="Hipercz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097DA708" w14:textId="5EEE60E2" w:rsidR="0086288D" w:rsidRPr="00800682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28DAE154" w14:textId="1051A622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275F1F26" w14:textId="782FCA47" w:rsidR="0086288D" w:rsidRPr="00800682" w:rsidRDefault="001F4D53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6" w:history="1">
        <w:r w:rsidR="0086288D" w:rsidRPr="00800682">
          <w:rPr>
            <w:rStyle w:val="Hipercz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86288D" w:rsidRPr="0080068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B8B6677" w14:textId="1A8262E4" w:rsidR="0086288D" w:rsidRPr="00800682" w:rsidRDefault="0086288D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="00E5547A"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</w:t>
      </w:r>
      <w:r w:rsidR="00E5547A"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>ustawy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. </w:t>
      </w:r>
    </w:p>
    <w:p w14:paraId="3625ACF5" w14:textId="0C0D5D7A" w:rsidR="00E5547A" w:rsidRPr="00800682" w:rsidRDefault="00E5547A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 w:rsidRPr="00800682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800682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1026B39F" w14:textId="324A5C2F" w:rsidR="00613B8A" w:rsidRPr="00613B8A" w:rsidRDefault="00613B8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B6232E">
        <w:rPr>
          <w:rFonts w:asciiTheme="minorHAnsi" w:hAnsiTheme="minorHAnsi" w:cstheme="minorHAnsi"/>
          <w:bCs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hAnsiTheme="minorHAnsi" w:cstheme="minorHAnsi"/>
          <w:b/>
        </w:rPr>
        <w:t xml:space="preserve"> </w:t>
      </w:r>
      <w:r w:rsidRPr="00B6232E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– wzór stanowi </w:t>
      </w:r>
      <w:r w:rsidRPr="00B6232E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szCs w:val="24"/>
          <w:lang w:eastAsia="pl-PL"/>
        </w:rPr>
        <w:t>8</w:t>
      </w:r>
      <w:r w:rsidRPr="00B6232E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 </w:t>
      </w:r>
      <w:r w:rsidRPr="00B6232E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do SWZ.</w:t>
      </w:r>
    </w:p>
    <w:p w14:paraId="0ED48667" w14:textId="6753AD28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lastRenderedPageBreak/>
        <w:t xml:space="preserve">Oświadczenie wykonawców wspólnie ubiegających się o udzielenie zamówienia, o którym mowa w art. 117 ust. 4 ustawy, z którego wynika, które dostawy wykonają poszczególni 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wykonawcy, wniesione zgodnie z rozdz. XI SWZ – 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7</w:t>
      </w: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 do SWZ. </w:t>
      </w:r>
    </w:p>
    <w:p w14:paraId="058B1658" w14:textId="7F7D3460" w:rsidR="00E5547A" w:rsidRPr="00E72C3F" w:rsidRDefault="00E5547A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18530690" w14:textId="73847934" w:rsidR="00E5547A" w:rsidRPr="00800682" w:rsidRDefault="00800682" w:rsidP="00800682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Zamawiający </w:t>
      </w:r>
      <w:r w:rsidRPr="00800682">
        <w:rPr>
          <w:rFonts w:asciiTheme="minorHAnsi" w:hAnsiTheme="minorHAnsi" w:cstheme="minorHAnsi"/>
          <w:b/>
          <w:szCs w:val="24"/>
        </w:rPr>
        <w:t>wymaga</w:t>
      </w:r>
      <w:r w:rsidRPr="00800682">
        <w:rPr>
          <w:rFonts w:asciiTheme="minorHAnsi" w:hAnsiTheme="minorHAnsi" w:cstheme="minorHAnsi"/>
          <w:szCs w:val="24"/>
        </w:rPr>
        <w:t xml:space="preserve"> </w:t>
      </w:r>
      <w:r w:rsidRPr="00800682">
        <w:rPr>
          <w:rFonts w:asciiTheme="minorHAnsi" w:hAnsiTheme="minorHAnsi" w:cstheme="minorHAnsi"/>
          <w:b/>
          <w:szCs w:val="24"/>
        </w:rPr>
        <w:t>złożenia n/w przedmiotowego środka dowodowego</w:t>
      </w:r>
      <w:r w:rsidRPr="00800682"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3C2AA5DE" w14:textId="6272BAC9" w:rsidR="00800682" w:rsidRPr="00E72C3F" w:rsidRDefault="00800682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800682">
        <w:rPr>
          <w:rFonts w:asciiTheme="minorHAnsi" w:hAnsiTheme="minorHAnsi" w:cstheme="minorHAnsi"/>
          <w:szCs w:val="24"/>
        </w:rPr>
        <w:t xml:space="preserve">Oświadczenie, że wszystkie oferowane przez Wykonawcę wyroby stanowiące przedmiot zamówienia spełniają wymagania prawne dotyczące dopuszczenia do obrotu na rynku unijnym, posiadają wszelkie niezbędne atesty, certyfikaty, karty techniczne i świadectwa rejestracji zgodne z postanowieniami ustawy z dnia 06 września 2001r. prawo farmaceutyczne </w:t>
      </w:r>
      <w:r w:rsidR="0067447F" w:rsidRPr="0001117B">
        <w:rPr>
          <w:rFonts w:asciiTheme="minorHAnsi" w:hAnsiTheme="minorHAnsi" w:cstheme="minorHAnsi"/>
        </w:rPr>
        <w:t>(</w:t>
      </w:r>
      <w:proofErr w:type="spellStart"/>
      <w:r w:rsidR="0067447F" w:rsidRPr="0001117B">
        <w:rPr>
          <w:rFonts w:asciiTheme="minorHAnsi" w:hAnsiTheme="minorHAnsi" w:cstheme="minorHAnsi"/>
        </w:rPr>
        <w:t>t.j</w:t>
      </w:r>
      <w:proofErr w:type="spellEnd"/>
      <w:r w:rsidR="0067447F" w:rsidRPr="0001117B">
        <w:rPr>
          <w:rFonts w:asciiTheme="minorHAnsi" w:hAnsiTheme="minorHAnsi" w:cstheme="minorHAnsi"/>
        </w:rPr>
        <w:t>. Dz. U. z 2021 poz. 974 ze zm.) jak również (dotyczy pakietów 1 i 4) posiadać aktualne zezwolenie na obrót lekami psychotropowymi i środkami odurzającymi zgodne z ustawą z dnia 29 lipca 2005 roku o przeciwdziałaniu narkomanii (</w:t>
      </w:r>
      <w:proofErr w:type="spellStart"/>
      <w:r w:rsidR="0067447F" w:rsidRPr="0001117B">
        <w:rPr>
          <w:rFonts w:asciiTheme="minorHAnsi" w:hAnsiTheme="minorHAnsi" w:cstheme="minorHAnsi"/>
        </w:rPr>
        <w:t>t.j</w:t>
      </w:r>
      <w:proofErr w:type="spellEnd"/>
      <w:r w:rsidR="0067447F" w:rsidRPr="0001117B">
        <w:rPr>
          <w:rFonts w:asciiTheme="minorHAnsi" w:hAnsiTheme="minorHAnsi" w:cstheme="minorHAnsi"/>
        </w:rPr>
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</w:r>
      <w:r w:rsidR="0067447F">
        <w:rPr>
          <w:rFonts w:asciiTheme="minorHAnsi" w:hAnsiTheme="minorHAnsi" w:cstheme="minorHAnsi"/>
        </w:rPr>
        <w:t xml:space="preserve"> </w:t>
      </w:r>
      <w:r w:rsidR="00061582" w:rsidRPr="00E72C3F">
        <w:rPr>
          <w:rFonts w:asciiTheme="minorHAnsi" w:hAnsiTheme="minorHAnsi" w:cstheme="minorHAnsi"/>
          <w:szCs w:val="24"/>
        </w:rPr>
        <w:t xml:space="preserve">- 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</w:t>
      </w:r>
      <w:r w:rsidR="002209C8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>6</w:t>
      </w:r>
      <w:r w:rsidR="00061582" w:rsidRPr="00E72C3F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 do SWZ.</w:t>
      </w:r>
    </w:p>
    <w:p w14:paraId="76E629C9" w14:textId="77777777" w:rsidR="00800682" w:rsidRDefault="00800682" w:rsidP="00800682">
      <w:pPr>
        <w:pStyle w:val="Akapitzlist"/>
        <w:ind w:left="862" w:right="78"/>
        <w:rPr>
          <w:b/>
          <w:i/>
          <w:szCs w:val="24"/>
          <w:u w:val="single"/>
        </w:rPr>
      </w:pPr>
    </w:p>
    <w:p w14:paraId="074706B3" w14:textId="725D0DC5" w:rsidR="00800682" w:rsidRPr="00800682" w:rsidRDefault="00800682" w:rsidP="00800682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800682"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  <w:r w:rsidRPr="0080068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4AD8C3B7" w14:textId="5742C061" w:rsidR="00800682" w:rsidRPr="00E72C3F" w:rsidRDefault="00800682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72C3F">
        <w:rPr>
          <w:rFonts w:asciiTheme="minorHAnsi" w:hAnsiTheme="minorHAnsi" w:cstheme="minorHAnsi"/>
          <w:b/>
          <w:bCs/>
          <w:iCs/>
          <w:sz w:val="24"/>
          <w:szCs w:val="24"/>
        </w:rPr>
        <w:t>Jeżeli wykonawca nie złożył przedmiotowego środka dowodowego lub wymieniony przedmiotowy środek dowodowy jest niekompletny Zamawiający, zgodnie z art. 107 ustawy, wzywa do jego złożenia lub uzupełnienia w wyznaczonym terminie.</w:t>
      </w:r>
    </w:p>
    <w:p w14:paraId="3931D8C8" w14:textId="77777777" w:rsidR="00800682" w:rsidRPr="00E72C3F" w:rsidRDefault="00800682" w:rsidP="00800682">
      <w:pPr>
        <w:pStyle w:val="Tekstpodstawowy21"/>
        <w:widowControl/>
        <w:jc w:val="both"/>
        <w:rPr>
          <w:rFonts w:asciiTheme="minorHAnsi" w:hAnsiTheme="minorHAnsi" w:cstheme="minorHAnsi"/>
          <w:b/>
          <w:szCs w:val="24"/>
        </w:rPr>
      </w:pPr>
    </w:p>
    <w:p w14:paraId="42706DA5" w14:textId="29E052A0" w:rsidR="006A6154" w:rsidRPr="00E72C3F" w:rsidRDefault="00FB51C8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5B1C6F7C" w14:textId="31B71A49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14:paraId="160A13CD" w14:textId="266FE976" w:rsidR="00FB51C8" w:rsidRPr="00E72C3F" w:rsidRDefault="00FB51C8" w:rsidP="004560D9">
      <w:pPr>
        <w:pStyle w:val="Tekstpodstawowy21"/>
        <w:widowControl/>
        <w:numPr>
          <w:ilvl w:val="6"/>
          <w:numId w:val="2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Na potwierdzenie spełnienia warunku określonego w rozdziale V ust. 2 pkt 2, </w:t>
      </w:r>
      <w:r w:rsidRPr="00E72C3F">
        <w:rPr>
          <w:rFonts w:asciiTheme="minorHAnsi" w:hAnsiTheme="minorHAnsi" w:cstheme="minorHAnsi"/>
          <w:bCs/>
          <w:color w:val="000000"/>
          <w:szCs w:val="24"/>
        </w:rPr>
        <w:t>należy przedstawić jeden z dokumentów (dotyczy wykonawców oferujących produkty lecznicze):</w:t>
      </w:r>
    </w:p>
    <w:p w14:paraId="73A081AF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14:paraId="60E833CA" w14:textId="77777777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>Kopia ważnego zezwolenia Głównego Inspektora Farmaceutycznego na wytwarzanie, jeżeli wykonawca jest wytwórcą.</w:t>
      </w:r>
    </w:p>
    <w:p w14:paraId="3010F815" w14:textId="5C591785" w:rsidR="00FB51C8" w:rsidRPr="00E72C3F" w:rsidRDefault="00FB51C8" w:rsidP="004560D9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E72C3F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14:paraId="11167F0E" w14:textId="7E167002" w:rsidR="00FB51C8" w:rsidRPr="00E72C3F" w:rsidRDefault="00FB51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 xml:space="preserve">W celu potwierdzenia braku podstaw do wykluczenia z udziału w postępowaniu w stosunku do Wykonawcy/Wykonawców wspólnie ubiegających się o udzielenie </w:t>
      </w:r>
      <w:r w:rsidRPr="00E72C3F">
        <w:rPr>
          <w:rFonts w:asciiTheme="minorHAnsi" w:hAnsiTheme="minorHAnsi" w:cstheme="minorHAnsi"/>
          <w:b/>
          <w:szCs w:val="24"/>
        </w:rPr>
        <w:lastRenderedPageBreak/>
        <w:t>zamówienia / podmiotów udostępniających zasoby na zasadach określonych w art. 118 ustawy:</w:t>
      </w:r>
    </w:p>
    <w:p w14:paraId="3DD3F55D" w14:textId="5DB27BA0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1AFB0DD3" w14:textId="5A841234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302AF4C" w14:textId="7A4E3801" w:rsidR="007F2FB4" w:rsidRPr="00E72C3F" w:rsidRDefault="007F2FB4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6A67C29C" w14:textId="29A1D721" w:rsidR="00FB51C8" w:rsidRPr="00E72C3F" w:rsidRDefault="00FB51C8" w:rsidP="004560D9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62E1167B" w14:textId="50292498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556DCAC9" w14:textId="5731AB7B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E72C3F">
        <w:rPr>
          <w:rFonts w:asciiTheme="minorHAnsi" w:hAnsiTheme="minorHAnsi" w:cstheme="minorHAnsi"/>
          <w:b/>
          <w:szCs w:val="24"/>
        </w:rPr>
        <w:t>o ile wykonawca wskazał w jednolitym dokumencie dane umożliwiające dostęp do tych środków;</w:t>
      </w:r>
    </w:p>
    <w:p w14:paraId="278C60A2" w14:textId="71CEF61E" w:rsidR="002209C8" w:rsidRPr="00E72C3F" w:rsidRDefault="002209C8" w:rsidP="004560D9">
      <w:pPr>
        <w:pStyle w:val="Tekstpodstawowy21"/>
        <w:widowControl/>
        <w:numPr>
          <w:ilvl w:val="0"/>
          <w:numId w:val="32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2BC4E08D" w14:textId="77777777" w:rsidR="002209C8" w:rsidRPr="00E72C3F" w:rsidRDefault="002209C8" w:rsidP="002209C8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5CB59CE" w14:textId="3CD56DE4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 w:rsidRPr="00E72C3F"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 w:rsidRPr="00E72C3F">
        <w:rPr>
          <w:rFonts w:asciiTheme="minorHAnsi" w:hAnsiTheme="minorHAnsi" w:cstheme="minorHAnsi"/>
          <w:szCs w:val="24"/>
        </w:rPr>
        <w:t>oraz potwierdzi ich prawidłowość i aktualność.</w:t>
      </w:r>
    </w:p>
    <w:p w14:paraId="62E59520" w14:textId="098FE005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6F91CAF9" w14:textId="35A473B7" w:rsidR="002209C8" w:rsidRPr="00E72C3F" w:rsidRDefault="002209C8" w:rsidP="004560D9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F80874" w14:textId="4668FCDE" w:rsidR="00E73C01" w:rsidRPr="00E72C3F" w:rsidRDefault="00E73C01" w:rsidP="00E73C01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4B9A95D" w14:textId="7A34481C" w:rsidR="00E73C01" w:rsidRPr="00E72C3F" w:rsidRDefault="00E73C01" w:rsidP="004560D9">
      <w:pPr>
        <w:pStyle w:val="Tekstpodstawowy21"/>
        <w:widowControl/>
        <w:numPr>
          <w:ilvl w:val="0"/>
          <w:numId w:val="2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>Podmioty zagraniczne.</w:t>
      </w:r>
    </w:p>
    <w:p w14:paraId="0DB5D590" w14:textId="2DE7CEC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27BFF620" w14:textId="248791F4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</w:t>
      </w:r>
      <w:r w:rsidR="007F2FB4"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c</w:t>
      </w: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) – składa dokument lub dokumenty wystawione w kraju, w którym wykonawca ma siedzibę lub miejsce zamieszkania, potwierdzające odpowiednio, że: </w:t>
      </w:r>
    </w:p>
    <w:p w14:paraId="468E3D30" w14:textId="260398F0" w:rsidR="007F2FB4" w:rsidRPr="00E72C3F" w:rsidRDefault="007F2FB4" w:rsidP="004560D9">
      <w:pPr>
        <w:pStyle w:val="Tekstpodstawowy21"/>
        <w:widowControl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3695B468" w14:textId="77777777" w:rsidR="007F2FB4" w:rsidRPr="00E72C3F" w:rsidRDefault="007F2FB4" w:rsidP="007F2FB4">
      <w:pPr>
        <w:pStyle w:val="Tekstpodstawowy21"/>
        <w:widowControl/>
        <w:ind w:left="5040"/>
        <w:jc w:val="both"/>
        <w:rPr>
          <w:rFonts w:asciiTheme="minorHAnsi" w:hAnsiTheme="minorHAnsi" w:cstheme="minorHAnsi"/>
          <w:szCs w:val="24"/>
        </w:rPr>
      </w:pPr>
    </w:p>
    <w:p w14:paraId="00112147" w14:textId="7E2385B9" w:rsidR="007F2FB4" w:rsidRPr="00E72C3F" w:rsidRDefault="007F2FB4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0F9963E7" w14:textId="4BA12272" w:rsidR="00E73C01" w:rsidRPr="00E72C3F" w:rsidRDefault="00E73C01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E72C3F">
        <w:rPr>
          <w:rFonts w:asciiTheme="minorHAnsi" w:hAnsiTheme="minorHAnsi" w:cstheme="minorHAnsi"/>
          <w:szCs w:val="24"/>
        </w:rPr>
        <w:t>Jeżeli w kraju, w którym wykonawca ma siedzibę lub miejsce zamieszkania, nie wydaje się dokument</w:t>
      </w:r>
      <w:r w:rsidR="00603947" w:rsidRPr="00E72C3F">
        <w:rPr>
          <w:rFonts w:asciiTheme="minorHAnsi" w:hAnsiTheme="minorHAnsi" w:cstheme="minorHAnsi"/>
          <w:szCs w:val="24"/>
        </w:rPr>
        <w:t>ów</w:t>
      </w:r>
      <w:r w:rsidRPr="00E72C3F">
        <w:rPr>
          <w:rFonts w:asciiTheme="minorHAnsi" w:hAnsiTheme="minorHAnsi" w:cstheme="minorHAnsi"/>
          <w:szCs w:val="24"/>
        </w:rPr>
        <w:t>, o który</w:t>
      </w:r>
      <w:r w:rsidR="00603947" w:rsidRPr="00E72C3F">
        <w:rPr>
          <w:rFonts w:asciiTheme="minorHAnsi" w:hAnsiTheme="minorHAnsi" w:cstheme="minorHAnsi"/>
          <w:szCs w:val="24"/>
        </w:rPr>
        <w:t>ch</w:t>
      </w:r>
      <w:r w:rsidRPr="00E72C3F">
        <w:rPr>
          <w:rFonts w:asciiTheme="minorHAnsi" w:hAnsiTheme="minorHAnsi" w:cstheme="minorHAnsi"/>
          <w:szCs w:val="24"/>
        </w:rPr>
        <w:t xml:space="preserve"> mowa w pkt 1) </w:t>
      </w:r>
      <w:r w:rsidR="00603947" w:rsidRPr="00E72C3F">
        <w:rPr>
          <w:rFonts w:asciiTheme="minorHAnsi" w:hAnsiTheme="minorHAnsi" w:cstheme="minorHAnsi"/>
          <w:szCs w:val="24"/>
        </w:rPr>
        <w:t xml:space="preserve">i 2) </w:t>
      </w:r>
      <w:r w:rsidRPr="00E72C3F">
        <w:rPr>
          <w:rFonts w:asciiTheme="minorHAnsi" w:hAnsiTheme="minorHAnsi" w:cstheme="minorHAnsi"/>
          <w:szCs w:val="24"/>
        </w:rPr>
        <w:t>lub gdy dokument</w:t>
      </w:r>
      <w:r w:rsidR="00603947" w:rsidRPr="00E72C3F">
        <w:rPr>
          <w:rFonts w:asciiTheme="minorHAnsi" w:hAnsiTheme="minorHAnsi" w:cstheme="minorHAnsi"/>
          <w:szCs w:val="24"/>
        </w:rPr>
        <w:t xml:space="preserve">y te </w:t>
      </w:r>
      <w:r w:rsidRPr="00E72C3F">
        <w:rPr>
          <w:rFonts w:asciiTheme="minorHAnsi" w:hAnsiTheme="minorHAnsi" w:cstheme="minorHAnsi"/>
          <w:szCs w:val="24"/>
        </w:rPr>
        <w:t>nie odnos</w:t>
      </w:r>
      <w:r w:rsidR="00603947" w:rsidRPr="00E72C3F">
        <w:rPr>
          <w:rFonts w:asciiTheme="minorHAnsi" w:hAnsiTheme="minorHAnsi" w:cstheme="minorHAnsi"/>
          <w:szCs w:val="24"/>
        </w:rPr>
        <w:t>zą</w:t>
      </w:r>
      <w:r w:rsidRPr="00E72C3F">
        <w:rPr>
          <w:rFonts w:asciiTheme="minorHAnsi" w:hAnsiTheme="minorHAnsi" w:cstheme="minorHAnsi"/>
          <w:szCs w:val="24"/>
        </w:rPr>
        <w:t xml:space="preserve"> się do wszystkich przypadków, o których mowa w art. 108 ust. 1 pkt 1, 2 i 4</w:t>
      </w:r>
      <w:r w:rsidRPr="00E72C3F"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 w:rsidRPr="00E72C3F">
        <w:rPr>
          <w:rFonts w:asciiTheme="minorHAnsi" w:hAnsiTheme="minorHAnsi" w:cstheme="minorHAnsi"/>
          <w:szCs w:val="24"/>
        </w:rPr>
        <w:t xml:space="preserve">ustawy, zastępuje się </w:t>
      </w:r>
      <w:r w:rsidR="00603947" w:rsidRPr="00E72C3F">
        <w:rPr>
          <w:rFonts w:asciiTheme="minorHAnsi" w:hAnsiTheme="minorHAnsi" w:cstheme="minorHAnsi"/>
          <w:szCs w:val="24"/>
        </w:rPr>
        <w:t>je</w:t>
      </w:r>
      <w:r w:rsidRPr="00E72C3F">
        <w:rPr>
          <w:rFonts w:asciiTheme="minorHAnsi" w:hAnsiTheme="minorHAnsi" w:cstheme="minorHAnsi"/>
          <w:szCs w:val="24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603947" w:rsidRPr="00E72C3F">
        <w:rPr>
          <w:rFonts w:asciiTheme="minorHAnsi" w:hAnsiTheme="minorHAnsi" w:cstheme="minorHAnsi"/>
          <w:szCs w:val="24"/>
        </w:rPr>
        <w:t>3</w:t>
      </w:r>
      <w:r w:rsidRPr="00E72C3F">
        <w:rPr>
          <w:rFonts w:asciiTheme="minorHAnsi" w:hAnsiTheme="minorHAnsi" w:cstheme="minorHAnsi"/>
          <w:szCs w:val="24"/>
        </w:rPr>
        <w:t>) stosuje się.</w:t>
      </w:r>
    </w:p>
    <w:p w14:paraId="02CE2BC2" w14:textId="77777777" w:rsidR="00603947" w:rsidRPr="00E72C3F" w:rsidRDefault="00603947" w:rsidP="00603947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</w:p>
    <w:p w14:paraId="0F03B5CE" w14:textId="77777777" w:rsidR="0066524F" w:rsidRPr="00E72C3F" w:rsidRDefault="0066524F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38D9DE0" w14:textId="12ADDE52" w:rsidR="00603947" w:rsidRPr="00E72C3F" w:rsidRDefault="00603947" w:rsidP="004560D9">
      <w:pPr>
        <w:pStyle w:val="Tekstpodstawowy21"/>
        <w:widowControl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4C2264DB" w14:textId="25FB1EB4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790C4A" w14:textId="77777777" w:rsidR="00603947" w:rsidRPr="00E72C3F" w:rsidRDefault="00603947" w:rsidP="004560D9">
      <w:pPr>
        <w:pStyle w:val="Tekstpodstawowy21"/>
        <w:widowControl/>
        <w:numPr>
          <w:ilvl w:val="5"/>
          <w:numId w:val="20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4BFF0F8A" w14:textId="77777777" w:rsidR="006A6154" w:rsidRPr="005006DB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0EC06FAF" w14:textId="0B5AC7A1" w:rsidR="0077675C" w:rsidRPr="005006DB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5006DB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="00D1640E" w:rsidRPr="005006DB"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400F82AD" w14:textId="5DA993DE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lastRenderedPageBreak/>
        <w:t>Wykonawcy mogą wspólnie ubiegać się o udzielenie zamówienia. W takim przypadku wykonawcy ustanawiają pełnomocnika do repre</w:t>
      </w:r>
      <w:r w:rsidR="005006DB">
        <w:rPr>
          <w:rFonts w:asciiTheme="minorHAnsi" w:hAnsiTheme="minorHAnsi" w:cstheme="minorHAnsi"/>
          <w:sz w:val="24"/>
          <w:szCs w:val="24"/>
        </w:rPr>
        <w:t>zentowania ich w postępowaniu o </w:t>
      </w:r>
      <w:r w:rsidRPr="005006DB">
        <w:rPr>
          <w:rFonts w:asciiTheme="minorHAnsi" w:hAnsiTheme="minorHAnsi" w:cstheme="minorHAnsi"/>
          <w:sz w:val="24"/>
          <w:szCs w:val="24"/>
        </w:rPr>
        <w:t>udzielenie zamówienia albo do reprezentowania w postępowaniu i zawarcia umow</w:t>
      </w:r>
      <w:r w:rsidR="005006DB">
        <w:rPr>
          <w:rFonts w:asciiTheme="minorHAnsi" w:hAnsiTheme="minorHAnsi" w:cstheme="minorHAnsi"/>
          <w:sz w:val="24"/>
          <w:szCs w:val="24"/>
        </w:rPr>
        <w:t>y w </w:t>
      </w:r>
      <w:r w:rsidRPr="005006DB">
        <w:rPr>
          <w:rFonts w:asciiTheme="minorHAnsi" w:hAnsiTheme="minorHAnsi" w:cstheme="minorHAnsi"/>
          <w:sz w:val="24"/>
          <w:szCs w:val="24"/>
        </w:rPr>
        <w:t xml:space="preserve">sprawie zamówienia publicznego. </w:t>
      </w:r>
    </w:p>
    <w:p w14:paraId="54B713D5" w14:textId="77777777" w:rsidR="00D1640E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405FE5CE" w14:textId="4B99E194" w:rsidR="00D1640E" w:rsidRPr="005006DB" w:rsidRDefault="008C116B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B6232E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(załącznik nr 3 do SWZ) oraz oświadczenie </w:t>
      </w:r>
      <w:r w:rsidRPr="00B6232E">
        <w:rPr>
          <w:rFonts w:asciiTheme="minorHAnsi" w:hAnsiTheme="minorHAnsi" w:cstheme="minorHAnsi"/>
          <w:bCs/>
          <w:sz w:val="24"/>
          <w:szCs w:val="24"/>
        </w:rPr>
        <w:t>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(załącznik nr </w:t>
      </w:r>
      <w: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8</w:t>
      </w:r>
      <w:r w:rsidRPr="00B6232E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do SWZ)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 w:rsidRPr="00B6232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B6232E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. Oświadczenia te potwierdzają brak podstaw wykluczenia oraz spełnianie warunków udziału w postępowaniu w zakresie, w jakim każdy z wykonawców (np. członek konsorcjum/ wspólnik spółki cywilnej) wykazuje spełnianie tych warunków.</w:t>
      </w:r>
    </w:p>
    <w:p w14:paraId="44A433D3" w14:textId="6DEBA404" w:rsidR="001D6B78" w:rsidRPr="005006DB" w:rsidRDefault="00D1640E" w:rsidP="004560D9">
      <w:pPr>
        <w:pStyle w:val="Akapitzlist"/>
        <w:widowControl/>
        <w:numPr>
          <w:ilvl w:val="6"/>
          <w:numId w:val="18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5006DB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7FC19839" w14:textId="77777777" w:rsidR="0077675C" w:rsidRPr="005006DB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0F9D258" w14:textId="721343C1" w:rsidR="0045431A" w:rsidRPr="005006DB" w:rsidRDefault="00D501EA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  <w:r w:rsidRPr="005006DB">
        <w:rPr>
          <w:rFonts w:asciiTheme="minorHAnsi" w:hAnsiTheme="minorHAnsi" w:cstheme="minorHAnsi"/>
          <w:b/>
          <w:bCs/>
          <w:szCs w:val="24"/>
        </w:rPr>
        <w:t>VIII</w:t>
      </w:r>
      <w:r w:rsidR="0045431A" w:rsidRPr="005006DB">
        <w:rPr>
          <w:rFonts w:asciiTheme="minorHAnsi" w:hAnsiTheme="minorHAnsi" w:cstheme="minorHAnsi"/>
          <w:b/>
          <w:bCs/>
          <w:szCs w:val="24"/>
        </w:rPr>
        <w:t xml:space="preserve">. </w:t>
      </w:r>
      <w:r w:rsidR="001D6B78" w:rsidRPr="005006DB">
        <w:rPr>
          <w:rFonts w:asciiTheme="minorHAnsi" w:hAnsiTheme="minorHAnsi" w:cstheme="minorHAnsi"/>
          <w:b/>
          <w:bCs/>
          <w:szCs w:val="24"/>
        </w:rPr>
        <w:t xml:space="preserve">INFORMACJE O </w:t>
      </w:r>
      <w:r w:rsidR="001D6B78" w:rsidRPr="005006DB">
        <w:rPr>
          <w:rFonts w:asciiTheme="minorHAnsi" w:hAnsiTheme="minorHAnsi" w:cstheme="minorHAnsi"/>
          <w:b/>
          <w:szCs w:val="24"/>
        </w:rPr>
        <w:t>SPOSOBIE POROZUMIEWANIA SIĘ ZAMAWIAJĄCEGO Z WYKONAWCAMI ORAZ PRZEKAZYWANIA OŚWIADCZEŃ I DOKUMENTÓW, A TAKŻE WSKAZANIE OSÓB UPRAWNIONYCH DO POROZUMIEWANIA SIĘ Z WYKONAWCAMI:</w:t>
      </w:r>
    </w:p>
    <w:p w14:paraId="4B075BC0" w14:textId="77777777" w:rsidR="0048774F" w:rsidRPr="005006DB" w:rsidRDefault="0048774F" w:rsidP="004560D9">
      <w:pPr>
        <w:numPr>
          <w:ilvl w:val="0"/>
          <w:numId w:val="22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między Zamawiającym a Wykonawcami odbywa się przy użyciu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7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8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https://epuap.gov.pl/wps/portal</w:t>
        </w:r>
      </w:hyperlink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poczty elektronicznej. </w:t>
      </w:r>
    </w:p>
    <w:p w14:paraId="7457B029" w14:textId="77777777" w:rsidR="0048774F" w:rsidRPr="005006DB" w:rsidRDefault="0048774F" w:rsidP="004560D9">
      <w:pPr>
        <w:numPr>
          <w:ilvl w:val="0"/>
          <w:numId w:val="22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Osoby uprawnione do kontaktów z wykonawcami:</w:t>
      </w:r>
    </w:p>
    <w:p w14:paraId="630E05CF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14:paraId="2C01CC36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14:paraId="5C0410AD" w14:textId="77777777" w:rsidR="0048774F" w:rsidRPr="005006DB" w:rsidRDefault="002C5F86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tel. +48 52 58-26-206</w:t>
      </w:r>
    </w:p>
    <w:p w14:paraId="2300AD9E" w14:textId="77777777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14:paraId="6C114809" w14:textId="77777777" w:rsidR="0048774F" w:rsidRPr="005006DB" w:rsidRDefault="0048774F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5006DB"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5006DB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 w:rsidRPr="005006DB"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14:paraId="6E055F9A" w14:textId="0FCF63D9" w:rsidR="0048774F" w:rsidRPr="005006DB" w:rsidRDefault="0048774F" w:rsidP="004560D9">
      <w:pPr>
        <w:pStyle w:val="Akapitzlist"/>
        <w:widowControl/>
        <w:numPr>
          <w:ilvl w:val="0"/>
          <w:numId w:val="33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Adres poczty elektronicznej e-mail: </w:t>
      </w:r>
      <w:hyperlink r:id="rId19" w:history="1">
        <w:r w:rsidR="00E669C3" w:rsidRPr="005006DB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5F318B28" w14:textId="77777777" w:rsidR="00730A95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Wykonawca zamierzający wziąć udział w postępowaniu o udzielenie zamówienia publicznego, </w:t>
      </w:r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musi posiadać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  <w:u w:val="single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ma dostęp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0AB4733F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Wymagania techniczne i organizacyjne wysyłania i odbierania dokumentów elektronicznych, elektronicznych kopii dokumentów i oświadczeń oraz informacji przekazywanych przy użyciu tych formularzy opisane zostały w Regulaminie korzystania z 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Regulaminie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7B5F91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Maksymalny rozmiar plików przesyłanych za pośrednictwem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5006DB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wynosi 150 MB.</w:t>
      </w:r>
    </w:p>
    <w:p w14:paraId="2B2128CB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226B3E3" w14:textId="77777777" w:rsidR="0048774F" w:rsidRPr="005006DB" w:rsidRDefault="0048774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Adres skrzynki </w:t>
      </w:r>
      <w:proofErr w:type="spellStart"/>
      <w:r w:rsidRPr="005006DB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 Zamawiającego: </w:t>
      </w:r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5006DB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1CFD187" w14:textId="7B65918A" w:rsidR="0048774F" w:rsidRPr="005006DB" w:rsidRDefault="008C116B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Identyfikator postępowania dla danego postępowania o udzielenie zamówienia dostępne są na </w:t>
      </w:r>
      <w:r w:rsidRPr="00B6232E">
        <w:rPr>
          <w:rFonts w:asciiTheme="minorHAnsi" w:eastAsia="Calibri" w:hAnsiTheme="minorHAnsi" w:cstheme="minorHAnsi"/>
          <w:i/>
          <w:sz w:val="24"/>
          <w:szCs w:val="24"/>
        </w:rPr>
        <w:t xml:space="preserve">Liście wszystkich postępowań </w:t>
      </w:r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na </w:t>
      </w:r>
      <w:proofErr w:type="spellStart"/>
      <w:r w:rsidRPr="00B6232E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eastAsia="Calibri" w:hAnsiTheme="minorHAnsi" w:cstheme="minorHAnsi"/>
          <w:sz w:val="24"/>
          <w:szCs w:val="24"/>
        </w:rPr>
        <w:t xml:space="preserve"> oraz na pierwszej stronie niniejszej SWZ.</w:t>
      </w:r>
    </w:p>
    <w:p w14:paraId="0D84AAC2" w14:textId="64698C9B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pomiędzy Zamawiającym a Wykonawcami, w szczególności składanie oświadczeń, wniosków (innych niż wskazanych w rozdziale XI SWZ), zawiadomień oraz przekazywanie informacji odbywa się elektronicznie za pośrednictwem </w:t>
      </w:r>
      <w:r w:rsidRPr="005006DB">
        <w:rPr>
          <w:rFonts w:asciiTheme="minorHAnsi" w:hAnsiTheme="minorHAnsi" w:cstheme="minorHAnsi"/>
          <w:sz w:val="24"/>
          <w:szCs w:val="24"/>
        </w:rPr>
        <w:t xml:space="preserve">dedykowanego formularza: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 xml:space="preserve"> oraz udostępnionego przez </w:t>
      </w:r>
      <w:proofErr w:type="spellStart"/>
      <w:r w:rsidRPr="005006DB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5006DB">
        <w:rPr>
          <w:rFonts w:asciiTheme="minorHAnsi" w:hAnsiTheme="minorHAnsi" w:cstheme="minorHAnsi"/>
          <w:sz w:val="24"/>
          <w:szCs w:val="24"/>
        </w:rPr>
        <w:t>. We wszelkiej korespondencji związanej z niniejszym postępowaniem Zamawiający i Wykonawcy posługują się numerem ogłoszenia (BZP lub ID postępowania).</w:t>
      </w:r>
    </w:p>
    <w:p w14:paraId="40440EB8" w14:textId="1CCB3C80" w:rsidR="001D6B78" w:rsidRPr="005006DB" w:rsidRDefault="001D6B78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</w:p>
    <w:p w14:paraId="3BDCCDBF" w14:textId="24A7C3BF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5006DB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5006DB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Pr="005006DB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  <w:r w:rsidRPr="005006DB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530D38FF" w14:textId="3C977B4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1A605238" w14:textId="755F42F6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Wykonawca może zwrócić się do Zamawiającego z wnioskiem o wyjaśnienie treści SWZ.</w:t>
      </w:r>
    </w:p>
    <w:p w14:paraId="6298BD0B" w14:textId="4F401027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Zamawiający jest obowiązany udzielić wyjaśnień niezwłocznie, jednak nie później niż na 6 dni przed upływem terminu składania ofert pod warunkiem że wniosek o wyjaśnienie treści SWZ wpłynął do Zamawiającego nie później niż na 14 dni przed upływem terminu składania ofert.</w:t>
      </w:r>
    </w:p>
    <w:p w14:paraId="67B895A3" w14:textId="52C0FE9E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Jeżeli Zamawiający nie udzieli wyjaśnień w terminie, o którym mowa w ust. 14, przedłuża termin składania odpowiednio ofert o czas niezbędny do zapoznania się wszystkich zainteresowanych Wykonawców z wyjaśnieniami niezbędnymi do należytego przygotowania i złożenia ofert.</w:t>
      </w:r>
    </w:p>
    <w:p w14:paraId="50F4C3F2" w14:textId="4DCAE39A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W przypadku gdy wniosek o wyjaśnienie treści SWZ nie wpłynął w terminie, o którym mowa w ust. 14, Zamawiający nie ma obowiązku udzielania wyjaśnień SWZ oraz obowiązku przedłużenia terminu składania odpowiednio ofert.</w:t>
      </w:r>
    </w:p>
    <w:p w14:paraId="7B8A7C15" w14:textId="44D9C558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Przedłużenie terminu składania ofert nie wpływa na bieg terminu składania wniosku o wyjaśnienie treści SWZ.</w:t>
      </w:r>
    </w:p>
    <w:p w14:paraId="7174975C" w14:textId="5B4C9051" w:rsidR="00B506DF" w:rsidRPr="005006DB" w:rsidRDefault="00B506DF" w:rsidP="004560D9">
      <w:pPr>
        <w:numPr>
          <w:ilvl w:val="0"/>
          <w:numId w:val="24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5006DB">
        <w:rPr>
          <w:rFonts w:asciiTheme="minorHAnsi" w:eastAsia="Calibri" w:hAnsiTheme="minorHAnsi" w:cstheme="minorHAnsi"/>
          <w:sz w:val="24"/>
          <w:szCs w:val="24"/>
        </w:rPr>
        <w:t>Treść zapytań wraz z wyjaśnieniami Zamawiający udostępnia na stronie internetowej prowadzonego postepowania, bez ujawniania źródła zapytania.</w:t>
      </w:r>
    </w:p>
    <w:p w14:paraId="24972EE5" w14:textId="77777777" w:rsidR="00746B2A" w:rsidRPr="001E78EA" w:rsidRDefault="00746B2A" w:rsidP="001E78EA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14:paraId="56EED9FC" w14:textId="77777777" w:rsidR="0045431A" w:rsidRPr="009D4AF9" w:rsidRDefault="00D501EA" w:rsidP="009D4A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D4A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45AA6" w:rsidRPr="009D4AF9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45431A" w:rsidRPr="009D4AF9">
        <w:rPr>
          <w:rFonts w:asciiTheme="minorHAnsi" w:hAnsiTheme="minorHAnsi" w:cstheme="minorHAnsi"/>
          <w:b/>
          <w:bCs/>
          <w:sz w:val="24"/>
          <w:szCs w:val="24"/>
        </w:rPr>
        <w:t xml:space="preserve">. WADIUM: </w:t>
      </w:r>
    </w:p>
    <w:p w14:paraId="242D8DBD" w14:textId="15AA221B" w:rsidR="000978E2" w:rsidRPr="009D4AF9" w:rsidRDefault="00B506DF" w:rsidP="00B506DF">
      <w:pPr>
        <w:pStyle w:val="Standard"/>
        <w:ind w:left="364"/>
        <w:jc w:val="both"/>
        <w:rPr>
          <w:rFonts w:asciiTheme="minorHAnsi" w:hAnsiTheme="minorHAnsi" w:cstheme="minorHAnsi"/>
          <w:sz w:val="24"/>
        </w:rPr>
      </w:pPr>
      <w:r w:rsidRPr="009D4AF9">
        <w:rPr>
          <w:rFonts w:asciiTheme="minorHAnsi" w:eastAsia="Calibri" w:hAnsiTheme="minorHAnsi" w:cstheme="minorHAnsi"/>
          <w:sz w:val="24"/>
        </w:rPr>
        <w:t>Zamawiający nie żąda wniesienia wadium.</w:t>
      </w:r>
    </w:p>
    <w:p w14:paraId="346B0718" w14:textId="77777777" w:rsidR="00D501EA" w:rsidRPr="009D4AF9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08FBFED6" w14:textId="77777777" w:rsidR="0045431A" w:rsidRPr="009D4AF9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AF9">
        <w:rPr>
          <w:rFonts w:asciiTheme="minorHAnsi" w:hAnsiTheme="minorHAnsi" w:cstheme="minorHAnsi"/>
          <w:b/>
          <w:szCs w:val="24"/>
        </w:rPr>
        <w:lastRenderedPageBreak/>
        <w:t xml:space="preserve">X. TERMIN ZWIĄZANIA </w:t>
      </w:r>
      <w:r w:rsidR="0045431A" w:rsidRPr="009D4AF9">
        <w:rPr>
          <w:rFonts w:asciiTheme="minorHAnsi" w:hAnsiTheme="minorHAnsi" w:cstheme="minorHAnsi"/>
          <w:b/>
          <w:szCs w:val="24"/>
        </w:rPr>
        <w:t>OFERTĄ:</w:t>
      </w:r>
    </w:p>
    <w:p w14:paraId="466C066C" w14:textId="41D6F7C4" w:rsidR="0045431A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eastAsia="Calibri" w:hAnsiTheme="minorHAnsi" w:cstheme="minorHAnsi"/>
          <w:szCs w:val="24"/>
        </w:rPr>
        <w:t xml:space="preserve">Wykonawca jest związany ofertą od dnia upływu terminu składania ofert do dnia </w:t>
      </w:r>
      <w:r w:rsidR="007E3E30">
        <w:rPr>
          <w:rFonts w:asciiTheme="minorHAnsi" w:eastAsia="Calibri" w:hAnsiTheme="minorHAnsi" w:cstheme="minorHAnsi"/>
          <w:szCs w:val="24"/>
        </w:rPr>
        <w:t>22</w:t>
      </w:r>
      <w:r w:rsidRPr="009D4AF9">
        <w:rPr>
          <w:rFonts w:asciiTheme="minorHAnsi" w:eastAsia="Calibri" w:hAnsiTheme="minorHAnsi" w:cstheme="minorHAnsi"/>
          <w:szCs w:val="24"/>
        </w:rPr>
        <w:t>.1</w:t>
      </w:r>
      <w:r w:rsidR="007E3E30">
        <w:rPr>
          <w:rFonts w:asciiTheme="minorHAnsi" w:eastAsia="Calibri" w:hAnsiTheme="minorHAnsi" w:cstheme="minorHAnsi"/>
          <w:szCs w:val="24"/>
        </w:rPr>
        <w:t>0</w:t>
      </w:r>
      <w:r w:rsidRPr="009D4AF9">
        <w:rPr>
          <w:rFonts w:asciiTheme="minorHAnsi" w:eastAsia="Calibri" w:hAnsiTheme="minorHAnsi" w:cstheme="minorHAnsi"/>
          <w:szCs w:val="24"/>
        </w:rPr>
        <w:t>.202</w:t>
      </w:r>
      <w:r w:rsidR="007E3E30">
        <w:rPr>
          <w:rFonts w:asciiTheme="minorHAnsi" w:eastAsia="Calibri" w:hAnsiTheme="minorHAnsi" w:cstheme="minorHAnsi"/>
          <w:szCs w:val="24"/>
        </w:rPr>
        <w:t>2</w:t>
      </w:r>
      <w:r w:rsidRPr="009D4AF9">
        <w:rPr>
          <w:rFonts w:asciiTheme="minorHAnsi" w:eastAsia="Calibri" w:hAnsiTheme="minorHAnsi" w:cstheme="minorHAnsi"/>
          <w:szCs w:val="24"/>
        </w:rPr>
        <w:t xml:space="preserve"> r.</w:t>
      </w:r>
    </w:p>
    <w:p w14:paraId="67BCE8DF" w14:textId="741C3C71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7A47BF39" w14:textId="3A8726AE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DE3C71C" w14:textId="407A5B5F" w:rsidR="009D4AF9" w:rsidRPr="009D4AF9" w:rsidRDefault="009D4AF9" w:rsidP="004560D9">
      <w:pPr>
        <w:pStyle w:val="Tekstpodstawowy21"/>
        <w:widowControl/>
        <w:numPr>
          <w:ilvl w:val="6"/>
          <w:numId w:val="34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9D4AF9"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393F3D4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A1F3AD7" w14:textId="77777777" w:rsidR="0045431A" w:rsidRPr="0071080C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71080C">
        <w:rPr>
          <w:rFonts w:asciiTheme="minorHAnsi" w:hAnsiTheme="minorHAnsi" w:cstheme="minorHAnsi"/>
          <w:b/>
          <w:szCs w:val="24"/>
        </w:rPr>
        <w:t>X</w:t>
      </w:r>
      <w:r w:rsidR="00D45AA6" w:rsidRPr="0071080C">
        <w:rPr>
          <w:rFonts w:asciiTheme="minorHAnsi" w:hAnsiTheme="minorHAnsi" w:cstheme="minorHAnsi"/>
          <w:b/>
          <w:szCs w:val="24"/>
        </w:rPr>
        <w:t>I</w:t>
      </w:r>
      <w:r w:rsidRPr="0071080C">
        <w:rPr>
          <w:rFonts w:asciiTheme="minorHAnsi" w:hAnsiTheme="minorHAnsi" w:cstheme="minorHAnsi"/>
          <w:b/>
          <w:szCs w:val="24"/>
        </w:rPr>
        <w:t>. OPIS  SPOSOBU  PRZYGOTOWANIA  OFERTY:</w:t>
      </w:r>
    </w:p>
    <w:p w14:paraId="2B2126B8" w14:textId="739C72B6" w:rsidR="001E78EA" w:rsidRPr="0071080C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 xml:space="preserve">Wykonawca może złożyć tylko jedną ofertę. Treść oferty musi być zgodna z wymaganiami Zamawiającego określonymi w dokumentach zamówienia. </w:t>
      </w: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Ofertę składa się, pod rygorem nieważności, w formie elektronicznej (tj. opatrzoną kwalifikowanym podpisem elektronicznym).</w:t>
      </w:r>
    </w:p>
    <w:p w14:paraId="22251E6C" w14:textId="7B08F7A2" w:rsidR="009024F3" w:rsidRPr="0071080C" w:rsidRDefault="009024F3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>Ofertę należy sporządzić w języku polskim.</w:t>
      </w:r>
    </w:p>
    <w:p w14:paraId="2210ECA0" w14:textId="3ACC3703" w:rsidR="009024F3" w:rsidRPr="0071080C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 xml:space="preserve">Wykonawca składa ofertę za pośrednictwem </w:t>
      </w:r>
      <w:r w:rsidRPr="00B6232E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B6232E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B6232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B6232E">
        <w:rPr>
          <w:rFonts w:asciiTheme="minorHAnsi" w:hAnsiTheme="minorHAnsi" w:cstheme="minorHAnsi"/>
          <w:sz w:val="24"/>
          <w:szCs w:val="24"/>
        </w:rPr>
        <w:t>, na którym prowadzona będzie korespondencja związana z postępowaniem.</w:t>
      </w:r>
    </w:p>
    <w:p w14:paraId="191E342C" w14:textId="77777777" w:rsidR="00356894" w:rsidRPr="00B6232E" w:rsidRDefault="00356894" w:rsidP="00356894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Składane wraz z ofertą dokumenty i oświadczenia winny mieć następującą formę:</w:t>
      </w:r>
    </w:p>
    <w:p w14:paraId="2BB33A36" w14:textId="77777777" w:rsidR="00356894" w:rsidRDefault="00356894" w:rsidP="00356894">
      <w:pPr>
        <w:pStyle w:val="Akapitzlist"/>
        <w:widowControl/>
        <w:numPr>
          <w:ilvl w:val="0"/>
          <w:numId w:val="6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Oświadczenie z art. 125 ustawy tj.: „jednolity dokument” </w:t>
      </w: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o którym mowa w rozdz. VI ust. 2 pkt. 3) składa się, pod rygorem nieważności, w formie elektronicznej (tj. opatrzone kwalifikowanym podpisem elektronicznym).</w:t>
      </w:r>
    </w:p>
    <w:p w14:paraId="24744616" w14:textId="4542B8AA" w:rsidR="008251A4" w:rsidRPr="00356894" w:rsidRDefault="00356894" w:rsidP="00356894">
      <w:pPr>
        <w:pStyle w:val="Akapitzlist"/>
        <w:widowControl/>
        <w:numPr>
          <w:ilvl w:val="0"/>
          <w:numId w:val="6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356894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>Pozostałe dokumenty, oświadczenia, pełnomocnictwa wymienione w rozdz. VI ust. 2 SWZ składa się w formie określonej w ust. 5 poniżej.</w:t>
      </w:r>
    </w:p>
    <w:p w14:paraId="707B65AE" w14:textId="07258448" w:rsidR="00356894" w:rsidRPr="00356894" w:rsidRDefault="0035689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6232E">
        <w:rPr>
          <w:rFonts w:asciiTheme="minorHAnsi" w:eastAsia="Calibri" w:hAnsiTheme="minorHAnsi" w:cstheme="minorHAnsi"/>
          <w:sz w:val="24"/>
          <w:szCs w:val="24"/>
          <w:lang w:eastAsia="pl-PL"/>
        </w:rPr>
        <w:t>Podmiotowe środki dowodowe, przedmiotowe środki dowodowe oraz inne dokumenty lub oświadczenia winny być złożone zgodnie z formą 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B29287" w14:textId="15CCE50A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Sposób złożenia oferty, w tym zaszyfrowania oferty opisany został w „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, dostępnej na stronie: </w:t>
      </w:r>
      <w:hyperlink r:id="rId22" w:history="1">
        <w:r w:rsidRPr="0071080C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6BAC26D6" w14:textId="189D2B6C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„Załącznik stanowiący tajemnicę </w:t>
      </w:r>
      <w:r w:rsidRPr="0071080C">
        <w:rPr>
          <w:rFonts w:asciiTheme="minorHAnsi" w:hAnsiTheme="minorHAnsi" w:cstheme="minorHAnsi"/>
          <w:i/>
          <w:sz w:val="24"/>
          <w:szCs w:val="24"/>
        </w:rPr>
        <w:lastRenderedPageBreak/>
        <w:t>przedsiębiorstwa”</w:t>
      </w:r>
      <w:r w:rsidRPr="0071080C">
        <w:rPr>
          <w:rFonts w:asciiTheme="minorHAnsi" w:hAnsiTheme="minorHAnsi" w:cstheme="minorHAnsi"/>
          <w:sz w:val="24"/>
          <w:szCs w:val="24"/>
        </w:rPr>
        <w:t xml:space="preserve"> a następnie wraz z plikami stanowiącymi jawną część należy ten plik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1080C">
        <w:rPr>
          <w:rFonts w:asciiTheme="minorHAnsi" w:hAnsiTheme="minorHAnsi" w:cstheme="minorHAnsi"/>
          <w:sz w:val="24"/>
          <w:szCs w:val="24"/>
        </w:rPr>
        <w:t>zaszyfrować.</w:t>
      </w:r>
    </w:p>
    <w:p w14:paraId="609796D7" w14:textId="621D5892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Zamawiający informuje, że nie ujawnia się informacji stanowiących tajemnicę przedsiębiorstwa w rozumieniu przepisów ustawy z dnia 16 kwietnia 1993 r. o 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ADBC2FE" w14:textId="4562EF2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Do oferty należy dołączyć oświadczenie, o którym mowa w Rozdziale VI ust. 2 pkt 3 SWZ, w formie elektronicznej, a następnie zaszyfrować wraz z plikami stanowiącymi ofertę.</w:t>
      </w:r>
    </w:p>
    <w:p w14:paraId="32D5705A" w14:textId="147E80C8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541F2397" w14:textId="2DEE12B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Wykonawca może przed upływem terminu do składania ofert wycofać ofertę za pośrednictwem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 xml:space="preserve">. Sposób wycofania oferty został opisany w </w:t>
      </w:r>
      <w:r w:rsidRPr="0071080C">
        <w:rPr>
          <w:rFonts w:asciiTheme="minorHAnsi" w:hAnsiTheme="minorHAnsi" w:cstheme="minorHAnsi"/>
          <w:i/>
          <w:sz w:val="24"/>
          <w:szCs w:val="24"/>
        </w:rPr>
        <w:t>Instrukcji użytkownika</w:t>
      </w:r>
      <w:r w:rsidRPr="0071080C">
        <w:rPr>
          <w:rFonts w:asciiTheme="minorHAnsi" w:hAnsiTheme="minorHAnsi" w:cstheme="minorHAnsi"/>
          <w:sz w:val="24"/>
          <w:szCs w:val="24"/>
        </w:rPr>
        <w:t xml:space="preserve"> dostępnej na </w:t>
      </w:r>
      <w:proofErr w:type="spellStart"/>
      <w:r w:rsidRPr="0071080C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71080C">
        <w:rPr>
          <w:rFonts w:asciiTheme="minorHAnsi" w:hAnsiTheme="minorHAnsi" w:cstheme="minorHAnsi"/>
          <w:sz w:val="24"/>
          <w:szCs w:val="24"/>
        </w:rPr>
        <w:t>.</w:t>
      </w:r>
    </w:p>
    <w:p w14:paraId="2150BFC3" w14:textId="0E611EA9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13C17556" w14:textId="77777777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Ofertę stanowi wypełniony druk </w:t>
      </w:r>
      <w:r w:rsidRPr="0071080C">
        <w:rPr>
          <w:rFonts w:asciiTheme="minorHAnsi" w:hAnsiTheme="minorHAnsi" w:cstheme="minorHAnsi"/>
          <w:i/>
          <w:sz w:val="24"/>
          <w:szCs w:val="24"/>
        </w:rPr>
        <w:t xml:space="preserve">Formularza oferty </w:t>
      </w:r>
      <w:r w:rsidRPr="0071080C">
        <w:rPr>
          <w:rFonts w:asciiTheme="minorHAnsi" w:hAnsiTheme="minorHAnsi" w:cstheme="minorHAnsi"/>
          <w:sz w:val="24"/>
          <w:szCs w:val="24"/>
        </w:rPr>
        <w:t xml:space="preserve">który stanowi załącznik nr 1 do SWZ. Ponadto Wykonawca wypełnia i załącza do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71080C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71080C">
        <w:rPr>
          <w:rFonts w:asciiTheme="minorHAnsi" w:hAnsiTheme="minorHAnsi" w:cstheme="minorHAnsi"/>
          <w:i/>
          <w:sz w:val="24"/>
          <w:szCs w:val="24"/>
        </w:rPr>
        <w:t>Formularz cenowy</w:t>
      </w:r>
    </w:p>
    <w:p w14:paraId="3EE20153" w14:textId="22366FB6" w:rsidR="008251A4" w:rsidRPr="0071080C" w:rsidRDefault="008251A4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eastAsia="Calibri" w:hAnsiTheme="minorHAnsi" w:cstheme="minorHAnsi"/>
          <w:sz w:val="24"/>
          <w:szCs w:val="24"/>
        </w:rPr>
        <w:t xml:space="preserve">Zamawiający żąda wskazania przez Wykonawcę, w </w:t>
      </w:r>
      <w:r w:rsidRPr="0071080C">
        <w:rPr>
          <w:rFonts w:asciiTheme="minorHAnsi" w:eastAsia="Calibri" w:hAnsiTheme="minorHAnsi" w:cstheme="minorHAnsi"/>
          <w:i/>
          <w:sz w:val="24"/>
          <w:szCs w:val="24"/>
        </w:rPr>
        <w:t xml:space="preserve">Formularzu oferty </w:t>
      </w:r>
      <w:r w:rsidRPr="0071080C">
        <w:rPr>
          <w:rFonts w:asciiTheme="minorHAnsi" w:eastAsia="Calibr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D685A03" w14:textId="7FCDF388" w:rsidR="008251A4" w:rsidRPr="0071080C" w:rsidRDefault="00BA3AE9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71080C">
        <w:rPr>
          <w:rFonts w:asciiTheme="minorHAnsi" w:hAnsiTheme="minorHAnsi" w:cstheme="minorHAnsi"/>
          <w:color w:val="000000"/>
          <w:sz w:val="24"/>
          <w:szCs w:val="24"/>
        </w:rPr>
        <w:t>2 Rozdziału VI</w:t>
      </w:r>
      <w:r w:rsidRPr="0071080C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286DA63C" w14:textId="5975C0EA" w:rsidR="00BA3AE9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080C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  poświadczające zgodność cyfrowego odwzorowania z dokumentem w postaci papierowej. Poświadczenia zgodności cyfrowego odwzorowania z dokumentem w postaci papierowej, o którym mowa w zdaniu poprzednim, dokonuje odpowiednio Wykonawca, Wykonawca wspólnie ubiegający się o </w:t>
      </w:r>
      <w:r w:rsidRPr="0071080C">
        <w:rPr>
          <w:rFonts w:asciiTheme="minorHAnsi" w:hAnsiTheme="minorHAnsi" w:cstheme="minorHAnsi"/>
          <w:sz w:val="24"/>
          <w:szCs w:val="24"/>
        </w:rPr>
        <w:lastRenderedPageBreak/>
        <w:t xml:space="preserve">udzielenie zamówienia, podmiot udostępniający zasoby lub podwykonawca, w zakresie dokumentów potwierdzających umocowanie do reprezentowania,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</w:t>
      </w:r>
      <w:r w:rsidRPr="00B011A5">
        <w:rPr>
          <w:rFonts w:asciiTheme="minorHAnsi" w:hAnsiTheme="minorHAnsi" w:cstheme="minorHAnsi"/>
          <w:sz w:val="24"/>
          <w:szCs w:val="24"/>
        </w:rPr>
        <w:t>papierowej, umożliwiający zapoznanie się z tą treścią i jej zrozumienie, bez konieczności bezpośredniego dostępu do oryginału.</w:t>
      </w:r>
    </w:p>
    <w:p w14:paraId="5F1CBFF3" w14:textId="4A3A4B9C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załączenia do oferty dokumentów i oświadczeń sporządzonych w języku obcym przekazuje się wraz z tłumaczeniem na język polski.</w:t>
      </w:r>
    </w:p>
    <w:p w14:paraId="39737F35" w14:textId="1EE3DE6F" w:rsidR="00B011A5" w:rsidRPr="00B011A5" w:rsidRDefault="00B011A5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Pełnomocnictwo przekazuje się w postaci elektronicznej i opatruje się kwalifikowanym podpisem elektronicznym.</w:t>
      </w:r>
      <w:r w:rsidRPr="00B011A5">
        <w:rPr>
          <w:rFonts w:asciiTheme="minorHAnsi" w:hAnsiTheme="minorHAnsi" w:cstheme="minorHAnsi"/>
          <w:sz w:val="24"/>
          <w:szCs w:val="24"/>
        </w:rPr>
        <w:t xml:space="preserve"> W </w:t>
      </w:r>
      <w:r w:rsidRPr="00B011A5">
        <w:rPr>
          <w:rFonts w:asciiTheme="minorHAnsi" w:eastAsia="Calibri" w:hAnsiTheme="minorHAnsi" w:cstheme="minorHAnsi"/>
          <w:sz w:val="24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  <w:r w:rsidRPr="00B011A5">
        <w:rPr>
          <w:rFonts w:asciiTheme="minorHAnsi" w:hAnsiTheme="minorHAnsi" w:cstheme="minorHAnsi"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>Poświadczenia zgodności cyfrowego odwzorowania z dokumentem w postaci papierowej, o którym mowa w zdaniu poprzednim, dokonuje mocodawca lub notariusz.</w:t>
      </w:r>
    </w:p>
    <w:p w14:paraId="62A8E83B" w14:textId="483CC9F6" w:rsidR="0071080C" w:rsidRPr="00B011A5" w:rsidRDefault="0071080C" w:rsidP="004560D9">
      <w:pPr>
        <w:numPr>
          <w:ilvl w:val="0"/>
          <w:numId w:val="25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hAnsiTheme="minorHAnsi" w:cstheme="minorHAnsi"/>
          <w:sz w:val="24"/>
          <w:szCs w:val="24"/>
        </w:rPr>
        <w:t>W zakresie nie uregulowanym niniejszą SWZ, zastosowanie mają przepisy:</w:t>
      </w:r>
    </w:p>
    <w:p w14:paraId="61E1FE8D" w14:textId="77777777" w:rsidR="0071080C" w:rsidRPr="00B011A5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B011A5">
        <w:rPr>
          <w:rFonts w:asciiTheme="minorHAnsi" w:hAnsiTheme="minorHAnsi" w:cstheme="minorHAnsi"/>
          <w:sz w:val="24"/>
          <w:szCs w:val="24"/>
          <w:lang w:eastAsia="ar-SA"/>
        </w:rPr>
        <w:t>Rozporządzenia Ministra Rozwoju, Pracy i Technologii z dnia 23 grudnia 2020 r. w sprawie podmiotowych środków dowodowych oraz innych dokumentów lub oświadczeń, jakich może żądać Zamawiający od Wykonawcy (Dz. U. z 2020 r., poz. 2415);</w:t>
      </w:r>
    </w:p>
    <w:p w14:paraId="55F985F8" w14:textId="4C909647" w:rsidR="0071080C" w:rsidRPr="0071080C" w:rsidRDefault="0071080C" w:rsidP="004560D9">
      <w:pPr>
        <w:pStyle w:val="SIWZ10"/>
        <w:numPr>
          <w:ilvl w:val="0"/>
          <w:numId w:val="35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71080C">
        <w:rPr>
          <w:rFonts w:asciiTheme="minorHAnsi" w:hAnsiTheme="minorHAnsi" w:cstheme="minorHAnsi"/>
          <w:sz w:val="24"/>
          <w:szCs w:val="24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6CAE499C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754ADA42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756EE8E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Cs/>
          <w:sz w:val="24"/>
          <w:szCs w:val="24"/>
        </w:rPr>
        <w:t>Wykonawca składa ofertę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B011A5">
        <w:rPr>
          <w:rFonts w:asciiTheme="minorHAnsi" w:hAnsiTheme="minorHAnsi" w:cstheme="minorHAnsi"/>
          <w:sz w:val="24"/>
          <w:szCs w:val="24"/>
        </w:rPr>
        <w:t xml:space="preserve">za pośrednictwem </w:t>
      </w:r>
      <w:r w:rsidRPr="00B011A5">
        <w:rPr>
          <w:rFonts w:asciiTheme="minorHAnsi" w:eastAsia="Calibri" w:hAnsiTheme="minorHAnsi" w:cstheme="minorHAnsi"/>
          <w:b/>
          <w:i/>
          <w:sz w:val="24"/>
          <w:szCs w:val="24"/>
        </w:rPr>
        <w:t>Formularza do złożenia, zmiany, wycofania oferty lub wniosku</w:t>
      </w:r>
      <w:r w:rsidRPr="00B011A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dostępnego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. Sposób złożenia oferty, w tym zaszyfrowania oferty opisany został w </w:t>
      </w:r>
      <w:r w:rsidRPr="00B011A5">
        <w:rPr>
          <w:rFonts w:asciiTheme="minorHAnsi" w:eastAsia="Calibri" w:hAnsiTheme="minorHAnsi" w:cstheme="minorHAnsi"/>
          <w:i/>
          <w:sz w:val="24"/>
          <w:szCs w:val="24"/>
        </w:rPr>
        <w:t>Instrukcji użytkownika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, dostępnej na stronie: </w:t>
      </w:r>
      <w:hyperlink r:id="rId23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. </w:t>
      </w:r>
    </w:p>
    <w:p w14:paraId="3AE8C6C5" w14:textId="1A1C461C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>Termin składania ofert upływ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a dnia 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25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.0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7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.202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o godz. 09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>:00</w:t>
      </w:r>
    </w:p>
    <w:p w14:paraId="0F1E54E7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Datą złożenia oferty jest data jej przekazania na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ABD386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odrzuci ofertę złożoną po terminie składania ofert.</w:t>
      </w:r>
    </w:p>
    <w:p w14:paraId="6FDE7898" w14:textId="7281C5DF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b/>
          <w:sz w:val="24"/>
          <w:szCs w:val="24"/>
        </w:rPr>
        <w:t>Otwarcie ofert nastąpi</w:t>
      </w: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dnia 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25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.0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7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>.202</w:t>
      </w:r>
      <w:r w:rsidR="00356894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E669C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o godz. 10</w:t>
      </w:r>
      <w:r w:rsidRPr="00B011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:00. </w:t>
      </w:r>
    </w:p>
    <w:p w14:paraId="44C552E8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Otwarcie ofert następuje za pomocą strony </w:t>
      </w:r>
      <w:hyperlink r:id="rId24" w:history="1">
        <w:r w:rsidRPr="00B011A5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</w:t>
        </w:r>
      </w:hyperlink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poprzez odszyfrowanie ofert w menu „Deszyfrowanie” i wybranie pliku do odszyfrowania. System </w:t>
      </w:r>
      <w:proofErr w:type="spellStart"/>
      <w:r w:rsidRPr="00B011A5">
        <w:rPr>
          <w:rFonts w:asciiTheme="minorHAnsi" w:eastAsia="Calibri" w:hAnsiTheme="minorHAnsi" w:cstheme="minorHAnsi"/>
          <w:sz w:val="24"/>
          <w:szCs w:val="24"/>
        </w:rPr>
        <w:t>miniPortal</w:t>
      </w:r>
      <w:proofErr w:type="spellEnd"/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 zweryfikuje do którego postępowania zaszyfrowana została oferta i ją odszyfruje.</w:t>
      </w:r>
    </w:p>
    <w:p w14:paraId="610A798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najpóźniej przed otwarciem ofert, udostępni na stronie internetowej prowadzonego postępowania informacje o kwocie, jaką zamierza przeznaczyć na sfinansowanie zamówienia.</w:t>
      </w:r>
    </w:p>
    <w:p w14:paraId="69E420ED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6FD026D8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 xml:space="preserve">nazwach albo imionach i nazwiskach oraz siedzibach lub miejscach prowadzonej </w:t>
      </w:r>
      <w:r w:rsidRPr="00B011A5">
        <w:rPr>
          <w:rFonts w:asciiTheme="minorHAnsi" w:eastAsia="Calibri" w:hAnsiTheme="minorHAnsi" w:cstheme="minorHAnsi"/>
          <w:sz w:val="24"/>
          <w:szCs w:val="24"/>
        </w:rPr>
        <w:lastRenderedPageBreak/>
        <w:t>działalności gospodarczej albo miejscach zamieszkania Wykonawców, których oferty zostały otwarte;</w:t>
      </w:r>
    </w:p>
    <w:p w14:paraId="1F6F2B40" w14:textId="77777777" w:rsidR="00B011A5" w:rsidRPr="00B011A5" w:rsidRDefault="00B011A5" w:rsidP="004560D9">
      <w:pPr>
        <w:pStyle w:val="Akapitzlist"/>
        <w:numPr>
          <w:ilvl w:val="1"/>
          <w:numId w:val="36"/>
        </w:numPr>
        <w:suppressAutoHyphens w:val="0"/>
        <w:overflowPunct/>
        <w:autoSpaceDE/>
        <w:autoSpaceDN w:val="0"/>
        <w:ind w:left="709" w:hanging="283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cenach lub kosztach zawartych w ofertach.</w:t>
      </w:r>
    </w:p>
    <w:p w14:paraId="06DAF69E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1933C000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159871B" w14:textId="77777777" w:rsidR="00B011A5" w:rsidRPr="00B011A5" w:rsidRDefault="00B011A5" w:rsidP="004560D9">
      <w:pPr>
        <w:pStyle w:val="Akapitzlist"/>
        <w:numPr>
          <w:ilvl w:val="6"/>
          <w:numId w:val="37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B011A5">
        <w:rPr>
          <w:rFonts w:asciiTheme="minorHAnsi" w:eastAsia="Calibri" w:hAnsiTheme="minorHAnsi" w:cstheme="minorHAnsi"/>
          <w:sz w:val="24"/>
          <w:szCs w:val="24"/>
        </w:rPr>
        <w:t>Zamawiający nie przewiduje przeprowadzania jawnej sesji otwarcia ofert.</w:t>
      </w:r>
    </w:p>
    <w:p w14:paraId="1147E7B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0E90ABBA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66DCDDFE" w14:textId="423D4013" w:rsidR="00F34F24" w:rsidRPr="00B011A5" w:rsidRDefault="00F34F24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472C580" w14:textId="6C893BDF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520FA51A" w14:textId="65887049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Ceny jednostkowe i cenę oferty należy podać w kwotach brutto tj. wraz z należnym podatkiem VAT w wysokości przewidzianej ustawowo. Ceny brutto muszą być podane     i 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3D3DBBF9" w14:textId="77777777" w:rsidR="008B2198" w:rsidRPr="00B011A5" w:rsidRDefault="008B2198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4611E05" w14:textId="2958BBE6" w:rsidR="008B2198" w:rsidRPr="00B011A5" w:rsidRDefault="00B011A5" w:rsidP="004560D9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011A5"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B011A5">
        <w:rPr>
          <w:rFonts w:asciiTheme="minorHAnsi" w:hAnsiTheme="minorHAnsi" w:cstheme="minorHAnsi"/>
          <w:b/>
          <w:szCs w:val="24"/>
        </w:rPr>
        <w:t>składając ofertę, informuje zamawiającego</w:t>
      </w:r>
      <w:r w:rsidRPr="00B011A5">
        <w:rPr>
          <w:rFonts w:asciiTheme="minorHAnsi" w:hAnsiTheme="minorHAnsi" w:cstheme="minorHAnsi"/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CC96223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74C694A8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0141D6DD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55DC8A11" w14:textId="77777777" w:rsidR="002C5F86" w:rsidRPr="00E25A11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08A98758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6AB9FFC0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7C955F35" w14:textId="77777777" w:rsidR="002C5F86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14:paraId="09727B21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Termin płatności (P) – 10%</w:t>
      </w:r>
    </w:p>
    <w:p w14:paraId="07EA52AB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43722E02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0E5BCBEF" w14:textId="77777777" w:rsidR="002C5F86" w:rsidRPr="00E25A11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72AB550E" w14:textId="77777777" w:rsidR="002C5F86" w:rsidRPr="00E25A11" w:rsidRDefault="002C5F86" w:rsidP="006961D6">
      <w:pPr>
        <w:pStyle w:val="Standard"/>
        <w:widowControl w:val="0"/>
        <w:numPr>
          <w:ilvl w:val="3"/>
          <w:numId w:val="5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1EAF3FF" w14:textId="77777777" w:rsidR="002C5F86" w:rsidRPr="00E25A11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D9F457F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0239D409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7F8807E6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20A41053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5112FDD1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</w:p>
    <w:p w14:paraId="60A02792" w14:textId="77777777" w:rsidR="002C5F86" w:rsidRPr="00E25A11" w:rsidRDefault="002C5F86" w:rsidP="002C5F86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14:paraId="7B1AF469" w14:textId="77777777" w:rsidR="002C5F86" w:rsidRPr="00E25A11" w:rsidRDefault="002C5F86" w:rsidP="002C5F86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541F6152" w14:textId="77777777" w:rsidR="002C5F86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sz w:val="24"/>
        </w:rPr>
        <w:t>Oferta z najkrótszym</w:t>
      </w:r>
      <w:r w:rsidRPr="00E25A1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czasem załatwienia reklamacji</w:t>
      </w:r>
      <w:r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Pr="00B44082">
        <w:rPr>
          <w:rFonts w:asciiTheme="minorHAnsi" w:hAnsiTheme="minorHAnsi"/>
          <w:sz w:val="24"/>
        </w:rPr>
        <w:t>Oferto</w:t>
      </w:r>
      <w:r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>
        <w:rPr>
          <w:rFonts w:asciiTheme="minorHAnsi" w:hAnsiTheme="minorHAnsi"/>
          <w:sz w:val="24"/>
        </w:rPr>
        <w:t>:</w:t>
      </w:r>
    </w:p>
    <w:p w14:paraId="52E56652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45934855" w14:textId="77777777" w:rsidR="002C5F86" w:rsidRPr="00E25A11" w:rsidRDefault="002C5F86" w:rsidP="002C5F86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14:paraId="3E4AB7FA" w14:textId="77777777" w:rsidR="002C5F86" w:rsidRPr="00E25A11" w:rsidRDefault="002C5F86" w:rsidP="002C5F86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14:paraId="5380B627" w14:textId="77777777" w:rsidR="002C5F86" w:rsidRPr="00E25A11" w:rsidRDefault="002C5F86" w:rsidP="002C5F86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14:paraId="0BD8E930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1B7682F3" w14:textId="77777777" w:rsidR="002C5F86" w:rsidRPr="003F41EE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 oraz termin nie może być dłuższy niż 10 dni roboczych</w:t>
      </w:r>
    </w:p>
    <w:p w14:paraId="2C8A53B5" w14:textId="77777777" w:rsidR="002C5F86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14:paraId="51BA1FC5" w14:textId="77777777" w:rsidR="002C5F86" w:rsidRPr="006E153F" w:rsidRDefault="002C5F86" w:rsidP="006961D6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Kryterium </w:t>
      </w:r>
      <w:r w:rsidRPr="006E153F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6E153F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C619A50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769CF6B" w14:textId="77777777" w:rsidR="002C5F86" w:rsidRPr="006E153F" w:rsidRDefault="002C5F86" w:rsidP="002C5F86">
      <w:pPr>
        <w:pStyle w:val="Standard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31472C7D" w14:textId="77777777" w:rsidR="002C5F86" w:rsidRPr="006E153F" w:rsidRDefault="002C5F86" w:rsidP="002C5F86">
      <w:pPr>
        <w:pStyle w:val="Standard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282918D" w14:textId="77777777" w:rsidR="002C5F86" w:rsidRPr="006E153F" w:rsidRDefault="002C5F86" w:rsidP="002C5F86">
      <w:pPr>
        <w:pStyle w:val="Standard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36169568" w14:textId="77777777" w:rsidR="002C5F86" w:rsidRPr="00631B6E" w:rsidRDefault="002C5F86" w:rsidP="002C5F86">
      <w:pPr>
        <w:pStyle w:val="StandardZnak"/>
        <w:spacing w:line="276" w:lineRule="auto"/>
        <w:ind w:left="567"/>
        <w:jc w:val="both"/>
      </w:pPr>
    </w:p>
    <w:p w14:paraId="1B6E7FB0" w14:textId="77777777" w:rsidR="002C5F86" w:rsidRPr="006E153F" w:rsidRDefault="002C5F86" w:rsidP="002C5F86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792552A8" w14:textId="77777777" w:rsidR="002C5F86" w:rsidRPr="006E153F" w:rsidRDefault="002C5F86" w:rsidP="002C5F86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27E1016D" w14:textId="77777777" w:rsidR="002C5F86" w:rsidRPr="006E153F" w:rsidRDefault="002C5F86" w:rsidP="006961D6">
      <w:pPr>
        <w:pStyle w:val="Standard"/>
        <w:widowControl w:val="0"/>
        <w:numPr>
          <w:ilvl w:val="0"/>
          <w:numId w:val="9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Ostateczną ocenę oferty stanowi suma punktów uzyskanych w kryteriach określonych w ust. 2 i 3, obliczona wg wzoru:</w:t>
      </w:r>
    </w:p>
    <w:p w14:paraId="7E0078F4" w14:textId="77777777" w:rsidR="002C5F86" w:rsidRPr="006E153F" w:rsidRDefault="002C5F86" w:rsidP="002C5F86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32D17FB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O = C + R + P  - ostateczna ocena danej oferty</w:t>
      </w:r>
    </w:p>
    <w:p w14:paraId="23FDF564" w14:textId="77777777" w:rsidR="002C5F86" w:rsidRPr="006E153F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60BBC4E2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6E153F">
        <w:rPr>
          <w:rFonts w:asciiTheme="minorHAnsi" w:hAnsiTheme="minorHAnsi" w:cstheme="minorHAnsi"/>
          <w:sz w:val="24"/>
        </w:rPr>
        <w:t xml:space="preserve">R – wartość punktowa uzyskana przez badaną ofertę za kryterium termin </w:t>
      </w:r>
      <w:r w:rsidRPr="00B217BB">
        <w:rPr>
          <w:rFonts w:asciiTheme="minorHAnsi" w:hAnsiTheme="minorHAnsi" w:cstheme="minorHAnsi"/>
          <w:sz w:val="24"/>
        </w:rPr>
        <w:t>załatwienia reklamacji</w:t>
      </w:r>
    </w:p>
    <w:p w14:paraId="1E7CFDDA" w14:textId="77777777" w:rsidR="002C5F86" w:rsidRPr="00B217BB" w:rsidRDefault="002C5F86" w:rsidP="002C5F86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217BB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14:paraId="3C234F50" w14:textId="77777777" w:rsidR="002C5F86" w:rsidRPr="00B217BB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31A695F7" w14:textId="7941594E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dokona oceny złożonych ofert zgodnie z wymaganiami SWZ.</w:t>
      </w:r>
    </w:p>
    <w:p w14:paraId="5ED3FFC4" w14:textId="35711EF9" w:rsidR="002C5F86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4FBE1278" w14:textId="3E4502A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7883D65F" w14:textId="55399455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CFC6237" w14:textId="28FCD92E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724756F" w14:textId="7E45F829" w:rsidR="00B217BB" w:rsidRPr="00B217BB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17BB">
        <w:rPr>
          <w:rFonts w:asciiTheme="minorHAnsi" w:eastAsia="Calibri" w:hAnsiTheme="minorHAnsi" w:cstheme="minorHAnsi"/>
          <w:sz w:val="24"/>
          <w:szCs w:val="24"/>
        </w:rPr>
        <w:t>Zamawiający uzna za ofertę najkorzystniejszą, ofertę, która uzyska najwyższą ostateczną wartość punktową „O” z zastrzeżeniem treści ust. 6-9 powyżej.</w:t>
      </w:r>
    </w:p>
    <w:p w14:paraId="0607F6A5" w14:textId="7FA76860" w:rsidR="00FD352E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7F1D72A" w14:textId="611EDBC3" w:rsidR="00B217BB" w:rsidRDefault="00B217BB" w:rsidP="006961D6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/>
        <w:autoSpaceDE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77E1BE39" w14:textId="774162D7" w:rsidR="00B217BB" w:rsidRPr="00B217BB" w:rsidRDefault="00B217BB" w:rsidP="00B217BB">
      <w:pPr>
        <w:pStyle w:val="Akapitzlist"/>
        <w:widowControl/>
        <w:tabs>
          <w:tab w:val="left" w:pos="9214"/>
        </w:tabs>
        <w:suppressAutoHyphens w:val="0"/>
        <w:overflowPunct/>
        <w:autoSpaceDE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545C1D24" w14:textId="77777777" w:rsidR="00B217BB" w:rsidRPr="00DC4294" w:rsidRDefault="00B217BB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7A8DD5C1" w14:textId="695CBF7D" w:rsidR="0045431A" w:rsidRPr="00B217BB" w:rsidRDefault="00B217BB" w:rsidP="006961D6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17BB">
        <w:rPr>
          <w:rFonts w:asciiTheme="minorHAnsi" w:hAnsiTheme="minorHAnsi" w:cstheme="minorHAnsi"/>
          <w:b/>
          <w:sz w:val="24"/>
          <w:szCs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2E4E47B3" w14:textId="77777777" w:rsidR="00DC4294" w:rsidRPr="002C5F86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61BE25F9" w14:textId="0DF8F39F" w:rsidR="00B217BB" w:rsidRPr="00B217BB" w:rsidRDefault="00DC4294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2C5F86">
        <w:rPr>
          <w:rFonts w:asciiTheme="minorHAnsi" w:hAnsiTheme="minorHAnsi" w:cstheme="minorHAnsi"/>
          <w:sz w:val="24"/>
          <w:szCs w:val="24"/>
        </w:rPr>
        <w:t>.</w:t>
      </w:r>
    </w:p>
    <w:p w14:paraId="75E68FF3" w14:textId="574F26AC" w:rsidR="00B217BB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C5F86">
        <w:rPr>
          <w:rFonts w:asciiTheme="minorHAnsi" w:hAnsiTheme="minorHAnsi" w:cs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</w:t>
      </w:r>
      <w:r w:rsidRPr="00B217BB">
        <w:rPr>
          <w:rFonts w:asciiTheme="minorHAnsi" w:hAnsiTheme="minorHAnsi" w:cstheme="minorHAnsi"/>
          <w:sz w:val="24"/>
          <w:szCs w:val="24"/>
        </w:rPr>
        <w:t>wykonawców występujących wspólnie (jeśli nie była dołączona do oferty).</w:t>
      </w:r>
    </w:p>
    <w:p w14:paraId="68DDEC3A" w14:textId="1576D8C1" w:rsidR="00203887" w:rsidRPr="00B217BB" w:rsidRDefault="00B217BB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24BC4AF5" w14:textId="3553F39E" w:rsidR="00EB4C08" w:rsidRPr="00B217BB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217BB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B217BB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356894">
        <w:rPr>
          <w:rFonts w:asciiTheme="minorHAnsi" w:hAnsiTheme="minorHAnsi" w:cstheme="minorHAnsi"/>
          <w:bCs/>
          <w:sz w:val="24"/>
          <w:szCs w:val="24"/>
        </w:rPr>
        <w:t>9</w:t>
      </w:r>
      <w:r w:rsidRPr="00B217BB">
        <w:rPr>
          <w:rFonts w:asciiTheme="minorHAnsi" w:hAnsiTheme="minorHAnsi" w:cstheme="minorHAnsi"/>
          <w:bCs/>
          <w:sz w:val="24"/>
          <w:szCs w:val="24"/>
        </w:rPr>
        <w:t xml:space="preserve"> do </w:t>
      </w:r>
      <w:r w:rsidR="00356894">
        <w:rPr>
          <w:rFonts w:asciiTheme="minorHAnsi" w:hAnsiTheme="minorHAnsi" w:cstheme="minorHAnsi"/>
          <w:bCs/>
          <w:sz w:val="24"/>
          <w:szCs w:val="24"/>
        </w:rPr>
        <w:t>SWZ</w:t>
      </w:r>
      <w:r w:rsidRPr="00B217BB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946355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65B394E9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564911A" w14:textId="38666842" w:rsidR="007D3024" w:rsidRPr="006961D6" w:rsidRDefault="001F382D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4BBA8644" w14:textId="2A1866D9" w:rsidR="001F382D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 xml:space="preserve">Środki ochrony prawnej wobec ogłoszenia wszczynającego postępowanie o udzielenie </w:t>
      </w:r>
      <w:r w:rsidRPr="006961D6">
        <w:rPr>
          <w:rFonts w:asciiTheme="minorHAnsi" w:hAnsiTheme="minorHAnsi" w:cstheme="minorHAnsi"/>
          <w:sz w:val="24"/>
          <w:szCs w:val="24"/>
        </w:rPr>
        <w:lastRenderedPageBreak/>
        <w:t>zamówienia lub ogłoszenia o konkursie oraz dokumentów zamówienia przysługują również organizacjom wpisanym na listę, o której mowa w art. 469 pkt 15, oraz Rzecznikowi Małych i Średnich Przedsiębiorców.</w:t>
      </w:r>
    </w:p>
    <w:p w14:paraId="052E6A47" w14:textId="67730364" w:rsidR="006961D6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4255F961" w14:textId="4D0A250D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193C4B93" w14:textId="4F3C01FC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C24FC69" w14:textId="1328ED03" w:rsidR="006961D6" w:rsidRPr="006961D6" w:rsidRDefault="006961D6" w:rsidP="004560D9">
      <w:pPr>
        <w:pStyle w:val="Akapitzlist"/>
        <w:numPr>
          <w:ilvl w:val="0"/>
          <w:numId w:val="38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E1F5FD8" w14:textId="6C56CACD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14:paraId="44ACD3A9" w14:textId="5BFDA65C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2CE41142" w14:textId="09DA3AAE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409E953" w14:textId="1A0972D5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77870841" w14:textId="41E5A463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21E042FB" w14:textId="474F18D6" w:rsidR="006961D6" w:rsidRPr="006961D6" w:rsidRDefault="006961D6" w:rsidP="004560D9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4078B5DD" w14:textId="7B985B04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1EE8ABF4" w14:textId="37A8A657" w:rsidR="006961D6" w:rsidRPr="006961D6" w:rsidRDefault="006961D6" w:rsidP="004560D9">
      <w:pPr>
        <w:pStyle w:val="Akapitzlist"/>
        <w:numPr>
          <w:ilvl w:val="6"/>
          <w:numId w:val="20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3540CD57" w14:textId="5C87AB40" w:rsidR="007D3024" w:rsidRPr="006961D6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34F73E5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7A1DF566" w14:textId="7B4C7DA7" w:rsidR="0045431A" w:rsidRPr="006E153F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E153F">
        <w:rPr>
          <w:rFonts w:asciiTheme="minorHAnsi" w:hAnsiTheme="minorHAnsi" w:cstheme="minorHAnsi"/>
          <w:b/>
          <w:bCs/>
          <w:sz w:val="24"/>
          <w:szCs w:val="24"/>
        </w:rPr>
        <w:t>XVI</w:t>
      </w:r>
      <w:r w:rsidR="00F97749" w:rsidRPr="006E153F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6E153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E153F" w:rsidRPr="006E153F">
        <w:rPr>
          <w:rFonts w:asciiTheme="minorHAnsi" w:hAnsiTheme="minorHAnsi" w:cstheme="minorHAnsi"/>
          <w:b/>
          <w:bCs/>
          <w:sz w:val="24"/>
          <w:szCs w:val="24"/>
        </w:rPr>
        <w:t>KLAUZULA INFORMACYJNA:</w:t>
      </w:r>
    </w:p>
    <w:p w14:paraId="0225D441" w14:textId="77777777" w:rsidR="006961D6" w:rsidRPr="00FC0DC9" w:rsidRDefault="006961D6" w:rsidP="004560D9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04C69A1" w14:textId="379DBCFD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administratorem Pani/Pana danych osobowych jest SP WZOZ MSWiA w Bydgoszczy, ul. </w:t>
      </w:r>
      <w:proofErr w:type="spellStart"/>
      <w:r w:rsidRPr="00FC0D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FC0DC9">
        <w:rPr>
          <w:rFonts w:asciiTheme="minorHAnsi" w:hAnsiTheme="minorHAnsi" w:cstheme="minorHAnsi"/>
          <w:sz w:val="24"/>
          <w:szCs w:val="24"/>
        </w:rPr>
        <w:t xml:space="preserve"> 4-6, 85-015 Bydgoszcz;</w:t>
      </w:r>
    </w:p>
    <w:p w14:paraId="0E7CF8D2" w14:textId="1612A6AF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25" w:history="1">
        <w:r w:rsidRPr="00FC0DC9">
          <w:rPr>
            <w:rStyle w:val="Hipercze"/>
            <w:rFonts w:asciiTheme="minorHAnsi" w:hAnsiTheme="minorHAnsi" w:cstheme="minorHAnsi"/>
            <w:sz w:val="24"/>
            <w:szCs w:val="24"/>
          </w:rPr>
          <w:t>bhp@szpitalmsw.bydgoszcz.pl</w:t>
        </w:r>
      </w:hyperlink>
      <w:r w:rsidRPr="00FC0D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244A8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>Pani/Pana dane osobowe przetwarzane będą na podstawie art. 6 ust. 1 lit. c RODO w celu związanym z przedmiotowym postępowaniem o udzielenie zamówienia publicznego prowadzonym w trybie przetargu nieograniczonego</w:t>
      </w:r>
    </w:p>
    <w:p w14:paraId="33F0CFB4" w14:textId="77777777" w:rsidR="006961D6" w:rsidRPr="00FC0DC9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t.j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Dz. U. z 2019 r. poz. 2019 z </w:t>
      </w:r>
      <w:proofErr w:type="spellStart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późn</w:t>
      </w:r>
      <w:proofErr w:type="spellEnd"/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zm.), dalej „ustawa” </w:t>
      </w:r>
    </w:p>
    <w:p w14:paraId="385CEACF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FC0DC9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</w:t>
      </w: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umowy</w:t>
      </w:r>
    </w:p>
    <w:p w14:paraId="5FA8C670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14:paraId="68D19C37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C62C88A" w14:textId="77777777" w:rsidR="006961D6" w:rsidRPr="006961D6" w:rsidRDefault="006961D6" w:rsidP="004560D9">
      <w:pPr>
        <w:widowControl/>
        <w:numPr>
          <w:ilvl w:val="1"/>
          <w:numId w:val="41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6961D6"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14:paraId="04B438D1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F465DF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AF4DB7B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6961D6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2"/>
      </w:r>
      <w:r w:rsidRPr="006961D6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E94AB63" w14:textId="77777777" w:rsidR="006961D6" w:rsidRPr="006961D6" w:rsidRDefault="006961D6" w:rsidP="004560D9">
      <w:pPr>
        <w:widowControl/>
        <w:numPr>
          <w:ilvl w:val="1"/>
          <w:numId w:val="42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87FED86" w14:textId="77777777" w:rsidR="006961D6" w:rsidRPr="006961D6" w:rsidRDefault="006961D6" w:rsidP="004560D9">
      <w:pPr>
        <w:widowControl/>
        <w:numPr>
          <w:ilvl w:val="1"/>
          <w:numId w:val="41"/>
        </w:numPr>
        <w:tabs>
          <w:tab w:val="left" w:pos="851"/>
        </w:tabs>
        <w:suppressAutoHyphens w:val="0"/>
        <w:overflowPunct/>
        <w:autoSpaceDE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14:paraId="3EC8118F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C5679A9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14:paraId="3C8612A6" w14:textId="77777777" w:rsidR="006961D6" w:rsidRPr="006961D6" w:rsidRDefault="006961D6" w:rsidP="004560D9">
      <w:pPr>
        <w:widowControl/>
        <w:numPr>
          <w:ilvl w:val="0"/>
          <w:numId w:val="43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7E86445D" w14:textId="77777777" w:rsidR="006961D6" w:rsidRPr="006961D6" w:rsidRDefault="006961D6" w:rsidP="004560D9">
      <w:pPr>
        <w:pStyle w:val="Akapitzlist"/>
        <w:widowControl/>
        <w:numPr>
          <w:ilvl w:val="0"/>
          <w:numId w:val="41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14:paraId="7FF9B0B9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 xml:space="preserve"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</w:t>
      </w:r>
      <w:r w:rsidRPr="006961D6">
        <w:rPr>
          <w:rFonts w:asciiTheme="minorHAnsi" w:eastAsia="Calibri" w:hAnsiTheme="minorHAnsi" w:cstheme="minorHAnsi"/>
          <w:sz w:val="24"/>
          <w:szCs w:val="24"/>
        </w:rPr>
        <w:lastRenderedPageBreak/>
        <w:t>zamówienia publicznego lub konkursu, lub daty zakończenia takiego postępowania;</w:t>
      </w:r>
    </w:p>
    <w:p w14:paraId="28FD9CAC" w14:textId="77777777" w:rsidR="006961D6" w:rsidRPr="006961D6" w:rsidRDefault="006961D6" w:rsidP="004560D9">
      <w:pPr>
        <w:pStyle w:val="Akapitzlist"/>
        <w:widowControl/>
        <w:numPr>
          <w:ilvl w:val="1"/>
          <w:numId w:val="41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6961D6"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14:paraId="7F7C069F" w14:textId="77777777" w:rsidR="00BD1D71" w:rsidRDefault="00BD1D71" w:rsidP="0045431A">
      <w:pPr>
        <w:ind w:right="-143"/>
        <w:jc w:val="both"/>
      </w:pPr>
    </w:p>
    <w:p w14:paraId="5416EF28" w14:textId="77777777" w:rsidR="00BD1D71" w:rsidRPr="00F97749" w:rsidRDefault="00BD1D71" w:rsidP="00BD1D71">
      <w:pPr>
        <w:ind w:right="-143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I</w:t>
      </w:r>
      <w:r>
        <w:rPr>
          <w:rFonts w:asciiTheme="minorHAnsi" w:hAnsiTheme="minorHAnsi"/>
          <w:b/>
          <w:bCs/>
          <w:sz w:val="24"/>
        </w:rPr>
        <w:t>X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6AEB9A87" w14:textId="4828EF99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B9420BB" w14:textId="77777777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2CB89128" w14:textId="0EA0E44D" w:rsidR="00BD1D71" w:rsidRPr="006961D6" w:rsidRDefault="00BD1D71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3FA582AC" w14:textId="75E992A5" w:rsidR="00BD1D71" w:rsidRPr="006961D6" w:rsidRDefault="006961D6" w:rsidP="004560D9">
      <w:pPr>
        <w:numPr>
          <w:ilvl w:val="0"/>
          <w:numId w:val="23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6961D6"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4B92E3D7" w14:textId="77777777" w:rsidR="00BD1D71" w:rsidRPr="00781245" w:rsidRDefault="00BD1D71" w:rsidP="0045431A">
      <w:pPr>
        <w:ind w:right="-143"/>
        <w:jc w:val="both"/>
      </w:pPr>
    </w:p>
    <w:p w14:paraId="5D3B8366" w14:textId="58366874" w:rsidR="0045431A" w:rsidRPr="00781245" w:rsidRDefault="007A28B6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  <w:u w:val="single"/>
        </w:rPr>
        <w:t>Integralną część S</w:t>
      </w:r>
      <w:r w:rsidR="0045431A" w:rsidRPr="00781245">
        <w:rPr>
          <w:rFonts w:asciiTheme="minorHAnsi" w:hAnsiTheme="minorHAnsi"/>
          <w:bCs/>
          <w:i/>
          <w:iCs/>
          <w:u w:val="single"/>
        </w:rPr>
        <w:t>WZ stanowią następujące załączniki:</w:t>
      </w:r>
    </w:p>
    <w:p w14:paraId="4F2CC728" w14:textId="77777777" w:rsidR="001C14ED" w:rsidRPr="007A28B6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1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 – </w:t>
      </w:r>
      <w:r w:rsidR="00F97749" w:rsidRPr="007A28B6">
        <w:rPr>
          <w:rFonts w:asciiTheme="minorHAnsi" w:hAnsiTheme="minorHAnsi" w:cstheme="minorHAnsi"/>
          <w:bCs/>
          <w:i/>
          <w:iCs/>
          <w:sz w:val="20"/>
        </w:rPr>
        <w:t>Formularz OFERTA</w:t>
      </w:r>
    </w:p>
    <w:p w14:paraId="03E120FA" w14:textId="77777777" w:rsidR="002D6886" w:rsidRPr="007A28B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2</w:t>
      </w:r>
      <w:r w:rsidR="002D6886" w:rsidRPr="007A28B6">
        <w:rPr>
          <w:rFonts w:asciiTheme="minorHAnsi" w:hAnsiTheme="minorHAnsi" w:cstheme="minorHAnsi"/>
          <w:bCs/>
          <w:i/>
          <w:iCs/>
          <w:sz w:val="20"/>
        </w:rPr>
        <w:t xml:space="preserve"> – Formularz cenowy</w:t>
      </w:r>
    </w:p>
    <w:p w14:paraId="6EBAC952" w14:textId="77777777" w:rsidR="00CB3ACC" w:rsidRPr="007A28B6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3</w:t>
      </w:r>
      <w:r w:rsidRPr="007A28B6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CB3ACC" w:rsidRPr="007A28B6">
        <w:rPr>
          <w:rFonts w:asciiTheme="minorHAnsi" w:hAnsiTheme="minorHAnsi" w:cstheme="minorHAnsi"/>
          <w:bCs/>
          <w:i/>
          <w:iCs/>
          <w:sz w:val="20"/>
        </w:rPr>
        <w:t>Jednolity Europejski Dokument Zamówienia (JEDZ)</w:t>
      </w:r>
    </w:p>
    <w:p w14:paraId="0ECA38F7" w14:textId="771F37D2" w:rsidR="001C14ED" w:rsidRPr="007A28B6" w:rsidRDefault="001C14ED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CB3ACC" w:rsidRPr="007A28B6">
        <w:rPr>
          <w:rFonts w:asciiTheme="minorHAnsi" w:hAnsiTheme="minorHAnsi" w:cstheme="minorHAnsi"/>
          <w:bCs/>
          <w:i/>
          <w:sz w:val="20"/>
        </w:rPr>
        <w:t>4</w:t>
      </w:r>
      <w:r w:rsidRPr="007A28B6">
        <w:rPr>
          <w:rFonts w:asciiTheme="minorHAnsi" w:hAnsiTheme="minorHAnsi" w:cstheme="minorHAnsi"/>
          <w:bCs/>
          <w:i/>
          <w:sz w:val="20"/>
        </w:rPr>
        <w:t xml:space="preserve"> – </w:t>
      </w:r>
      <w:r w:rsidR="007A28B6" w:rsidRPr="007A28B6">
        <w:rPr>
          <w:rFonts w:asciiTheme="minorHAnsi" w:hAnsiTheme="minorHAnsi" w:cstheme="minorHAnsi"/>
          <w:i/>
          <w:sz w:val="20"/>
        </w:rPr>
        <w:t>Oświadczenie dotyczące przynależności lub braku przynależności do tej samej grupy kapitałowej</w:t>
      </w:r>
    </w:p>
    <w:p w14:paraId="7EF81E0A" w14:textId="69C0356E" w:rsidR="00473FAC" w:rsidRPr="007A28B6" w:rsidRDefault="00473FAC" w:rsidP="007A28B6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5 – </w:t>
      </w:r>
      <w:r w:rsidR="007A28B6" w:rsidRPr="007A28B6">
        <w:rPr>
          <w:rFonts w:asciiTheme="minorHAnsi" w:hAnsiTheme="minorHAnsi" w:cstheme="minorHAnsi"/>
          <w:i/>
          <w:sz w:val="20"/>
        </w:rPr>
        <w:t>Oświadczenie</w:t>
      </w:r>
      <w:r w:rsidR="007A28B6" w:rsidRPr="007A28B6">
        <w:rPr>
          <w:rFonts w:asciiTheme="minorHAnsi" w:hAnsiTheme="minorHAnsi" w:cstheme="minorHAnsi"/>
          <w:sz w:val="20"/>
        </w:rPr>
        <w:t xml:space="preserve"> </w:t>
      </w:r>
      <w:r w:rsidR="007A28B6" w:rsidRPr="007A28B6">
        <w:rPr>
          <w:rFonts w:asciiTheme="minorHAnsi" w:hAnsiTheme="minorHAnsi" w:cstheme="minorHAnsi"/>
          <w:i/>
          <w:sz w:val="20"/>
        </w:rPr>
        <w:t>o aktualności informacji zawartych w JEDZ</w:t>
      </w:r>
    </w:p>
    <w:p w14:paraId="0FA55C53" w14:textId="6125D41D" w:rsidR="001C14ED" w:rsidRPr="007A28B6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="00084C23" w:rsidRPr="007A28B6">
        <w:rPr>
          <w:rFonts w:asciiTheme="minorHAnsi" w:hAnsiTheme="minorHAnsi" w:cstheme="minorHAnsi"/>
          <w:bCs/>
          <w:i/>
          <w:iCs/>
        </w:rPr>
        <w:t>6</w:t>
      </w:r>
      <w:r w:rsidR="001C14ED" w:rsidRPr="007A28B6">
        <w:rPr>
          <w:rFonts w:asciiTheme="minorHAnsi" w:hAnsiTheme="minorHAnsi" w:cstheme="minorHAnsi"/>
          <w:bCs/>
          <w:i/>
          <w:iCs/>
        </w:rPr>
        <w:t xml:space="preserve">– </w:t>
      </w:r>
      <w:r w:rsidR="007A28B6" w:rsidRPr="007A28B6">
        <w:rPr>
          <w:rFonts w:asciiTheme="minorHAnsi" w:hAnsiTheme="minorHAnsi" w:cstheme="minorHAnsi"/>
          <w:bCs/>
          <w:i/>
        </w:rPr>
        <w:t>Oświadczenie wykonawcy</w:t>
      </w:r>
      <w:r w:rsidR="007A28B6" w:rsidRPr="007A28B6">
        <w:rPr>
          <w:rFonts w:asciiTheme="minorHAnsi" w:hAnsiTheme="minorHAnsi" w:cstheme="minorHAnsi"/>
          <w:b/>
          <w:i/>
        </w:rPr>
        <w:t xml:space="preserve"> </w:t>
      </w:r>
      <w:r w:rsidR="007A28B6" w:rsidRPr="007A28B6">
        <w:rPr>
          <w:rFonts w:asciiTheme="minorHAnsi" w:hAnsiTheme="minorHAnsi" w:cstheme="minorHAnsi"/>
          <w:i/>
        </w:rPr>
        <w:t>dotyczące świadectw rejestracji</w:t>
      </w:r>
      <w:r w:rsidR="001C14ED" w:rsidRPr="007A28B6">
        <w:rPr>
          <w:rFonts w:asciiTheme="minorHAnsi" w:hAnsiTheme="minorHAnsi" w:cstheme="minorHAnsi"/>
          <w:bCs/>
          <w:i/>
          <w:iCs/>
        </w:rPr>
        <w:t>,</w:t>
      </w:r>
    </w:p>
    <w:p w14:paraId="55D384D6" w14:textId="69A2D217" w:rsidR="00BD1D71" w:rsidRDefault="00BD1D71" w:rsidP="00BD1D71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7– </w:t>
      </w:r>
      <w:r w:rsidR="007A28B6" w:rsidRPr="007A28B6">
        <w:rPr>
          <w:rFonts w:asciiTheme="minorHAnsi" w:hAnsiTheme="minorHAnsi" w:cstheme="minorHAnsi"/>
          <w:i/>
          <w:iCs/>
        </w:rPr>
        <w:t>Oświadczenie z art. 117 ust. 4 ustawy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16BD06D2" w14:textId="2BF08D5B" w:rsidR="00613B8A" w:rsidRPr="007A28B6" w:rsidRDefault="00613B8A" w:rsidP="00613B8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8– </w:t>
      </w:r>
      <w:r w:rsidRPr="00B6232E">
        <w:rPr>
          <w:rFonts w:asciiTheme="minorHAnsi" w:hAnsiTheme="minorHAnsi" w:cstheme="minorHAnsi"/>
          <w:bCs/>
        </w:rPr>
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</w:t>
      </w:r>
      <w:r w:rsidRPr="00B6232E">
        <w:rPr>
          <w:rFonts w:asciiTheme="minorHAnsi" w:hAnsiTheme="minorHAnsi" w:cstheme="minorHAnsi"/>
          <w:bCs/>
          <w:i/>
          <w:iCs/>
        </w:rPr>
        <w:t>,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1777A4B2" w14:textId="22D8DFC7" w:rsidR="007A28B6" w:rsidRPr="007A28B6" w:rsidRDefault="007A28B6" w:rsidP="007A28B6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 w:rsidR="00613B8A">
        <w:rPr>
          <w:rFonts w:asciiTheme="minorHAnsi" w:hAnsiTheme="minorHAnsi" w:cstheme="minorHAnsi"/>
          <w:bCs/>
          <w:i/>
          <w:iCs/>
        </w:rPr>
        <w:t>9</w:t>
      </w:r>
      <w:r w:rsidRPr="007A28B6">
        <w:rPr>
          <w:rFonts w:asciiTheme="minorHAnsi" w:hAnsiTheme="minorHAnsi" w:cstheme="minorHAnsi"/>
          <w:bCs/>
          <w:i/>
          <w:iCs/>
        </w:rPr>
        <w:t>– Główne postanowienia umowy,</w:t>
      </w:r>
    </w:p>
    <w:p w14:paraId="307D9F08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5E4AB48B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72FD3300" w14:textId="77777777" w:rsidR="00BD157A" w:rsidRDefault="00BD157A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9A8686" w14:textId="77777777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0E521F81" w14:textId="77777777"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14:paraId="7F8F6170" w14:textId="77777777"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14:paraId="3A9A1420" w14:textId="24E031B1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</w:t>
      </w:r>
      <w:r w:rsidR="00FC0DC9">
        <w:rPr>
          <w:rFonts w:asciiTheme="minorHAnsi" w:hAnsiTheme="minorHAnsi"/>
          <w:sz w:val="22"/>
          <w:szCs w:val="22"/>
        </w:rPr>
        <w:t>o zatwierdzenia niniejszą S</w:t>
      </w:r>
      <w:r w:rsidRPr="00556506">
        <w:rPr>
          <w:rFonts w:asciiTheme="minorHAnsi" w:hAnsiTheme="minorHAnsi"/>
          <w:sz w:val="22"/>
          <w:szCs w:val="22"/>
        </w:rPr>
        <w:t>WZ, wraz z załącznikami.</w:t>
      </w:r>
    </w:p>
    <w:p w14:paraId="4402F501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407DF7FD" w14:textId="4318CA85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2C5F86">
        <w:rPr>
          <w:rFonts w:asciiTheme="minorHAnsi" w:hAnsiTheme="minorHAnsi"/>
          <w:sz w:val="22"/>
          <w:szCs w:val="22"/>
        </w:rPr>
        <w:t xml:space="preserve">goszcz, dn. </w:t>
      </w:r>
      <w:r w:rsidR="00613B8A">
        <w:rPr>
          <w:rFonts w:asciiTheme="minorHAnsi" w:hAnsiTheme="minorHAnsi"/>
          <w:sz w:val="22"/>
          <w:szCs w:val="22"/>
        </w:rPr>
        <w:t>24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613B8A">
        <w:rPr>
          <w:rFonts w:asciiTheme="minorHAnsi" w:hAnsiTheme="minorHAnsi"/>
          <w:sz w:val="22"/>
          <w:szCs w:val="22"/>
        </w:rPr>
        <w:t>czerwca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BB2FFE">
        <w:rPr>
          <w:rFonts w:asciiTheme="minorHAnsi" w:hAnsiTheme="minorHAnsi"/>
          <w:sz w:val="22"/>
          <w:szCs w:val="22"/>
        </w:rPr>
        <w:t>2</w:t>
      </w:r>
      <w:r w:rsidR="00613B8A">
        <w:rPr>
          <w:rFonts w:asciiTheme="minorHAnsi" w:hAnsiTheme="minorHAnsi"/>
          <w:sz w:val="22"/>
          <w:szCs w:val="22"/>
        </w:rPr>
        <w:t>2</w:t>
      </w:r>
    </w:p>
    <w:p w14:paraId="1E8A6C7B" w14:textId="77777777" w:rsid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55B6729B" w14:textId="77777777" w:rsid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6D1B5796" w14:textId="3F7063EE" w:rsidR="00613B8A" w:rsidRPr="00613B8A" w:rsidRDefault="00613B8A" w:rsidP="00613B8A">
      <w:pPr>
        <w:pStyle w:val="Akapitzlist"/>
        <w:numPr>
          <w:ilvl w:val="5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  <w:r w:rsidRPr="00613B8A">
        <w:rPr>
          <w:rFonts w:asciiTheme="minorHAnsi" w:hAnsiTheme="minorHAnsi" w:cstheme="minorHAnsi"/>
          <w:b/>
          <w:bCs/>
        </w:rPr>
        <w:t>ZATWIERDZAM</w:t>
      </w:r>
    </w:p>
    <w:p w14:paraId="4CFC0835" w14:textId="77777777" w:rsidR="00613B8A" w:rsidRPr="00613B8A" w:rsidRDefault="00613B8A" w:rsidP="00613B8A">
      <w:pPr>
        <w:pStyle w:val="Akapitzlist"/>
        <w:numPr>
          <w:ilvl w:val="0"/>
          <w:numId w:val="1"/>
        </w:numPr>
        <w:tabs>
          <w:tab w:val="clear" w:pos="0"/>
        </w:tabs>
        <w:ind w:left="5245"/>
        <w:jc w:val="center"/>
        <w:rPr>
          <w:rFonts w:asciiTheme="minorHAnsi" w:hAnsiTheme="minorHAnsi" w:cstheme="minorHAnsi"/>
          <w:b/>
          <w:bCs/>
        </w:rPr>
      </w:pPr>
    </w:p>
    <w:p w14:paraId="7BD3B6B0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Dyrektor</w:t>
      </w:r>
    </w:p>
    <w:p w14:paraId="04146B30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SP WZOZ MSWiA w Bydgoszczy</w:t>
      </w:r>
    </w:p>
    <w:p w14:paraId="1E60BD9F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</w:p>
    <w:p w14:paraId="0057448C" w14:textId="77777777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</w:p>
    <w:p w14:paraId="2EED62C9" w14:textId="34BD419A" w:rsidR="00613B8A" w:rsidRPr="00613B8A" w:rsidRDefault="00613B8A" w:rsidP="00613B8A">
      <w:pPr>
        <w:pStyle w:val="Akapitzlist"/>
        <w:numPr>
          <w:ilvl w:val="0"/>
          <w:numId w:val="1"/>
        </w:numPr>
        <w:ind w:left="5245"/>
        <w:jc w:val="center"/>
        <w:rPr>
          <w:rFonts w:asciiTheme="minorHAnsi" w:hAnsiTheme="minorHAnsi" w:cstheme="minorHAnsi"/>
        </w:rPr>
      </w:pPr>
      <w:r w:rsidRPr="00613B8A">
        <w:rPr>
          <w:rFonts w:asciiTheme="minorHAnsi" w:hAnsiTheme="minorHAnsi" w:cstheme="minorHAnsi"/>
        </w:rPr>
        <w:t>dr n. med. Marek Lewandowski</w:t>
      </w:r>
    </w:p>
    <w:p w14:paraId="73BF2190" w14:textId="4D6C8286" w:rsidR="002C5F86" w:rsidRPr="002C5F86" w:rsidRDefault="002C5F86" w:rsidP="002C5F8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067776C5" w14:textId="77777777" w:rsidR="00825E4D" w:rsidRPr="00556506" w:rsidRDefault="00825E4D" w:rsidP="00556506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</w:rPr>
      </w:pPr>
    </w:p>
    <w:p w14:paraId="301414F2" w14:textId="77777777" w:rsidR="00E21A1F" w:rsidRPr="00556506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</w:rPr>
        <w:sectPr w:rsidR="00E21A1F" w:rsidRPr="00556506" w:rsidSect="00556506">
          <w:headerReference w:type="default" r:id="rId26"/>
          <w:footerReference w:type="default" r:id="rId27"/>
          <w:footerReference w:type="first" r:id="rId28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14:paraId="0D74564B" w14:textId="0CCCC635" w:rsidR="000D5F17" w:rsidRPr="00B15EEA" w:rsidRDefault="000D5F17" w:rsidP="00CA3BCD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B15EEA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Pr="00B15EEA">
        <w:rPr>
          <w:rFonts w:asciiTheme="minorHAnsi" w:hAnsiTheme="minorHAnsi"/>
          <w:bCs/>
          <w:szCs w:val="24"/>
        </w:rPr>
        <w:t>wz</w:t>
      </w:r>
      <w:proofErr w:type="spellEnd"/>
    </w:p>
    <w:p w14:paraId="431F2E92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1E4A8124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B48FD59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2A2C0CCF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6F433FE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117B8C77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68AA732D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2CD7F76D" w14:textId="77777777" w:rsidR="007A28B6" w:rsidRPr="00BB2FFE" w:rsidRDefault="007A28B6" w:rsidP="007A28B6">
      <w:pPr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BB2FFE">
        <w:rPr>
          <w:rFonts w:ascii="Calibri" w:eastAsia="Calibri" w:hAnsi="Calibri" w:cs="Calibri"/>
          <w:sz w:val="24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7A28B6" w:rsidRPr="00FC3C97" w14:paraId="2284DBCB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3BCA4A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34CC73D7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10C700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5DF0C8A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794F44B9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A6F116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532C27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075A334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DBFAA17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01FB5CA3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231D7FE1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06B0828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CED0C8B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2D0728AF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A71115A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C8CAE1E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KRS</w:t>
            </w:r>
            <w:r>
              <w:rPr>
                <w:rFonts w:ascii="Calibri" w:hAnsi="Calibri" w:cs="Calibri"/>
                <w:b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7C00816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68812251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1EB387B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686AE93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24A1F999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3D0E60A2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B9DED35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366C2E32" w14:textId="77777777" w:rsidTr="00065D66">
        <w:trPr>
          <w:trHeight w:val="470"/>
        </w:trPr>
        <w:tc>
          <w:tcPr>
            <w:tcW w:w="1993" w:type="dxa"/>
            <w:vAlign w:val="center"/>
          </w:tcPr>
          <w:p w14:paraId="74F1396C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eastAsia="Calibri" w:hAnsi="Calibri" w:cs="Calibri"/>
                <w:b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534D21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  <w:tr w:rsidR="007A28B6" w:rsidRPr="00FC3C97" w14:paraId="7D166135" w14:textId="77777777" w:rsidTr="00065D66">
        <w:trPr>
          <w:trHeight w:val="538"/>
        </w:trPr>
        <w:tc>
          <w:tcPr>
            <w:tcW w:w="3858" w:type="dxa"/>
            <w:gridSpan w:val="2"/>
            <w:vAlign w:val="center"/>
          </w:tcPr>
          <w:p w14:paraId="6F350156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  <w:r w:rsidRPr="00FC3C97">
              <w:rPr>
                <w:rFonts w:ascii="Calibri" w:hAnsi="Calibri" w:cs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F8143E4" w14:textId="77777777" w:rsidR="007A28B6" w:rsidRPr="00FC3C97" w:rsidRDefault="007A28B6" w:rsidP="00065D66">
            <w:pPr>
              <w:rPr>
                <w:rFonts w:ascii="Calibri" w:hAnsi="Calibri" w:cs="Calibri"/>
                <w:b/>
              </w:rPr>
            </w:pPr>
          </w:p>
        </w:tc>
      </w:tr>
    </w:tbl>
    <w:p w14:paraId="5E9C3739" w14:textId="77777777" w:rsidR="007A28B6" w:rsidRDefault="007A28B6" w:rsidP="007A28B6">
      <w:pPr>
        <w:rPr>
          <w:rFonts w:ascii="Arial" w:hAnsi="Arial" w:cs="Arial"/>
          <w:b/>
          <w:color w:val="000000"/>
          <w:szCs w:val="24"/>
          <w:lang w:eastAsia="pl-PL"/>
        </w:rPr>
      </w:pPr>
    </w:p>
    <w:p w14:paraId="081B0D93" w14:textId="77777777" w:rsid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D901E6">
        <w:rPr>
          <w:rFonts w:ascii="Calibri" w:hAnsi="Calibri" w:cs="Calibri"/>
          <w:sz w:val="24"/>
          <w:szCs w:val="24"/>
          <w:lang w:eastAsia="pl-PL"/>
        </w:rPr>
        <w:t>Dotyczy postepowania o udzielenie zamówienia pn.</w:t>
      </w:r>
    </w:p>
    <w:p w14:paraId="11A3EEB3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59E46C8B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10E46AF7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5E83FCD" w14:textId="048D96CA" w:rsidR="00D901E6" w:rsidRPr="00D901E6" w:rsidRDefault="00D901E6" w:rsidP="00065D6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02595E71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B24FEDE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552537B" w14:textId="3666886E" w:rsidR="00D901E6" w:rsidRPr="00D901E6" w:rsidRDefault="00CA3BCD" w:rsidP="00D901E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</w:t>
            </w:r>
            <w:r w:rsidR="00D901E6"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988D6D7" w14:textId="77777777" w:rsidR="00D901E6" w:rsidRPr="00D901E6" w:rsidRDefault="00D901E6" w:rsidP="00D901E6">
      <w:pPr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</w:p>
    <w:p w14:paraId="51A6BC04" w14:textId="77777777" w:rsidR="00D901E6" w:rsidRPr="00D901E6" w:rsidRDefault="00D901E6" w:rsidP="00D901E6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  <w:r w:rsidRPr="00D901E6">
        <w:rPr>
          <w:rFonts w:ascii="Calibri" w:hAnsi="Calibri" w:cs="Calibri"/>
          <w:sz w:val="24"/>
          <w:szCs w:val="24"/>
          <w:lang w:eastAsia="pl-PL"/>
        </w:rPr>
        <w:t>składamy niniejszą ofertę.</w:t>
      </w:r>
    </w:p>
    <w:p w14:paraId="29FF610C" w14:textId="77777777" w:rsidR="007A28B6" w:rsidRPr="00D901E6" w:rsidRDefault="007A28B6" w:rsidP="007A28B6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C0A2DCF" w14:textId="77777777" w:rsidR="00072704" w:rsidRPr="00D901E6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14:paraId="5D8C423A" w14:textId="77777777" w:rsidR="007453C3" w:rsidRPr="00072704" w:rsidRDefault="007453C3" w:rsidP="004560D9">
      <w:pPr>
        <w:pStyle w:val="ust"/>
        <w:numPr>
          <w:ilvl w:val="0"/>
          <w:numId w:val="1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14:paraId="68D597CA" w14:textId="282BFD6F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6946"/>
      </w:tblGrid>
      <w:tr w:rsidR="00F34F24" w:rsidRPr="00504330" w14:paraId="596355D8" w14:textId="77777777" w:rsidTr="00065D66">
        <w:trPr>
          <w:trHeight w:val="547"/>
        </w:trPr>
        <w:tc>
          <w:tcPr>
            <w:tcW w:w="1940" w:type="dxa"/>
            <w:shd w:val="clear" w:color="auto" w:fill="auto"/>
            <w:vAlign w:val="center"/>
          </w:tcPr>
          <w:p w14:paraId="647F137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Wybrany pakiet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A1A2DF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Cena oferty brutto</w:t>
            </w:r>
          </w:p>
        </w:tc>
      </w:tr>
      <w:tr w:rsidR="00F34F24" w:rsidRPr="00504330" w14:paraId="753FEFBF" w14:textId="77777777" w:rsidTr="00065D66">
        <w:tc>
          <w:tcPr>
            <w:tcW w:w="1940" w:type="dxa"/>
            <w:shd w:val="clear" w:color="auto" w:fill="auto"/>
          </w:tcPr>
          <w:p w14:paraId="52E120F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lastRenderedPageBreak/>
              <w:t>Pakiet 1</w:t>
            </w:r>
          </w:p>
        </w:tc>
        <w:tc>
          <w:tcPr>
            <w:tcW w:w="6946" w:type="dxa"/>
            <w:shd w:val="clear" w:color="auto" w:fill="auto"/>
          </w:tcPr>
          <w:p w14:paraId="21B9F02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1CCCF58" w14:textId="77777777" w:rsidTr="00065D66">
        <w:tc>
          <w:tcPr>
            <w:tcW w:w="1940" w:type="dxa"/>
            <w:shd w:val="clear" w:color="auto" w:fill="auto"/>
          </w:tcPr>
          <w:p w14:paraId="30DD66D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2</w:t>
            </w:r>
          </w:p>
        </w:tc>
        <w:tc>
          <w:tcPr>
            <w:tcW w:w="6946" w:type="dxa"/>
            <w:shd w:val="clear" w:color="auto" w:fill="auto"/>
          </w:tcPr>
          <w:p w14:paraId="38BE90F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AB2AC3B" w14:textId="77777777" w:rsidTr="00065D66">
        <w:tc>
          <w:tcPr>
            <w:tcW w:w="1940" w:type="dxa"/>
            <w:shd w:val="clear" w:color="auto" w:fill="auto"/>
          </w:tcPr>
          <w:p w14:paraId="293B1480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3</w:t>
            </w:r>
          </w:p>
        </w:tc>
        <w:tc>
          <w:tcPr>
            <w:tcW w:w="6946" w:type="dxa"/>
            <w:shd w:val="clear" w:color="auto" w:fill="auto"/>
          </w:tcPr>
          <w:p w14:paraId="5A8E287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28D73A" w14:textId="77777777" w:rsidTr="00065D66">
        <w:tc>
          <w:tcPr>
            <w:tcW w:w="1940" w:type="dxa"/>
            <w:shd w:val="clear" w:color="auto" w:fill="auto"/>
          </w:tcPr>
          <w:p w14:paraId="53860ED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4</w:t>
            </w:r>
          </w:p>
        </w:tc>
        <w:tc>
          <w:tcPr>
            <w:tcW w:w="6946" w:type="dxa"/>
            <w:shd w:val="clear" w:color="auto" w:fill="auto"/>
          </w:tcPr>
          <w:p w14:paraId="58F49C9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392ACB" w14:textId="77777777" w:rsidTr="00065D66">
        <w:tc>
          <w:tcPr>
            <w:tcW w:w="1940" w:type="dxa"/>
            <w:shd w:val="clear" w:color="auto" w:fill="auto"/>
          </w:tcPr>
          <w:p w14:paraId="28D59BA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5</w:t>
            </w:r>
          </w:p>
        </w:tc>
        <w:tc>
          <w:tcPr>
            <w:tcW w:w="6946" w:type="dxa"/>
            <w:shd w:val="clear" w:color="auto" w:fill="auto"/>
          </w:tcPr>
          <w:p w14:paraId="25C0DF0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FA4BB7A" w14:textId="77777777" w:rsidTr="00065D66">
        <w:tc>
          <w:tcPr>
            <w:tcW w:w="1940" w:type="dxa"/>
            <w:shd w:val="clear" w:color="auto" w:fill="auto"/>
          </w:tcPr>
          <w:p w14:paraId="732B955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A0E3F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459BE13B" w14:textId="77777777" w:rsidTr="00065D66">
        <w:tc>
          <w:tcPr>
            <w:tcW w:w="1940" w:type="dxa"/>
            <w:shd w:val="clear" w:color="auto" w:fill="auto"/>
          </w:tcPr>
          <w:p w14:paraId="2DB9009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D58E02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CE131A4" w14:textId="77777777" w:rsidTr="00065D66">
        <w:tc>
          <w:tcPr>
            <w:tcW w:w="1940" w:type="dxa"/>
            <w:shd w:val="clear" w:color="auto" w:fill="auto"/>
          </w:tcPr>
          <w:p w14:paraId="081C5C9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4318E39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F7C5E4" w14:textId="77777777" w:rsidTr="00065D66">
        <w:tc>
          <w:tcPr>
            <w:tcW w:w="1940" w:type="dxa"/>
            <w:shd w:val="clear" w:color="auto" w:fill="auto"/>
          </w:tcPr>
          <w:p w14:paraId="563A231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0F61F4C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FA95629" w14:textId="77777777" w:rsidTr="00065D66">
        <w:tc>
          <w:tcPr>
            <w:tcW w:w="1940" w:type="dxa"/>
            <w:shd w:val="clear" w:color="auto" w:fill="auto"/>
          </w:tcPr>
          <w:p w14:paraId="2B6F88A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70D969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39208A2" w14:textId="77777777" w:rsidTr="00065D66">
        <w:tc>
          <w:tcPr>
            <w:tcW w:w="1940" w:type="dxa"/>
            <w:shd w:val="clear" w:color="auto" w:fill="auto"/>
          </w:tcPr>
          <w:p w14:paraId="7E5B3CB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D35C9F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2CDDF88" w14:textId="77777777" w:rsidTr="00065D66">
        <w:tc>
          <w:tcPr>
            <w:tcW w:w="1940" w:type="dxa"/>
            <w:shd w:val="clear" w:color="auto" w:fill="auto"/>
          </w:tcPr>
          <w:p w14:paraId="74620B0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04D5BF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9C2D110" w14:textId="77777777" w:rsidTr="00065D66">
        <w:tc>
          <w:tcPr>
            <w:tcW w:w="1940" w:type="dxa"/>
            <w:shd w:val="clear" w:color="auto" w:fill="auto"/>
          </w:tcPr>
          <w:p w14:paraId="0F05454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83FFC6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24B6A8A" w14:textId="77777777" w:rsidTr="00065D66">
        <w:tc>
          <w:tcPr>
            <w:tcW w:w="1940" w:type="dxa"/>
            <w:shd w:val="clear" w:color="auto" w:fill="auto"/>
          </w:tcPr>
          <w:p w14:paraId="31DB1DE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E168DD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3DF8A0C" w14:textId="77777777" w:rsidTr="00065D66">
        <w:tc>
          <w:tcPr>
            <w:tcW w:w="1940" w:type="dxa"/>
            <w:shd w:val="clear" w:color="auto" w:fill="auto"/>
          </w:tcPr>
          <w:p w14:paraId="2242DAE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79D5385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AA51988" w14:textId="77777777" w:rsidTr="00065D66">
        <w:tc>
          <w:tcPr>
            <w:tcW w:w="1940" w:type="dxa"/>
            <w:shd w:val="clear" w:color="auto" w:fill="auto"/>
          </w:tcPr>
          <w:p w14:paraId="31BFAE6D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1934AB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F2DD866" w14:textId="77777777" w:rsidTr="00065D66">
        <w:tc>
          <w:tcPr>
            <w:tcW w:w="1940" w:type="dxa"/>
            <w:shd w:val="clear" w:color="auto" w:fill="auto"/>
          </w:tcPr>
          <w:p w14:paraId="1AD136D9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6731DE6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27BC9EB" w14:textId="77777777" w:rsidTr="00065D66">
        <w:tc>
          <w:tcPr>
            <w:tcW w:w="1940" w:type="dxa"/>
            <w:shd w:val="clear" w:color="auto" w:fill="auto"/>
          </w:tcPr>
          <w:p w14:paraId="1CD3D018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04E2F91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1E6EDF4" w14:textId="77777777" w:rsidTr="00065D66">
        <w:tc>
          <w:tcPr>
            <w:tcW w:w="1940" w:type="dxa"/>
            <w:shd w:val="clear" w:color="auto" w:fill="auto"/>
          </w:tcPr>
          <w:p w14:paraId="31FE03E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>Pakiet 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78E986D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968D1B7" w14:textId="77777777" w:rsidTr="00065D66">
        <w:tc>
          <w:tcPr>
            <w:tcW w:w="1940" w:type="dxa"/>
            <w:shd w:val="clear" w:color="auto" w:fill="auto"/>
          </w:tcPr>
          <w:p w14:paraId="0343694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14:paraId="4C29C49E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2A964ED" w14:textId="77777777" w:rsidTr="00065D66">
        <w:tc>
          <w:tcPr>
            <w:tcW w:w="1940" w:type="dxa"/>
            <w:shd w:val="clear" w:color="auto" w:fill="auto"/>
          </w:tcPr>
          <w:p w14:paraId="4542550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14:paraId="1CC52857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17742330" w14:textId="77777777" w:rsidTr="00065D66">
        <w:tc>
          <w:tcPr>
            <w:tcW w:w="1940" w:type="dxa"/>
            <w:shd w:val="clear" w:color="auto" w:fill="auto"/>
          </w:tcPr>
          <w:p w14:paraId="4791B156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14:paraId="3B4D16E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BD7D8F1" w14:textId="77777777" w:rsidTr="00065D66">
        <w:tc>
          <w:tcPr>
            <w:tcW w:w="1940" w:type="dxa"/>
            <w:shd w:val="clear" w:color="auto" w:fill="auto"/>
          </w:tcPr>
          <w:p w14:paraId="5D76B3A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14:paraId="2DD768A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0856FDFC" w14:textId="77777777" w:rsidTr="00065D66">
        <w:tc>
          <w:tcPr>
            <w:tcW w:w="1940" w:type="dxa"/>
            <w:shd w:val="clear" w:color="auto" w:fill="auto"/>
          </w:tcPr>
          <w:p w14:paraId="62AA6772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14:paraId="3E4F6EB5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3B6E34B" w14:textId="77777777" w:rsidTr="00065D66">
        <w:tc>
          <w:tcPr>
            <w:tcW w:w="1940" w:type="dxa"/>
            <w:shd w:val="clear" w:color="auto" w:fill="auto"/>
          </w:tcPr>
          <w:p w14:paraId="63579965" w14:textId="670BCFD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14:paraId="32A4B4BF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6D580D7A" w14:textId="77777777" w:rsidTr="00065D66">
        <w:tc>
          <w:tcPr>
            <w:tcW w:w="1940" w:type="dxa"/>
            <w:shd w:val="clear" w:color="auto" w:fill="auto"/>
          </w:tcPr>
          <w:p w14:paraId="4A3C7A1C" w14:textId="359132D8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14:paraId="0D255C71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596A09CA" w14:textId="77777777" w:rsidTr="00065D66">
        <w:tc>
          <w:tcPr>
            <w:tcW w:w="1940" w:type="dxa"/>
            <w:shd w:val="clear" w:color="auto" w:fill="auto"/>
          </w:tcPr>
          <w:p w14:paraId="2CBCF974" w14:textId="36AE24EC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14:paraId="68BA981A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71B37F48" w14:textId="77777777" w:rsidTr="00065D66">
        <w:tc>
          <w:tcPr>
            <w:tcW w:w="1940" w:type="dxa"/>
            <w:shd w:val="clear" w:color="auto" w:fill="auto"/>
          </w:tcPr>
          <w:p w14:paraId="241F203E" w14:textId="55700E65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14:paraId="5924BEAB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33940A61" w14:textId="77777777" w:rsidTr="00065D66">
        <w:tc>
          <w:tcPr>
            <w:tcW w:w="1940" w:type="dxa"/>
            <w:shd w:val="clear" w:color="auto" w:fill="auto"/>
          </w:tcPr>
          <w:p w14:paraId="7CEC8355" w14:textId="1773292B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14:paraId="18774B64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F34F24" w:rsidRPr="00504330" w14:paraId="2BCDA139" w14:textId="77777777" w:rsidTr="00065D66">
        <w:tc>
          <w:tcPr>
            <w:tcW w:w="1940" w:type="dxa"/>
            <w:shd w:val="clear" w:color="auto" w:fill="auto"/>
          </w:tcPr>
          <w:p w14:paraId="7E92D07F" w14:textId="32F487F4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  <w:r w:rsidRPr="00504330">
              <w:rPr>
                <w:rFonts w:ascii="Calibri" w:hAnsi="Calibri"/>
              </w:rPr>
              <w:t xml:space="preserve">Pakiet 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14:paraId="615598A3" w14:textId="77777777" w:rsidR="00F34F24" w:rsidRPr="00504330" w:rsidRDefault="00F34F24" w:rsidP="00065D66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652D0FB9" w14:textId="77777777" w:rsidR="007453C3" w:rsidRPr="00072704" w:rsidRDefault="007453C3" w:rsidP="007453C3">
      <w:pPr>
        <w:pStyle w:val="ust"/>
        <w:ind w:left="720" w:firstLine="0"/>
        <w:rPr>
          <w:rFonts w:asciiTheme="minorHAnsi" w:hAnsiTheme="minorHAnsi"/>
        </w:rPr>
      </w:pPr>
    </w:p>
    <w:p w14:paraId="0CC12944" w14:textId="77777777" w:rsidR="007453C3" w:rsidRPr="0011261B" w:rsidRDefault="007453C3" w:rsidP="004560D9">
      <w:pPr>
        <w:pStyle w:val="pkt1"/>
        <w:numPr>
          <w:ilvl w:val="1"/>
          <w:numId w:val="17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14:paraId="6958CF3F" w14:textId="77777777" w:rsidR="007453C3" w:rsidRPr="0011261B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0F1390E9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 xml:space="preserve">(Zamawiający informuje, że Wykonawca może zaoferować wyłącznie pełne dni oraz </w:t>
      </w:r>
      <w:r w:rsidRPr="0011261B">
        <w:rPr>
          <w:rFonts w:asciiTheme="minorHAnsi" w:hAnsiTheme="minorHAnsi"/>
          <w:b/>
          <w:sz w:val="24"/>
        </w:rPr>
        <w:lastRenderedPageBreak/>
        <w:t>termin nie może być dłuższy niż 10 dni roboczych).</w:t>
      </w:r>
    </w:p>
    <w:p w14:paraId="7CAAF922" w14:textId="77777777" w:rsidR="007453C3" w:rsidRPr="00072704" w:rsidRDefault="007453C3" w:rsidP="007453C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14:paraId="462479EC" w14:textId="77777777" w:rsidR="007453C3" w:rsidRPr="00072704" w:rsidRDefault="007453C3" w:rsidP="004560D9">
      <w:pPr>
        <w:pStyle w:val="ust"/>
        <w:numPr>
          <w:ilvl w:val="1"/>
          <w:numId w:val="1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14:paraId="00663438" w14:textId="77777777" w:rsidR="007453C3" w:rsidRPr="00072704" w:rsidRDefault="007453C3" w:rsidP="007453C3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6BEE07E1" w14:textId="77777777" w:rsidR="007453C3" w:rsidRPr="00072704" w:rsidRDefault="007453C3" w:rsidP="007453C3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14:paraId="25B14425" w14:textId="77777777"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14:paraId="1C8FF59E" w14:textId="77777777" w:rsidR="000D5F17" w:rsidRPr="00B416D9" w:rsidRDefault="000D5F17" w:rsidP="000D5F17">
      <w:pPr>
        <w:rPr>
          <w:rFonts w:asciiTheme="minorHAnsi" w:hAnsiTheme="minorHAnsi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2. Oświadczamy, że:</w:t>
      </w:r>
    </w:p>
    <w:p w14:paraId="59CE6E63" w14:textId="77777777" w:rsidR="0029782C" w:rsidRPr="00B416D9" w:rsidRDefault="0029782C" w:rsidP="004560D9">
      <w:pPr>
        <w:pStyle w:val="Akapitzlist"/>
        <w:widowControl/>
        <w:numPr>
          <w:ilvl w:val="1"/>
          <w:numId w:val="19"/>
        </w:numPr>
        <w:suppressAutoHyphens w:val="0"/>
        <w:overflowPunct/>
        <w:autoSpaceDE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zapoznaliśmy się z warunkami przeprowadzanego postępowania i nie wnosimy do nich zastrzeżeń oraz posiadamy wszystkie niezbędne informacje do przygotowania oferty,</w:t>
      </w:r>
    </w:p>
    <w:p w14:paraId="5F6DAA73" w14:textId="77777777" w:rsidR="0029782C" w:rsidRPr="00B416D9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cena oferty zawiera wszystkie koszty niezbędne do wykonania zamówienia,</w:t>
      </w:r>
    </w:p>
    <w:p w14:paraId="0D30D97E" w14:textId="4D2990CE" w:rsidR="0029782C" w:rsidRPr="00B416D9" w:rsidRDefault="00B404C3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6232E">
        <w:rPr>
          <w:rFonts w:asciiTheme="minorHAnsi" w:hAnsiTheme="minorHAnsi" w:cstheme="minorHAnsi"/>
          <w:sz w:val="24"/>
          <w:szCs w:val="24"/>
        </w:rPr>
        <w:t>Uważamy się za związanych niniejszą ofertą przez czas wskazany w SWZ</w:t>
      </w:r>
      <w:r w:rsidR="0029782C" w:rsidRPr="00B416D9">
        <w:rPr>
          <w:rFonts w:ascii="Calibri" w:hAnsi="Calibri" w:cs="Arial"/>
          <w:sz w:val="24"/>
          <w:szCs w:val="24"/>
        </w:rPr>
        <w:t>,</w:t>
      </w:r>
    </w:p>
    <w:p w14:paraId="261476D7" w14:textId="77777777" w:rsidR="0029782C" w:rsidRPr="00B416D9" w:rsidRDefault="0029782C" w:rsidP="004560D9">
      <w:pPr>
        <w:widowControl/>
        <w:numPr>
          <w:ilvl w:val="1"/>
          <w:numId w:val="19"/>
        </w:numPr>
        <w:shd w:val="clear" w:color="auto" w:fill="FFFFFF"/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4364753E" w14:textId="08A114DC" w:rsidR="00F34F24" w:rsidRPr="00B416D9" w:rsidRDefault="0029782C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Arial"/>
          <w:sz w:val="24"/>
          <w:szCs w:val="24"/>
        </w:rPr>
        <w:t xml:space="preserve">oferowane przez nas wyroby będą fabrycznie nowe oraz w chwili dostawy będą posiadały trwałość materiałowo-użytkową nie krótszą niż </w:t>
      </w:r>
      <w:r w:rsidR="00B416D9" w:rsidRPr="00B416D9">
        <w:rPr>
          <w:rFonts w:ascii="Calibri" w:hAnsi="Calibri" w:cs="Arial"/>
          <w:sz w:val="24"/>
          <w:szCs w:val="24"/>
        </w:rPr>
        <w:t xml:space="preserve">12 miesięcy </w:t>
      </w:r>
      <w:r w:rsidR="00B416D9" w:rsidRPr="00B416D9">
        <w:rPr>
          <w:rFonts w:asciiTheme="minorHAnsi" w:hAnsiTheme="minorHAnsi" w:cstheme="minorHAnsi"/>
          <w:sz w:val="24"/>
          <w:szCs w:val="24"/>
        </w:rPr>
        <w:t>licząc od dnia dostawy</w:t>
      </w:r>
      <w:r w:rsidRPr="00B416D9">
        <w:rPr>
          <w:rFonts w:ascii="Calibri" w:hAnsi="Calibri" w:cs="Arial"/>
          <w:sz w:val="24"/>
          <w:szCs w:val="24"/>
        </w:rPr>
        <w:t>,</w:t>
      </w:r>
    </w:p>
    <w:p w14:paraId="0E07CE9B" w14:textId="7FF2B0BF" w:rsidR="00F34F24" w:rsidRPr="00B416D9" w:rsidRDefault="00F34F24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sz w:val="24"/>
          <w:szCs w:val="24"/>
        </w:rPr>
        <w:t>Wykonanie następujących części zamówienia zamierzamy powierzyć podwykonawcom</w:t>
      </w:r>
      <w:bookmarkStart w:id="2" w:name="_Hlk52949404"/>
      <w:r w:rsidRPr="00B416D9">
        <w:rPr>
          <w:rFonts w:ascii="Calibri" w:hAnsi="Calibri" w:cs="Calibri"/>
          <w:sz w:val="24"/>
          <w:szCs w:val="24"/>
          <w:vertAlign w:val="superscript"/>
        </w:rPr>
        <w:footnoteReference w:id="3"/>
      </w:r>
      <w:r w:rsidRPr="00B416D9">
        <w:rPr>
          <w:rFonts w:ascii="Calibri" w:hAnsi="Calibri" w:cs="Calibri"/>
          <w:sz w:val="24"/>
          <w:szCs w:val="24"/>
        </w:rPr>
        <w:t>:</w:t>
      </w:r>
      <w:bookmarkEnd w:id="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F34F24" w:rsidRPr="00E64018" w14:paraId="16A49427" w14:textId="77777777" w:rsidTr="00065D66">
        <w:trPr>
          <w:trHeight w:val="888"/>
        </w:trPr>
        <w:tc>
          <w:tcPr>
            <w:tcW w:w="687" w:type="dxa"/>
          </w:tcPr>
          <w:p w14:paraId="5C8DD4A4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48238A9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1688BC18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F34F24" w:rsidRPr="00E64018" w14:paraId="3F433F98" w14:textId="77777777" w:rsidTr="00065D66">
        <w:trPr>
          <w:trHeight w:val="376"/>
        </w:trPr>
        <w:tc>
          <w:tcPr>
            <w:tcW w:w="687" w:type="dxa"/>
          </w:tcPr>
          <w:p w14:paraId="42D44ED2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65E0A00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756859A0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630E82FD" w14:textId="77777777" w:rsidTr="00065D66">
        <w:tc>
          <w:tcPr>
            <w:tcW w:w="687" w:type="dxa"/>
          </w:tcPr>
          <w:p w14:paraId="11EB766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12ADCA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60078D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F34F24" w:rsidRPr="00E64018" w14:paraId="115DB3A3" w14:textId="77777777" w:rsidTr="00065D66">
        <w:tc>
          <w:tcPr>
            <w:tcW w:w="687" w:type="dxa"/>
          </w:tcPr>
          <w:p w14:paraId="3EC40AC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01DEA9EC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6298199" w14:textId="77777777" w:rsidR="00F34F24" w:rsidRPr="009F5473" w:rsidRDefault="00F34F24" w:rsidP="00065D66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893ED69" w14:textId="77777777" w:rsidR="00F34F24" w:rsidRPr="000A31BC" w:rsidRDefault="00F34F24" w:rsidP="00F34F24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4469F0FD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4"/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B416D9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 w:val="24"/>
          <w:szCs w:val="24"/>
        </w:rPr>
        <w:t>.*</w:t>
      </w:r>
    </w:p>
    <w:p w14:paraId="2F4F02D0" w14:textId="77777777" w:rsidR="009C33B9" w:rsidRPr="00B416D9" w:rsidRDefault="009C33B9" w:rsidP="004560D9">
      <w:pPr>
        <w:widowControl/>
        <w:numPr>
          <w:ilvl w:val="1"/>
          <w:numId w:val="19"/>
        </w:numPr>
        <w:suppressAutoHyphens w:val="0"/>
        <w:overflowPunct/>
        <w:autoSpaceDE/>
        <w:ind w:left="798" w:hanging="378"/>
        <w:jc w:val="both"/>
        <w:textAlignment w:val="auto"/>
        <w:rPr>
          <w:rFonts w:ascii="Calibri" w:hAnsi="Calibri" w:cs="Arial"/>
          <w:sz w:val="24"/>
          <w:szCs w:val="24"/>
        </w:rPr>
      </w:pPr>
      <w:r w:rsidRPr="00B416D9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C33B9" w:rsidRPr="009C33B9" w14:paraId="6F50F71B" w14:textId="77777777" w:rsidTr="00506903">
        <w:tc>
          <w:tcPr>
            <w:tcW w:w="2182" w:type="dxa"/>
          </w:tcPr>
          <w:p w14:paraId="052BA46E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764FD2A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C33B9" w:rsidRPr="009C33B9" w14:paraId="24E8FECE" w14:textId="77777777" w:rsidTr="00506903">
        <w:tc>
          <w:tcPr>
            <w:tcW w:w="2182" w:type="dxa"/>
            <w:vMerge w:val="restart"/>
          </w:tcPr>
          <w:p w14:paraId="1024A7B2" w14:textId="77777777" w:rsidR="009C33B9" w:rsidRPr="009C33B9" w:rsidRDefault="009C33B9" w:rsidP="004560D9">
            <w:pPr>
              <w:pStyle w:val="Akapitzlist"/>
              <w:numPr>
                <w:ilvl w:val="0"/>
                <w:numId w:val="2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94205E5" w14:textId="77777777" w:rsidR="009C33B9" w:rsidRPr="009C33B9" w:rsidRDefault="009C33B9" w:rsidP="00506903">
            <w:pPr>
              <w:jc w:val="both"/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C33B9" w:rsidRPr="009C33B9" w14:paraId="283FFF43" w14:textId="77777777" w:rsidTr="00506903">
        <w:tc>
          <w:tcPr>
            <w:tcW w:w="2182" w:type="dxa"/>
            <w:vMerge/>
          </w:tcPr>
          <w:p w14:paraId="1983EBCC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74F9A51B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 xml:space="preserve">Mikroprzedsiębiorstwo: przedsiębiorstwo, które zatrudnia mniej niż 10 osób i którego roczny obrót lub roczna suma </w:t>
            </w:r>
            <w:r w:rsidRPr="006E153F">
              <w:rPr>
                <w:rFonts w:asciiTheme="minorHAnsi" w:hAnsiTheme="minorHAnsi" w:cstheme="minorHAnsi"/>
              </w:rPr>
              <w:lastRenderedPageBreak/>
              <w:t>bilansowa nie przekracza 2 milionów EUR.</w:t>
            </w:r>
          </w:p>
        </w:tc>
      </w:tr>
      <w:tr w:rsidR="009C33B9" w:rsidRPr="009C33B9" w14:paraId="1BC854A3" w14:textId="77777777" w:rsidTr="00506903">
        <w:tc>
          <w:tcPr>
            <w:tcW w:w="2182" w:type="dxa"/>
            <w:vMerge/>
          </w:tcPr>
          <w:p w14:paraId="3A3069F5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E5DB3D1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C33B9" w:rsidRPr="009C33B9" w14:paraId="114F5F1F" w14:textId="77777777" w:rsidTr="00506903">
        <w:tc>
          <w:tcPr>
            <w:tcW w:w="2182" w:type="dxa"/>
            <w:vMerge/>
          </w:tcPr>
          <w:p w14:paraId="6F63A07E" w14:textId="77777777" w:rsidR="009C33B9" w:rsidRPr="009C33B9" w:rsidRDefault="009C33B9" w:rsidP="005069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C10F337" w14:textId="77777777" w:rsidR="009C33B9" w:rsidRPr="006E153F" w:rsidRDefault="009C33B9" w:rsidP="004560D9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2D00EF72" w14:textId="77777777"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17EEB152" w14:textId="77777777"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3B156683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14:paraId="13CE010C" w14:textId="77777777" w:rsidTr="00F30188">
        <w:trPr>
          <w:trHeight w:val="459"/>
        </w:trPr>
        <w:tc>
          <w:tcPr>
            <w:tcW w:w="9360" w:type="dxa"/>
            <w:gridSpan w:val="3"/>
            <w:vAlign w:val="center"/>
          </w:tcPr>
          <w:p w14:paraId="3F0A939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14:paraId="44218331" w14:textId="77777777" w:rsidTr="00F30188">
        <w:trPr>
          <w:trHeight w:val="415"/>
        </w:trPr>
        <w:tc>
          <w:tcPr>
            <w:tcW w:w="540" w:type="dxa"/>
            <w:vAlign w:val="center"/>
          </w:tcPr>
          <w:p w14:paraId="610AEB5F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14:paraId="7AF47652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0F6C2DB0" w14:textId="77777777" w:rsidR="00473FAC" w:rsidRPr="00B06D97" w:rsidRDefault="00473FAC" w:rsidP="00F30188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14:paraId="437C3769" w14:textId="77777777" w:rsidTr="00F30188">
        <w:tc>
          <w:tcPr>
            <w:tcW w:w="540" w:type="dxa"/>
            <w:vAlign w:val="center"/>
          </w:tcPr>
          <w:p w14:paraId="54B2C8DD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14:paraId="69D0ACDC" w14:textId="77777777" w:rsidR="00473FAC" w:rsidRPr="00B06D97" w:rsidRDefault="00473FAC" w:rsidP="00473FAC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14:paraId="05846751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6FB445A0" w14:textId="77777777" w:rsidTr="00F30188">
        <w:tc>
          <w:tcPr>
            <w:tcW w:w="540" w:type="dxa"/>
            <w:vAlign w:val="center"/>
          </w:tcPr>
          <w:p w14:paraId="0F669EB3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14:paraId="6EE2ED8D" w14:textId="77777777" w:rsidR="00473FAC" w:rsidRPr="00B06D97" w:rsidRDefault="00473FAC" w:rsidP="00473FAC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14:paraId="12C020BA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14:paraId="22DC26A9" w14:textId="77777777" w:rsidTr="00F30188">
        <w:tc>
          <w:tcPr>
            <w:tcW w:w="540" w:type="dxa"/>
            <w:vAlign w:val="center"/>
          </w:tcPr>
          <w:p w14:paraId="71E004F5" w14:textId="77777777"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14:paraId="3A2B1255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14:paraId="216B0CF0" w14:textId="77777777"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2C3E23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FC9E9A9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452B600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2C109170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2A850CE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A17B104" w14:textId="288B32FC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</w:p>
    <w:p w14:paraId="49EE94AF" w14:textId="77777777"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0CADA2F" w14:textId="3EEBC283" w:rsidR="006938B2" w:rsidRPr="006938B2" w:rsidRDefault="006938B2" w:rsidP="00B404C3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D901E6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D901E6"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49A6226A" w14:textId="7777777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058322DD" w14:textId="22F33A05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12DD3069" w14:textId="4F73EC17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4A96E17E" w14:textId="2D350679" w:rsidR="00D901E6" w:rsidRPr="00D901E6" w:rsidRDefault="00D901E6" w:rsidP="00D901E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14:paraId="19558534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</w:p>
    <w:p w14:paraId="00E3DAFC" w14:textId="77777777" w:rsidR="00D901E6" w:rsidRPr="00D901E6" w:rsidRDefault="00D901E6" w:rsidP="00D901E6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 w:rsidRPr="00D901E6"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4054A6C6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A8EE0BC" w14:textId="77777777" w:rsidR="00D901E6" w:rsidRPr="00D901E6" w:rsidRDefault="00D901E6" w:rsidP="00D901E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D901E6">
        <w:rPr>
          <w:rFonts w:asciiTheme="minorHAnsi" w:hAnsiTheme="minorHAnsi" w:cstheme="minorHAnsi"/>
        </w:rPr>
        <w:t xml:space="preserve">Dotyczy postępowania </w:t>
      </w:r>
      <w:proofErr w:type="spellStart"/>
      <w:r w:rsidRPr="00D901E6">
        <w:rPr>
          <w:rFonts w:asciiTheme="minorHAnsi" w:hAnsiTheme="minorHAnsi" w:cstheme="minorHAnsi"/>
        </w:rPr>
        <w:t>pn</w:t>
      </w:r>
      <w:proofErr w:type="spellEnd"/>
      <w:r w:rsidRPr="00D901E6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D901E6" w:rsidRPr="00D901E6" w14:paraId="1A917449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58AC79B3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6BC5B3D9" w14:textId="77777777" w:rsidR="00D901E6" w:rsidRPr="00D901E6" w:rsidRDefault="00D901E6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D901E6" w:rsidRPr="00D901E6" w14:paraId="2EE48348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5926D016" w14:textId="77777777" w:rsidR="00D901E6" w:rsidRPr="00D901E6" w:rsidRDefault="00D901E6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4109C557" w14:textId="024CE505" w:rsidR="00D901E6" w:rsidRPr="00D901E6" w:rsidRDefault="00D901E6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0A1E6B0C" w14:textId="77777777" w:rsidR="00D901E6" w:rsidRPr="00D901E6" w:rsidRDefault="00D901E6" w:rsidP="00D901E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BFD5219" w14:textId="77777777" w:rsidR="00D901E6" w:rsidRPr="00D901E6" w:rsidRDefault="00D901E6" w:rsidP="00D901E6">
      <w:pPr>
        <w:rPr>
          <w:rFonts w:asciiTheme="minorHAnsi" w:hAnsiTheme="minorHAnsi" w:cstheme="minorHAnsi"/>
          <w:sz w:val="24"/>
          <w:szCs w:val="24"/>
        </w:rPr>
      </w:pPr>
      <w:r w:rsidRPr="00D901E6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067"/>
      </w:tblGrid>
      <w:tr w:rsidR="00D901E6" w:rsidRPr="00D901E6" w14:paraId="43AFAF7C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50435F66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(DZ. U. Z 2019 R. POZ. 2019, Z PÓŹN. ZM.):</w:t>
            </w:r>
          </w:p>
        </w:tc>
      </w:tr>
      <w:tr w:rsidR="00D901E6" w:rsidRPr="00D901E6" w14:paraId="25F85F11" w14:textId="77777777" w:rsidTr="00065D66">
        <w:trPr>
          <w:trHeight w:val="4090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EC034F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0A47D0AF" w14:textId="77777777" w:rsidR="00D901E6" w:rsidRPr="00D901E6" w:rsidRDefault="00D901E6" w:rsidP="004560D9">
            <w:pPr>
              <w:pStyle w:val="SIWZ10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D901E6"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14:paraId="001D7B08" w14:textId="77777777" w:rsidR="00D901E6" w:rsidRPr="00D901E6" w:rsidRDefault="00D901E6" w:rsidP="004560D9">
            <w:pPr>
              <w:widowControl/>
              <w:numPr>
                <w:ilvl w:val="0"/>
                <w:numId w:val="44"/>
              </w:numPr>
              <w:suppressAutoHyphens w:val="0"/>
              <w:overflowPunct/>
              <w:autoSpaceDE/>
              <w:autoSpaceDN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060590E4" w14:textId="77777777" w:rsidR="00D901E6" w:rsidRPr="00D901E6" w:rsidRDefault="00D901E6" w:rsidP="00065D66">
            <w:pPr>
              <w:suppressAutoHyphens w:val="0"/>
              <w:overflowPunct/>
              <w:autoSpaceDE/>
              <w:autoSpaceDN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(Nazwa i adres Wykonawcy)</w:t>
            </w:r>
          </w:p>
          <w:p w14:paraId="1E942A09" w14:textId="77777777" w:rsidR="00D901E6" w:rsidRPr="00D901E6" w:rsidRDefault="00D901E6" w:rsidP="00065D66">
            <w:pPr>
              <w:tabs>
                <w:tab w:val="left" w:pos="426"/>
              </w:tabs>
              <w:autoSpaceDN w:val="0"/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 w:rsidRPr="00D901E6"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351D6DC1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D901E6"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14:paraId="4508478A" w14:textId="77777777" w:rsidR="00D901E6" w:rsidRPr="00D901E6" w:rsidRDefault="00D901E6" w:rsidP="004560D9">
            <w:pPr>
              <w:numPr>
                <w:ilvl w:val="0"/>
                <w:numId w:val="22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 w:rsidRPr="00D901E6"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 w:rsidRPr="00D901E6"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14:paraId="69AD40B9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D901E6"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3698FB95" w14:textId="77777777" w:rsidR="00D901E6" w:rsidRPr="00D901E6" w:rsidRDefault="00D901E6" w:rsidP="00065D66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D901E6" w:rsidRPr="00D901E6" w14:paraId="47343888" w14:textId="77777777" w:rsidTr="00065D66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4463E425" w14:textId="77777777" w:rsidR="00D901E6" w:rsidRPr="00D901E6" w:rsidRDefault="00D901E6" w:rsidP="00065D6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D901E6" w:rsidRPr="00D901E6" w14:paraId="22178B80" w14:textId="77777777" w:rsidTr="00065D66">
        <w:trPr>
          <w:trHeight w:val="1125"/>
        </w:trPr>
        <w:tc>
          <w:tcPr>
            <w:tcW w:w="9067" w:type="dxa"/>
            <w:shd w:val="clear" w:color="auto" w:fill="FFFFFF" w:themeFill="background1"/>
            <w:vAlign w:val="center"/>
          </w:tcPr>
          <w:p w14:paraId="3969921F" w14:textId="77777777" w:rsidR="00D901E6" w:rsidRPr="00D901E6" w:rsidRDefault="00D901E6" w:rsidP="00065D66">
            <w:pPr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47C41D55" w14:textId="77777777" w:rsidR="00D901E6" w:rsidRDefault="00D901E6" w:rsidP="006938B2">
      <w:pPr>
        <w:rPr>
          <w:rFonts w:ascii="Arial Narrow" w:hAnsi="Arial Narrow" w:cs="Arial"/>
        </w:rPr>
      </w:pPr>
    </w:p>
    <w:p w14:paraId="048FAE85" w14:textId="77777777" w:rsidR="00D901E6" w:rsidRDefault="00D901E6" w:rsidP="006938B2">
      <w:pPr>
        <w:rPr>
          <w:rFonts w:ascii="Arial Narrow" w:hAnsi="Arial Narrow" w:cs="Arial"/>
        </w:rPr>
        <w:sectPr w:rsidR="00D901E6" w:rsidSect="00E21A1F">
          <w:headerReference w:type="default" r:id="rId29"/>
          <w:footerReference w:type="default" r:id="rId30"/>
          <w:footerReference w:type="first" r:id="rId31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6663538" w14:textId="5AFAB334" w:rsidR="00473FAC" w:rsidRPr="006938B2" w:rsidRDefault="00473FAC" w:rsidP="00B404C3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="000A31BC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A31BC"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7A1496EF" w14:textId="77777777"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601027C4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66D26876" w14:textId="07644FC6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0FE640A" w14:textId="26618CD3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2A50A010" w14:textId="4B98221D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721943C7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4E4A0B73" w14:textId="77777777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0A31BC">
        <w:rPr>
          <w:rFonts w:asciiTheme="minorHAnsi" w:hAnsiTheme="minorHAnsi" w:cstheme="minorHAnsi"/>
          <w:b/>
          <w:bCs/>
          <w:caps/>
          <w:lang w:eastAsia="pl-PL"/>
        </w:rPr>
        <w:t xml:space="preserve">OŚWIADCZENIE o aktualności informacji zawartych w oświadczeniu, o którym mowa w art. 125 ust. 1 ustawy z dnia 11 września 2019 r. Prawo zamówień publicznych (Dz. U. z 2019 r. poz. 2019, z późn. zm.) (dalej </w:t>
      </w:r>
      <w:r w:rsidRPr="000A31BC">
        <w:rPr>
          <w:rFonts w:asciiTheme="minorHAnsi" w:hAnsiTheme="minorHAnsi" w:cstheme="minorHAnsi"/>
          <w:b/>
          <w:bCs/>
          <w:i/>
          <w:caps/>
          <w:lang w:eastAsia="pl-PL"/>
        </w:rPr>
        <w:t>Ustawa</w:t>
      </w:r>
      <w:r w:rsidRPr="000A31BC">
        <w:rPr>
          <w:rFonts w:asciiTheme="minorHAnsi" w:hAnsiTheme="minorHAnsi" w:cstheme="minorHAnsi"/>
          <w:b/>
          <w:bCs/>
          <w:caps/>
          <w:lang w:eastAsia="pl-PL"/>
        </w:rPr>
        <w:t>)</w:t>
      </w:r>
      <w:r w:rsidRPr="000A31BC">
        <w:rPr>
          <w:rFonts w:asciiTheme="minorHAnsi" w:hAnsiTheme="minorHAnsi" w:cstheme="minorHAnsi"/>
          <w:b/>
        </w:rPr>
        <w:t>:</w:t>
      </w:r>
    </w:p>
    <w:p w14:paraId="09A612D2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32CC62D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ED1AD8D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36808878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C0033D7" w14:textId="77777777" w:rsidR="000A31BC" w:rsidRPr="00D901E6" w:rsidRDefault="000A31BC" w:rsidP="000A31BC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4EBF43D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3CFBCA2C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287CC8F" w14:textId="5B6703CA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251B80A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B230A7E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5A167276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7A56415C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4D0439EB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57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5C077B1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3 ustawy;</w:t>
            </w:r>
          </w:p>
          <w:p w14:paraId="260A26A8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4 ustawy, dotyczących orzeczenia zakazu ubiegania się o zamówienie publiczne tytułem środka zapobiegawczego;</w:t>
            </w:r>
          </w:p>
          <w:p w14:paraId="6E79B3D3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5 ustawy, dotyczących zawarcia z innymi wykonawcami porozumienia mającego na celu zakłócenie konkurencji;</w:t>
            </w:r>
          </w:p>
          <w:p w14:paraId="4DF499B7" w14:textId="77777777" w:rsidR="000A31BC" w:rsidRPr="000A31BC" w:rsidRDefault="000A31BC" w:rsidP="004560D9">
            <w:pPr>
              <w:pStyle w:val="Akapitzlist4"/>
              <w:numPr>
                <w:ilvl w:val="1"/>
                <w:numId w:val="46"/>
              </w:numPr>
              <w:ind w:left="596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art. 108 ust. 1 pkt 6 ustawy;</w:t>
            </w:r>
          </w:p>
          <w:p w14:paraId="3BB9E94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</w:p>
          <w:p w14:paraId="66365267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- są nadal aktualne.</w:t>
            </w:r>
          </w:p>
        </w:tc>
      </w:tr>
      <w:tr w:rsidR="000A31BC" w:rsidRPr="000A31BC" w14:paraId="3E6AD547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362ED9EB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39D9AFFC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D485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6F411CD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FFBD964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67A2DFC8" w14:textId="77777777" w:rsidR="00473FAC" w:rsidRPr="000A31BC" w:rsidRDefault="00473FAC" w:rsidP="00473FA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E6FDD6F" w14:textId="77777777" w:rsidR="007A14E8" w:rsidRPr="000A31BC" w:rsidRDefault="007A14E8" w:rsidP="007A14E8">
      <w:pPr>
        <w:rPr>
          <w:rFonts w:asciiTheme="minorHAnsi" w:hAnsiTheme="minorHAnsi" w:cstheme="minorHAnsi"/>
        </w:rPr>
      </w:pPr>
    </w:p>
    <w:p w14:paraId="548EED19" w14:textId="77777777" w:rsidR="00473FAC" w:rsidRDefault="00473FAC" w:rsidP="007A14E8">
      <w:pPr>
        <w:rPr>
          <w:rFonts w:asciiTheme="minorHAnsi" w:hAnsiTheme="minorHAnsi"/>
        </w:rPr>
      </w:pPr>
    </w:p>
    <w:p w14:paraId="0A2AC901" w14:textId="77777777"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32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5540F71D" w14:textId="50D21E9C" w:rsidR="000A31BC" w:rsidRPr="006938B2" w:rsidRDefault="000A31BC" w:rsidP="00B404C3">
      <w:pPr>
        <w:pStyle w:val="Nagwek2"/>
        <w:tabs>
          <w:tab w:val="right" w:pos="9071"/>
        </w:tabs>
        <w:jc w:val="center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 xml:space="preserve">6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3854F159" w14:textId="77777777" w:rsidR="000A31BC" w:rsidRDefault="000A31BC" w:rsidP="000A31B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2DBBA6B2" w14:textId="77777777" w:rsidR="000A31BC" w:rsidRPr="007D6AAF" w:rsidRDefault="000A31BC" w:rsidP="000A31BC">
      <w:pPr>
        <w:spacing w:line="276" w:lineRule="auto"/>
        <w:rPr>
          <w:rFonts w:ascii="Arial" w:eastAsia="Calibri" w:hAnsi="Arial" w:cs="Arial"/>
          <w:szCs w:val="24"/>
        </w:rPr>
      </w:pPr>
    </w:p>
    <w:p w14:paraId="12F6B975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E357939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</w:t>
      </w:r>
    </w:p>
    <w:p w14:paraId="047850A2" w14:textId="77777777" w:rsidR="000A31BC" w:rsidRPr="000A31BC" w:rsidRDefault="000A31BC" w:rsidP="000A31B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A31BC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eastAsia="Calibri" w:hAnsiTheme="minorHAnsi" w:cstheme="minorHAnsi"/>
          <w:b/>
          <w:sz w:val="24"/>
          <w:szCs w:val="24"/>
        </w:rPr>
        <w:t>.</w:t>
      </w:r>
      <w:r w:rsidRPr="000A31BC">
        <w:rPr>
          <w:rFonts w:asciiTheme="minorHAnsi" w:eastAsia="Calibri" w:hAnsiTheme="minorHAnsi" w:cstheme="minorHAnsi"/>
          <w:b/>
          <w:sz w:val="24"/>
          <w:szCs w:val="24"/>
        </w:rPr>
        <w:t>………………</w:t>
      </w:r>
    </w:p>
    <w:p w14:paraId="16BA10ED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B27FECE" w14:textId="05344014" w:rsidR="000A31BC" w:rsidRPr="000A31BC" w:rsidRDefault="000A31BC" w:rsidP="000A31BC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8F2D95">
        <w:rPr>
          <w:rFonts w:ascii="Calibri" w:hAnsi="Calibri" w:cs="Arial"/>
          <w:b/>
        </w:rPr>
        <w:t>OŚWIADCZENIE DOT. ŚWIADECTW REJESTRACJI</w:t>
      </w:r>
      <w:r w:rsidRPr="008F2D95">
        <w:rPr>
          <w:rFonts w:ascii="Calibri" w:hAnsi="Calibri" w:cs="Arial"/>
          <w:b/>
          <w:vertAlign w:val="superscript"/>
        </w:rPr>
        <w:sym w:font="Symbol" w:char="F02A"/>
      </w:r>
    </w:p>
    <w:p w14:paraId="48671335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3558A129" w14:textId="77777777" w:rsidR="000A31BC" w:rsidRPr="000A31BC" w:rsidRDefault="000A31BC" w:rsidP="000A31BC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 xml:space="preserve">Dotyczy postępowania </w:t>
      </w:r>
      <w:proofErr w:type="spellStart"/>
      <w:r w:rsidRPr="000A31BC">
        <w:rPr>
          <w:rFonts w:asciiTheme="minorHAnsi" w:hAnsiTheme="minorHAnsi" w:cstheme="minorHAnsi"/>
        </w:rPr>
        <w:t>pn</w:t>
      </w:r>
      <w:proofErr w:type="spellEnd"/>
      <w:r w:rsidRPr="000A31BC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0A31BC" w:rsidRPr="00D901E6" w14:paraId="2C74A83F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242B719F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31B29E6E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0A31BC" w:rsidRPr="00D901E6" w14:paraId="705649AE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12673AE7" w14:textId="77777777" w:rsidR="000A31BC" w:rsidRPr="00D901E6" w:rsidRDefault="000A31BC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1D4B645F" w14:textId="5F808E82" w:rsidR="000A31BC" w:rsidRPr="00D901E6" w:rsidRDefault="000A31BC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95588C1" w14:textId="77777777" w:rsidR="000A31BC" w:rsidRPr="000A31BC" w:rsidRDefault="000A31BC" w:rsidP="000A31BC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16C275C" w14:textId="77777777" w:rsidR="000A31BC" w:rsidRPr="000A31BC" w:rsidRDefault="000A31BC" w:rsidP="000A31BC">
      <w:pPr>
        <w:rPr>
          <w:rFonts w:asciiTheme="minorHAnsi" w:hAnsiTheme="minorHAnsi" w:cstheme="minorHAnsi"/>
        </w:rPr>
      </w:pPr>
      <w:r w:rsidRPr="000A31BC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0A31BC" w:rsidRPr="000A31BC" w14:paraId="16895F14" w14:textId="77777777" w:rsidTr="00065D66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4D2EC6B1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OŚWIADCZENIE:</w:t>
            </w:r>
          </w:p>
        </w:tc>
      </w:tr>
      <w:tr w:rsidR="000A31BC" w:rsidRPr="000A31BC" w14:paraId="7CDA275F" w14:textId="77777777" w:rsidTr="00065D66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9E7" w14:textId="24CB5460" w:rsidR="000A31BC" w:rsidRPr="00F34F24" w:rsidRDefault="000A31BC" w:rsidP="000A31B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34F24">
              <w:rPr>
                <w:rFonts w:ascii="Calibri" w:hAnsi="Calibri" w:cs="Arial"/>
              </w:rPr>
              <w:t>O</w:t>
            </w:r>
            <w:r w:rsidRPr="00F34F24">
              <w:rPr>
                <w:rFonts w:ascii="Calibri" w:hAnsi="Calibri" w:cs="Calibri"/>
              </w:rPr>
              <w:t xml:space="preserve">świadczamy, że </w:t>
            </w:r>
            <w:r w:rsidRPr="00F34F24">
              <w:rPr>
                <w:rFonts w:ascii="Calibri" w:hAnsi="Calibri" w:cs="Calibri"/>
                <w:b/>
                <w:bCs/>
              </w:rPr>
              <w:t>wszystkie oferowane wyroby</w:t>
            </w:r>
            <w:r w:rsidRPr="00F34F24">
              <w:rPr>
                <w:rFonts w:ascii="Calibri" w:hAnsi="Calibri" w:cs="Calibri"/>
              </w:rPr>
              <w:t xml:space="preserve"> </w:t>
            </w:r>
            <w:r w:rsidRPr="00F34F24">
              <w:rPr>
                <w:rFonts w:asciiTheme="minorHAnsi" w:hAnsiTheme="minorHAnsi" w:cstheme="minorHAnsi"/>
              </w:rPr>
              <w:t xml:space="preserve">stanowiące przedmiot zamówienia posiadają wszelkie niezbędne atesty i świadectwa rejestracji </w:t>
            </w:r>
            <w:r w:rsidRPr="00F34F24">
              <w:rPr>
                <w:rFonts w:asciiTheme="minorHAnsi" w:hAnsiTheme="minorHAnsi"/>
              </w:rPr>
              <w:t xml:space="preserve">zgodnie z postanowieniami ustawy z dnia 06 września 2001r. prawo farmaceutyczne </w:t>
            </w:r>
            <w:r w:rsidR="0067447F" w:rsidRPr="0001117B">
              <w:rPr>
                <w:rFonts w:asciiTheme="minorHAnsi" w:hAnsiTheme="minorHAnsi" w:cstheme="minorHAnsi"/>
              </w:rPr>
              <w:t>(</w:t>
            </w:r>
            <w:proofErr w:type="spellStart"/>
            <w:r w:rsidR="0067447F" w:rsidRPr="0001117B">
              <w:rPr>
                <w:rFonts w:asciiTheme="minorHAnsi" w:hAnsiTheme="minorHAnsi" w:cstheme="minorHAnsi"/>
              </w:rPr>
              <w:t>t.j</w:t>
            </w:r>
            <w:proofErr w:type="spellEnd"/>
            <w:r w:rsidR="0067447F" w:rsidRPr="0001117B">
              <w:rPr>
                <w:rFonts w:asciiTheme="minorHAnsi" w:hAnsiTheme="minorHAnsi" w:cstheme="minorHAnsi"/>
              </w:rPr>
              <w:t>. Dz. U. z 2021 poz. 974 ze zm.) jak również (dotyczy pakietów 1 i 4) posiadać aktualne zezwolenie na obrót lekami psychotropowymi i środkami odurzającymi zgodne z ustawą z dnia 29 lipca 2005 roku o przeciwdziałaniu narkomanii (</w:t>
            </w:r>
            <w:proofErr w:type="spellStart"/>
            <w:r w:rsidR="0067447F" w:rsidRPr="0001117B">
              <w:rPr>
                <w:rFonts w:asciiTheme="minorHAnsi" w:hAnsiTheme="minorHAnsi" w:cstheme="minorHAnsi"/>
              </w:rPr>
              <w:t>t.j</w:t>
            </w:r>
            <w:proofErr w:type="spellEnd"/>
            <w:r w:rsidR="0067447F" w:rsidRPr="0001117B">
              <w:rPr>
                <w:rFonts w:asciiTheme="minorHAnsi" w:hAnsiTheme="minorHAnsi" w:cstheme="minorHAnsi"/>
              </w:rPr>
              <w:t>. Dz. U. z 2020, poz. 2050), w przypadku pakietu nr 1 poz. 89, 210, 211, 212, 454, pakiet nr 15 poz. 32-39, pakietów 16-26, pakietu nr 28 poz. 3, 4, 5, pakiet nr 29 poz. 4 i 5 zgodnie z postanowieniami ustawy z dnia 07 kwietnia 2022 r. o wyrobach medycznych ( U. z 2022r. poz. 974), a w przypadku pakietu nr 1 poz. 371, 386; pakietu nr 18 poz. 8, 9, 16; pakietu nr 28 poz. 6, 9 zgodnie z przepisami ustawy z dnia 4 października 2018 r. o produktach kosmetycznych (Dz. U. z 2018 r. poz. 2227)</w:t>
            </w:r>
            <w:r w:rsidRPr="00F34F24">
              <w:rPr>
                <w:rFonts w:asciiTheme="minorHAnsi" w:hAnsiTheme="minorHAnsi"/>
              </w:rPr>
              <w:t xml:space="preserve"> i</w:t>
            </w:r>
            <w:r w:rsidRPr="00F34F24">
              <w:rPr>
                <w:rFonts w:asciiTheme="minorHAnsi" w:hAnsiTheme="minorHAnsi" w:cstheme="minorHAnsi"/>
              </w:rPr>
              <w:t xml:space="preserve"> zobowiązujemy się do ich przedstawienia na każde żądanie Zamawiającego</w:t>
            </w:r>
            <w:r w:rsidRPr="00F34F24">
              <w:rPr>
                <w:rFonts w:ascii="Calibri" w:hAnsi="Calibri" w:cs="Arial"/>
              </w:rPr>
              <w:t>.</w:t>
            </w:r>
          </w:p>
          <w:p w14:paraId="2C275AFB" w14:textId="151D585C" w:rsidR="000A31BC" w:rsidRPr="000A31BC" w:rsidRDefault="000A31BC" w:rsidP="00F34F2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</w:p>
        </w:tc>
      </w:tr>
      <w:tr w:rsidR="000A31BC" w:rsidRPr="000A31BC" w14:paraId="2CD516FE" w14:textId="77777777" w:rsidTr="00065D66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58255FB2" w14:textId="77777777" w:rsidR="000A31BC" w:rsidRPr="000A31BC" w:rsidRDefault="000A31BC" w:rsidP="00065D66">
            <w:pPr>
              <w:pStyle w:val="Akapitzlist4"/>
              <w:ind w:left="29"/>
              <w:rPr>
                <w:rFonts w:asciiTheme="minorHAnsi" w:hAnsiTheme="minorHAnsi" w:cstheme="minorHAnsi"/>
                <w:b/>
              </w:rPr>
            </w:pPr>
            <w:r w:rsidRPr="000A31BC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0A31BC" w:rsidRPr="000A31BC" w14:paraId="76DEB47A" w14:textId="77777777" w:rsidTr="00065D66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D443" w14:textId="77777777" w:rsidR="000A31BC" w:rsidRPr="000A31BC" w:rsidRDefault="000A31BC" w:rsidP="00065D66">
            <w:pPr>
              <w:rPr>
                <w:rFonts w:asciiTheme="minorHAnsi" w:hAnsiTheme="minorHAnsi" w:cstheme="minorHAnsi"/>
              </w:rPr>
            </w:pPr>
            <w:r w:rsidRPr="000A31BC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58BE979E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22CB6670" w14:textId="77777777" w:rsidR="000A31BC" w:rsidRPr="000A31BC" w:rsidRDefault="000A31BC" w:rsidP="000A31BC">
      <w:pPr>
        <w:rPr>
          <w:rFonts w:asciiTheme="minorHAnsi" w:hAnsiTheme="minorHAnsi" w:cstheme="minorHAnsi"/>
          <w:b/>
          <w:bCs/>
          <w:lang w:eastAsia="pl-PL"/>
        </w:rPr>
      </w:pPr>
    </w:p>
    <w:p w14:paraId="70258896" w14:textId="77777777" w:rsidR="000A31BC" w:rsidRPr="000A31BC" w:rsidRDefault="000A31BC" w:rsidP="000A31BC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AF5E1A5" w14:textId="77777777" w:rsidR="000A31BC" w:rsidRPr="000A31BC" w:rsidRDefault="000A31BC" w:rsidP="000A31BC">
      <w:pPr>
        <w:rPr>
          <w:rFonts w:asciiTheme="minorHAnsi" w:hAnsiTheme="minorHAnsi" w:cstheme="minorHAnsi"/>
        </w:rPr>
      </w:pPr>
    </w:p>
    <w:p w14:paraId="75DE5A38" w14:textId="77777777" w:rsidR="000A31BC" w:rsidRDefault="000A31BC" w:rsidP="000A31BC">
      <w:pPr>
        <w:rPr>
          <w:rFonts w:asciiTheme="minorHAnsi" w:hAnsiTheme="minorHAnsi"/>
        </w:rPr>
      </w:pPr>
    </w:p>
    <w:p w14:paraId="6E380A1B" w14:textId="77777777" w:rsidR="000A31BC" w:rsidRDefault="000A31BC" w:rsidP="000A31BC">
      <w:pPr>
        <w:rPr>
          <w:rFonts w:asciiTheme="minorHAnsi" w:hAnsiTheme="minorHAnsi"/>
        </w:rPr>
        <w:sectPr w:rsidR="000A31BC" w:rsidSect="004C101B">
          <w:headerReference w:type="default" r:id="rId33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28577D09" w14:textId="29F4B612" w:rsidR="00F34F24" w:rsidRPr="006938B2" w:rsidRDefault="00F34F24" w:rsidP="00FA12CA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938B2">
        <w:rPr>
          <w:rFonts w:asciiTheme="minorHAnsi" w:hAnsiTheme="minorHAnsi"/>
          <w:bCs/>
          <w:szCs w:val="24"/>
        </w:rPr>
        <w:lastRenderedPageBreak/>
        <w:t xml:space="preserve">załącznik nr </w:t>
      </w:r>
      <w:r>
        <w:rPr>
          <w:rFonts w:asciiTheme="minorHAnsi" w:hAnsiTheme="minorHAnsi"/>
          <w:bCs/>
          <w:szCs w:val="24"/>
        </w:rPr>
        <w:t xml:space="preserve">7 do </w:t>
      </w:r>
      <w:proofErr w:type="spellStart"/>
      <w:r>
        <w:rPr>
          <w:rFonts w:asciiTheme="minorHAnsi" w:hAnsiTheme="minorHAnsi"/>
          <w:bCs/>
          <w:szCs w:val="24"/>
        </w:rPr>
        <w:t>s</w:t>
      </w:r>
      <w:r w:rsidRPr="006938B2">
        <w:rPr>
          <w:rFonts w:asciiTheme="minorHAnsi" w:hAnsiTheme="minorHAnsi"/>
          <w:bCs/>
          <w:szCs w:val="24"/>
        </w:rPr>
        <w:t>wz</w:t>
      </w:r>
      <w:proofErr w:type="spellEnd"/>
    </w:p>
    <w:p w14:paraId="2B3F5EF6" w14:textId="77777777" w:rsidR="00F34F24" w:rsidRPr="00382183" w:rsidRDefault="00F34F24" w:rsidP="00F34F24">
      <w:pPr>
        <w:spacing w:line="276" w:lineRule="auto"/>
        <w:rPr>
          <w:rFonts w:ascii="Calibri" w:eastAsia="Calibri" w:hAnsi="Calibri" w:cs="Calibri"/>
          <w:szCs w:val="24"/>
        </w:rPr>
      </w:pPr>
    </w:p>
    <w:p w14:paraId="392ACA40" w14:textId="77777777" w:rsidR="00F34F24" w:rsidRPr="002C41CA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Wykonawcy wspólnie</w:t>
      </w:r>
    </w:p>
    <w:p w14:paraId="399DCCA5" w14:textId="77777777" w:rsidR="00F34F24" w:rsidRPr="002C41CA" w:rsidRDefault="00F34F24" w:rsidP="00F34F24">
      <w:pPr>
        <w:spacing w:line="360" w:lineRule="auto"/>
        <w:ind w:right="5528"/>
        <w:rPr>
          <w:rFonts w:ascii="Calibri" w:hAnsi="Calibri" w:cs="Calibri"/>
          <w:b/>
          <w:sz w:val="22"/>
          <w:szCs w:val="22"/>
        </w:rPr>
      </w:pPr>
      <w:r w:rsidRPr="002C41CA">
        <w:rPr>
          <w:rFonts w:ascii="Calibri" w:hAnsi="Calibri" w:cs="Calibri"/>
          <w:b/>
          <w:sz w:val="22"/>
          <w:szCs w:val="22"/>
        </w:rPr>
        <w:t>ubiegający się o udzielenie zamówienia:</w:t>
      </w:r>
    </w:p>
    <w:p w14:paraId="75C0B62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D18B255" w14:textId="77777777" w:rsidR="00F34F24" w:rsidRPr="006B0966" w:rsidRDefault="00F34F24" w:rsidP="00F34F24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377E61B0" w14:textId="77777777" w:rsidR="00F34F24" w:rsidRPr="006B0966" w:rsidRDefault="00F34F24" w:rsidP="00F34F24">
      <w:pPr>
        <w:rPr>
          <w:rFonts w:ascii="Calibri" w:hAnsi="Calibri" w:cs="Calibri"/>
          <w:sz w:val="22"/>
          <w:szCs w:val="22"/>
        </w:rPr>
      </w:pPr>
      <w:r w:rsidRPr="006B0966">
        <w:rPr>
          <w:rFonts w:ascii="Calibri" w:hAnsi="Calibri" w:cs="Calibri"/>
          <w:sz w:val="22"/>
          <w:szCs w:val="22"/>
        </w:rPr>
        <w:t>(pełna nazwa/firma, adres, w zależności od podmiotu: NIP/PESEL, KRS/</w:t>
      </w:r>
      <w:proofErr w:type="spellStart"/>
      <w:r w:rsidRPr="006B0966">
        <w:rPr>
          <w:rFonts w:ascii="Calibri" w:hAnsi="Calibri" w:cs="Calibri"/>
          <w:sz w:val="22"/>
          <w:szCs w:val="22"/>
        </w:rPr>
        <w:t>CEiDG</w:t>
      </w:r>
      <w:proofErr w:type="spellEnd"/>
      <w:r w:rsidRPr="006B0966">
        <w:rPr>
          <w:rFonts w:ascii="Calibri" w:hAnsi="Calibri" w:cs="Calibri"/>
          <w:sz w:val="22"/>
          <w:szCs w:val="22"/>
        </w:rPr>
        <w:t>)</w:t>
      </w:r>
    </w:p>
    <w:p w14:paraId="06766BB1" w14:textId="77777777" w:rsidR="00F34F24" w:rsidRDefault="00F34F24" w:rsidP="00F34F24">
      <w:pPr>
        <w:ind w:right="5954"/>
        <w:rPr>
          <w:rFonts w:ascii="Calibri" w:hAnsi="Calibri" w:cs="Calibri"/>
          <w:b/>
          <w:sz w:val="22"/>
          <w:szCs w:val="22"/>
        </w:rPr>
      </w:pPr>
    </w:p>
    <w:p w14:paraId="080E151C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</w:t>
      </w:r>
      <w:r w:rsidRPr="002C41CA">
        <w:rPr>
          <w:rFonts w:ascii="Calibri" w:hAnsi="Calibri" w:cs="Calibri"/>
          <w:b/>
          <w:sz w:val="22"/>
          <w:szCs w:val="22"/>
          <w:u w:val="single"/>
        </w:rPr>
        <w:t>świadczenie Wykonawców wspólnie ubiegających się o udzielenie zamówienia</w:t>
      </w:r>
    </w:p>
    <w:p w14:paraId="1F4C824E" w14:textId="77777777" w:rsidR="00F34F24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składane na podstawie art. 117 ust. 4 ustawy z dnia 11 września 2019 r.</w:t>
      </w:r>
    </w:p>
    <w:p w14:paraId="552FA77A" w14:textId="77777777" w:rsidR="00F34F24" w:rsidRPr="00382183" w:rsidRDefault="00F34F24" w:rsidP="00F34F24">
      <w:pPr>
        <w:keepNext/>
        <w:shd w:val="clear" w:color="auto" w:fill="ECECE1"/>
        <w:jc w:val="center"/>
        <w:outlineLvl w:val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038D58E" w14:textId="77777777" w:rsidR="00F34F24" w:rsidRPr="006B0966" w:rsidRDefault="00F34F24" w:rsidP="00F34F24">
      <w:pPr>
        <w:pStyle w:val="Standard"/>
        <w:tabs>
          <w:tab w:val="left" w:pos="567"/>
        </w:tabs>
        <w:rPr>
          <w:rFonts w:ascii="Calibri" w:hAnsi="Calibri" w:cs="Calibri"/>
          <w:bCs/>
          <w:sz w:val="22"/>
          <w:szCs w:val="22"/>
        </w:rPr>
      </w:pPr>
    </w:p>
    <w:p w14:paraId="3F656115" w14:textId="77777777" w:rsidR="00F34F24" w:rsidRPr="00E8548B" w:rsidRDefault="00F34F24" w:rsidP="00F34F24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Dotyczy postępowania </w:t>
      </w:r>
      <w:proofErr w:type="spellStart"/>
      <w:r w:rsidRPr="00E8548B">
        <w:rPr>
          <w:rFonts w:ascii="Calibri" w:hAnsi="Calibri" w:cs="Calibri"/>
        </w:rPr>
        <w:t>pn</w:t>
      </w:r>
      <w:proofErr w:type="spellEnd"/>
      <w:r w:rsidRPr="00E8548B">
        <w:rPr>
          <w:rFonts w:ascii="Calibri" w:hAnsi="Calibri" w:cs="Calibr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F34F24" w:rsidRPr="00D901E6" w14:paraId="6818FB4C" w14:textId="77777777" w:rsidTr="00065D66">
        <w:trPr>
          <w:trHeight w:val="570"/>
        </w:trPr>
        <w:tc>
          <w:tcPr>
            <w:tcW w:w="1673" w:type="dxa"/>
            <w:vAlign w:val="center"/>
          </w:tcPr>
          <w:p w14:paraId="0CEF1E4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C68B5F3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F34F24" w:rsidRPr="00D901E6" w14:paraId="5A56BA9F" w14:textId="77777777" w:rsidTr="00065D66">
        <w:trPr>
          <w:trHeight w:val="548"/>
        </w:trPr>
        <w:tc>
          <w:tcPr>
            <w:tcW w:w="1673" w:type="dxa"/>
            <w:vAlign w:val="center"/>
          </w:tcPr>
          <w:p w14:paraId="216D9284" w14:textId="77777777" w:rsidR="00F34F24" w:rsidRPr="00D901E6" w:rsidRDefault="00F34F24" w:rsidP="00065D66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039A87C1" w14:textId="3E7429CA" w:rsidR="00F34F24" w:rsidRPr="00D901E6" w:rsidRDefault="00F34F24" w:rsidP="00065D66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8/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B404C3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11C6CC71" w14:textId="77777777" w:rsidR="00F34F24" w:rsidRPr="00E8548B" w:rsidRDefault="00F34F24" w:rsidP="00F34F24">
      <w:pPr>
        <w:pStyle w:val="Standard"/>
        <w:tabs>
          <w:tab w:val="left" w:pos="567"/>
        </w:tabs>
        <w:jc w:val="center"/>
        <w:rPr>
          <w:rFonts w:ascii="Calibri" w:hAnsi="Calibri" w:cs="Calibri"/>
          <w:b/>
        </w:rPr>
      </w:pPr>
    </w:p>
    <w:p w14:paraId="129DB8D6" w14:textId="77777777" w:rsidR="00F34F24" w:rsidRPr="00E8548B" w:rsidRDefault="00F34F24" w:rsidP="00F34F24">
      <w:pPr>
        <w:spacing w:line="360" w:lineRule="auto"/>
        <w:ind w:firstLine="709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Na potrzeby przedmiotowego postępowania o udzielenie zamówienia publicznego oświadczam, co następuje:</w:t>
      </w:r>
    </w:p>
    <w:p w14:paraId="47C8B38C" w14:textId="77777777" w:rsidR="00F34F24" w:rsidRPr="00E8548B" w:rsidRDefault="00F34F24" w:rsidP="00F34F24">
      <w:pPr>
        <w:spacing w:line="360" w:lineRule="auto"/>
        <w:rPr>
          <w:rFonts w:ascii="Calibri" w:hAnsi="Calibri" w:cs="Calibri"/>
          <w:szCs w:val="24"/>
        </w:rPr>
      </w:pPr>
    </w:p>
    <w:p w14:paraId="799CD879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11299943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</w:t>
      </w:r>
    </w:p>
    <w:p w14:paraId="03E96A32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2C9BC540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</w:t>
      </w:r>
      <w:r>
        <w:rPr>
          <w:rFonts w:ascii="Calibri" w:hAnsi="Calibri" w:cs="Calibri"/>
          <w:szCs w:val="24"/>
        </w:rPr>
        <w:t>………………………………………………………………………</w:t>
      </w:r>
    </w:p>
    <w:p w14:paraId="6EEAEDDB" w14:textId="77777777" w:rsidR="00F34F24" w:rsidRPr="00E8548B" w:rsidRDefault="00F34F24" w:rsidP="004560D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Calibri" w:hAnsi="Calibri" w:cs="Calibri"/>
        </w:rPr>
      </w:pPr>
      <w:r w:rsidRPr="00E8548B">
        <w:rPr>
          <w:rFonts w:ascii="Calibri" w:hAnsi="Calibri" w:cs="Calibri"/>
        </w:rPr>
        <w:t xml:space="preserve">Wykonawca …………………………………………………………………………………… </w:t>
      </w:r>
      <w:r w:rsidRPr="00E8548B">
        <w:rPr>
          <w:rFonts w:ascii="Calibri" w:hAnsi="Calibri" w:cs="Calibri"/>
          <w:i/>
        </w:rPr>
        <w:t xml:space="preserve">(nazwa i adres Wykonawcy) </w:t>
      </w:r>
      <w:r w:rsidRPr="00E8548B">
        <w:rPr>
          <w:rFonts w:ascii="Calibri" w:hAnsi="Calibri" w:cs="Calibri"/>
        </w:rPr>
        <w:t>zrealizuje następujące dostawy:</w:t>
      </w:r>
    </w:p>
    <w:p w14:paraId="45B3E0F2" w14:textId="77777777" w:rsidR="00F34F24" w:rsidRPr="00E8548B" w:rsidRDefault="00F34F24" w:rsidP="00F34F24">
      <w:pPr>
        <w:spacing w:line="360" w:lineRule="auto"/>
        <w:ind w:left="720"/>
        <w:rPr>
          <w:rFonts w:ascii="Calibri" w:hAnsi="Calibri" w:cs="Calibri"/>
          <w:szCs w:val="24"/>
        </w:rPr>
      </w:pPr>
      <w:r w:rsidRPr="00E8548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…………………</w:t>
      </w:r>
    </w:p>
    <w:p w14:paraId="5C42AB97" w14:textId="77777777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  <w:sectPr w:rsidR="00B404C3" w:rsidSect="0038218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0C97D75" w14:textId="0974056D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3EC74DAD" w14:textId="58F509D0" w:rsidR="00B404C3" w:rsidRPr="00B6232E" w:rsidRDefault="00B404C3" w:rsidP="00B95A57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bCs/>
          <w:iCs/>
          <w:szCs w:val="24"/>
        </w:rPr>
      </w:pPr>
      <w:r w:rsidRPr="00B6232E">
        <w:rPr>
          <w:rFonts w:asciiTheme="minorHAnsi" w:hAnsiTheme="minorHAnsi" w:cstheme="minorHAnsi"/>
          <w:szCs w:val="24"/>
        </w:rPr>
        <w:t xml:space="preserve">załącznik nr </w:t>
      </w:r>
      <w:r w:rsidR="00B95A57">
        <w:rPr>
          <w:rFonts w:asciiTheme="minorHAnsi" w:hAnsiTheme="minorHAnsi" w:cstheme="minorHAnsi"/>
          <w:szCs w:val="24"/>
        </w:rPr>
        <w:t>8</w:t>
      </w:r>
      <w:r w:rsidRPr="00B6232E">
        <w:rPr>
          <w:rFonts w:asciiTheme="minorHAnsi" w:hAnsiTheme="minorHAnsi" w:cstheme="minorHAnsi"/>
          <w:szCs w:val="24"/>
        </w:rPr>
        <w:t xml:space="preserve"> do SWZ</w:t>
      </w:r>
    </w:p>
    <w:p w14:paraId="7EFBAB87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17F05767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B6232E">
        <w:rPr>
          <w:rFonts w:asciiTheme="minorHAnsi" w:eastAsia="Calibri" w:hAnsiTheme="minorHAnsi" w:cstheme="minorHAnsi"/>
          <w:szCs w:val="24"/>
        </w:rPr>
        <w:t xml:space="preserve">Nazwa Wykonawcy / Wykonawców  </w:t>
      </w: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  <w:r w:rsidRPr="00B6232E">
        <w:rPr>
          <w:rFonts w:asciiTheme="minorHAnsi" w:eastAsia="Calibri" w:hAnsiTheme="minorHAnsi" w:cstheme="minorHAnsi"/>
          <w:szCs w:val="24"/>
        </w:rPr>
        <w:t xml:space="preserve">         </w:t>
      </w:r>
    </w:p>
    <w:p w14:paraId="7A55B98B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</w:p>
    <w:p w14:paraId="45BC135D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B6232E">
        <w:rPr>
          <w:rFonts w:asciiTheme="minorHAnsi" w:eastAsia="Calibri" w:hAnsiTheme="minorHAnsi" w:cstheme="minorHAnsi"/>
          <w:szCs w:val="24"/>
        </w:rPr>
        <w:t xml:space="preserve">Adres </w:t>
      </w:r>
      <w:r w:rsidRPr="00B6232E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</w:t>
      </w:r>
    </w:p>
    <w:p w14:paraId="5B3FB904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B6232E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B6232E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36A9AD50" w14:textId="77777777" w:rsidR="00B404C3" w:rsidRPr="00B6232E" w:rsidRDefault="00B404C3" w:rsidP="00B404C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B6232E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B6232E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266AAE41" w14:textId="77777777" w:rsidR="00B404C3" w:rsidRPr="00B6232E" w:rsidRDefault="00B404C3" w:rsidP="00B404C3">
      <w:pPr>
        <w:rPr>
          <w:rFonts w:asciiTheme="minorHAnsi" w:hAnsiTheme="minorHAnsi" w:cstheme="minorHAnsi"/>
        </w:rPr>
      </w:pPr>
    </w:p>
    <w:p w14:paraId="65ABC56F" w14:textId="77777777" w:rsidR="00B404C3" w:rsidRPr="00B6232E" w:rsidRDefault="00B404C3" w:rsidP="00B404C3">
      <w:pPr>
        <w:shd w:val="clear" w:color="auto" w:fill="EEECE1" w:themeFill="background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wykonawcy/wykonawcy wspólnie ubiegającego się o udzielenie zamówienia </w:t>
      </w:r>
    </w:p>
    <w:p w14:paraId="09C21AA7" w14:textId="77777777" w:rsidR="00B404C3" w:rsidRPr="00B6232E" w:rsidRDefault="00B404C3" w:rsidP="00B404C3">
      <w:pPr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6232E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6853EA6" w14:textId="77777777" w:rsidR="00B404C3" w:rsidRPr="00B6232E" w:rsidRDefault="00B404C3" w:rsidP="00B404C3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6232E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B6232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70C1592B" w14:textId="77777777" w:rsidR="00B404C3" w:rsidRPr="00B6232E" w:rsidRDefault="00B404C3" w:rsidP="00B404C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4486B1FE" w14:textId="77777777" w:rsidR="00B404C3" w:rsidRPr="00B6232E" w:rsidRDefault="00B404C3" w:rsidP="00B404C3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B6232E">
        <w:rPr>
          <w:rFonts w:asciiTheme="minorHAnsi" w:hAnsiTheme="minorHAnsi" w:cstheme="minorHAnsi"/>
        </w:rPr>
        <w:t xml:space="preserve">Dotyczy postępowania </w:t>
      </w:r>
      <w:proofErr w:type="spellStart"/>
      <w:r w:rsidRPr="00B6232E">
        <w:rPr>
          <w:rFonts w:asciiTheme="minorHAnsi" w:hAnsiTheme="minorHAnsi" w:cstheme="minorHAnsi"/>
        </w:rPr>
        <w:t>pn</w:t>
      </w:r>
      <w:proofErr w:type="spellEnd"/>
      <w:r w:rsidRPr="00B6232E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B95A57" w:rsidRPr="00B6232E" w14:paraId="1574473F" w14:textId="77777777" w:rsidTr="00B95A57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259" w14:textId="77777777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32E">
              <w:rPr>
                <w:rFonts w:asciiTheme="minorHAnsi" w:hAnsiTheme="minorHAnsi" w:cstheme="minorHAnsi"/>
                <w:sz w:val="18"/>
                <w:szCs w:val="18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5E1" w14:textId="34DB6F3F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3574">
              <w:rPr>
                <w:rFonts w:asciiTheme="minorHAnsi" w:hAnsiTheme="minorHAnsi"/>
                <w:b/>
                <w:sz w:val="24"/>
                <w:szCs w:val="24"/>
              </w:rPr>
              <w:t>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      </w:r>
          </w:p>
        </w:tc>
      </w:tr>
      <w:tr w:rsidR="00B95A57" w:rsidRPr="00B6232E" w14:paraId="6E047AD1" w14:textId="77777777" w:rsidTr="00B95A57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F595" w14:textId="77777777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32E">
              <w:rPr>
                <w:rFonts w:asciiTheme="minorHAnsi" w:hAnsiTheme="minorHAnsi" w:cstheme="minorHAnsi"/>
                <w:sz w:val="18"/>
                <w:szCs w:val="18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C7B" w14:textId="6147A01F" w:rsidR="00B95A57" w:rsidRPr="00B6232E" w:rsidRDefault="00B95A57" w:rsidP="00B95A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8/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3CE8913F" w14:textId="77777777" w:rsidR="00B404C3" w:rsidRPr="00B6232E" w:rsidRDefault="00B404C3" w:rsidP="00B404C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4118F853" w14:textId="77777777" w:rsidR="00B404C3" w:rsidRPr="00B6232E" w:rsidRDefault="00B404C3" w:rsidP="00B404C3">
      <w:pPr>
        <w:rPr>
          <w:rFonts w:asciiTheme="minorHAnsi" w:hAnsiTheme="minorHAnsi" w:cstheme="minorHAnsi"/>
        </w:rPr>
      </w:pPr>
      <w:r w:rsidRPr="00B6232E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B404C3" w:rsidRPr="00B6232E" w14:paraId="494CAF0A" w14:textId="77777777" w:rsidTr="00BA2C1A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FB6B34" w14:textId="77777777" w:rsidR="00B404C3" w:rsidRPr="00B6232E" w:rsidRDefault="00B404C3" w:rsidP="00BA2C1A">
            <w:pPr>
              <w:shd w:val="clear" w:color="auto" w:fill="DDD9C3"/>
              <w:rPr>
                <w:rFonts w:asciiTheme="minorHAnsi" w:hAnsiTheme="minorHAnsi" w:cstheme="minorHAnsi"/>
                <w:b/>
              </w:rPr>
            </w:pPr>
            <w:r w:rsidRPr="00B6232E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B404C3" w:rsidRPr="00B6232E" w14:paraId="434A6558" w14:textId="77777777" w:rsidTr="00BA2C1A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E3EF" w14:textId="77777777" w:rsidR="00B404C3" w:rsidRPr="00B6232E" w:rsidRDefault="00B404C3" w:rsidP="00BA2C1A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</w:pPr>
            <w:r w:rsidRPr="00B6232E">
              <w:rPr>
                <w:rFonts w:asciiTheme="minorHAnsi" w:hAnsiTheme="minorHAnsi" w:cstheme="minorHAnsi"/>
                <w:b/>
                <w:bCs/>
                <w:u w:val="single"/>
              </w:rPr>
              <w:t>Oświadczam, że nie podlegam wykluczeniu z postępowania:</w:t>
            </w:r>
          </w:p>
          <w:p w14:paraId="4AABFE5F" w14:textId="77777777" w:rsidR="00B404C3" w:rsidRPr="00B6232E" w:rsidRDefault="00B404C3" w:rsidP="00BA2C1A">
            <w:pPr>
              <w:pStyle w:val="Akapitzlist4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232E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na podstawie </w:t>
            </w:r>
            <w:r w:rsidRPr="00B6232E">
              <w:rPr>
                <w:rFonts w:asciiTheme="minorHAnsi" w:hAnsiTheme="minorHAnsi" w:cstheme="minorHAnsi"/>
                <w:iCs/>
                <w:sz w:val="20"/>
                <w:szCs w:val="20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 (Dz. U. 2022, poz. 835);</w:t>
            </w:r>
          </w:p>
        </w:tc>
      </w:tr>
      <w:tr w:rsidR="00B404C3" w:rsidRPr="00B6232E" w14:paraId="32BF586F" w14:textId="77777777" w:rsidTr="00BA2C1A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AADA" w14:textId="77777777" w:rsidR="00B404C3" w:rsidRPr="00B6232E" w:rsidRDefault="00B404C3" w:rsidP="00BA2C1A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b/>
                <w:bCs/>
                <w:u w:val="single"/>
                <w:lang w:eastAsia="pl-PL"/>
              </w:rPr>
            </w:pPr>
            <w:r w:rsidRPr="00B6232E">
              <w:rPr>
                <w:rFonts w:asciiTheme="minorHAnsi" w:hAnsiTheme="minorHAnsi" w:cstheme="minorHAnsi"/>
                <w:b/>
                <w:bCs/>
                <w:u w:val="single"/>
              </w:rPr>
              <w:t>Oświadczam, że nie podlegam zakazowi uczestnictwa w zamówienia publicznych i koncesjach:</w:t>
            </w:r>
          </w:p>
          <w:p w14:paraId="6B8D246A" w14:textId="77777777" w:rsidR="00B404C3" w:rsidRPr="00B6232E" w:rsidRDefault="00B404C3" w:rsidP="00BA2C1A">
            <w:pPr>
              <w:pStyle w:val="Akapitzlist"/>
              <w:spacing w:line="360" w:lineRule="auto"/>
              <w:ind w:left="589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</w:rPr>
              <w:t>na podstawie przepisów zawartych w dyrektywach w sprawach zamówień publicznych zgodnie z Rozporządzeniem (UE) 2022/576 w sprawie zmiany rozporządzenia (UE) nr 833/2014 dotyczącego środków ograniczających w związku z działaniami Rosji destabilizującymi sytuację na Ukrainie (Dz. Urz. UE nr L 111 z 8.4.2022, str. 1) 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2009/81/WE.</w:t>
            </w: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 xml:space="preserve"> </w:t>
            </w:r>
          </w:p>
          <w:p w14:paraId="20BAF1B1" w14:textId="77777777" w:rsidR="00B404C3" w:rsidRPr="00B6232E" w:rsidRDefault="00B404C3" w:rsidP="00BA2C1A">
            <w:pPr>
              <w:pStyle w:val="Akapitzlist"/>
              <w:spacing w:line="360" w:lineRule="auto"/>
              <w:ind w:left="589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Zgodnie z artykułem 5k Rozporządzenia 833/2014 (UE) w brzmieniu nadanym rozporządzeniem 2022/576, oświadczam, że:</w:t>
            </w:r>
          </w:p>
          <w:p w14:paraId="3ED6DE74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nie jestem obywatelem rosyjskim, osobą fizyczną lub prawną, podmiotem lub organem z siedzibą w Rosji;</w:t>
            </w:r>
          </w:p>
          <w:p w14:paraId="5420E919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nie jestem osobą prawną, podmiotem lub organem, do których prawa własności bezpośrednio lub pośrednio w ponad 50 % należą do obywateli rosyjskich lub osób fizycznych lub prawnych, podmiotów lub organów z siedzibą w Rosji;</w:t>
            </w:r>
          </w:p>
          <w:p w14:paraId="0D9B3F93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lastRenderedPageBreak/>
              <w:t>nie jestem osobą fizyczną lub prawną, podmiotem lub organem działającym w imieniu lub pod kierunkiem:</w:t>
            </w:r>
          </w:p>
          <w:p w14:paraId="17E29590" w14:textId="77777777" w:rsidR="00B404C3" w:rsidRPr="00B6232E" w:rsidRDefault="00B404C3" w:rsidP="00B404C3">
            <w:pPr>
              <w:widowControl/>
              <w:numPr>
                <w:ilvl w:val="0"/>
                <w:numId w:val="69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ind w:left="1455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obywateli rosyjskich lub osób fizycznych lub prawnych, podmiotów lub organów z siedzibą w Rosji lub</w:t>
            </w:r>
          </w:p>
          <w:p w14:paraId="6A9080C3" w14:textId="77777777" w:rsidR="00B404C3" w:rsidRPr="00B6232E" w:rsidRDefault="00B404C3" w:rsidP="00B404C3">
            <w:pPr>
              <w:widowControl/>
              <w:numPr>
                <w:ilvl w:val="0"/>
                <w:numId w:val="69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ind w:left="1455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osób prawnych, podmiotów lub organów, do których prawa własności bezpośrednio lub pośrednio w ponad 50 % należą do obywateli rosyjskich lub osób fizycznych lub prawnych, podmiotów lub organów z siedzibą w Rosji,</w:t>
            </w:r>
          </w:p>
          <w:p w14:paraId="44A8B5AC" w14:textId="77777777" w:rsidR="00B404C3" w:rsidRPr="00B6232E" w:rsidRDefault="00B404C3" w:rsidP="00B404C3">
            <w:pPr>
              <w:widowControl/>
              <w:numPr>
                <w:ilvl w:val="0"/>
                <w:numId w:val="68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360" w:lineRule="auto"/>
              <w:contextualSpacing/>
              <w:textAlignment w:val="auto"/>
              <w:rPr>
                <w:rFonts w:asciiTheme="minorHAnsi" w:hAnsiTheme="minorHAnsi" w:cstheme="minorHAnsi"/>
                <w:iCs/>
                <w:bdr w:val="none" w:sz="0" w:space="0" w:color="auto" w:frame="1"/>
              </w:rPr>
            </w:pPr>
            <w:r w:rsidRPr="00B6232E">
              <w:rPr>
                <w:rFonts w:asciiTheme="minorHAnsi" w:hAnsiTheme="minorHAnsi" w:cstheme="minorHAnsi"/>
                <w:iCs/>
                <w:bdr w:val="none" w:sz="0" w:space="0" w:color="auto" w:frame="1"/>
              </w:rPr>
              <w:t>żaden z moich podwykonawców, dostawców i podmiotów, na których zdolności wykonawca polega, w przypadku gdy przypada na nich ponad 10 % wartości zamówienia, nie należy do żadnej z powyższych kategorii podmiotów.</w:t>
            </w:r>
          </w:p>
          <w:p w14:paraId="174E527E" w14:textId="77777777" w:rsidR="00B404C3" w:rsidRPr="00B6232E" w:rsidRDefault="00B404C3" w:rsidP="00BA2C1A">
            <w:pPr>
              <w:rPr>
                <w:rFonts w:asciiTheme="minorHAnsi" w:hAnsiTheme="minorHAnsi" w:cstheme="minorHAnsi"/>
                <w:color w:val="1F497D"/>
              </w:rPr>
            </w:pPr>
          </w:p>
        </w:tc>
      </w:tr>
      <w:tr w:rsidR="00B404C3" w:rsidRPr="00B6232E" w14:paraId="1520F214" w14:textId="77777777" w:rsidTr="00BA2C1A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1B057B0" w14:textId="77777777" w:rsidR="00B404C3" w:rsidRPr="00B6232E" w:rsidRDefault="00B404C3" w:rsidP="00BA2C1A">
            <w:pPr>
              <w:shd w:val="clear" w:color="auto" w:fill="DDD9C3"/>
              <w:rPr>
                <w:rFonts w:asciiTheme="minorHAnsi" w:hAnsiTheme="minorHAnsi" w:cstheme="minorHAnsi"/>
                <w:b/>
              </w:rPr>
            </w:pPr>
            <w:r w:rsidRPr="00B6232E">
              <w:rPr>
                <w:rFonts w:asciiTheme="minorHAnsi" w:hAnsiTheme="minorHAnsi" w:cstheme="minorHAnsi"/>
                <w:b/>
              </w:rPr>
              <w:lastRenderedPageBreak/>
              <w:t>OŚWIADCZENIE DOTYCZĄCE PODANYCH INFORMACJI:</w:t>
            </w:r>
          </w:p>
        </w:tc>
      </w:tr>
      <w:tr w:rsidR="00B404C3" w:rsidRPr="00B6232E" w14:paraId="002D2E8E" w14:textId="77777777" w:rsidTr="00BA2C1A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958D" w14:textId="77777777" w:rsidR="00B404C3" w:rsidRPr="00B6232E" w:rsidRDefault="00B404C3" w:rsidP="00BA2C1A">
            <w:pPr>
              <w:rPr>
                <w:rFonts w:asciiTheme="minorHAnsi" w:hAnsiTheme="minorHAnsi" w:cstheme="minorHAnsi"/>
              </w:rPr>
            </w:pPr>
            <w:r w:rsidRPr="00B6232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ABD031C" w14:textId="77777777" w:rsidR="00B404C3" w:rsidRPr="00B6232E" w:rsidRDefault="00B404C3" w:rsidP="00BA2C1A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605FA7D8" w14:textId="77777777" w:rsidR="00B404C3" w:rsidRPr="00B6232E" w:rsidRDefault="00B404C3" w:rsidP="00B404C3">
      <w:pPr>
        <w:ind w:left="6381"/>
        <w:rPr>
          <w:rFonts w:asciiTheme="minorHAnsi" w:eastAsia="Calibri" w:hAnsiTheme="minorHAnsi" w:cstheme="minorHAnsi"/>
          <w:b/>
          <w:bCs/>
          <w:szCs w:val="24"/>
          <w:lang w:eastAsia="pl-PL"/>
        </w:rPr>
      </w:pPr>
    </w:p>
    <w:p w14:paraId="4300CE4F" w14:textId="10F790E2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047DDBF6" w14:textId="6B6C2622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2EFFE847" w14:textId="77777777" w:rsidR="00B404C3" w:rsidRDefault="00B404C3" w:rsidP="00F34F24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6CDEA74D" w14:textId="77777777" w:rsidR="00F34F24" w:rsidRDefault="00F34F24" w:rsidP="00F34F24">
      <w:pPr>
        <w:jc w:val="right"/>
        <w:rPr>
          <w:rFonts w:ascii="Calibri" w:hAnsi="Calibri" w:cs="Calibri"/>
          <w:b/>
          <w:szCs w:val="24"/>
          <w:lang w:eastAsia="pl-PL"/>
        </w:rPr>
        <w:sectPr w:rsidR="00F34F24" w:rsidSect="00B404C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66DD493" w14:textId="3722091E" w:rsidR="00894394" w:rsidRPr="007A14E8" w:rsidRDefault="00894394" w:rsidP="00B95A57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7A14E8">
        <w:rPr>
          <w:rFonts w:asciiTheme="minorHAnsi" w:hAnsiTheme="minorHAnsi"/>
          <w:bCs/>
          <w:szCs w:val="24"/>
        </w:rPr>
        <w:lastRenderedPageBreak/>
        <w:t xml:space="preserve">załącznik nr </w:t>
      </w:r>
      <w:r w:rsidR="00B95A57">
        <w:rPr>
          <w:rFonts w:asciiTheme="minorHAnsi" w:hAnsiTheme="minorHAnsi"/>
          <w:bCs/>
          <w:szCs w:val="24"/>
        </w:rPr>
        <w:t xml:space="preserve">9 </w:t>
      </w:r>
      <w:r w:rsidR="00584AEB">
        <w:rPr>
          <w:rFonts w:asciiTheme="minorHAnsi" w:hAnsiTheme="minorHAnsi"/>
          <w:bCs/>
          <w:szCs w:val="24"/>
        </w:rPr>
        <w:t xml:space="preserve">do </w:t>
      </w:r>
      <w:proofErr w:type="spellStart"/>
      <w:r w:rsidR="00584AEB">
        <w:rPr>
          <w:rFonts w:asciiTheme="minorHAnsi" w:hAnsiTheme="minorHAnsi"/>
          <w:bCs/>
          <w:szCs w:val="24"/>
        </w:rPr>
        <w:t>s</w:t>
      </w:r>
      <w:r w:rsidRPr="007A14E8">
        <w:rPr>
          <w:rFonts w:asciiTheme="minorHAnsi" w:hAnsiTheme="minorHAnsi"/>
          <w:bCs/>
          <w:szCs w:val="24"/>
        </w:rPr>
        <w:t>wz</w:t>
      </w:r>
      <w:proofErr w:type="spellEnd"/>
    </w:p>
    <w:p w14:paraId="5E80E17E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15793AA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67C8A205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16FC7BAD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6F2157DD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6D34A614" w14:textId="157EE39F"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584AEB">
        <w:rPr>
          <w:rFonts w:asciiTheme="minorHAnsi" w:hAnsiTheme="minorHAnsi"/>
          <w:sz w:val="24"/>
          <w:szCs w:val="24"/>
        </w:rPr>
        <w:t>202</w:t>
      </w:r>
      <w:r w:rsidR="001F4D53">
        <w:rPr>
          <w:rFonts w:asciiTheme="minorHAnsi" w:hAnsiTheme="minorHAnsi"/>
          <w:sz w:val="24"/>
          <w:szCs w:val="24"/>
        </w:rPr>
        <w:t>2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17D44395" w14:textId="77777777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45315769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0F33E6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5EAD8E11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43301929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274224D2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2F8B477C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0D42268F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3DCDEC81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1FF6DF51" w14:textId="77777777"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B1D52F" w14:textId="77777777" w:rsidR="00584AEB" w:rsidRDefault="00584AEB" w:rsidP="00C27650">
      <w:pPr>
        <w:jc w:val="both"/>
        <w:rPr>
          <w:rFonts w:asciiTheme="minorHAnsi" w:hAnsiTheme="minorHAnsi"/>
          <w:sz w:val="22"/>
          <w:szCs w:val="22"/>
        </w:rPr>
      </w:pPr>
    </w:p>
    <w:p w14:paraId="0D4C44DE" w14:textId="280BC75A" w:rsidR="00584AEB" w:rsidRPr="00584AEB" w:rsidRDefault="00584AEB" w:rsidP="00C27650">
      <w:pPr>
        <w:jc w:val="both"/>
        <w:rPr>
          <w:rFonts w:asciiTheme="minorHAnsi" w:hAnsiTheme="minorHAnsi"/>
          <w:sz w:val="24"/>
          <w:szCs w:val="24"/>
        </w:rPr>
      </w:pPr>
      <w:r w:rsidRPr="00584AEB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 w:rsidRPr="00584AEB">
        <w:rPr>
          <w:rFonts w:ascii="Calibri" w:hAnsi="Calibri" w:cs="Calibri"/>
          <w:sz w:val="24"/>
          <w:szCs w:val="24"/>
        </w:rPr>
        <w:t>. 132 ustawy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84AEB">
        <w:rPr>
          <w:rFonts w:ascii="Calibri" w:hAnsi="Calibri" w:cs="Calibri"/>
          <w:sz w:val="24"/>
          <w:szCs w:val="24"/>
        </w:rPr>
        <w:t xml:space="preserve">z dnia 11 września 2019 r. - Prawo zamówień publicznych (Dz. U. </w:t>
      </w:r>
      <w:r w:rsidR="00B95A57">
        <w:rPr>
          <w:rFonts w:ascii="Calibri" w:hAnsi="Calibri" w:cs="Calibri"/>
          <w:sz w:val="24"/>
          <w:szCs w:val="24"/>
        </w:rPr>
        <w:t xml:space="preserve">z 2022 </w:t>
      </w:r>
      <w:r w:rsidRPr="00584AEB">
        <w:rPr>
          <w:rFonts w:ascii="Calibri" w:hAnsi="Calibri" w:cs="Calibri"/>
          <w:sz w:val="24"/>
          <w:szCs w:val="24"/>
        </w:rPr>
        <w:t xml:space="preserve">poz. </w:t>
      </w:r>
      <w:r w:rsidR="00B95A57">
        <w:rPr>
          <w:rFonts w:ascii="Calibri" w:hAnsi="Calibri" w:cs="Calibri"/>
          <w:sz w:val="24"/>
          <w:szCs w:val="24"/>
        </w:rPr>
        <w:t>1129 ze</w:t>
      </w:r>
      <w:r w:rsidRPr="00584AEB">
        <w:rPr>
          <w:rFonts w:ascii="Calibri" w:hAnsi="Calibri" w:cs="Calibri"/>
          <w:sz w:val="24"/>
          <w:szCs w:val="24"/>
        </w:rPr>
        <w:t xml:space="preserve"> zm.) </w:t>
      </w:r>
      <w:r w:rsidRPr="00584AEB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584AEB">
        <w:rPr>
          <w:rFonts w:asciiTheme="minorHAnsi" w:hAnsiTheme="minorHAnsi"/>
          <w:b/>
          <w:sz w:val="24"/>
          <w:szCs w:val="24"/>
        </w:rPr>
        <w:t>Zakup i dostawę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584AEB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sprawa Nr 0</w:t>
      </w:r>
      <w:r w:rsidR="00107B0A">
        <w:rPr>
          <w:rFonts w:ascii="Calibri" w:hAnsi="Calibri" w:cs="Calibri"/>
          <w:b/>
          <w:bCs/>
          <w:sz w:val="24"/>
          <w:szCs w:val="24"/>
          <w:lang w:eastAsia="pl-PL"/>
        </w:rPr>
        <w:t>8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/202</w:t>
      </w:r>
      <w:r w:rsidR="00107B0A">
        <w:rPr>
          <w:rFonts w:ascii="Calibri" w:hAnsi="Calibri" w:cs="Calibri"/>
          <w:b/>
          <w:bCs/>
          <w:sz w:val="24"/>
          <w:szCs w:val="24"/>
          <w:lang w:eastAsia="pl-PL"/>
        </w:rPr>
        <w:t>2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,</w:t>
      </w:r>
      <w:r w:rsidRPr="00584AEB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4A68D24C" w14:textId="77777777" w:rsidR="00C27650" w:rsidRPr="00473FAC" w:rsidRDefault="00C27650" w:rsidP="00C27650">
      <w:pPr>
        <w:rPr>
          <w:rFonts w:asciiTheme="minorHAnsi" w:hAnsiTheme="minorHAnsi"/>
          <w:sz w:val="22"/>
          <w:szCs w:val="22"/>
        </w:rPr>
      </w:pPr>
    </w:p>
    <w:p w14:paraId="1197EE62" w14:textId="77777777" w:rsidR="00584AEB" w:rsidRPr="004E4BAD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0CA0ECB6" w14:textId="43C30C11" w:rsidR="00584AEB" w:rsidRPr="005B55F0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584AEB">
        <w:rPr>
          <w:rFonts w:asciiTheme="minorHAnsi" w:hAnsiTheme="minorHAnsi"/>
          <w:b/>
        </w:rPr>
        <w:t>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</w:t>
      </w:r>
      <w:r w:rsidRPr="00E854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objętych pakietem ….. </w:t>
      </w:r>
      <w:r w:rsidRPr="00CC7CB3">
        <w:rPr>
          <w:rFonts w:ascii="Calibri" w:hAnsi="Calibri" w:cs="Calibri"/>
          <w:sz w:val="22"/>
          <w:szCs w:val="22"/>
        </w:rPr>
        <w:t>do Zamawiającego</w:t>
      </w:r>
      <w:r>
        <w:rPr>
          <w:rFonts w:ascii="Calibri" w:hAnsi="Calibri" w:cs="Calibri"/>
          <w:color w:val="auto"/>
        </w:rPr>
        <w:t xml:space="preserve"> zwanych </w:t>
      </w:r>
      <w:r w:rsidRPr="004E4BAD">
        <w:rPr>
          <w:rFonts w:ascii="Calibri" w:hAnsi="Calibri" w:cs="Calibri"/>
          <w:color w:val="auto"/>
        </w:rPr>
        <w:t xml:space="preserve">dalej „towarem”, Wykonawca zobowiązuje się dostarczyć Zamawiającemu towar wg cen, ilości i </w:t>
      </w:r>
      <w:r>
        <w:rPr>
          <w:rFonts w:ascii="Calibri" w:hAnsi="Calibri" w:cs="Calibri"/>
          <w:color w:val="auto"/>
        </w:rPr>
        <w:t xml:space="preserve">asortymentu wyszczególnionego </w:t>
      </w:r>
      <w:r>
        <w:rPr>
          <w:rFonts w:ascii="Calibri" w:hAnsi="Calibri" w:cs="Calibri"/>
          <w:sz w:val="22"/>
          <w:szCs w:val="22"/>
        </w:rPr>
        <w:t>zgodnie z </w:t>
      </w:r>
      <w:r w:rsidRPr="005B55F0">
        <w:rPr>
          <w:rFonts w:ascii="Calibri" w:hAnsi="Calibri" w:cs="Calibri"/>
          <w:sz w:val="22"/>
          <w:szCs w:val="22"/>
        </w:rPr>
        <w:t>załącznikiem numer 1 do niniejszej umowy, bę</w:t>
      </w:r>
      <w:r>
        <w:rPr>
          <w:rFonts w:ascii="Calibri" w:hAnsi="Calibri" w:cs="Calibri"/>
          <w:sz w:val="22"/>
          <w:szCs w:val="22"/>
        </w:rPr>
        <w:t>dących integralną częścią umowy</w:t>
      </w:r>
      <w:r w:rsidRPr="005B55F0">
        <w:rPr>
          <w:rFonts w:ascii="Calibri" w:hAnsi="Calibri" w:cs="Calibri"/>
          <w:sz w:val="22"/>
          <w:szCs w:val="22"/>
        </w:rPr>
        <w:t>.</w:t>
      </w:r>
    </w:p>
    <w:p w14:paraId="14A5C40F" w14:textId="77777777" w:rsidR="00584AEB" w:rsidRPr="004E4BA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</w:t>
      </w:r>
      <w:proofErr w:type="spellStart"/>
      <w:r w:rsidRPr="004E4BAD">
        <w:rPr>
          <w:rFonts w:ascii="Calibri" w:hAnsi="Calibri" w:cs="Calibri"/>
          <w:color w:val="auto"/>
        </w:rPr>
        <w:t>zapotrzebowań</w:t>
      </w:r>
      <w:proofErr w:type="spellEnd"/>
      <w:r w:rsidRPr="004E4BAD">
        <w:rPr>
          <w:rFonts w:ascii="Calibri" w:hAnsi="Calibri" w:cs="Calibri"/>
          <w:color w:val="auto"/>
        </w:rPr>
        <w:t xml:space="preserve">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365F20EE" w14:textId="5DD8C702" w:rsidR="00584AEB" w:rsidRPr="003572ED" w:rsidRDefault="00584AEB" w:rsidP="004560D9">
      <w:pPr>
        <w:pStyle w:val="Defaul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7A7F2E1D" w14:textId="77777777" w:rsidR="00584AEB" w:rsidRPr="004E4BAD" w:rsidRDefault="00584AEB" w:rsidP="004560D9">
      <w:pPr>
        <w:pStyle w:val="Default"/>
        <w:numPr>
          <w:ilvl w:val="0"/>
          <w:numId w:val="49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>Wykonawca oświadcza, że:</w:t>
      </w:r>
    </w:p>
    <w:p w14:paraId="7C18FEB3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dopuszczony do obrotu i stosowania zgodnie z obowiązującym prawem na terenie Rzeczypospolitej Polskiej;</w:t>
      </w:r>
    </w:p>
    <w:p w14:paraId="65F01615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68C039D" w14:textId="77777777" w:rsidR="00584AEB" w:rsidRPr="004E4BAD" w:rsidRDefault="00584AEB" w:rsidP="00584AEB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04736BAA" w14:textId="5065C4A5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5AF61320" w14:textId="77777777" w:rsidR="00584AEB" w:rsidRPr="004E4BAD" w:rsidRDefault="00584AEB" w:rsidP="004560D9">
      <w:pPr>
        <w:pStyle w:val="Default"/>
        <w:numPr>
          <w:ilvl w:val="0"/>
          <w:numId w:val="63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2D489F92" w14:textId="77777777" w:rsidR="00584AEB" w:rsidRPr="004E4BAD" w:rsidRDefault="00584AEB" w:rsidP="00584AEB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561E81EC" w14:textId="77777777" w:rsidR="00584AEB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6B6B2B6D" w14:textId="77777777" w:rsidR="00584AEB" w:rsidRPr="00D13F62" w:rsidRDefault="00584AEB" w:rsidP="004560D9">
      <w:pPr>
        <w:pStyle w:val="Default"/>
        <w:widowControl w:val="0"/>
        <w:numPr>
          <w:ilvl w:val="6"/>
          <w:numId w:val="47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D13F62">
        <w:rPr>
          <w:rFonts w:ascii="Calibri" w:hAnsi="Calibri" w:cs="Calibri"/>
          <w:sz w:val="22"/>
          <w:szCs w:val="22"/>
        </w:rPr>
        <w:t>Ceny towarów wskazanych w Załączniku nr 1 do umowy w okresie obowiązywania umowy muszą być zgodne z przepisami ustawy z dnia 12 mają 2011 r. o refundacji leków, środków spożywczych specjalnego przeznaczenia żywieniowego oraz wyrobów medycznych (</w:t>
      </w:r>
      <w:proofErr w:type="spellStart"/>
      <w:r w:rsidRPr="00D13F62">
        <w:rPr>
          <w:rFonts w:ascii="Calibri" w:hAnsi="Calibri" w:cs="Calibri"/>
          <w:sz w:val="22"/>
          <w:szCs w:val="22"/>
        </w:rPr>
        <w:t>t.j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Dz. U. 2020 poz.357 z </w:t>
      </w:r>
      <w:proofErr w:type="spellStart"/>
      <w:r w:rsidRPr="00D13F62">
        <w:rPr>
          <w:rFonts w:ascii="Calibri" w:hAnsi="Calibri" w:cs="Calibri"/>
          <w:sz w:val="22"/>
          <w:szCs w:val="22"/>
        </w:rPr>
        <w:t>późn</w:t>
      </w:r>
      <w:proofErr w:type="spellEnd"/>
      <w:r w:rsidRPr="00D13F6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D13F62">
        <w:rPr>
          <w:rFonts w:ascii="Calibri" w:hAnsi="Calibri" w:cs="Calibri"/>
          <w:sz w:val="22"/>
          <w:szCs w:val="22"/>
        </w:rPr>
        <w:t>zm</w:t>
      </w:r>
      <w:proofErr w:type="spellEnd"/>
      <w:r w:rsidRPr="00D13F62">
        <w:rPr>
          <w:rFonts w:ascii="Calibri" w:hAnsi="Calibri" w:cs="Calibri"/>
          <w:sz w:val="22"/>
          <w:szCs w:val="22"/>
        </w:rPr>
        <w:t>).</w:t>
      </w:r>
    </w:p>
    <w:p w14:paraId="096DD5A2" w14:textId="77777777" w:rsidR="00584AEB" w:rsidRPr="004E4BAD" w:rsidRDefault="00584AEB" w:rsidP="00584AEB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55A96405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5E6EE82F" w14:textId="77777777" w:rsidR="00584AEB" w:rsidRPr="004E4BAD" w:rsidRDefault="00584AEB" w:rsidP="004560D9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A5FBC4" w14:textId="77777777" w:rsidTr="00065D66">
        <w:tc>
          <w:tcPr>
            <w:tcW w:w="9210" w:type="dxa"/>
          </w:tcPr>
          <w:p w14:paraId="5FCE4124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8B84115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4B9C455E" w14:textId="77777777" w:rsidTr="00065D66">
        <w:tc>
          <w:tcPr>
            <w:tcW w:w="9210" w:type="dxa"/>
          </w:tcPr>
          <w:p w14:paraId="3FA582EB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51DF26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28E834CD" w14:textId="3030B492" w:rsidR="00584AEB" w:rsidRPr="00E51BCD" w:rsidRDefault="00584AEB" w:rsidP="004560D9">
      <w:pPr>
        <w:pStyle w:val="Default"/>
        <w:numPr>
          <w:ilvl w:val="0"/>
          <w:numId w:val="50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Wykonawca zrealizuje zamówienie </w:t>
      </w:r>
      <w:r w:rsidR="00B416D9" w:rsidRPr="00E51BCD">
        <w:rPr>
          <w:rFonts w:ascii="Calibri" w:hAnsi="Calibri" w:cs="Calibri"/>
          <w:color w:val="auto"/>
        </w:rPr>
        <w:t xml:space="preserve">towaru </w:t>
      </w:r>
      <w:r w:rsidRPr="00E51BCD">
        <w:rPr>
          <w:rFonts w:ascii="Calibri" w:hAnsi="Calibri" w:cs="Calibri"/>
          <w:color w:val="auto"/>
        </w:rPr>
        <w:t xml:space="preserve">w </w:t>
      </w:r>
      <w:r w:rsidR="00E51BCD" w:rsidRPr="00E51BCD">
        <w:rPr>
          <w:rFonts w:ascii="Calibri" w:hAnsi="Calibri" w:cs="Calibri"/>
          <w:color w:val="auto"/>
        </w:rPr>
        <w:t>godzinach przyjęć Magazynu</w:t>
      </w:r>
      <w:r w:rsidRPr="00E51BCD">
        <w:rPr>
          <w:rFonts w:ascii="Calibri" w:hAnsi="Calibri" w:cs="Calibri"/>
          <w:color w:val="auto"/>
        </w:rPr>
        <w:t xml:space="preserve"> Działu Farmacji Szpitalnej Zamawiającego</w:t>
      </w:r>
      <w:r w:rsidR="00E51BCD" w:rsidRPr="00E51BCD">
        <w:rPr>
          <w:rFonts w:ascii="Calibri" w:hAnsi="Calibri" w:cs="Calibri"/>
          <w:color w:val="auto"/>
        </w:rPr>
        <w:t xml:space="preserve"> (7</w:t>
      </w:r>
      <w:r w:rsidRPr="00E51BCD">
        <w:rPr>
          <w:rFonts w:ascii="Calibri" w:hAnsi="Calibri" w:cs="Calibri"/>
          <w:color w:val="auto"/>
        </w:rPr>
        <w:t>.00 – 1</w:t>
      </w:r>
      <w:r w:rsidR="00E51BCD" w:rsidRPr="00E51BCD">
        <w:rPr>
          <w:rFonts w:ascii="Calibri" w:hAnsi="Calibri" w:cs="Calibri"/>
          <w:color w:val="auto"/>
        </w:rPr>
        <w:t>4</w:t>
      </w:r>
      <w:r w:rsidRPr="00E51BCD">
        <w:rPr>
          <w:rFonts w:ascii="Calibri" w:hAnsi="Calibri" w:cs="Calibri"/>
          <w:color w:val="auto"/>
        </w:rPr>
        <w:t xml:space="preserve">.00) w ciągu </w:t>
      </w:r>
    </w:p>
    <w:p w14:paraId="6F3E73D6" w14:textId="47C561CB" w:rsidR="00584AEB" w:rsidRPr="00E51BCD" w:rsidRDefault="00584AEB" w:rsidP="00E51BCD">
      <w:pPr>
        <w:pStyle w:val="Default"/>
        <w:tabs>
          <w:tab w:val="left" w:pos="284"/>
        </w:tabs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a. 2</w:t>
      </w:r>
      <w:r w:rsidR="00E51BCD" w:rsidRPr="00E51BCD">
        <w:rPr>
          <w:rFonts w:ascii="Calibri" w:hAnsi="Calibri" w:cs="Calibri"/>
          <w:color w:val="auto"/>
        </w:rPr>
        <w:t xml:space="preserve">4 godziny lub 48 godzin </w:t>
      </w:r>
      <w:r w:rsidRPr="00E51BCD">
        <w:rPr>
          <w:rFonts w:ascii="Calibri" w:hAnsi="Calibri" w:cs="Calibri"/>
          <w:color w:val="auto"/>
        </w:rPr>
        <w:t>od złożenia zamówienia.</w:t>
      </w:r>
    </w:p>
    <w:p w14:paraId="49EED100" w14:textId="77777777" w:rsidR="00584AEB" w:rsidRPr="00E51BCD" w:rsidRDefault="00584AEB" w:rsidP="00E51BCD">
      <w:pPr>
        <w:pStyle w:val="Default"/>
        <w:tabs>
          <w:tab w:val="left" w:pos="0"/>
          <w:tab w:val="left" w:pos="142"/>
        </w:tabs>
        <w:spacing w:line="271" w:lineRule="auto"/>
        <w:ind w:left="284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b.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584AEB" w:rsidRPr="00E51BCD" w14:paraId="25F09458" w14:textId="77777777" w:rsidTr="00065D66">
        <w:tc>
          <w:tcPr>
            <w:tcW w:w="8960" w:type="dxa"/>
          </w:tcPr>
          <w:p w14:paraId="69D4DB5E" w14:textId="4361D724" w:rsidR="00584AEB" w:rsidRPr="00E51BCD" w:rsidRDefault="00E51BCD" w:rsidP="00E51BCD">
            <w:pPr>
              <w:pStyle w:val="Default"/>
              <w:tabs>
                <w:tab w:val="left" w:pos="0"/>
              </w:tabs>
              <w:spacing w:line="271" w:lineRule="auto"/>
              <w:ind w:left="284"/>
              <w:rPr>
                <w:rFonts w:ascii="Calibri" w:hAnsi="Calibri" w:cs="Calibri"/>
                <w:color w:val="auto"/>
              </w:rPr>
            </w:pPr>
            <w:r w:rsidRPr="00E51BCD">
              <w:rPr>
                <w:rFonts w:ascii="Calibri" w:hAnsi="Calibri" w:cs="Calibri"/>
                <w:color w:val="auto"/>
              </w:rPr>
              <w:t>12</w:t>
            </w:r>
          </w:p>
        </w:tc>
      </w:tr>
    </w:tbl>
    <w:p w14:paraId="1977BCBA" w14:textId="77777777" w:rsidR="00584AEB" w:rsidRPr="00E51BCD" w:rsidRDefault="00584AEB" w:rsidP="00E51BCD">
      <w:pPr>
        <w:pStyle w:val="Default"/>
        <w:tabs>
          <w:tab w:val="left" w:pos="284"/>
          <w:tab w:val="left" w:pos="567"/>
        </w:tabs>
        <w:ind w:left="284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  <w:color w:val="auto"/>
        </w:rPr>
        <w:t xml:space="preserve">godzin </w:t>
      </w:r>
      <w:r w:rsidRPr="00E51BCD">
        <w:rPr>
          <w:rFonts w:ascii="Calibri" w:hAnsi="Calibri" w:cs="Calibri"/>
        </w:rPr>
        <w:t xml:space="preserve">w trybie zamówienia „ NA CITO”  </w:t>
      </w:r>
      <w:r w:rsidRPr="00E51BCD">
        <w:rPr>
          <w:rFonts w:ascii="Calibri" w:hAnsi="Calibri" w:cs="Calibri"/>
          <w:b/>
          <w:dstrike/>
        </w:rPr>
        <w:t xml:space="preserve"> </w:t>
      </w:r>
      <w:r w:rsidRPr="00E51BCD">
        <w:rPr>
          <w:rFonts w:ascii="Calibri" w:hAnsi="Calibri" w:cs="Calibri"/>
        </w:rPr>
        <w:t xml:space="preserve">    </w:t>
      </w:r>
    </w:p>
    <w:p w14:paraId="218FED5C" w14:textId="77777777" w:rsidR="00584AEB" w:rsidRPr="00E51BCD" w:rsidRDefault="00584AEB" w:rsidP="00584AEB">
      <w:pPr>
        <w:pStyle w:val="Default"/>
        <w:tabs>
          <w:tab w:val="left" w:pos="284"/>
          <w:tab w:val="left" w:pos="567"/>
        </w:tabs>
        <w:spacing w:line="271" w:lineRule="auto"/>
        <w:ind w:hanging="284"/>
        <w:jc w:val="both"/>
        <w:rPr>
          <w:rFonts w:ascii="Calibri" w:hAnsi="Calibri" w:cs="Calibri"/>
        </w:rPr>
      </w:pPr>
    </w:p>
    <w:p w14:paraId="2991A855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lastRenderedPageBreak/>
        <w:t>4. Za dzień roboczy w rozumieniu umowy uznaje się dni przypadające od poniedziałku do piątku z wyłączeniem dni ustawowo wolnych od pracy.</w:t>
      </w:r>
    </w:p>
    <w:p w14:paraId="53F38A69" w14:textId="77777777" w:rsidR="00584AEB" w:rsidRPr="00E51BCD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111CD90" w14:textId="77777777" w:rsidR="00584AEB" w:rsidRPr="00E51BCD" w:rsidRDefault="00584AEB" w:rsidP="00584AEB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6307EAF9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 w:val="24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14:paraId="41CE2E3F" w14:textId="77777777" w:rsidR="00584AEB" w:rsidRPr="00E51BCD" w:rsidRDefault="00584AEB" w:rsidP="00584AEB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b)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1DD0EDEC" w14:textId="77777777" w:rsidR="00584AEB" w:rsidRPr="00E51BCD" w:rsidRDefault="00584AEB" w:rsidP="00584AEB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34431B3" w14:textId="77777777" w:rsidR="00584AEB" w:rsidRPr="00E51BCD" w:rsidRDefault="00584AEB" w:rsidP="004560D9">
      <w:pPr>
        <w:widowControl/>
        <w:numPr>
          <w:ilvl w:val="0"/>
          <w:numId w:val="61"/>
        </w:numPr>
        <w:autoSpaceDN w:val="0"/>
        <w:adjustRightInd w:val="0"/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14:paraId="494EEC7D" w14:textId="77777777" w:rsidR="00584AEB" w:rsidRPr="00E51BCD" w:rsidRDefault="00584AEB" w:rsidP="004560D9">
      <w:pPr>
        <w:widowControl/>
        <w:numPr>
          <w:ilvl w:val="0"/>
          <w:numId w:val="61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 podstawie art. 106n ustawy z dnia 11 marca 2004 r. o podatku od towarów i usług                        (</w:t>
      </w:r>
      <w:proofErr w:type="spellStart"/>
      <w:r w:rsidRPr="00E51BCD">
        <w:rPr>
          <w:rFonts w:ascii="Calibri" w:hAnsi="Calibri" w:cs="Calibri"/>
          <w:sz w:val="24"/>
          <w:szCs w:val="24"/>
        </w:rPr>
        <w:t>t.j</w:t>
      </w:r>
      <w:proofErr w:type="spellEnd"/>
      <w:r w:rsidRPr="00E51BCD">
        <w:rPr>
          <w:rFonts w:ascii="Calibri" w:hAnsi="Calibri" w:cs="Calibri"/>
          <w:sz w:val="24"/>
          <w:szCs w:val="24"/>
        </w:rPr>
        <w:t xml:space="preserve">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0D177378" w14:textId="77777777" w:rsidTr="00065D66">
        <w:tc>
          <w:tcPr>
            <w:tcW w:w="9145" w:type="dxa"/>
          </w:tcPr>
          <w:p w14:paraId="73D352AC" w14:textId="472524A6" w:rsidR="00584AEB" w:rsidRPr="00E51BCD" w:rsidRDefault="00584AEB" w:rsidP="00065D66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7B5741F" w14:textId="77777777" w:rsidR="00584AEB" w:rsidRPr="00E51BCD" w:rsidRDefault="00584AEB" w:rsidP="00584AEB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p w14:paraId="6734A592" w14:textId="77777777" w:rsidR="00584AEB" w:rsidRPr="00E32DEE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69C0C9D9" w14:textId="77777777" w:rsidR="00584AEB" w:rsidRPr="00E51BCD" w:rsidRDefault="00584AEB" w:rsidP="004560D9">
      <w:pPr>
        <w:widowControl/>
        <w:numPr>
          <w:ilvl w:val="0"/>
          <w:numId w:val="58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32DEE" w14:paraId="0CE511CD" w14:textId="77777777" w:rsidTr="00065D66">
        <w:tc>
          <w:tcPr>
            <w:tcW w:w="9210" w:type="dxa"/>
            <w:shd w:val="clear" w:color="auto" w:fill="auto"/>
          </w:tcPr>
          <w:p w14:paraId="240C74AF" w14:textId="77777777" w:rsidR="00584AEB" w:rsidRPr="00E32DEE" w:rsidRDefault="00584AEB" w:rsidP="00065D66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4AE8B01A" w14:textId="77777777" w:rsidR="00584AEB" w:rsidRPr="00B40E23" w:rsidRDefault="00584AEB" w:rsidP="00E51BCD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 xml:space="preserve">tj. pracownicy Działu Farmacji Szpitalnej </w:t>
      </w:r>
      <w:r w:rsidRPr="00B40E23">
        <w:rPr>
          <w:rFonts w:ascii="Calibri" w:hAnsi="Calibri" w:cs="Calibri"/>
        </w:rPr>
        <w:lastRenderedPageBreak/>
        <w:t>(magistrowie lub technicy farmacji).</w:t>
      </w:r>
      <w:r w:rsidRPr="00B40E23">
        <w:rPr>
          <w:rFonts w:ascii="Calibri" w:hAnsi="Calibri" w:cs="Calibri"/>
          <w:color w:val="auto"/>
        </w:rPr>
        <w:t xml:space="preserve">. Zamawiający sprawdzi dostarczony towar pod względem zgodności ze złożonym zamówieniem. </w:t>
      </w:r>
    </w:p>
    <w:p w14:paraId="5BB8ABFC" w14:textId="77777777" w:rsidR="00584AEB" w:rsidRPr="00E51BCD" w:rsidRDefault="00584AEB" w:rsidP="004560D9">
      <w:pPr>
        <w:pStyle w:val="NormalnyWeb"/>
        <w:numPr>
          <w:ilvl w:val="0"/>
          <w:numId w:val="60"/>
        </w:numPr>
        <w:tabs>
          <w:tab w:val="left" w:pos="284"/>
        </w:tabs>
        <w:spacing w:before="0" w:beforeAutospacing="0" w:after="0" w:afterAutospacing="0" w:line="271" w:lineRule="auto"/>
        <w:ind w:left="284" w:hanging="284"/>
        <w:jc w:val="both"/>
      </w:pPr>
      <w:r w:rsidRPr="00E51BCD">
        <w:t xml:space="preserve">Na Wykonawcy ciąży odpowiedzialność z tytułu uszkodzenia lub utraty towaru do chwili potwierdzenia jego odbioru przez Zamawiającego. </w:t>
      </w:r>
    </w:p>
    <w:p w14:paraId="56AADAE1" w14:textId="77777777" w:rsidR="00584AEB" w:rsidRPr="00E51BCD" w:rsidRDefault="00584AEB" w:rsidP="004560D9">
      <w:pPr>
        <w:widowControl/>
        <w:numPr>
          <w:ilvl w:val="0"/>
          <w:numId w:val="60"/>
        </w:numPr>
        <w:tabs>
          <w:tab w:val="left" w:pos="284"/>
        </w:tabs>
        <w:suppressAutoHyphens w:val="0"/>
        <w:overflowPunct/>
        <w:autoSpaceDN w:val="0"/>
        <w:adjustRightInd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>Z</w:t>
      </w:r>
      <w:r w:rsidRPr="00E51BCD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739BDF00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3DC6E71B" w14:textId="77777777" w:rsidR="00584AEB" w:rsidRPr="00E32DEE" w:rsidRDefault="00584AEB" w:rsidP="00E51BCD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129CC410" w14:textId="20FBE4D1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 w:rsidR="00E51BCD"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231A57B5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44A36F94" w14:textId="77777777" w:rsidR="00584AEB" w:rsidRPr="00E32DEE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4CFC5CC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08801A3C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Dopuszcza się możliwość zmiany leku wg nazwy międzynarodowej na lek równoważny o innej nazwie handlowej w przypadku końca produkcji lub innych okoliczności, których nie można było przewidzieć pod warunkiem nie przekroczenia ceny deklarowanej w ofercie za 1 op./</w:t>
      </w:r>
      <w:proofErr w:type="spellStart"/>
      <w:r w:rsidRPr="00B40E23">
        <w:rPr>
          <w:rFonts w:ascii="Calibri" w:hAnsi="Calibri" w:cs="Calibri"/>
        </w:rPr>
        <w:t>amp</w:t>
      </w:r>
      <w:proofErr w:type="spellEnd"/>
      <w:r w:rsidRPr="00B40E23">
        <w:rPr>
          <w:rFonts w:ascii="Calibri" w:hAnsi="Calibri" w:cs="Calibri"/>
        </w:rPr>
        <w:t xml:space="preserve">./fiol./itp. za pisemną zgodą Zamawiającego. </w:t>
      </w:r>
    </w:p>
    <w:p w14:paraId="357B1E67" w14:textId="77777777" w:rsidR="00584AEB" w:rsidRPr="00B40E23" w:rsidRDefault="00584AEB" w:rsidP="004560D9">
      <w:pPr>
        <w:pStyle w:val="Defaul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</w:rPr>
        <w:t>Zamawiający w trakcie realizacji umowy może zwrócić się do Wykonawcy o potwierdzenie, czy towar jest nadal zarejestrowany jako lek. Wykonawca dostarczy charakterystyki leków, objętych przedmiotem zamówienia, na żądanie Zamawiającego w terminie 5 dni od dnia zgłoszenia żądania dostarczenia w/w dokumentu.</w:t>
      </w:r>
    </w:p>
    <w:p w14:paraId="4F4A2E82" w14:textId="77777777" w:rsidR="00584AEB" w:rsidRPr="00284BD1" w:rsidRDefault="00584AEB" w:rsidP="00584AEB">
      <w:pPr>
        <w:pStyle w:val="Bezodstpw"/>
        <w:autoSpaceDE w:val="0"/>
        <w:autoSpaceDN w:val="0"/>
        <w:adjustRightInd w:val="0"/>
        <w:spacing w:line="271" w:lineRule="auto"/>
        <w:jc w:val="both"/>
        <w:rPr>
          <w:rFonts w:cs="Calibri"/>
        </w:rPr>
      </w:pPr>
    </w:p>
    <w:p w14:paraId="6BE709F0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19753ECA" w14:textId="77777777" w:rsidR="00584AEB" w:rsidRPr="00E51BCD" w:rsidRDefault="00584AEB" w:rsidP="004560D9">
      <w:pPr>
        <w:widowControl/>
        <w:numPr>
          <w:ilvl w:val="0"/>
          <w:numId w:val="56"/>
        </w:numPr>
        <w:tabs>
          <w:tab w:val="left" w:pos="284"/>
        </w:tabs>
        <w:suppressAutoHyphens w:val="0"/>
        <w:overflowPunct/>
        <w:autoSpaceDE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2BE2E7C3" w14:textId="77777777" w:rsidTr="00065D66">
        <w:tc>
          <w:tcPr>
            <w:tcW w:w="9210" w:type="dxa"/>
          </w:tcPr>
          <w:p w14:paraId="41F695F0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E1F9EF" w14:textId="77777777" w:rsidR="00584AEB" w:rsidRPr="00E51BCD" w:rsidRDefault="00584AEB" w:rsidP="00E51BCD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84AEB" w:rsidRPr="00E51BCD" w14:paraId="0A9F81F6" w14:textId="77777777" w:rsidTr="00065D66">
        <w:tc>
          <w:tcPr>
            <w:tcW w:w="9210" w:type="dxa"/>
          </w:tcPr>
          <w:p w14:paraId="0A3E145A" w14:textId="77777777" w:rsidR="00584AEB" w:rsidRPr="00E51BCD" w:rsidRDefault="00584AEB" w:rsidP="00E51BCD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4975DD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313B5B4E" w14:textId="77777777" w:rsidR="00584AEB" w:rsidRPr="00E51BCD" w:rsidRDefault="00584AEB" w:rsidP="004560D9">
      <w:pPr>
        <w:pStyle w:val="Default"/>
        <w:numPr>
          <w:ilvl w:val="0"/>
          <w:numId w:val="56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Jeżeli w toku postępowania o udzielenie zamówienia publicznego Wykonawca uchybił obowiązkowi poinformowania Zamawiającego, ze wybór jego oferty będzie prowadzić do powstania u Zamawiającego obowiązku podatkowego, albo jeśli wskutek zmiany przepisów </w:t>
      </w:r>
      <w:r w:rsidRPr="00E51BCD">
        <w:rPr>
          <w:rFonts w:ascii="Calibri" w:hAnsi="Calibri" w:cs="Calibri"/>
          <w:color w:val="auto"/>
        </w:rPr>
        <w:lastRenderedPageBreak/>
        <w:t>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4D2A85C5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E51BCD" w14:paraId="77B2E885" w14:textId="77777777" w:rsidTr="00065D66">
        <w:tc>
          <w:tcPr>
            <w:tcW w:w="9210" w:type="dxa"/>
          </w:tcPr>
          <w:p w14:paraId="735AA683" w14:textId="090F2809" w:rsidR="00584AEB" w:rsidRPr="00E51BCD" w:rsidRDefault="00584AEB" w:rsidP="00E51BCD">
            <w:pPr>
              <w:pStyle w:val="Default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58F3D1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032852B0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3CF8D28D" w14:textId="77777777" w:rsidR="00584AEB" w:rsidRPr="00E51BCD" w:rsidRDefault="00584AEB" w:rsidP="00E51BCD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30B22FEF" w14:textId="77777777" w:rsidR="00584AEB" w:rsidRPr="00E51BCD" w:rsidRDefault="00584AEB" w:rsidP="004560D9">
      <w:pPr>
        <w:pStyle w:val="Tekstpodstawowy"/>
        <w:widowControl/>
        <w:numPr>
          <w:ilvl w:val="0"/>
          <w:numId w:val="65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 w:rsidRPr="00E51BCD"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14:paraId="3EE5C3F5" w14:textId="77777777" w:rsidR="00584AEB" w:rsidRPr="00E51BCD" w:rsidRDefault="00584AEB" w:rsidP="00E51BCD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0F9B6992" w14:textId="77777777" w:rsidR="00584AEB" w:rsidRPr="00B40314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6CFF10F3" w14:textId="305021F2" w:rsidR="00584AEB" w:rsidRPr="00E51BCD" w:rsidRDefault="00E51BCD" w:rsidP="00E51BCD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BCD">
        <w:rPr>
          <w:rFonts w:asciiTheme="minorHAnsi" w:hAnsiTheme="minorHAnsi" w:cstheme="minorHAnsi"/>
          <w:sz w:val="24"/>
          <w:szCs w:val="24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 xml:space="preserve">. Dz. U. z 2021 poz. 711 ze 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>).</w:t>
      </w:r>
    </w:p>
    <w:p w14:paraId="61209793" w14:textId="77777777" w:rsidR="00E51BCD" w:rsidRDefault="00E51BCD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103A377C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246F579B" w14:textId="77777777" w:rsidR="00584AEB" w:rsidRPr="004E4BAD" w:rsidRDefault="00584AEB" w:rsidP="004560D9">
      <w:pPr>
        <w:pStyle w:val="Default"/>
        <w:numPr>
          <w:ilvl w:val="0"/>
          <w:numId w:val="55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06BB59C9" w14:textId="77777777" w:rsidTr="00065D66">
        <w:tc>
          <w:tcPr>
            <w:tcW w:w="9210" w:type="dxa"/>
          </w:tcPr>
          <w:p w14:paraId="5E809AB1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C70338F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584AEB" w:rsidRPr="004E4BAD" w14:paraId="0415EAFD" w14:textId="77777777" w:rsidTr="00065D66">
        <w:trPr>
          <w:trHeight w:val="295"/>
        </w:trPr>
        <w:tc>
          <w:tcPr>
            <w:tcW w:w="9153" w:type="dxa"/>
          </w:tcPr>
          <w:p w14:paraId="5776CFFC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7E4A9BA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7A5018C9" w14:textId="77777777" w:rsidR="00584AEB" w:rsidRPr="00E32DEE" w:rsidRDefault="00584AEB" w:rsidP="004560D9">
      <w:pPr>
        <w:pStyle w:val="Default"/>
        <w:numPr>
          <w:ilvl w:val="0"/>
          <w:numId w:val="59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6DD3DD83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73E5EC96" w14:textId="77777777" w:rsidR="00584AEB" w:rsidRPr="00E32DEE" w:rsidRDefault="00584AEB" w:rsidP="004560D9">
      <w:pPr>
        <w:pStyle w:val="Tekstpodstawowywcity"/>
        <w:widowControl/>
        <w:numPr>
          <w:ilvl w:val="0"/>
          <w:numId w:val="59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56B23C63" w14:textId="77777777" w:rsidR="00584AEB" w:rsidRPr="00E32DEE" w:rsidRDefault="00584AEB" w:rsidP="004560D9">
      <w:pPr>
        <w:pStyle w:val="Tekstpodstawowywcity"/>
        <w:widowControl/>
        <w:numPr>
          <w:ilvl w:val="0"/>
          <w:numId w:val="55"/>
        </w:numPr>
        <w:tabs>
          <w:tab w:val="clear" w:pos="1440"/>
          <w:tab w:val="num" w:pos="284"/>
        </w:tabs>
        <w:suppressAutoHyphens w:val="0"/>
        <w:overflowPunct/>
        <w:autoSpaceDE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EC39296" w14:textId="77777777" w:rsidR="00584AEB" w:rsidRPr="00E51BCD" w:rsidRDefault="00584AEB" w:rsidP="004560D9">
      <w:pPr>
        <w:pStyle w:val="Tekstpodstawowywcity2"/>
        <w:widowControl/>
        <w:numPr>
          <w:ilvl w:val="0"/>
          <w:numId w:val="55"/>
        </w:numPr>
        <w:suppressAutoHyphens w:val="0"/>
        <w:overflowPunct/>
        <w:autoSpaceDE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FDB3830" w14:textId="77777777" w:rsidR="00584AEB" w:rsidRPr="00E32DEE" w:rsidRDefault="00584AEB" w:rsidP="004560D9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18079661" w14:textId="77777777" w:rsidR="00584AEB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</w:p>
    <w:p w14:paraId="7620D456" w14:textId="77777777" w:rsidR="00584AEB" w:rsidRPr="004E4BAD" w:rsidRDefault="00584AEB" w:rsidP="00E51BCD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lastRenderedPageBreak/>
        <w:t>§ 8</w:t>
      </w:r>
    </w:p>
    <w:p w14:paraId="647EE3EC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72FAB829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1777FE86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716C1772" w14:textId="77777777" w:rsidR="00584AEB" w:rsidRPr="004E4BAD" w:rsidRDefault="00584AEB" w:rsidP="00E51BCD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5ACC562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6C127CDF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1C4D5B45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5EB31B0A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18213896" w14:textId="77777777" w:rsidR="00584AEB" w:rsidRPr="004E4BAD" w:rsidRDefault="00584AEB" w:rsidP="00E51BCD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4D847FD3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F28975E" w14:textId="77777777" w:rsidR="00584AEB" w:rsidRPr="00E32DEE" w:rsidRDefault="00584AEB" w:rsidP="00584AEB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0343E990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5F63E8E4" w14:textId="77777777" w:rsidR="00584AEB" w:rsidRPr="00E51BCD" w:rsidRDefault="00584AEB" w:rsidP="004560D9">
      <w:pPr>
        <w:keepLines/>
        <w:widowControl/>
        <w:numPr>
          <w:ilvl w:val="6"/>
          <w:numId w:val="52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14:paraId="16EA59C9" w14:textId="77777777" w:rsidR="00584AEB" w:rsidRPr="00E51BCD" w:rsidRDefault="00584AEB" w:rsidP="004560D9">
      <w:pPr>
        <w:keepLines/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14:paraId="37832E2A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3E8ED94D" w14:textId="77777777" w:rsidR="00584AEB" w:rsidRPr="00E51BCD" w:rsidRDefault="00584AEB" w:rsidP="004560D9">
      <w:pPr>
        <w:pStyle w:val="Default"/>
        <w:numPr>
          <w:ilvl w:val="0"/>
          <w:numId w:val="53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093322DD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09CD1B21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sytuacji kiedy produkt leczniczy posiada zgodę Ministra Zdrowia na czasowe dopuszczenie do obrotu na terytorium RP i nie jest wyposażony w ulotkę w języku polskim, Zamawiający wymaga dołączenia ulotki w języku polskim do każdego zamawianego opakowania. </w:t>
      </w:r>
    </w:p>
    <w:p w14:paraId="1C968639" w14:textId="77777777" w:rsidR="00584AEB" w:rsidRPr="00E51BCD" w:rsidRDefault="00584AEB" w:rsidP="00584AEB">
      <w:pPr>
        <w:suppressAutoHyphens w:val="0"/>
        <w:overflowPunct/>
        <w:autoSpaceDN w:val="0"/>
        <w:adjustRightInd w:val="0"/>
        <w:ind w:left="644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Wszelkie zmiany w zakresie wymienionym powyżej, w szczególności dotyczące dostarczenia leku równoważnego lub zamiennego, innego niż objęty umową, a także zmiany sposobu konfekcjonowania, wymagają pisemnej zgody Zamawiającego. </w:t>
      </w:r>
    </w:p>
    <w:p w14:paraId="55A80C40" w14:textId="77777777" w:rsidR="00584AEB" w:rsidRPr="00E51BCD" w:rsidRDefault="00584AEB" w:rsidP="00584AEB">
      <w:pPr>
        <w:pStyle w:val="Default"/>
        <w:tabs>
          <w:tab w:val="left" w:pos="567"/>
        </w:tabs>
        <w:ind w:left="64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Aktualnie dostępny na rynku zamiennik niedostępnego leku objętego umową, Wykonawca zobowiązany jest dostarczyć na zasadach określonych w niniejszej umowie;</w:t>
      </w:r>
    </w:p>
    <w:p w14:paraId="2AEAE165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wielkości opakowania z zachowaniem ogólnej ilości leku podanej przez Zamawiającego oraz wymaganych dawek. Zmiana wielkości opakowania każdorazowo musi być uzgodniona z Zamawiającym;</w:t>
      </w:r>
    </w:p>
    <w:p w14:paraId="0FD5B9FC" w14:textId="77777777" w:rsidR="00584AEB" w:rsidRPr="00E51BCD" w:rsidRDefault="00584AEB" w:rsidP="004560D9">
      <w:pPr>
        <w:numPr>
          <w:ilvl w:val="0"/>
          <w:numId w:val="53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W przypadku doustnych form produktów leczniczych (tj. tabletek, kapsułek, drażetek), </w:t>
      </w: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lastRenderedPageBreak/>
        <w:t xml:space="preserve">Zamawiający wyraża zgodę na zaoferowanie zamiennie innych form z wyjątkiem form dojelitowych o przedłużonym, modyfikowanym uwalnianiu form rozpuszczalnych oraz form z możliwością podziału,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Zamawiającego.</w:t>
      </w:r>
    </w:p>
    <w:p w14:paraId="154CA74E" w14:textId="77777777" w:rsidR="00584AEB" w:rsidRPr="00E51BCD" w:rsidRDefault="00584AEB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 xml:space="preserve">Zamawiający wyraża zgodę na zamianę ampułek na fiolki, i odwrotnie </w:t>
      </w:r>
      <w:r w:rsidRPr="00E51BCD">
        <w:rPr>
          <w:rFonts w:ascii="Calibri" w:hAnsi="Calibri" w:cs="Calibri"/>
          <w:sz w:val="24"/>
          <w:szCs w:val="24"/>
        </w:rPr>
        <w:t>po wcześniejszym powiadomieniu i za pisemną zgodą Zamawiającego;</w:t>
      </w:r>
    </w:p>
    <w:p w14:paraId="7D2DFC78" w14:textId="4868DEB6" w:rsidR="00584AEB" w:rsidRPr="00415F7E" w:rsidRDefault="00584AEB" w:rsidP="00415F7E">
      <w:pPr>
        <w:pStyle w:val="Default"/>
        <w:numPr>
          <w:ilvl w:val="0"/>
          <w:numId w:val="53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zmiany danych teleadreso</w:t>
      </w:r>
      <w:r w:rsidR="00415F7E">
        <w:rPr>
          <w:rFonts w:ascii="Calibri" w:hAnsi="Calibri" w:cs="Calibri"/>
        </w:rPr>
        <w:t>wych Stron zapisanych w umowie;</w:t>
      </w:r>
    </w:p>
    <w:p w14:paraId="3424982A" w14:textId="63568E6F" w:rsidR="00084F16" w:rsidRPr="00CD501D" w:rsidRDefault="00415F7E" w:rsidP="00415F7E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przypadku przystąpienia Zamawiającego do zamówień wspólnych na podstawie art. 38 ustawy </w:t>
      </w:r>
      <w:proofErr w:type="spellStart"/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Pzp</w:t>
      </w:r>
      <w:proofErr w:type="spellEnd"/>
      <w:r w:rsidR="00FC0DC9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084F16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Zamawiający zastrzega możliwość częściowego wypowiedzenia umowy na podstawie art. 353 (1) w zakresie </w:t>
      </w:r>
      <w:r w:rsidR="00084F16"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Pakietu nr 1</w:t>
      </w:r>
      <w:r w:rsidR="00084F16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57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99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100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119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163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164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196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203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213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238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264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270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271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284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285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305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337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341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348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349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414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415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443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444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CD501D" w:rsidRPr="008B219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487</w:t>
      </w:r>
      <w:r w:rsidR="00CD5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488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3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6, 7,</w:t>
      </w:r>
      <w:r w:rsidR="00B51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8, 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9, 10, 17, 19, 20, 30, 33, 34;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4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22, 26, 27; </w:t>
      </w:r>
      <w:r w:rsidRPr="00CD501D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Pakiet nr 9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poz. 1, 9, 10, 11,</w:t>
      </w:r>
      <w:r w:rsidR="00B5101D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12, 27, 28, 29, 31</w:t>
      </w:r>
      <w:r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r w:rsidR="00FC0DC9" w:rsidRPr="00CD501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Wykonawcy przysługuje jedynie wynagrodzenie za zrealizowane dostawy.</w:t>
      </w:r>
    </w:p>
    <w:p w14:paraId="6C664EDD" w14:textId="45053C24" w:rsidR="00415F7E" w:rsidRPr="00E51BCD" w:rsidRDefault="00415F7E" w:rsidP="004560D9">
      <w:pPr>
        <w:widowControl/>
        <w:numPr>
          <w:ilvl w:val="0"/>
          <w:numId w:val="53"/>
        </w:numPr>
        <w:suppressAutoHyphens w:val="0"/>
        <w:overflowPunct/>
        <w:autoSpaceDN w:val="0"/>
        <w:adjustRightInd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>zmiany przepisów prawnych istotnych dla realizacji postanowień umowy</w:t>
      </w:r>
      <w:r>
        <w:rPr>
          <w:rFonts w:ascii="Calibri" w:hAnsi="Calibri" w:cs="Calibri"/>
          <w:sz w:val="24"/>
          <w:szCs w:val="24"/>
        </w:rPr>
        <w:t>.</w:t>
      </w:r>
    </w:p>
    <w:p w14:paraId="683B8AF1" w14:textId="77777777" w:rsidR="00584AEB" w:rsidRPr="00E51BCD" w:rsidRDefault="00584AEB" w:rsidP="004560D9">
      <w:pPr>
        <w:pStyle w:val="Akapitzlist"/>
        <w:numPr>
          <w:ilvl w:val="0"/>
          <w:numId w:val="62"/>
        </w:numPr>
        <w:suppressAutoHyphens w:val="0"/>
        <w:overflowPunct/>
        <w:autoSpaceDN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4F4E296D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Wykonawcy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produktów</w:t>
      </w:r>
      <w:r w:rsidRPr="00E51BC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objętych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Umową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poziomie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co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najmniej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ich</w:t>
      </w:r>
      <w:r w:rsidRPr="00E51BC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wartości;</w:t>
      </w:r>
    </w:p>
    <w:p w14:paraId="04980754" w14:textId="77777777" w:rsidR="00584AEB" w:rsidRPr="00E51BCD" w:rsidRDefault="00584AEB" w:rsidP="004560D9">
      <w:pPr>
        <w:pStyle w:val="Akapitzlist"/>
        <w:numPr>
          <w:ilvl w:val="0"/>
          <w:numId w:val="64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złożenia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przez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odpowiadające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jej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pierwotnego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obowiązywania.</w:t>
      </w:r>
    </w:p>
    <w:p w14:paraId="575DD4FE" w14:textId="77777777" w:rsidR="00584AEB" w:rsidRPr="004560D9" w:rsidRDefault="00584AEB" w:rsidP="004560D9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4560D9"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zrealizowaną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w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okresie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obowiązywania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Umowy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część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zamówienia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i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przysługuje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mu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roszczenie odszkodowawcze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tytułu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zrealizowania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pełnego wynagrodzenia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produkt.</w:t>
      </w:r>
    </w:p>
    <w:p w14:paraId="45C0E5F2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14424E4E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4EC2D48F" w14:textId="77777777" w:rsidR="00584AEB" w:rsidRPr="00E51BCD" w:rsidRDefault="00584AEB" w:rsidP="004560D9">
      <w:pPr>
        <w:pStyle w:val="Default"/>
        <w:numPr>
          <w:ilvl w:val="0"/>
          <w:numId w:val="51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23616411" w14:textId="77777777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6A48AC27" w14:textId="5FDFCBB4" w:rsidR="00584AEB" w:rsidRPr="00E51BCD" w:rsidRDefault="00584AEB" w:rsidP="004560D9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 w:rsidR="00FC0DC9"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0101350E" w14:textId="77777777" w:rsidR="00584AEB" w:rsidRPr="004E4BAD" w:rsidRDefault="00584AEB" w:rsidP="00584AEB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265D083E" w14:textId="77777777" w:rsidR="00584AEB" w:rsidRPr="00E054B6" w:rsidRDefault="00584AEB" w:rsidP="004560D9">
      <w:pPr>
        <w:pStyle w:val="Default"/>
        <w:numPr>
          <w:ilvl w:val="0"/>
          <w:numId w:val="54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00D03034" w14:textId="77777777" w:rsidTr="00065D66">
        <w:tc>
          <w:tcPr>
            <w:tcW w:w="9210" w:type="dxa"/>
          </w:tcPr>
          <w:p w14:paraId="5A12082B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DD5FD20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8E74DF" w14:paraId="6E19A29A" w14:textId="77777777" w:rsidTr="00065D66">
        <w:tc>
          <w:tcPr>
            <w:tcW w:w="9210" w:type="dxa"/>
          </w:tcPr>
          <w:p w14:paraId="255CA459" w14:textId="77777777" w:rsidR="00584AEB" w:rsidRPr="008E74DF" w:rsidRDefault="00584AEB" w:rsidP="00065D66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87FD798" w14:textId="77777777" w:rsidR="00584AEB" w:rsidRPr="00E054B6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0B7EC08F" w14:textId="77777777" w:rsidR="00584AEB" w:rsidRPr="004E4BAD" w:rsidRDefault="00584AEB" w:rsidP="004560D9">
      <w:pPr>
        <w:pStyle w:val="Default"/>
        <w:numPr>
          <w:ilvl w:val="0"/>
          <w:numId w:val="54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FDF1917" w14:textId="77777777" w:rsidTr="00065D66">
        <w:tc>
          <w:tcPr>
            <w:tcW w:w="9210" w:type="dxa"/>
          </w:tcPr>
          <w:p w14:paraId="18ADD55D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CD26C10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2CF4C148" w14:textId="77777777" w:rsidTr="00065D66">
        <w:tc>
          <w:tcPr>
            <w:tcW w:w="9002" w:type="dxa"/>
          </w:tcPr>
          <w:p w14:paraId="7F885A15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4A79F21" w14:textId="77777777" w:rsidR="00584AEB" w:rsidRPr="004E4BAD" w:rsidRDefault="00584AEB" w:rsidP="00584AEB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584AEB" w:rsidRPr="004E4BAD" w14:paraId="5BF56182" w14:textId="77777777" w:rsidTr="00065D66">
        <w:tc>
          <w:tcPr>
            <w:tcW w:w="9210" w:type="dxa"/>
          </w:tcPr>
          <w:p w14:paraId="6D9082C3" w14:textId="77777777" w:rsidR="00584AEB" w:rsidRPr="004E4BAD" w:rsidRDefault="00584AEB" w:rsidP="00065D66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FAA9D0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7F5614F6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246F2D4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58281B9C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15B81953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52B03CF9" w14:textId="77777777" w:rsidR="00584AEB" w:rsidRPr="004E4BAD" w:rsidRDefault="00584AEB" w:rsidP="00584AEB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4E2002A9" w14:textId="77777777" w:rsidR="00584AEB" w:rsidRPr="004E4BAD" w:rsidRDefault="00584AEB" w:rsidP="00584AEB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3D12DDF1" w14:textId="77777777" w:rsidR="00584AEB" w:rsidRPr="004E4BAD" w:rsidRDefault="00584AEB" w:rsidP="00584AEB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62D4A7A7" w14:textId="77777777"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14:paraId="1330ACDA" w14:textId="77777777"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B404C3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E1B8" w14:textId="77777777" w:rsidR="00561A12" w:rsidRDefault="00561A12">
      <w:r>
        <w:separator/>
      </w:r>
    </w:p>
  </w:endnote>
  <w:endnote w:type="continuationSeparator" w:id="0">
    <w:p w14:paraId="753853FF" w14:textId="77777777" w:rsidR="00561A12" w:rsidRDefault="005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342" w14:textId="77777777" w:rsidR="00561A12" w:rsidRDefault="00561A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E824D" w14:textId="77777777" w:rsidR="00561A12" w:rsidRDefault="00561A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064B" w14:textId="77777777" w:rsidR="00561A12" w:rsidRDefault="00561A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2FFE">
      <w:rPr>
        <w:noProof/>
      </w:rPr>
      <w:t>1</w:t>
    </w:r>
    <w:r>
      <w:rPr>
        <w:noProof/>
      </w:rPr>
      <w:fldChar w:fldCharType="end"/>
    </w:r>
  </w:p>
  <w:p w14:paraId="3054302E" w14:textId="77777777" w:rsidR="00561A12" w:rsidRPr="00175428" w:rsidRDefault="00561A12" w:rsidP="00561A12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263" w14:textId="77777777" w:rsidR="00561A12" w:rsidRPr="006E153F" w:rsidRDefault="00561A12" w:rsidP="00E21A1F">
    <w:pPr>
      <w:pStyle w:val="Stopka"/>
      <w:jc w:val="center"/>
      <w:rPr>
        <w:rFonts w:asciiTheme="minorHAnsi" w:hAnsiTheme="minorHAnsi" w:cstheme="minorHAnsi"/>
      </w:rPr>
    </w:pPr>
    <w:r w:rsidRPr="006E153F">
      <w:rPr>
        <w:rFonts w:asciiTheme="minorHAnsi" w:hAnsiTheme="minorHAnsi" w:cstheme="minorHAnsi"/>
      </w:rPr>
      <w:t xml:space="preserve">Strona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PAGE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24</w:t>
    </w:r>
    <w:r w:rsidRPr="006E153F">
      <w:rPr>
        <w:rFonts w:asciiTheme="minorHAnsi" w:hAnsiTheme="minorHAnsi" w:cstheme="minorHAnsi"/>
        <w:b/>
      </w:rPr>
      <w:fldChar w:fldCharType="end"/>
    </w:r>
    <w:r w:rsidRPr="006E153F">
      <w:rPr>
        <w:rFonts w:asciiTheme="minorHAnsi" w:hAnsiTheme="minorHAnsi" w:cstheme="minorHAnsi"/>
      </w:rPr>
      <w:t xml:space="preserve"> z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NUMPAGES</w:instrText>
    </w:r>
    <w:r w:rsidRPr="006E153F">
      <w:rPr>
        <w:rFonts w:asciiTheme="minorHAnsi" w:hAnsiTheme="minorHAnsi" w:cstheme="minorHAnsi"/>
        <w:b/>
      </w:rPr>
      <w:fldChar w:fldCharType="separate"/>
    </w:r>
    <w:r w:rsidR="00BB2FFE">
      <w:rPr>
        <w:rFonts w:asciiTheme="minorHAnsi" w:hAnsiTheme="minorHAnsi" w:cstheme="minorHAnsi"/>
        <w:b/>
        <w:noProof/>
      </w:rPr>
      <w:t>36</w:t>
    </w:r>
    <w:r w:rsidRPr="006E153F">
      <w:rPr>
        <w:rFonts w:asciiTheme="minorHAnsi" w:hAnsiTheme="minorHAnsi" w:cstheme="minorHAnsi"/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AD0" w14:textId="77777777" w:rsidR="00561A12" w:rsidRDefault="00561A12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2FFE">
      <w:rPr>
        <w:b/>
        <w:noProof/>
      </w:rPr>
      <w:t>36</w:t>
    </w:r>
    <w:r>
      <w:rPr>
        <w:b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298E" w14:textId="77777777" w:rsidR="00561A12" w:rsidRPr="00FF06CF" w:rsidRDefault="00561A12" w:rsidP="007A14E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EB75" w14:textId="77777777" w:rsidR="00561A12" w:rsidRDefault="00561A12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29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BB2FFE">
      <w:rPr>
        <w:rFonts w:ascii="Tahoma" w:hAnsi="Tahoma" w:cs="Tahoma"/>
        <w:noProof/>
      </w:rPr>
      <w:t>36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259" w14:textId="77777777" w:rsidR="00561A12" w:rsidRDefault="00561A12">
      <w:r>
        <w:separator/>
      </w:r>
    </w:p>
  </w:footnote>
  <w:footnote w:type="continuationSeparator" w:id="0">
    <w:p w14:paraId="72EAEF5E" w14:textId="77777777" w:rsidR="00561A12" w:rsidRDefault="00561A12">
      <w:r>
        <w:continuationSeparator/>
      </w:r>
    </w:p>
  </w:footnote>
  <w:footnote w:id="1">
    <w:p w14:paraId="247048E1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02A8A3C7" w14:textId="77777777" w:rsidR="00561A12" w:rsidRPr="00420719" w:rsidRDefault="00561A12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2C131A8" w14:textId="77777777" w:rsidR="00F34F24" w:rsidRPr="00C73899" w:rsidRDefault="00F34F24" w:rsidP="00F34F24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4">
    <w:p w14:paraId="004BA9B0" w14:textId="77777777" w:rsidR="00561A12" w:rsidRPr="00C37270" w:rsidRDefault="00561A12" w:rsidP="009C33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DA5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D9524A" w14:textId="77777777" w:rsidR="00561A12" w:rsidRDefault="00561A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2536" w14:textId="77777777" w:rsidR="00561A12" w:rsidRDefault="00561A12">
    <w:pPr>
      <w:pStyle w:val="Nagwek"/>
      <w:framePr w:wrap="around" w:vAnchor="text" w:hAnchor="margin" w:xAlign="right" w:y="1"/>
      <w:rPr>
        <w:rStyle w:val="Numerstrony"/>
      </w:rPr>
    </w:pPr>
  </w:p>
  <w:p w14:paraId="5A046F1E" w14:textId="77777777" w:rsidR="00561A12" w:rsidRDefault="00561A12" w:rsidP="00561A12">
    <w:pPr>
      <w:pStyle w:val="Nagwek"/>
      <w:jc w:val="center"/>
      <w:rPr>
        <w:b/>
        <w:i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FD92" w14:textId="77777777" w:rsidR="00561A12" w:rsidRDefault="00561A12">
    <w:pPr>
      <w:pStyle w:val="Nagwek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944F" w14:textId="77777777" w:rsidR="00561A12" w:rsidRPr="006938B2" w:rsidRDefault="00561A12" w:rsidP="006938B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EC6" w14:textId="77777777" w:rsidR="00561A12" w:rsidRPr="00B7234B" w:rsidRDefault="00561A12" w:rsidP="00B7234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A012" w14:textId="77777777" w:rsidR="000A31BC" w:rsidRPr="00B7234B" w:rsidRDefault="000A31BC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1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EA353C"/>
    <w:multiLevelType w:val="hybridMultilevel"/>
    <w:tmpl w:val="CC66011C"/>
    <w:lvl w:ilvl="0" w:tplc="C89CBF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D66942"/>
    <w:multiLevelType w:val="hybridMultilevel"/>
    <w:tmpl w:val="240C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0A376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D098D2C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6" w15:restartNumberingAfterBreak="0">
    <w:nsid w:val="12AA4986"/>
    <w:multiLevelType w:val="hybridMultilevel"/>
    <w:tmpl w:val="B9E6648E"/>
    <w:lvl w:ilvl="0" w:tplc="F6D257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423E9D"/>
    <w:multiLevelType w:val="hybridMultilevel"/>
    <w:tmpl w:val="77A09974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5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660F8"/>
    <w:multiLevelType w:val="hybridMultilevel"/>
    <w:tmpl w:val="0A8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B62C7"/>
    <w:multiLevelType w:val="hybridMultilevel"/>
    <w:tmpl w:val="1C2038E8"/>
    <w:lvl w:ilvl="0" w:tplc="0666B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92EF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4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504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C87A6F"/>
    <w:multiLevelType w:val="hybridMultilevel"/>
    <w:tmpl w:val="6852A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D5156"/>
    <w:multiLevelType w:val="hybridMultilevel"/>
    <w:tmpl w:val="3A38DD28"/>
    <w:lvl w:ilvl="0" w:tplc="5E0A041E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49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711E3"/>
    <w:multiLevelType w:val="hybridMultilevel"/>
    <w:tmpl w:val="DE8C2386"/>
    <w:name w:val="WW8Num272"/>
    <w:lvl w:ilvl="0" w:tplc="3DC2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F3473C"/>
    <w:multiLevelType w:val="hybridMultilevel"/>
    <w:tmpl w:val="18D043C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2126">
      <w:start w:val="1"/>
      <w:numFmt w:val="decimal"/>
      <w:lvlText w:val="%2)"/>
      <w:lvlJc w:val="left"/>
      <w:pPr>
        <w:ind w:left="939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B915E8"/>
    <w:multiLevelType w:val="hybridMultilevel"/>
    <w:tmpl w:val="2140F8B4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5" w15:restartNumberingAfterBreak="0">
    <w:nsid w:val="53134FCC"/>
    <w:multiLevelType w:val="hybridMultilevel"/>
    <w:tmpl w:val="19400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 w15:restartNumberingAfterBreak="0">
    <w:nsid w:val="56331C3E"/>
    <w:multiLevelType w:val="hybridMultilevel"/>
    <w:tmpl w:val="967C7DB0"/>
    <w:lvl w:ilvl="0" w:tplc="184EED42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4220BE"/>
    <w:multiLevelType w:val="hybridMultilevel"/>
    <w:tmpl w:val="82B27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8C67F1E"/>
    <w:multiLevelType w:val="multilevel"/>
    <w:tmpl w:val="67B039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2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4" w15:restartNumberingAfterBreak="0">
    <w:nsid w:val="5BBE3F9C"/>
    <w:multiLevelType w:val="multilevel"/>
    <w:tmpl w:val="A376757C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1F3151"/>
    <w:multiLevelType w:val="hybridMultilevel"/>
    <w:tmpl w:val="50E8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5F3976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9EC3410"/>
    <w:multiLevelType w:val="hybridMultilevel"/>
    <w:tmpl w:val="EA627744"/>
    <w:lvl w:ilvl="0" w:tplc="FD1A6BF4">
      <w:start w:val="1"/>
      <w:numFmt w:val="decimal"/>
      <w:lvlText w:val="%1)"/>
      <w:lvlJc w:val="right"/>
      <w:pPr>
        <w:ind w:left="4320" w:hanging="180"/>
      </w:pPr>
      <w:rPr>
        <w:rFonts w:asciiTheme="minorHAnsi" w:eastAsia="Calibri" w:hAnsi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0444BB"/>
    <w:multiLevelType w:val="multilevel"/>
    <w:tmpl w:val="F954D3AE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AA90B86"/>
    <w:multiLevelType w:val="hybridMultilevel"/>
    <w:tmpl w:val="95E87032"/>
    <w:lvl w:ilvl="0" w:tplc="B9CE86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D1C68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351902">
    <w:abstractNumId w:val="0"/>
  </w:num>
  <w:num w:numId="2" w16cid:durableId="1883395830">
    <w:abstractNumId w:val="11"/>
  </w:num>
  <w:num w:numId="3" w16cid:durableId="1669021982">
    <w:abstractNumId w:val="60"/>
  </w:num>
  <w:num w:numId="4" w16cid:durableId="1720280738">
    <w:abstractNumId w:val="23"/>
  </w:num>
  <w:num w:numId="5" w16cid:durableId="1610428883">
    <w:abstractNumId w:val="56"/>
  </w:num>
  <w:num w:numId="6" w16cid:durableId="1162550449">
    <w:abstractNumId w:val="45"/>
  </w:num>
  <w:num w:numId="7" w16cid:durableId="877352689">
    <w:abstractNumId w:val="27"/>
  </w:num>
  <w:num w:numId="8" w16cid:durableId="752701942">
    <w:abstractNumId w:val="72"/>
  </w:num>
  <w:num w:numId="9" w16cid:durableId="460541530">
    <w:abstractNumId w:val="50"/>
  </w:num>
  <w:num w:numId="10" w16cid:durableId="848838770">
    <w:abstractNumId w:val="21"/>
  </w:num>
  <w:num w:numId="11" w16cid:durableId="294019944">
    <w:abstractNumId w:val="18"/>
  </w:num>
  <w:num w:numId="12" w16cid:durableId="1330137222">
    <w:abstractNumId w:val="38"/>
  </w:num>
  <w:num w:numId="13" w16cid:durableId="384717090">
    <w:abstractNumId w:val="40"/>
  </w:num>
  <w:num w:numId="14" w16cid:durableId="220750163">
    <w:abstractNumId w:val="22"/>
  </w:num>
  <w:num w:numId="15" w16cid:durableId="1478836122">
    <w:abstractNumId w:val="49"/>
  </w:num>
  <w:num w:numId="16" w16cid:durableId="1791971714">
    <w:abstractNumId w:val="63"/>
  </w:num>
  <w:num w:numId="17" w16cid:durableId="1203976920">
    <w:abstractNumId w:val="17"/>
  </w:num>
  <w:num w:numId="18" w16cid:durableId="776949711">
    <w:abstractNumId w:val="20"/>
  </w:num>
  <w:num w:numId="19" w16cid:durableId="1102265819">
    <w:abstractNumId w:val="25"/>
  </w:num>
  <w:num w:numId="20" w16cid:durableId="852454148">
    <w:abstractNumId w:val="34"/>
  </w:num>
  <w:num w:numId="21" w16cid:durableId="1761295087">
    <w:abstractNumId w:val="77"/>
  </w:num>
  <w:num w:numId="22" w16cid:durableId="10565906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4005756">
    <w:abstractNumId w:val="79"/>
  </w:num>
  <w:num w:numId="24" w16cid:durableId="1715234819">
    <w:abstractNumId w:val="47"/>
  </w:num>
  <w:num w:numId="25" w16cid:durableId="2033257609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26" w16cid:durableId="678389664">
    <w:abstractNumId w:val="30"/>
  </w:num>
  <w:num w:numId="27" w16cid:durableId="57098652">
    <w:abstractNumId w:val="75"/>
  </w:num>
  <w:num w:numId="28" w16cid:durableId="848376575">
    <w:abstractNumId w:val="65"/>
  </w:num>
  <w:num w:numId="29" w16cid:durableId="1420296518">
    <w:abstractNumId w:val="70"/>
  </w:num>
  <w:num w:numId="30" w16cid:durableId="915629148">
    <w:abstractNumId w:val="78"/>
  </w:num>
  <w:num w:numId="31" w16cid:durableId="1571160238">
    <w:abstractNumId w:val="52"/>
  </w:num>
  <w:num w:numId="32" w16cid:durableId="1091783257">
    <w:abstractNumId w:val="57"/>
  </w:num>
  <w:num w:numId="33" w16cid:durableId="1195729025">
    <w:abstractNumId w:val="76"/>
  </w:num>
  <w:num w:numId="34" w16cid:durableId="184100195">
    <w:abstractNumId w:val="32"/>
  </w:num>
  <w:num w:numId="35" w16cid:durableId="1238320125">
    <w:abstractNumId w:val="58"/>
  </w:num>
  <w:num w:numId="36" w16cid:durableId="1947880394">
    <w:abstractNumId w:val="55"/>
  </w:num>
  <w:num w:numId="37" w16cid:durableId="2040889189">
    <w:abstractNumId w:val="71"/>
  </w:num>
  <w:num w:numId="38" w16cid:durableId="19281755">
    <w:abstractNumId w:val="51"/>
  </w:num>
  <w:num w:numId="39" w16cid:durableId="1235436314">
    <w:abstractNumId w:val="26"/>
  </w:num>
  <w:num w:numId="40" w16cid:durableId="1536851548">
    <w:abstractNumId w:val="59"/>
  </w:num>
  <w:num w:numId="41" w16cid:durableId="2128504049">
    <w:abstractNumId w:val="29"/>
  </w:num>
  <w:num w:numId="42" w16cid:durableId="1687050273">
    <w:abstractNumId w:val="53"/>
  </w:num>
  <w:num w:numId="43" w16cid:durableId="2049180209">
    <w:abstractNumId w:val="37"/>
  </w:num>
  <w:num w:numId="44" w16cid:durableId="2257292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38382401">
    <w:abstractNumId w:val="7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 w16cid:durableId="192118378">
    <w:abstractNumId w:val="54"/>
  </w:num>
  <w:num w:numId="47" w16cid:durableId="1724481408">
    <w:abstractNumId w:val="64"/>
  </w:num>
  <w:num w:numId="48" w16cid:durableId="615404142">
    <w:abstractNumId w:val="39"/>
  </w:num>
  <w:num w:numId="49" w16cid:durableId="769735233">
    <w:abstractNumId w:val="62"/>
  </w:num>
  <w:num w:numId="50" w16cid:durableId="189033352">
    <w:abstractNumId w:val="46"/>
  </w:num>
  <w:num w:numId="51" w16cid:durableId="112984774">
    <w:abstractNumId w:val="74"/>
  </w:num>
  <w:num w:numId="52" w16cid:durableId="1941838695">
    <w:abstractNumId w:val="2"/>
  </w:num>
  <w:num w:numId="53" w16cid:durableId="127088578">
    <w:abstractNumId w:val="67"/>
  </w:num>
  <w:num w:numId="54" w16cid:durableId="694767263">
    <w:abstractNumId w:val="69"/>
  </w:num>
  <w:num w:numId="55" w16cid:durableId="751895818">
    <w:abstractNumId w:val="61"/>
  </w:num>
  <w:num w:numId="56" w16cid:durableId="2139567533">
    <w:abstractNumId w:val="31"/>
  </w:num>
  <w:num w:numId="57" w16cid:durableId="1675911738">
    <w:abstractNumId w:val="36"/>
  </w:num>
  <w:num w:numId="58" w16cid:durableId="1564441462">
    <w:abstractNumId w:val="35"/>
  </w:num>
  <w:num w:numId="59" w16cid:durableId="44067662">
    <w:abstractNumId w:val="42"/>
  </w:num>
  <w:num w:numId="60" w16cid:durableId="1681271353">
    <w:abstractNumId w:val="24"/>
  </w:num>
  <w:num w:numId="61" w16cid:durableId="1319916839">
    <w:abstractNumId w:val="80"/>
  </w:num>
  <w:num w:numId="62" w16cid:durableId="1418667630">
    <w:abstractNumId w:val="41"/>
  </w:num>
  <w:num w:numId="63" w16cid:durableId="1252348089">
    <w:abstractNumId w:val="28"/>
  </w:num>
  <w:num w:numId="64" w16cid:durableId="553197937">
    <w:abstractNumId w:val="43"/>
  </w:num>
  <w:num w:numId="65" w16cid:durableId="1082486271">
    <w:abstractNumId w:val="66"/>
  </w:num>
  <w:num w:numId="66" w16cid:durableId="1947690101">
    <w:abstractNumId w:val="44"/>
  </w:num>
  <w:num w:numId="67" w16cid:durableId="2026128166">
    <w:abstractNumId w:val="19"/>
  </w:num>
  <w:num w:numId="68" w16cid:durableId="128538629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17697784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6E84"/>
    <w:rsid w:val="0001117B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19C8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61582"/>
    <w:rsid w:val="0007217D"/>
    <w:rsid w:val="00072704"/>
    <w:rsid w:val="000801DA"/>
    <w:rsid w:val="0008309C"/>
    <w:rsid w:val="000849A7"/>
    <w:rsid w:val="00084C23"/>
    <w:rsid w:val="00084F16"/>
    <w:rsid w:val="00090D0B"/>
    <w:rsid w:val="0009238D"/>
    <w:rsid w:val="00096671"/>
    <w:rsid w:val="00097011"/>
    <w:rsid w:val="000978E2"/>
    <w:rsid w:val="000A0B55"/>
    <w:rsid w:val="000A1936"/>
    <w:rsid w:val="000A219C"/>
    <w:rsid w:val="000A31B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3ED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07B0A"/>
    <w:rsid w:val="001122EE"/>
    <w:rsid w:val="0011272A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B7CE9"/>
    <w:rsid w:val="001C0BA6"/>
    <w:rsid w:val="001C14ED"/>
    <w:rsid w:val="001C3574"/>
    <w:rsid w:val="001C372D"/>
    <w:rsid w:val="001D04D8"/>
    <w:rsid w:val="001D45E9"/>
    <w:rsid w:val="001D61C3"/>
    <w:rsid w:val="001D6B78"/>
    <w:rsid w:val="001D6C4E"/>
    <w:rsid w:val="001D74E3"/>
    <w:rsid w:val="001E3D37"/>
    <w:rsid w:val="001E7381"/>
    <w:rsid w:val="001E78EA"/>
    <w:rsid w:val="001E7E59"/>
    <w:rsid w:val="001F382D"/>
    <w:rsid w:val="001F4D53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09C8"/>
    <w:rsid w:val="002224D8"/>
    <w:rsid w:val="00222E14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7702A"/>
    <w:rsid w:val="00277739"/>
    <w:rsid w:val="002901F2"/>
    <w:rsid w:val="00291D07"/>
    <w:rsid w:val="002925E2"/>
    <w:rsid w:val="00295A5A"/>
    <w:rsid w:val="0029782C"/>
    <w:rsid w:val="002A512C"/>
    <w:rsid w:val="002A5F9E"/>
    <w:rsid w:val="002B2591"/>
    <w:rsid w:val="002C5301"/>
    <w:rsid w:val="002C5F86"/>
    <w:rsid w:val="002C7277"/>
    <w:rsid w:val="002D4B2C"/>
    <w:rsid w:val="002D5D7A"/>
    <w:rsid w:val="002D6886"/>
    <w:rsid w:val="002D7D7B"/>
    <w:rsid w:val="002E1E28"/>
    <w:rsid w:val="002E23C5"/>
    <w:rsid w:val="002E28B5"/>
    <w:rsid w:val="002E41F1"/>
    <w:rsid w:val="002E47D9"/>
    <w:rsid w:val="00300F81"/>
    <w:rsid w:val="00302376"/>
    <w:rsid w:val="00302FD3"/>
    <w:rsid w:val="003063BF"/>
    <w:rsid w:val="00310BF2"/>
    <w:rsid w:val="0031161F"/>
    <w:rsid w:val="00312A0F"/>
    <w:rsid w:val="00313DEE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6894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5382"/>
    <w:rsid w:val="00402532"/>
    <w:rsid w:val="00404C3D"/>
    <w:rsid w:val="0040579D"/>
    <w:rsid w:val="004063B3"/>
    <w:rsid w:val="00407C89"/>
    <w:rsid w:val="00412A11"/>
    <w:rsid w:val="00415F7E"/>
    <w:rsid w:val="00416798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560D9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8774F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6FB6"/>
    <w:rsid w:val="00500609"/>
    <w:rsid w:val="005006DB"/>
    <w:rsid w:val="005031EE"/>
    <w:rsid w:val="00506903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96B"/>
    <w:rsid w:val="00550A48"/>
    <w:rsid w:val="005537EF"/>
    <w:rsid w:val="00556506"/>
    <w:rsid w:val="00556753"/>
    <w:rsid w:val="005603F2"/>
    <w:rsid w:val="00561587"/>
    <w:rsid w:val="00561A12"/>
    <w:rsid w:val="005671FF"/>
    <w:rsid w:val="005677D9"/>
    <w:rsid w:val="00573FE9"/>
    <w:rsid w:val="005765D5"/>
    <w:rsid w:val="00576EB7"/>
    <w:rsid w:val="00577E7A"/>
    <w:rsid w:val="0058348D"/>
    <w:rsid w:val="00584AEB"/>
    <w:rsid w:val="005867E2"/>
    <w:rsid w:val="00590AAD"/>
    <w:rsid w:val="0059424F"/>
    <w:rsid w:val="005959A5"/>
    <w:rsid w:val="00595ECC"/>
    <w:rsid w:val="0059622D"/>
    <w:rsid w:val="0059626A"/>
    <w:rsid w:val="00596ACB"/>
    <w:rsid w:val="005A12F3"/>
    <w:rsid w:val="005A1338"/>
    <w:rsid w:val="005A615D"/>
    <w:rsid w:val="005B7D65"/>
    <w:rsid w:val="005C1105"/>
    <w:rsid w:val="005C143C"/>
    <w:rsid w:val="005C2DF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03947"/>
    <w:rsid w:val="00610ED2"/>
    <w:rsid w:val="00613B8A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6524F"/>
    <w:rsid w:val="00670B0A"/>
    <w:rsid w:val="0067447F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961D6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153F"/>
    <w:rsid w:val="006E2693"/>
    <w:rsid w:val="006E4825"/>
    <w:rsid w:val="006F585F"/>
    <w:rsid w:val="00700837"/>
    <w:rsid w:val="00700E32"/>
    <w:rsid w:val="00705535"/>
    <w:rsid w:val="00706E13"/>
    <w:rsid w:val="007101BC"/>
    <w:rsid w:val="0071080C"/>
    <w:rsid w:val="00713F77"/>
    <w:rsid w:val="007152F9"/>
    <w:rsid w:val="0072039D"/>
    <w:rsid w:val="007206CD"/>
    <w:rsid w:val="00721EB4"/>
    <w:rsid w:val="007230C8"/>
    <w:rsid w:val="007258F2"/>
    <w:rsid w:val="00726765"/>
    <w:rsid w:val="007304BE"/>
    <w:rsid w:val="00730A95"/>
    <w:rsid w:val="00730C9C"/>
    <w:rsid w:val="00735E18"/>
    <w:rsid w:val="00743A6C"/>
    <w:rsid w:val="007453C3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28B6"/>
    <w:rsid w:val="007A483A"/>
    <w:rsid w:val="007A50AA"/>
    <w:rsid w:val="007A5275"/>
    <w:rsid w:val="007A71C6"/>
    <w:rsid w:val="007B4C00"/>
    <w:rsid w:val="007B4F9D"/>
    <w:rsid w:val="007B51F6"/>
    <w:rsid w:val="007C0038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E3E30"/>
    <w:rsid w:val="007F1543"/>
    <w:rsid w:val="007F1DA5"/>
    <w:rsid w:val="007F28B7"/>
    <w:rsid w:val="007F2FB4"/>
    <w:rsid w:val="007F3AB6"/>
    <w:rsid w:val="007F413C"/>
    <w:rsid w:val="007F6B40"/>
    <w:rsid w:val="00800426"/>
    <w:rsid w:val="00800682"/>
    <w:rsid w:val="008026E4"/>
    <w:rsid w:val="00805E86"/>
    <w:rsid w:val="0080621B"/>
    <w:rsid w:val="00806FC2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1A4"/>
    <w:rsid w:val="00825E4D"/>
    <w:rsid w:val="008260E5"/>
    <w:rsid w:val="00827F7A"/>
    <w:rsid w:val="008321E9"/>
    <w:rsid w:val="00833825"/>
    <w:rsid w:val="00834A5D"/>
    <w:rsid w:val="0084383D"/>
    <w:rsid w:val="00847E48"/>
    <w:rsid w:val="00855794"/>
    <w:rsid w:val="00856735"/>
    <w:rsid w:val="00861ED9"/>
    <w:rsid w:val="0086288D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16B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5523"/>
    <w:rsid w:val="008F6465"/>
    <w:rsid w:val="009024F3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30B8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2CB0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C33B9"/>
    <w:rsid w:val="009D042F"/>
    <w:rsid w:val="009D1C81"/>
    <w:rsid w:val="009D1FAB"/>
    <w:rsid w:val="009D25D3"/>
    <w:rsid w:val="009D2849"/>
    <w:rsid w:val="009D318D"/>
    <w:rsid w:val="009D4AF9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5579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68E5"/>
    <w:rsid w:val="00AD71B9"/>
    <w:rsid w:val="00AE1C0B"/>
    <w:rsid w:val="00AE566F"/>
    <w:rsid w:val="00AE5993"/>
    <w:rsid w:val="00AE61CD"/>
    <w:rsid w:val="00AE731F"/>
    <w:rsid w:val="00AF153A"/>
    <w:rsid w:val="00AF466A"/>
    <w:rsid w:val="00B011A5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7BB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4C3"/>
    <w:rsid w:val="00B408C7"/>
    <w:rsid w:val="00B416D9"/>
    <w:rsid w:val="00B4470D"/>
    <w:rsid w:val="00B467DB"/>
    <w:rsid w:val="00B47F30"/>
    <w:rsid w:val="00B501D5"/>
    <w:rsid w:val="00B506DF"/>
    <w:rsid w:val="00B50FE6"/>
    <w:rsid w:val="00B5101D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95A57"/>
    <w:rsid w:val="00BA3AE9"/>
    <w:rsid w:val="00BA60F9"/>
    <w:rsid w:val="00BA66E1"/>
    <w:rsid w:val="00BB096D"/>
    <w:rsid w:val="00BB2FFE"/>
    <w:rsid w:val="00BB4EE3"/>
    <w:rsid w:val="00BB7F82"/>
    <w:rsid w:val="00BC1BA3"/>
    <w:rsid w:val="00BC266D"/>
    <w:rsid w:val="00BC424F"/>
    <w:rsid w:val="00BC6724"/>
    <w:rsid w:val="00BD157A"/>
    <w:rsid w:val="00BD1D71"/>
    <w:rsid w:val="00BD1DA9"/>
    <w:rsid w:val="00BD4A26"/>
    <w:rsid w:val="00BE232C"/>
    <w:rsid w:val="00BE237E"/>
    <w:rsid w:val="00BE327C"/>
    <w:rsid w:val="00BE4667"/>
    <w:rsid w:val="00BE49C9"/>
    <w:rsid w:val="00BE5BF3"/>
    <w:rsid w:val="00BF0CAA"/>
    <w:rsid w:val="00BF1F4F"/>
    <w:rsid w:val="00BF3463"/>
    <w:rsid w:val="00BF396C"/>
    <w:rsid w:val="00BF73B0"/>
    <w:rsid w:val="00C00287"/>
    <w:rsid w:val="00C05E4E"/>
    <w:rsid w:val="00C07053"/>
    <w:rsid w:val="00C070FF"/>
    <w:rsid w:val="00C078B8"/>
    <w:rsid w:val="00C14696"/>
    <w:rsid w:val="00C15720"/>
    <w:rsid w:val="00C1603F"/>
    <w:rsid w:val="00C16753"/>
    <w:rsid w:val="00C17C7E"/>
    <w:rsid w:val="00C201BC"/>
    <w:rsid w:val="00C2058A"/>
    <w:rsid w:val="00C213F2"/>
    <w:rsid w:val="00C246E1"/>
    <w:rsid w:val="00C27650"/>
    <w:rsid w:val="00C27857"/>
    <w:rsid w:val="00C340D4"/>
    <w:rsid w:val="00C35B97"/>
    <w:rsid w:val="00C35BDA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A3BCD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501D"/>
    <w:rsid w:val="00CD55BD"/>
    <w:rsid w:val="00CE0176"/>
    <w:rsid w:val="00CE38B8"/>
    <w:rsid w:val="00CE3D12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640E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5022"/>
    <w:rsid w:val="00D66C0D"/>
    <w:rsid w:val="00D6798F"/>
    <w:rsid w:val="00D74D3D"/>
    <w:rsid w:val="00D76304"/>
    <w:rsid w:val="00D813A9"/>
    <w:rsid w:val="00D83F62"/>
    <w:rsid w:val="00D841D7"/>
    <w:rsid w:val="00D901E6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41BE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C08"/>
    <w:rsid w:val="00E43DA5"/>
    <w:rsid w:val="00E445E0"/>
    <w:rsid w:val="00E459A2"/>
    <w:rsid w:val="00E45C19"/>
    <w:rsid w:val="00E51B71"/>
    <w:rsid w:val="00E51B80"/>
    <w:rsid w:val="00E51BCD"/>
    <w:rsid w:val="00E52A63"/>
    <w:rsid w:val="00E53AC8"/>
    <w:rsid w:val="00E5547A"/>
    <w:rsid w:val="00E55606"/>
    <w:rsid w:val="00E5575A"/>
    <w:rsid w:val="00E5699E"/>
    <w:rsid w:val="00E62022"/>
    <w:rsid w:val="00E669C3"/>
    <w:rsid w:val="00E705B9"/>
    <w:rsid w:val="00E70A56"/>
    <w:rsid w:val="00E70B95"/>
    <w:rsid w:val="00E72C3F"/>
    <w:rsid w:val="00E73C01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4F24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226A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12CA"/>
    <w:rsid w:val="00FA4D2C"/>
    <w:rsid w:val="00FA5368"/>
    <w:rsid w:val="00FB0E5F"/>
    <w:rsid w:val="00FB51C8"/>
    <w:rsid w:val="00FB6FF9"/>
    <w:rsid w:val="00FB75A1"/>
    <w:rsid w:val="00FC0DC9"/>
    <w:rsid w:val="00FC147B"/>
    <w:rsid w:val="00FC2343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C8C3E8F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link w:val="ustZnak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Akapit z listą5,List Paragraph1,Bulleted list,lp1,Preambuła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rsid w:val="00721EB4"/>
    <w:rPr>
      <w:rFonts w:cs="Times New Roman"/>
    </w:rPr>
  </w:style>
  <w:style w:type="paragraph" w:styleId="NormalnyWeb">
    <w:name w:val="Normal (Web)"/>
    <w:basedOn w:val="Normalny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D7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D1D71"/>
    <w:rPr>
      <w:vertAlign w:val="superscript"/>
    </w:rPr>
  </w:style>
  <w:style w:type="paragraph" w:customStyle="1" w:styleId="SIWZ10">
    <w:name w:val="SIWZ 1."/>
    <w:basedOn w:val="StandardZnak"/>
    <w:link w:val="SIWZ1Znak0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character" w:customStyle="1" w:styleId="SIWZ1Znak0">
    <w:name w:val="SIWZ 1. Znak"/>
    <w:link w:val="SIWZ10"/>
    <w:rsid w:val="0048774F"/>
    <w:rPr>
      <w:rFonts w:ascii="Arial" w:hAnsi="Arial"/>
      <w:sz w:val="22"/>
      <w:szCs w:val="22"/>
    </w:rPr>
  </w:style>
  <w:style w:type="numbering" w:customStyle="1" w:styleId="WWNum301111">
    <w:name w:val="WWNum301111"/>
    <w:basedOn w:val="Bezlisty"/>
    <w:rsid w:val="0048774F"/>
    <w:pPr>
      <w:numPr>
        <w:numId w:val="1"/>
      </w:numPr>
    </w:p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88D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link w:val="ListParagraphChar"/>
    <w:rsid w:val="000A31BC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0A31BC"/>
    <w:rPr>
      <w:rFonts w:ascii="Arial" w:hAnsi="Arial" w:cs="Arial"/>
      <w:sz w:val="24"/>
      <w:szCs w:val="24"/>
    </w:rPr>
  </w:style>
  <w:style w:type="character" w:customStyle="1" w:styleId="ustZnak">
    <w:name w:val="ust Znak"/>
    <w:link w:val="ust"/>
    <w:rsid w:val="00F34F2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584AEB"/>
    <w:pPr>
      <w:spacing w:after="80"/>
      <w:ind w:left="28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https://epuap.gov.pl/wps/porta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hyperlink" Target="mailto:bhp@szpitalmsw.bydgoszcz.pl" TargetMode="Externa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uzp.gov.pl/__data/assets/pdf_file/0026/45557/Jednolity-Europejski-Dokument-Zamowienia-instrukcja-2021.01.20.pdf" TargetMode="External"/><Relationship Id="rId20" Type="http://schemas.openxmlformats.org/officeDocument/2006/relationships/hyperlink" Target="mailto:przetargi@szpitalmsw.bydgoszcz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przetargi@szpitalmsw.bydgoszcz.pl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11CE-812F-4C36-8C27-E4DE1FC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38</Pages>
  <Words>12969</Words>
  <Characters>77814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90602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23</cp:revision>
  <cp:lastPrinted>2021-07-13T11:08:00Z</cp:lastPrinted>
  <dcterms:created xsi:type="dcterms:W3CDTF">2019-07-23T08:39:00Z</dcterms:created>
  <dcterms:modified xsi:type="dcterms:W3CDTF">2022-06-30T10:26:00Z</dcterms:modified>
</cp:coreProperties>
</file>