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41" w:rsidRPr="003560AB" w:rsidRDefault="00225341" w:rsidP="00225341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9" o:spid="_x0000_s1036" type="#_x0000_t202" style="position:absolute;left:0;text-align:left;margin-left:362.05pt;margin-top:1.2pt;width:100.95pt;height:73pt;z-index:2516577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" stroked="f">
            <v:textbox>
              <w:txbxContent>
                <w:p w:rsidR="00225341" w:rsidRDefault="00225341" w:rsidP="00225341">
                  <w:pPr>
                    <w:jc w:val="center"/>
                  </w:pPr>
                  <w:r w:rsidRPr="00953449">
                    <w:rPr>
                      <w:noProof/>
                    </w:rPr>
                    <w:drawing>
                      <wp:inline distT="0" distB="0" distL="0" distR="0" wp14:anchorId="2051AEA0" wp14:editId="78A4ED0A">
                        <wp:extent cx="542925" cy="609600"/>
                        <wp:effectExtent l="0" t="0" r="0" b="0"/>
                        <wp:docPr id="3" name="Obraz 3" descr="https://encrypted-tbn0.gstatic.com/images?q=tbn:ANd9GcTPUUTe5clGa0pm4tKZZxh81wHrzejD1cTwf8495yKjFYxJZFEp8nzzT8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https://encrypted-tbn0.gstatic.com/images?q=tbn:ANd9GcTPUUTe5clGa0pm4tKZZxh81wHrzejD1cTwf8495yKjFYxJZFEp8nzzT8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5B7C">
                    <w:rPr>
                      <w:noProof/>
                    </w:rPr>
                    <w:drawing>
                      <wp:inline distT="0" distB="0" distL="0" distR="0" wp14:anchorId="6A268C52" wp14:editId="63E21102">
                        <wp:extent cx="532738" cy="585941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569" cy="5945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341" w:rsidRPr="005037C8" w:rsidRDefault="00225341" w:rsidP="00225341">
                  <w:pPr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Pr="00FA293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141E3489" wp14:editId="65D22E14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564" cy="923616"/>
            <wp:effectExtent l="0" t="0" r="0" b="0"/>
            <wp:wrapNone/>
            <wp:docPr id="10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43" cy="93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Pole tekstowe 3" o:spid="_x0000_s1037" type="#_x0000_t202" style="position:absolute;left:0;text-align:left;margin-left:-184.05pt;margin-top:-134.1pt;width:7.2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" o:allowincell="f" stroked="f">
            <v:textbox>
              <w:txbxContent>
                <w:p w:rsidR="00225341" w:rsidRDefault="00225341" w:rsidP="00225341"/>
              </w:txbxContent>
            </v:textbox>
          </v:shape>
        </w:pict>
      </w:r>
      <w:r>
        <w:rPr>
          <w:rFonts w:asciiTheme="minorHAnsi" w:hAnsiTheme="minorHAnsi"/>
          <w:b/>
          <w:i/>
          <w:color w:val="000080"/>
          <w:sz w:val="20"/>
          <w:szCs w:val="20"/>
        </w:rPr>
        <w:t xml:space="preserve"> 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 xml:space="preserve">Samodzielny Publiczny </w:t>
      </w:r>
    </w:p>
    <w:p w:rsidR="00225341" w:rsidRPr="003560AB" w:rsidRDefault="00225341" w:rsidP="00225341">
      <w:pPr>
        <w:spacing w:after="0" w:line="240" w:lineRule="auto"/>
        <w:ind w:left="-567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Wielospecjalistyczny Zakład Opieki Zdrowotnej</w:t>
      </w:r>
    </w:p>
    <w:p w:rsidR="00225341" w:rsidRPr="003560AB" w:rsidRDefault="00225341" w:rsidP="00225341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t>Ministerstwa Spraw Wewnętrznych i Administracji w Bydgoszczy</w:t>
      </w:r>
      <w:r w:rsidRPr="003560AB">
        <w:rPr>
          <w:rFonts w:asciiTheme="minorHAnsi" w:hAnsiTheme="minorHAnsi"/>
          <w:b/>
          <w:i/>
          <w:color w:val="000080"/>
          <w:sz w:val="18"/>
          <w:szCs w:val="18"/>
        </w:rPr>
        <w:br/>
      </w:r>
      <w:r w:rsidRPr="003560AB">
        <w:rPr>
          <w:rFonts w:asciiTheme="minorHAnsi" w:hAnsiTheme="minorHAnsi"/>
          <w:color w:val="000080"/>
          <w:sz w:val="18"/>
          <w:szCs w:val="18"/>
        </w:rPr>
        <w:t xml:space="preserve">ul. Ks. </w:t>
      </w:r>
      <w:proofErr w:type="spellStart"/>
      <w:r w:rsidRPr="003560AB">
        <w:rPr>
          <w:rFonts w:asciiTheme="minorHAnsi" w:hAnsiTheme="minorHAnsi"/>
          <w:color w:val="000080"/>
          <w:sz w:val="18"/>
          <w:szCs w:val="18"/>
        </w:rPr>
        <w:t>Markwarta</w:t>
      </w:r>
      <w:proofErr w:type="spellEnd"/>
      <w:r w:rsidRPr="003560AB">
        <w:rPr>
          <w:rFonts w:asciiTheme="minorHAnsi" w:hAnsiTheme="minorHAnsi"/>
          <w:color w:val="000080"/>
          <w:sz w:val="18"/>
          <w:szCs w:val="18"/>
        </w:rPr>
        <w:t xml:space="preserve"> 4-6, 85-015 Bydgoszcz</w:t>
      </w:r>
    </w:p>
    <w:p w:rsidR="00225341" w:rsidRPr="003560AB" w:rsidRDefault="00225341" w:rsidP="00225341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proofErr w:type="gramStart"/>
      <w:r w:rsidRPr="003560AB">
        <w:rPr>
          <w:rFonts w:asciiTheme="minorHAnsi" w:hAnsiTheme="minorHAnsi"/>
          <w:color w:val="000080"/>
          <w:sz w:val="18"/>
          <w:szCs w:val="18"/>
        </w:rPr>
        <w:t>tel</w:t>
      </w:r>
      <w:proofErr w:type="gramEnd"/>
      <w:r w:rsidRPr="003560AB">
        <w:rPr>
          <w:rFonts w:asciiTheme="minorHAnsi" w:hAnsiTheme="minorHAnsi"/>
          <w:color w:val="000080"/>
          <w:sz w:val="18"/>
          <w:szCs w:val="18"/>
        </w:rPr>
        <w:t>. centrala 52 / 58-26-200, sekretariat 52 / 58-26-205, fax: 52 / 58-26-209</w:t>
      </w:r>
    </w:p>
    <w:p w:rsidR="00225341" w:rsidRPr="003560AB" w:rsidRDefault="00225341" w:rsidP="00225341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proofErr w:type="gramStart"/>
      <w:r w:rsidRPr="003560AB">
        <w:rPr>
          <w:rFonts w:asciiTheme="minorHAnsi" w:hAnsiTheme="minorHAnsi"/>
          <w:color w:val="000080"/>
          <w:sz w:val="18"/>
          <w:szCs w:val="18"/>
        </w:rPr>
        <w:t>e-mail</w:t>
      </w:r>
      <w:proofErr w:type="gramEnd"/>
      <w:r w:rsidRPr="003560AB">
        <w:rPr>
          <w:rFonts w:asciiTheme="minorHAnsi" w:hAnsiTheme="minorHAnsi"/>
          <w:color w:val="000080"/>
          <w:sz w:val="18"/>
          <w:szCs w:val="18"/>
        </w:rPr>
        <w:t xml:space="preserve">: </w:t>
      </w:r>
      <w:hyperlink r:id="rId9" w:history="1">
        <w:r w:rsidRPr="003560AB">
          <w:rPr>
            <w:rStyle w:val="Hipercze"/>
            <w:rFonts w:asciiTheme="minorHAnsi" w:hAnsiTheme="minorHAnsi"/>
            <w:sz w:val="18"/>
            <w:szCs w:val="18"/>
          </w:rPr>
          <w:t>sekretariat@szpitalmsw.bydgoszcz.pl</w:t>
        </w:r>
      </w:hyperlink>
    </w:p>
    <w:p w:rsidR="00225341" w:rsidRPr="003560AB" w:rsidRDefault="00225341" w:rsidP="00225341">
      <w:pPr>
        <w:spacing w:after="0" w:line="240" w:lineRule="auto"/>
        <w:ind w:left="-567"/>
        <w:jc w:val="center"/>
        <w:rPr>
          <w:rFonts w:asciiTheme="minorHAnsi" w:hAnsiTheme="minorHAnsi"/>
          <w:color w:val="000080"/>
          <w:sz w:val="18"/>
          <w:szCs w:val="18"/>
        </w:rPr>
      </w:pPr>
      <w:r w:rsidRPr="003560AB">
        <w:rPr>
          <w:rFonts w:asciiTheme="minorHAnsi" w:hAnsiTheme="minorHAnsi"/>
          <w:color w:val="000080"/>
          <w:sz w:val="18"/>
          <w:szCs w:val="18"/>
        </w:rPr>
        <w:t>NIP: 554-22-01-453, REGON: 092325348, ISO 9001:2000</w:t>
      </w:r>
    </w:p>
    <w:p w:rsidR="00225341" w:rsidRPr="003560AB" w:rsidRDefault="00225341" w:rsidP="00225341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Theme="minorHAnsi" w:hAnsiTheme="minorHAnsi"/>
          <w:b/>
          <w:i/>
          <w:color w:val="000080"/>
          <w:sz w:val="18"/>
          <w:szCs w:val="18"/>
        </w:rPr>
      </w:pPr>
      <w:proofErr w:type="gramStart"/>
      <w:r w:rsidRPr="003560AB">
        <w:rPr>
          <w:rFonts w:asciiTheme="minorHAnsi" w:hAnsiTheme="minorHAnsi"/>
          <w:color w:val="000080"/>
          <w:sz w:val="18"/>
          <w:szCs w:val="18"/>
        </w:rPr>
        <w:t>Konto: 53 1130 1075 0002 6035 9320 0007  BGK</w:t>
      </w:r>
      <w:proofErr w:type="gramEnd"/>
    </w:p>
    <w:p w:rsidR="00DA40F5" w:rsidRPr="00815070" w:rsidRDefault="00DA40F5" w:rsidP="00DA40F5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hAnsiTheme="minorHAnsi" w:cs="Arial"/>
          <w:b/>
          <w:i/>
          <w:sz w:val="20"/>
          <w:szCs w:val="20"/>
        </w:rPr>
        <w:t xml:space="preserve">Znak sprawy: </w:t>
      </w:r>
      <w:r w:rsidR="00D023EE" w:rsidRPr="00815070">
        <w:rPr>
          <w:rFonts w:asciiTheme="minorHAnsi" w:hAnsiTheme="minorHAnsi" w:cs="Arial"/>
          <w:b/>
          <w:i/>
          <w:sz w:val="20"/>
          <w:szCs w:val="20"/>
        </w:rPr>
        <w:t>0</w:t>
      </w:r>
      <w:r w:rsidR="00225341" w:rsidRPr="00815070">
        <w:rPr>
          <w:rFonts w:asciiTheme="minorHAnsi" w:hAnsiTheme="minorHAnsi" w:cs="Arial"/>
          <w:b/>
          <w:i/>
          <w:sz w:val="20"/>
          <w:szCs w:val="20"/>
        </w:rPr>
        <w:t>2</w:t>
      </w:r>
      <w:r w:rsidRPr="00815070">
        <w:rPr>
          <w:rFonts w:asciiTheme="minorHAnsi" w:hAnsiTheme="minorHAnsi" w:cs="Arial"/>
          <w:b/>
          <w:i/>
          <w:sz w:val="20"/>
          <w:szCs w:val="20"/>
        </w:rPr>
        <w:t>/201</w:t>
      </w:r>
      <w:r w:rsidR="00225341" w:rsidRPr="00815070">
        <w:rPr>
          <w:rFonts w:asciiTheme="minorHAnsi" w:hAnsiTheme="minorHAnsi" w:cs="Arial"/>
          <w:b/>
          <w:i/>
          <w:sz w:val="20"/>
          <w:szCs w:val="20"/>
        </w:rPr>
        <w:t>7</w:t>
      </w:r>
    </w:p>
    <w:p w:rsidR="00DA40F5" w:rsidRPr="00815070" w:rsidRDefault="00197B6B" w:rsidP="00DA40F5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hAnsiTheme="minorHAnsi" w:cs="Arial"/>
          <w:sz w:val="20"/>
          <w:szCs w:val="20"/>
        </w:rPr>
        <w:t xml:space="preserve">Bydgoszcz, dnia </w:t>
      </w:r>
      <w:r w:rsidR="00225341" w:rsidRPr="00815070">
        <w:rPr>
          <w:rFonts w:asciiTheme="minorHAnsi" w:hAnsiTheme="minorHAnsi" w:cs="Arial"/>
          <w:sz w:val="20"/>
          <w:szCs w:val="20"/>
        </w:rPr>
        <w:t>13</w:t>
      </w:r>
      <w:r w:rsidR="00DA40F5" w:rsidRPr="00815070">
        <w:rPr>
          <w:rFonts w:asciiTheme="minorHAnsi" w:hAnsiTheme="minorHAnsi" w:cs="Arial"/>
          <w:sz w:val="20"/>
          <w:szCs w:val="20"/>
        </w:rPr>
        <w:t xml:space="preserve"> </w:t>
      </w:r>
      <w:r w:rsidR="00225341" w:rsidRPr="00815070">
        <w:rPr>
          <w:rFonts w:asciiTheme="minorHAnsi" w:hAnsiTheme="minorHAnsi" w:cs="Arial"/>
          <w:sz w:val="20"/>
          <w:szCs w:val="20"/>
        </w:rPr>
        <w:t>września</w:t>
      </w:r>
      <w:r w:rsidR="004A4BCB" w:rsidRPr="00815070">
        <w:rPr>
          <w:rFonts w:asciiTheme="minorHAnsi" w:hAnsiTheme="minorHAnsi" w:cs="Arial"/>
          <w:sz w:val="20"/>
          <w:szCs w:val="20"/>
        </w:rPr>
        <w:t xml:space="preserve"> </w:t>
      </w:r>
      <w:r w:rsidR="00DA40F5" w:rsidRPr="00815070">
        <w:rPr>
          <w:rFonts w:asciiTheme="minorHAnsi" w:hAnsiTheme="minorHAnsi" w:cs="Arial"/>
          <w:sz w:val="20"/>
          <w:szCs w:val="20"/>
        </w:rPr>
        <w:t>201</w:t>
      </w:r>
      <w:r w:rsidR="00E05553">
        <w:rPr>
          <w:rFonts w:asciiTheme="minorHAnsi" w:hAnsiTheme="minorHAnsi" w:cs="Arial"/>
          <w:sz w:val="20"/>
          <w:szCs w:val="20"/>
        </w:rPr>
        <w:t>7</w:t>
      </w:r>
      <w:bookmarkStart w:id="0" w:name="_GoBack"/>
      <w:bookmarkEnd w:id="0"/>
      <w:r w:rsidR="00DA40F5" w:rsidRPr="00815070">
        <w:rPr>
          <w:rFonts w:asciiTheme="minorHAnsi" w:hAnsiTheme="minorHAnsi" w:cs="Arial"/>
          <w:sz w:val="20"/>
          <w:szCs w:val="20"/>
        </w:rPr>
        <w:t xml:space="preserve"> r.</w:t>
      </w:r>
    </w:p>
    <w:p w:rsidR="00DA40F5" w:rsidRPr="00815070" w:rsidRDefault="00DA40F5" w:rsidP="00055E0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055E0F" w:rsidRPr="00815070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Dyrektor</w:t>
      </w:r>
    </w:p>
    <w:p w:rsidR="00152AF5" w:rsidRPr="00815070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15070">
        <w:rPr>
          <w:rFonts w:asciiTheme="minorHAnsi" w:hAnsiTheme="minorHAnsi" w:cs="Arial"/>
          <w:b/>
          <w:sz w:val="20"/>
          <w:szCs w:val="20"/>
        </w:rPr>
        <w:t>Samodzielnego Publicznego Wielospecjalistycznego</w:t>
      </w:r>
    </w:p>
    <w:p w:rsidR="00055E0F" w:rsidRPr="00815070" w:rsidRDefault="00152AF5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15070">
        <w:rPr>
          <w:rFonts w:asciiTheme="minorHAnsi" w:hAnsiTheme="minorHAnsi" w:cs="Arial"/>
          <w:b/>
          <w:sz w:val="20"/>
          <w:szCs w:val="20"/>
        </w:rPr>
        <w:t>Zakładu Opieki Zdrowotnej Ministerstwa Spraw Wewnętrznych</w:t>
      </w:r>
      <w:r w:rsidR="00815070" w:rsidRPr="00815070">
        <w:rPr>
          <w:rFonts w:asciiTheme="minorHAnsi" w:hAnsiTheme="minorHAnsi" w:cs="Arial"/>
          <w:b/>
          <w:sz w:val="20"/>
          <w:szCs w:val="20"/>
        </w:rPr>
        <w:t xml:space="preserve"> i Administracji</w:t>
      </w:r>
      <w:r w:rsidRPr="00815070">
        <w:rPr>
          <w:rFonts w:asciiTheme="minorHAnsi" w:hAnsiTheme="minorHAnsi" w:cs="Arial"/>
          <w:b/>
          <w:sz w:val="20"/>
          <w:szCs w:val="20"/>
        </w:rPr>
        <w:t xml:space="preserve"> w Bydgoszczy</w:t>
      </w:r>
    </w:p>
    <w:p w:rsidR="00055E0F" w:rsidRPr="00815070" w:rsidRDefault="00055E0F" w:rsidP="00055E0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proofErr w:type="gramStart"/>
      <w:r w:rsidRPr="00815070">
        <w:rPr>
          <w:rFonts w:asciiTheme="minorHAnsi" w:hAnsiTheme="minorHAnsi" w:cs="Arial"/>
          <w:b/>
          <w:sz w:val="20"/>
          <w:szCs w:val="20"/>
        </w:rPr>
        <w:t>ul</w:t>
      </w:r>
      <w:proofErr w:type="gramEnd"/>
      <w:r w:rsidRPr="00815070">
        <w:rPr>
          <w:rFonts w:asciiTheme="minorHAnsi" w:hAnsiTheme="minorHAnsi" w:cs="Arial"/>
          <w:b/>
          <w:sz w:val="20"/>
          <w:szCs w:val="20"/>
        </w:rPr>
        <w:t xml:space="preserve">. </w:t>
      </w:r>
      <w:proofErr w:type="spellStart"/>
      <w:r w:rsidRPr="00815070">
        <w:rPr>
          <w:rFonts w:asciiTheme="minorHAnsi" w:hAnsiTheme="minorHAnsi" w:cs="Arial"/>
          <w:b/>
          <w:sz w:val="20"/>
          <w:szCs w:val="20"/>
        </w:rPr>
        <w:t>Markwarta</w:t>
      </w:r>
      <w:proofErr w:type="spellEnd"/>
      <w:r w:rsidRPr="00815070">
        <w:rPr>
          <w:rFonts w:asciiTheme="minorHAnsi" w:hAnsiTheme="minorHAnsi" w:cs="Arial"/>
          <w:b/>
          <w:sz w:val="20"/>
          <w:szCs w:val="20"/>
        </w:rPr>
        <w:t xml:space="preserve"> 4-6, 85-015 Bydgoszcz</w:t>
      </w:r>
    </w:p>
    <w:p w:rsidR="00055E0F" w:rsidRPr="00815070" w:rsidRDefault="006C4F98" w:rsidP="00055E0F">
      <w:pPr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proofErr w:type="gramStart"/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działając</w:t>
      </w:r>
      <w:proofErr w:type="gramEnd"/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podstawie </w:t>
      </w:r>
      <w:r w:rsidR="007256B9" w:rsidRPr="00815070">
        <w:rPr>
          <w:rFonts w:asciiTheme="minorHAnsi" w:hAnsiTheme="minorHAnsi" w:cs="Arial"/>
          <w:bCs/>
          <w:sz w:val="20"/>
          <w:szCs w:val="20"/>
        </w:rPr>
        <w:t>a</w:t>
      </w:r>
      <w:r w:rsidR="00055E0F" w:rsidRPr="00815070">
        <w:rPr>
          <w:rFonts w:asciiTheme="minorHAnsi" w:hAnsiTheme="minorHAnsi" w:cs="Arial"/>
          <w:bCs/>
          <w:sz w:val="20"/>
          <w:szCs w:val="20"/>
        </w:rPr>
        <w:t>rt. 26 ustawy z d</w:t>
      </w:r>
      <w:r w:rsidR="003B08BC" w:rsidRPr="00815070">
        <w:rPr>
          <w:rFonts w:asciiTheme="minorHAnsi" w:hAnsiTheme="minorHAnsi" w:cs="Arial"/>
          <w:bCs/>
          <w:sz w:val="20"/>
          <w:szCs w:val="20"/>
        </w:rPr>
        <w:t>nia 15 kwietnia 2011 roku</w:t>
      </w:r>
      <w:r w:rsidR="00055E0F" w:rsidRPr="00815070">
        <w:rPr>
          <w:rFonts w:asciiTheme="minorHAnsi" w:hAnsiTheme="minorHAnsi" w:cs="Arial"/>
          <w:bCs/>
          <w:sz w:val="20"/>
          <w:szCs w:val="20"/>
        </w:rPr>
        <w:t xml:space="preserve"> o działalności leczniczej</w:t>
      </w:r>
      <w:r w:rsidR="00055E0F" w:rsidRPr="00815070">
        <w:rPr>
          <w:rFonts w:asciiTheme="minorHAnsi" w:hAnsiTheme="minorHAnsi" w:cs="Arial"/>
          <w:sz w:val="20"/>
          <w:szCs w:val="20"/>
        </w:rPr>
        <w:t xml:space="preserve"> </w:t>
      </w:r>
      <w:r w:rsidR="003B08BC" w:rsidRPr="00815070">
        <w:rPr>
          <w:rFonts w:asciiTheme="minorHAnsi" w:hAnsiTheme="minorHAnsi" w:cs="Arial"/>
          <w:sz w:val="20"/>
          <w:szCs w:val="20"/>
        </w:rPr>
        <w:br/>
      </w:r>
      <w:r w:rsidR="00055E0F" w:rsidRPr="00815070">
        <w:rPr>
          <w:rFonts w:asciiTheme="minorHAnsi" w:hAnsiTheme="minorHAnsi" w:cs="Arial"/>
          <w:sz w:val="20"/>
          <w:szCs w:val="20"/>
        </w:rPr>
        <w:t>(</w:t>
      </w:r>
      <w:r w:rsidR="00055E0F" w:rsidRPr="00815070">
        <w:rPr>
          <w:rFonts w:asciiTheme="minorHAnsi" w:hAnsiTheme="minorHAnsi" w:cs="Arial"/>
          <w:bCs/>
          <w:sz w:val="20"/>
          <w:szCs w:val="20"/>
        </w:rPr>
        <w:t>Dz. U. Z dnia 1 czerwca 2011 Nr 112, poz. 654</w:t>
      </w:r>
      <w:r w:rsidR="00055E0F" w:rsidRPr="00815070">
        <w:rPr>
          <w:rFonts w:asciiTheme="minorHAnsi" w:hAnsiTheme="minorHAnsi" w:cs="Arial"/>
          <w:sz w:val="20"/>
          <w:szCs w:val="20"/>
        </w:rPr>
        <w:t>)</w:t>
      </w:r>
    </w:p>
    <w:p w:rsidR="006C4F98" w:rsidRPr="00815070" w:rsidRDefault="006C4F98" w:rsidP="00055E0F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br/>
      </w:r>
      <w:r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OGŁASZA KONKURS OFERT </w:t>
      </w: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br/>
        <w:t>na udzielenie zamówien</w:t>
      </w:r>
      <w:r w:rsidR="00055E0F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ia na świadczenia zdrowotne</w:t>
      </w:r>
    </w:p>
    <w:p w:rsidR="00055E0F" w:rsidRPr="00815070" w:rsidRDefault="00055E0F" w:rsidP="00B349E7">
      <w:pPr>
        <w:spacing w:after="0" w:line="240" w:lineRule="auto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B20C5" w:rsidRPr="00736649" w:rsidRDefault="00CA1393" w:rsidP="00EB20C5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right="-2" w:hanging="357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736649">
        <w:rPr>
          <w:rFonts w:asciiTheme="minorHAnsi" w:hAnsiTheme="minorHAnsi" w:cs="Arial"/>
          <w:color w:val="000000"/>
          <w:sz w:val="20"/>
          <w:szCs w:val="20"/>
        </w:rPr>
        <w:t>Przedmiotem konkursu jest świadczenie usług zdrowotnych w ramach umów cywilno – prawnych w zakresie</w:t>
      </w:r>
      <w:r w:rsidR="002D164E" w:rsidRPr="00736649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EB20C5" w:rsidRPr="00736649" w:rsidRDefault="00815070" w:rsidP="002D164E">
      <w:pPr>
        <w:pStyle w:val="Akapitzlist"/>
        <w:numPr>
          <w:ilvl w:val="0"/>
          <w:numId w:val="12"/>
        </w:numPr>
        <w:overflowPunct w:val="0"/>
        <w:ind w:right="-1"/>
        <w:jc w:val="both"/>
        <w:rPr>
          <w:rFonts w:asciiTheme="minorHAnsi" w:hAnsiTheme="minorHAnsi"/>
          <w:sz w:val="20"/>
        </w:rPr>
      </w:pPr>
      <w:r w:rsidRPr="00736649">
        <w:rPr>
          <w:rFonts w:asciiTheme="minorHAnsi" w:hAnsiTheme="minorHAnsi" w:cs="Times New Roman"/>
          <w:sz w:val="20"/>
        </w:rPr>
        <w:t xml:space="preserve">Zakres </w:t>
      </w:r>
      <w:proofErr w:type="gramStart"/>
      <w:r w:rsidRPr="00736649">
        <w:rPr>
          <w:rFonts w:asciiTheme="minorHAnsi" w:hAnsiTheme="minorHAnsi" w:cs="Times New Roman"/>
          <w:sz w:val="20"/>
        </w:rPr>
        <w:t>nr 1 –  realizacja</w:t>
      </w:r>
      <w:proofErr w:type="gramEnd"/>
      <w:r w:rsidRPr="00736649">
        <w:rPr>
          <w:rFonts w:asciiTheme="minorHAnsi" w:hAnsiTheme="minorHAnsi" w:cs="Times New Roman"/>
          <w:sz w:val="20"/>
        </w:rPr>
        <w:t xml:space="preserve"> świadczeń zdrowotnych w Oddziale Położnictwa, Patologii Ciąży i Ginekologii z Pododdziałem Neonatologicznym przez pielęgniarki/położne w ramach umów </w:t>
      </w:r>
      <w:proofErr w:type="spellStart"/>
      <w:r w:rsidRPr="00736649">
        <w:rPr>
          <w:rFonts w:asciiTheme="minorHAnsi" w:hAnsiTheme="minorHAnsi" w:cs="Times New Roman"/>
          <w:sz w:val="20"/>
        </w:rPr>
        <w:t>cywilno</w:t>
      </w:r>
      <w:proofErr w:type="spellEnd"/>
      <w:r w:rsidRPr="00736649">
        <w:rPr>
          <w:rFonts w:asciiTheme="minorHAnsi" w:hAnsiTheme="minorHAnsi" w:cs="Times New Roman"/>
          <w:sz w:val="20"/>
        </w:rPr>
        <w:t xml:space="preserve"> – prawnych, w ordynacji dziennej, dyżurze</w:t>
      </w:r>
      <w:r w:rsidR="00EB20C5" w:rsidRPr="00736649">
        <w:rPr>
          <w:rFonts w:asciiTheme="minorHAnsi" w:hAnsiTheme="minorHAnsi"/>
          <w:sz w:val="20"/>
        </w:rPr>
        <w:t>;</w:t>
      </w:r>
    </w:p>
    <w:p w:rsidR="002D164E" w:rsidRPr="00736649" w:rsidRDefault="00815070" w:rsidP="002D164E">
      <w:pPr>
        <w:pStyle w:val="Akapitzlist"/>
        <w:numPr>
          <w:ilvl w:val="0"/>
          <w:numId w:val="12"/>
        </w:numPr>
        <w:overflowPunct w:val="0"/>
        <w:ind w:right="-1"/>
        <w:jc w:val="both"/>
        <w:rPr>
          <w:rFonts w:asciiTheme="minorHAnsi" w:hAnsiTheme="minorHAnsi"/>
          <w:sz w:val="20"/>
        </w:rPr>
      </w:pPr>
      <w:r w:rsidRPr="00736649">
        <w:rPr>
          <w:rFonts w:asciiTheme="minorHAnsi" w:hAnsiTheme="minorHAnsi" w:cs="Times New Roman"/>
          <w:sz w:val="20"/>
        </w:rPr>
        <w:t xml:space="preserve">Zakres nr 2 – realizacja świadczeń zdrowotnych w Oddziale Intensywnej Opieki Medycznej z Blokiem Operacyjnym przez pielęgniarki w ramach w ramach umów </w:t>
      </w:r>
      <w:proofErr w:type="spellStart"/>
      <w:r w:rsidRPr="00736649">
        <w:rPr>
          <w:rFonts w:asciiTheme="minorHAnsi" w:hAnsiTheme="minorHAnsi" w:cs="Times New Roman"/>
          <w:sz w:val="20"/>
        </w:rPr>
        <w:t>cywilno</w:t>
      </w:r>
      <w:proofErr w:type="spellEnd"/>
      <w:r w:rsidRPr="00736649">
        <w:rPr>
          <w:rFonts w:asciiTheme="minorHAnsi" w:hAnsiTheme="minorHAnsi" w:cs="Times New Roman"/>
          <w:sz w:val="20"/>
        </w:rPr>
        <w:t xml:space="preserve"> – prawnych, w ordynacji dziennej, dyżurze.</w:t>
      </w:r>
      <w:r w:rsidR="00EB20C5" w:rsidRPr="00736649">
        <w:rPr>
          <w:rFonts w:asciiTheme="minorHAnsi" w:hAnsiTheme="minorHAnsi"/>
          <w:sz w:val="20"/>
        </w:rPr>
        <w:t>;</w:t>
      </w:r>
    </w:p>
    <w:p w:rsidR="00480817" w:rsidRPr="00736649" w:rsidRDefault="00055E0F" w:rsidP="002D164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736649">
        <w:rPr>
          <w:rFonts w:asciiTheme="minorHAnsi" w:hAnsiTheme="minorHAnsi" w:cs="Arial"/>
          <w:sz w:val="20"/>
          <w:szCs w:val="20"/>
        </w:rPr>
        <w:t>Szczegółowe warunki świadczenia usług określają odpowiednie przepisy oraz postanowienia umowy, która zostanie zawarta międz</w:t>
      </w:r>
      <w:r w:rsidR="0030180D" w:rsidRPr="00736649">
        <w:rPr>
          <w:rFonts w:asciiTheme="minorHAnsi" w:hAnsiTheme="minorHAnsi" w:cs="Arial"/>
          <w:sz w:val="20"/>
          <w:szCs w:val="20"/>
        </w:rPr>
        <w:t xml:space="preserve">y stronami – wzór </w:t>
      </w:r>
      <w:r w:rsidR="00FF1EAC" w:rsidRPr="00736649">
        <w:rPr>
          <w:rFonts w:asciiTheme="minorHAnsi" w:hAnsiTheme="minorHAnsi" w:cs="Arial"/>
          <w:sz w:val="20"/>
          <w:szCs w:val="20"/>
        </w:rPr>
        <w:t xml:space="preserve">stanowi </w:t>
      </w:r>
      <w:r w:rsidR="0030180D" w:rsidRPr="00736649">
        <w:rPr>
          <w:rFonts w:asciiTheme="minorHAnsi" w:hAnsiTheme="minorHAnsi" w:cs="Arial"/>
          <w:sz w:val="20"/>
          <w:szCs w:val="20"/>
        </w:rPr>
        <w:t xml:space="preserve">załącznik nr </w:t>
      </w:r>
      <w:r w:rsidR="002D4E31" w:rsidRPr="00736649">
        <w:rPr>
          <w:rFonts w:asciiTheme="minorHAnsi" w:hAnsiTheme="minorHAnsi" w:cs="Arial"/>
          <w:sz w:val="20"/>
          <w:szCs w:val="20"/>
        </w:rPr>
        <w:t>3</w:t>
      </w:r>
      <w:r w:rsidR="009D05F2" w:rsidRPr="00736649">
        <w:rPr>
          <w:rFonts w:asciiTheme="minorHAnsi" w:hAnsiTheme="minorHAnsi" w:cs="Arial"/>
          <w:sz w:val="20"/>
          <w:szCs w:val="20"/>
        </w:rPr>
        <w:t xml:space="preserve"> do Regulaminu</w:t>
      </w:r>
      <w:r w:rsidR="005D355F" w:rsidRPr="00736649">
        <w:rPr>
          <w:rFonts w:asciiTheme="minorHAnsi" w:hAnsiTheme="minorHAnsi" w:cs="Arial"/>
          <w:sz w:val="20"/>
          <w:szCs w:val="20"/>
        </w:rPr>
        <w:t>.</w:t>
      </w:r>
    </w:p>
    <w:p w:rsidR="00480817" w:rsidRPr="00815070" w:rsidRDefault="003B08BC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Umowa</w:t>
      </w:r>
      <w:r w:rsidR="006C4F98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świadczenie us</w:t>
      </w: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ług zostanie zawarta na</w:t>
      </w:r>
      <w:r w:rsidR="00E12480" w:rsidRPr="00815070">
        <w:rPr>
          <w:rFonts w:asciiTheme="minorHAnsi" w:hAnsiTheme="minorHAnsi" w:cs="Arial"/>
          <w:sz w:val="20"/>
          <w:szCs w:val="20"/>
        </w:rPr>
        <w:t xml:space="preserve"> okres</w:t>
      </w:r>
      <w:r w:rsidR="0003277E" w:rsidRPr="00815070">
        <w:rPr>
          <w:rFonts w:asciiTheme="minorHAnsi" w:hAnsiTheme="minorHAnsi" w:cs="Arial"/>
          <w:sz w:val="20"/>
          <w:szCs w:val="20"/>
        </w:rPr>
        <w:t xml:space="preserve"> </w:t>
      </w:r>
      <w:r w:rsidR="00E12480" w:rsidRPr="00815070">
        <w:rPr>
          <w:rFonts w:asciiTheme="minorHAnsi" w:hAnsiTheme="minorHAnsi" w:cs="Arial"/>
          <w:sz w:val="20"/>
          <w:szCs w:val="20"/>
        </w:rPr>
        <w:t xml:space="preserve">od </w:t>
      </w:r>
      <w:r w:rsidR="00BC419E">
        <w:rPr>
          <w:rFonts w:asciiTheme="minorHAnsi" w:hAnsiTheme="minorHAnsi" w:cs="Arial"/>
          <w:sz w:val="20"/>
          <w:szCs w:val="20"/>
        </w:rPr>
        <w:t>01.10</w:t>
      </w:r>
      <w:r w:rsidR="003431A3" w:rsidRPr="00815070">
        <w:rPr>
          <w:rFonts w:asciiTheme="minorHAnsi" w:hAnsiTheme="minorHAnsi" w:cs="Arial"/>
          <w:sz w:val="20"/>
          <w:szCs w:val="20"/>
        </w:rPr>
        <w:t>.201</w:t>
      </w:r>
      <w:r w:rsidR="00BC419E">
        <w:rPr>
          <w:rFonts w:asciiTheme="minorHAnsi" w:hAnsiTheme="minorHAnsi" w:cs="Arial"/>
          <w:sz w:val="20"/>
          <w:szCs w:val="20"/>
        </w:rPr>
        <w:t>7</w:t>
      </w:r>
      <w:r w:rsidR="003431A3" w:rsidRPr="00815070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3431A3" w:rsidRPr="00815070">
        <w:rPr>
          <w:rFonts w:asciiTheme="minorHAnsi" w:hAnsiTheme="minorHAnsi" w:cs="Arial"/>
          <w:sz w:val="20"/>
          <w:szCs w:val="20"/>
        </w:rPr>
        <w:t>r</w:t>
      </w:r>
      <w:proofErr w:type="gramEnd"/>
      <w:r w:rsidR="003431A3" w:rsidRPr="00815070">
        <w:rPr>
          <w:rFonts w:asciiTheme="minorHAnsi" w:hAnsiTheme="minorHAnsi" w:cs="Arial"/>
          <w:sz w:val="20"/>
          <w:szCs w:val="20"/>
        </w:rPr>
        <w:t>.</w:t>
      </w:r>
      <w:r w:rsidR="00152AF5" w:rsidRPr="00815070">
        <w:rPr>
          <w:rFonts w:asciiTheme="minorHAnsi" w:hAnsiTheme="minorHAnsi" w:cs="Arial"/>
          <w:sz w:val="20"/>
          <w:szCs w:val="20"/>
        </w:rPr>
        <w:t xml:space="preserve"> </w:t>
      </w:r>
      <w:r w:rsidR="003431A3" w:rsidRPr="00815070">
        <w:rPr>
          <w:rFonts w:asciiTheme="minorHAnsi" w:hAnsiTheme="minorHAnsi" w:cs="Arial"/>
          <w:sz w:val="20"/>
          <w:szCs w:val="20"/>
        </w:rPr>
        <w:t>do 3</w:t>
      </w:r>
      <w:r w:rsidR="002D4E31" w:rsidRPr="00815070">
        <w:rPr>
          <w:rFonts w:asciiTheme="minorHAnsi" w:hAnsiTheme="minorHAnsi" w:cs="Arial"/>
          <w:sz w:val="20"/>
          <w:szCs w:val="20"/>
        </w:rPr>
        <w:t>1</w:t>
      </w:r>
      <w:r w:rsidR="00E12480" w:rsidRPr="00815070">
        <w:rPr>
          <w:rFonts w:asciiTheme="minorHAnsi" w:hAnsiTheme="minorHAnsi" w:cs="Arial"/>
          <w:sz w:val="20"/>
          <w:szCs w:val="20"/>
        </w:rPr>
        <w:t>.</w:t>
      </w:r>
      <w:r w:rsidR="002D164E" w:rsidRPr="00815070">
        <w:rPr>
          <w:rFonts w:asciiTheme="minorHAnsi" w:hAnsiTheme="minorHAnsi" w:cs="Arial"/>
          <w:sz w:val="20"/>
          <w:szCs w:val="20"/>
        </w:rPr>
        <w:t>1</w:t>
      </w:r>
      <w:r w:rsidR="002D4E31" w:rsidRPr="00815070">
        <w:rPr>
          <w:rFonts w:asciiTheme="minorHAnsi" w:hAnsiTheme="minorHAnsi" w:cs="Arial"/>
          <w:sz w:val="20"/>
          <w:szCs w:val="20"/>
        </w:rPr>
        <w:t>2</w:t>
      </w:r>
      <w:r w:rsidR="00BC419E">
        <w:rPr>
          <w:rFonts w:asciiTheme="minorHAnsi" w:hAnsiTheme="minorHAnsi" w:cs="Arial"/>
          <w:sz w:val="20"/>
          <w:szCs w:val="20"/>
        </w:rPr>
        <w:t>.2020</w:t>
      </w:r>
      <w:r w:rsidR="00CA1393" w:rsidRPr="00815070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4A4BCB" w:rsidRPr="00815070">
        <w:rPr>
          <w:rFonts w:asciiTheme="minorHAnsi" w:hAnsiTheme="minorHAnsi" w:cs="Arial"/>
          <w:sz w:val="20"/>
          <w:szCs w:val="20"/>
        </w:rPr>
        <w:t>r</w:t>
      </w:r>
      <w:proofErr w:type="gramEnd"/>
      <w:r w:rsidR="002D4E31" w:rsidRPr="00815070">
        <w:rPr>
          <w:rFonts w:asciiTheme="minorHAnsi" w:hAnsiTheme="minorHAnsi" w:cs="Arial"/>
          <w:sz w:val="20"/>
          <w:szCs w:val="20"/>
        </w:rPr>
        <w:t>.</w:t>
      </w:r>
    </w:p>
    <w:p w:rsidR="009D1721" w:rsidRPr="00815070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Materiały ofertowe dostępne są </w:t>
      </w:r>
      <w:r w:rsidR="00480817"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na stronie </w:t>
      </w:r>
      <w:proofErr w:type="gramStart"/>
      <w:r w:rsidR="00480817"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internetowej szpitala</w:t>
      </w:r>
      <w:proofErr w:type="gramEnd"/>
      <w:r w:rsidR="00480817"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</w:t>
      </w:r>
      <w:hyperlink r:id="rId10" w:history="1">
        <w:r w:rsidR="003B08BC" w:rsidRPr="00815070">
          <w:rPr>
            <w:rStyle w:val="Hipercze"/>
            <w:rFonts w:asciiTheme="minorHAnsi" w:eastAsia="Times New Roman" w:hAnsiTheme="minorHAnsi" w:cs="Arial"/>
            <w:b/>
            <w:bCs/>
            <w:sz w:val="20"/>
            <w:szCs w:val="20"/>
            <w:lang w:eastAsia="pl-PL"/>
          </w:rPr>
          <w:t>www.szpital-msw.bydgoszcz.pl</w:t>
        </w:r>
      </w:hyperlink>
      <w:r w:rsidR="009D1721"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. Dodatkowe </w:t>
      </w:r>
      <w:proofErr w:type="gramStart"/>
      <w:r w:rsidR="009D1721"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informacje można</w:t>
      </w:r>
      <w:proofErr w:type="gramEnd"/>
      <w:r w:rsidR="009D1721" w:rsidRPr="00815070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uzyskać pod nr tel. 52 58-26-205.</w:t>
      </w:r>
    </w:p>
    <w:p w:rsidR="007F1DA2" w:rsidRPr="00815070" w:rsidRDefault="006C4F98" w:rsidP="002D164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Oferty należy składać w </w:t>
      </w:r>
      <w:r w:rsidR="009D1721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sekretariacie Dyrektora </w:t>
      </w:r>
      <w:r w:rsidR="002D164E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pok. 5</w:t>
      </w:r>
      <w:r w:rsidR="009D1721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06 V piętro</w:t>
      </w: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na formularzach ofertowych</w:t>
      </w:r>
      <w:r w:rsidR="009D1721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(</w:t>
      </w:r>
      <w:r w:rsidR="007F1DA2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załącznik nr 1 do Regulaminu K</w:t>
      </w:r>
      <w:r w:rsidR="009D1721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onkursu</w:t>
      </w:r>
      <w:r w:rsidR="009D1721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)</w:t>
      </w: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zaklejonych kopertach, </w:t>
      </w:r>
      <w:r w:rsidR="0030180D" w:rsidRPr="00815070">
        <w:rPr>
          <w:rFonts w:asciiTheme="minorHAnsi" w:hAnsiTheme="minorHAnsi" w:cs="Arial"/>
          <w:bCs/>
          <w:sz w:val="20"/>
          <w:szCs w:val="20"/>
        </w:rPr>
        <w:t>na kopercie należy umieścić</w:t>
      </w: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:rsidR="0030180D" w:rsidRPr="00815070" w:rsidRDefault="00B04193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815070">
        <w:rPr>
          <w:rFonts w:asciiTheme="minorHAnsi" w:hAnsiTheme="minorHAnsi" w:cs="Arial"/>
          <w:b w:val="0"/>
          <w:bCs/>
          <w:sz w:val="20"/>
        </w:rPr>
        <w:t>Firma / Imię i Nazwisko Oferenta</w:t>
      </w:r>
      <w:r w:rsidR="0030180D" w:rsidRPr="00815070">
        <w:rPr>
          <w:rFonts w:asciiTheme="minorHAnsi" w:hAnsiTheme="minorHAnsi" w:cs="Arial"/>
          <w:b w:val="0"/>
          <w:bCs/>
          <w:sz w:val="20"/>
        </w:rPr>
        <w:t>,</w:t>
      </w:r>
    </w:p>
    <w:p w:rsidR="0030180D" w:rsidRPr="00815070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r w:rsidRPr="00815070">
        <w:rPr>
          <w:rFonts w:asciiTheme="minorHAnsi" w:hAnsiTheme="minorHAnsi" w:cs="Arial"/>
          <w:b w:val="0"/>
          <w:bCs/>
          <w:sz w:val="20"/>
        </w:rPr>
        <w:t>Adres do korespondencji,</w:t>
      </w:r>
    </w:p>
    <w:p w:rsidR="0030180D" w:rsidRPr="00815070" w:rsidRDefault="0030180D" w:rsidP="002D164E">
      <w:pPr>
        <w:pStyle w:val="WW-BodyTextIndent31"/>
        <w:numPr>
          <w:ilvl w:val="1"/>
          <w:numId w:val="14"/>
        </w:numPr>
        <w:tabs>
          <w:tab w:val="clear" w:pos="284"/>
          <w:tab w:val="clear" w:pos="3261"/>
        </w:tabs>
        <w:rPr>
          <w:rFonts w:asciiTheme="minorHAnsi" w:hAnsiTheme="minorHAnsi" w:cs="Arial"/>
          <w:b w:val="0"/>
          <w:bCs/>
          <w:sz w:val="20"/>
        </w:rPr>
      </w:pPr>
      <w:proofErr w:type="gramStart"/>
      <w:r w:rsidRPr="00815070">
        <w:rPr>
          <w:rFonts w:asciiTheme="minorHAnsi" w:hAnsiTheme="minorHAnsi" w:cs="Arial"/>
          <w:b w:val="0"/>
          <w:bCs/>
          <w:sz w:val="20"/>
        </w:rPr>
        <w:t>Zapis co</w:t>
      </w:r>
      <w:proofErr w:type="gramEnd"/>
      <w:r w:rsidRPr="00815070">
        <w:rPr>
          <w:rFonts w:asciiTheme="minorHAnsi" w:hAnsiTheme="minorHAnsi" w:cs="Arial"/>
          <w:b w:val="0"/>
          <w:bCs/>
          <w:sz w:val="20"/>
        </w:rPr>
        <w:t xml:space="preserve"> najmniej następującej treści:</w:t>
      </w:r>
      <w:r w:rsidRPr="00815070">
        <w:rPr>
          <w:rFonts w:asciiTheme="minorHAnsi" w:hAnsiTheme="minorHAnsi" w:cs="Arial"/>
          <w:b w:val="0"/>
          <w:sz w:val="20"/>
        </w:rPr>
        <w:t xml:space="preserve"> </w:t>
      </w:r>
    </w:p>
    <w:p w:rsidR="0030180D" w:rsidRPr="00815070" w:rsidRDefault="0030180D" w:rsidP="0030180D">
      <w:pPr>
        <w:pStyle w:val="WW-BodyTextIndent31"/>
        <w:tabs>
          <w:tab w:val="clear" w:pos="284"/>
          <w:tab w:val="clear" w:pos="3261"/>
        </w:tabs>
        <w:ind w:left="993"/>
        <w:rPr>
          <w:rFonts w:asciiTheme="minorHAnsi" w:hAnsiTheme="minorHAnsi" w:cs="Arial"/>
          <w:b w:val="0"/>
          <w:bCs/>
          <w:sz w:val="20"/>
        </w:rPr>
      </w:pPr>
    </w:p>
    <w:p w:rsidR="00E12480" w:rsidRPr="00815070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815070" w:rsidRDefault="00D023EE" w:rsidP="002D4E31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815070">
        <w:rPr>
          <w:rFonts w:asciiTheme="minorHAnsi" w:hAnsiTheme="minorHAnsi"/>
          <w:b/>
          <w:sz w:val="22"/>
          <w:szCs w:val="22"/>
        </w:rPr>
        <w:t>„Świadczenie usług zdrowotnych – postępowanie numer 0</w:t>
      </w:r>
      <w:r w:rsidR="00736649">
        <w:rPr>
          <w:rFonts w:asciiTheme="minorHAnsi" w:hAnsiTheme="minorHAnsi"/>
          <w:b/>
          <w:sz w:val="22"/>
          <w:szCs w:val="22"/>
        </w:rPr>
        <w:t>2</w:t>
      </w:r>
      <w:r w:rsidRPr="00815070">
        <w:rPr>
          <w:rFonts w:asciiTheme="minorHAnsi" w:hAnsiTheme="minorHAnsi"/>
          <w:b/>
          <w:sz w:val="22"/>
          <w:szCs w:val="22"/>
        </w:rPr>
        <w:t>/201</w:t>
      </w:r>
      <w:r w:rsidR="00736649">
        <w:rPr>
          <w:rFonts w:asciiTheme="minorHAnsi" w:hAnsiTheme="minorHAnsi"/>
          <w:b/>
          <w:sz w:val="22"/>
          <w:szCs w:val="22"/>
        </w:rPr>
        <w:t>7</w:t>
      </w:r>
      <w:r w:rsidRPr="00815070">
        <w:rPr>
          <w:rFonts w:asciiTheme="minorHAnsi" w:hAnsiTheme="minorHAnsi"/>
          <w:b/>
          <w:sz w:val="22"/>
          <w:szCs w:val="22"/>
        </w:rPr>
        <w:t>”</w:t>
      </w:r>
    </w:p>
    <w:p w:rsidR="00E12480" w:rsidRPr="00815070" w:rsidRDefault="00E12480" w:rsidP="0030180D">
      <w:pPr>
        <w:pStyle w:val="Tekstpodstawowywcit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spacing w:after="0"/>
        <w:ind w:left="720"/>
        <w:jc w:val="center"/>
        <w:textAlignment w:val="auto"/>
        <w:rPr>
          <w:rFonts w:asciiTheme="minorHAnsi" w:hAnsiTheme="minorHAnsi" w:cs="Arial"/>
          <w:b/>
        </w:rPr>
      </w:pPr>
    </w:p>
    <w:p w:rsidR="0030180D" w:rsidRPr="00815070" w:rsidRDefault="0030180D" w:rsidP="0030180D">
      <w:pPr>
        <w:spacing w:after="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</w:p>
    <w:p w:rsidR="00E56BAB" w:rsidRPr="00815070" w:rsidRDefault="00E56BAB" w:rsidP="0030180D">
      <w:pPr>
        <w:spacing w:after="120" w:line="240" w:lineRule="auto"/>
        <w:ind w:left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815070">
        <w:rPr>
          <w:rFonts w:asciiTheme="minorHAnsi" w:hAnsiTheme="minorHAnsi" w:cs="Arial"/>
          <w:sz w:val="20"/>
          <w:szCs w:val="20"/>
        </w:rPr>
        <w:t>w</w:t>
      </w:r>
      <w:proofErr w:type="gramEnd"/>
      <w:r w:rsidRPr="00815070">
        <w:rPr>
          <w:rFonts w:asciiTheme="minorHAnsi" w:hAnsiTheme="minorHAnsi" w:cs="Arial"/>
          <w:sz w:val="20"/>
          <w:szCs w:val="20"/>
        </w:rPr>
        <w:t xml:space="preserve"> nieprzekraczalnym terminie do dnia </w:t>
      </w:r>
      <w:r w:rsidR="00BC419E">
        <w:rPr>
          <w:rFonts w:asciiTheme="minorHAnsi" w:hAnsiTheme="minorHAnsi" w:cs="Arial"/>
          <w:b/>
          <w:sz w:val="20"/>
          <w:szCs w:val="20"/>
          <w:u w:val="single"/>
        </w:rPr>
        <w:t>19</w:t>
      </w:r>
      <w:r w:rsidR="00EB20C5" w:rsidRPr="00815070">
        <w:rPr>
          <w:rFonts w:asciiTheme="minorHAnsi" w:hAnsiTheme="minorHAnsi" w:cs="Arial"/>
          <w:b/>
          <w:sz w:val="20"/>
          <w:szCs w:val="20"/>
          <w:u w:val="single"/>
        </w:rPr>
        <w:t>.0</w:t>
      </w:r>
      <w:r w:rsidR="00BC419E">
        <w:rPr>
          <w:rFonts w:asciiTheme="minorHAnsi" w:hAnsiTheme="minorHAnsi" w:cs="Arial"/>
          <w:b/>
          <w:sz w:val="20"/>
          <w:szCs w:val="20"/>
          <w:u w:val="single"/>
        </w:rPr>
        <w:t>9</w:t>
      </w:r>
      <w:r w:rsidRPr="00815070">
        <w:rPr>
          <w:rFonts w:asciiTheme="minorHAnsi" w:hAnsiTheme="minorHAnsi" w:cs="Arial"/>
          <w:b/>
          <w:sz w:val="20"/>
          <w:szCs w:val="20"/>
          <w:u w:val="single"/>
        </w:rPr>
        <w:t>.201</w:t>
      </w:r>
      <w:r w:rsidR="00BC419E">
        <w:rPr>
          <w:rFonts w:asciiTheme="minorHAnsi" w:hAnsiTheme="minorHAnsi" w:cs="Arial"/>
          <w:b/>
          <w:sz w:val="20"/>
          <w:szCs w:val="20"/>
          <w:u w:val="single"/>
        </w:rPr>
        <w:t>7</w:t>
      </w:r>
      <w:r w:rsidRPr="00815070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proofErr w:type="gramStart"/>
      <w:r w:rsidRPr="00815070">
        <w:rPr>
          <w:rFonts w:asciiTheme="minorHAnsi" w:hAnsiTheme="minorHAnsi" w:cs="Arial"/>
          <w:b/>
          <w:sz w:val="20"/>
          <w:szCs w:val="20"/>
          <w:u w:val="single"/>
        </w:rPr>
        <w:t>r</w:t>
      </w:r>
      <w:proofErr w:type="gramEnd"/>
      <w:r w:rsidRPr="00815070">
        <w:rPr>
          <w:rFonts w:asciiTheme="minorHAnsi" w:hAnsiTheme="minorHAnsi" w:cs="Arial"/>
          <w:b/>
          <w:sz w:val="20"/>
          <w:szCs w:val="20"/>
          <w:u w:val="single"/>
        </w:rPr>
        <w:t xml:space="preserve">. do godz. </w:t>
      </w:r>
      <w:r w:rsidR="001B3A0E" w:rsidRPr="00815070">
        <w:rPr>
          <w:rFonts w:asciiTheme="minorHAnsi" w:hAnsiTheme="minorHAnsi" w:cs="Arial"/>
          <w:b/>
          <w:sz w:val="20"/>
          <w:szCs w:val="20"/>
          <w:u w:val="single"/>
        </w:rPr>
        <w:t>1</w:t>
      </w:r>
      <w:r w:rsidR="00BC419E">
        <w:rPr>
          <w:rFonts w:asciiTheme="minorHAnsi" w:hAnsiTheme="minorHAnsi" w:cs="Arial"/>
          <w:b/>
          <w:sz w:val="20"/>
          <w:szCs w:val="20"/>
          <w:u w:val="single"/>
        </w:rPr>
        <w:t>2</w:t>
      </w:r>
      <w:r w:rsidR="0030180D" w:rsidRPr="00815070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3</w:t>
      </w:r>
      <w:r w:rsidR="008A08E8" w:rsidRPr="00815070">
        <w:rPr>
          <w:rFonts w:asciiTheme="minorHAnsi" w:hAnsiTheme="minorHAnsi" w:cs="Arial"/>
          <w:b/>
          <w:sz w:val="20"/>
          <w:szCs w:val="20"/>
          <w:u w:val="single"/>
          <w:vertAlign w:val="superscript"/>
        </w:rPr>
        <w:t>0</w:t>
      </w:r>
      <w:r w:rsidRPr="00815070">
        <w:rPr>
          <w:rFonts w:asciiTheme="minorHAnsi" w:hAnsiTheme="minorHAnsi" w:cs="Arial"/>
          <w:sz w:val="20"/>
          <w:szCs w:val="20"/>
        </w:rPr>
        <w:t xml:space="preserve"> (decyduje data i godzina wpływu oferty).</w:t>
      </w:r>
    </w:p>
    <w:p w:rsidR="00E56BAB" w:rsidRPr="00815070" w:rsidRDefault="00E56BAB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Otwarcie ofert nastąpi w dniu </w:t>
      </w:r>
      <w:r w:rsidR="00EB20C5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BC419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9</w:t>
      </w:r>
      <w:r w:rsidR="004A4BCB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EB20C5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BC419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9</w:t>
      </w:r>
      <w:r w:rsidR="006C4F98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.201</w:t>
      </w:r>
      <w:r w:rsidR="00BC419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9</w:t>
      </w:r>
      <w:r w:rsidR="007F1DA2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6C4F98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r</w:t>
      </w:r>
      <w:r w:rsidR="007F1DA2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6C4F98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 godzinie</w:t>
      </w:r>
      <w:proofErr w:type="gramStart"/>
      <w:r w:rsidR="006C4F98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6C4F98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</w:t>
      </w:r>
      <w:r w:rsidR="00BC419E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</w:t>
      </w:r>
      <w:r w:rsidR="006C4F98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:</w:t>
      </w:r>
      <w:r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815070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0</w:t>
      </w:r>
      <w:r w:rsidR="006C4F98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</w:t>
      </w:r>
      <w:proofErr w:type="gramEnd"/>
      <w:r w:rsidR="006C4F98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sie</w:t>
      </w: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dzibie Udzielającego zamówienia.</w:t>
      </w:r>
    </w:p>
    <w:p w:rsidR="00D023EE" w:rsidRPr="00815070" w:rsidRDefault="00D023EE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hAnsiTheme="minorHAnsi" w:cs="Arial"/>
          <w:sz w:val="20"/>
          <w:szCs w:val="20"/>
        </w:rPr>
        <w:t>Negocjacje warunkó</w:t>
      </w:r>
      <w:r w:rsidR="009D05F2" w:rsidRPr="00815070">
        <w:rPr>
          <w:rFonts w:asciiTheme="minorHAnsi" w:hAnsiTheme="minorHAnsi" w:cs="Arial"/>
          <w:sz w:val="20"/>
          <w:szCs w:val="20"/>
        </w:rPr>
        <w:t xml:space="preserve">w umowy prowadzone będą </w:t>
      </w:r>
      <w:r w:rsidR="00CA1393" w:rsidRPr="00815070">
        <w:rPr>
          <w:rFonts w:asciiTheme="minorHAnsi" w:hAnsiTheme="minorHAnsi" w:cs="Arial"/>
          <w:color w:val="000000"/>
          <w:sz w:val="20"/>
          <w:szCs w:val="20"/>
        </w:rPr>
        <w:t xml:space="preserve">w dniach </w:t>
      </w:r>
      <w:r w:rsidR="00CA1393" w:rsidRPr="00815070">
        <w:rPr>
          <w:rFonts w:asciiTheme="minorHAnsi" w:hAnsiTheme="minorHAnsi" w:cs="Arial"/>
          <w:b/>
          <w:color w:val="000000"/>
          <w:sz w:val="20"/>
          <w:szCs w:val="20"/>
        </w:rPr>
        <w:t xml:space="preserve">od </w:t>
      </w:r>
      <w:r w:rsidR="00EB20C5" w:rsidRPr="00815070">
        <w:rPr>
          <w:rFonts w:asciiTheme="minorHAnsi" w:hAnsiTheme="minorHAnsi" w:cs="Arial"/>
          <w:b/>
          <w:color w:val="000000"/>
          <w:sz w:val="20"/>
          <w:szCs w:val="20"/>
        </w:rPr>
        <w:t>1</w:t>
      </w:r>
      <w:r w:rsidR="00BC419E">
        <w:rPr>
          <w:rFonts w:asciiTheme="minorHAnsi" w:hAnsiTheme="minorHAnsi" w:cs="Arial"/>
          <w:b/>
          <w:color w:val="000000"/>
          <w:sz w:val="20"/>
          <w:szCs w:val="20"/>
        </w:rPr>
        <w:t>9</w:t>
      </w:r>
      <w:r w:rsidR="00EB20C5" w:rsidRPr="00815070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BC419E">
        <w:rPr>
          <w:rFonts w:asciiTheme="minorHAnsi" w:hAnsiTheme="minorHAnsi" w:cs="Arial"/>
          <w:b/>
          <w:color w:val="000000"/>
          <w:sz w:val="20"/>
          <w:szCs w:val="20"/>
        </w:rPr>
        <w:t>9</w:t>
      </w:r>
      <w:r w:rsidR="00CA1393" w:rsidRPr="00815070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BC419E">
        <w:rPr>
          <w:rFonts w:asciiTheme="minorHAnsi" w:hAnsiTheme="minorHAnsi" w:cs="Arial"/>
          <w:b/>
          <w:color w:val="000000"/>
          <w:sz w:val="20"/>
          <w:szCs w:val="20"/>
        </w:rPr>
        <w:t xml:space="preserve">7 </w:t>
      </w:r>
      <w:proofErr w:type="gramStart"/>
      <w:r w:rsidR="00BC419E">
        <w:rPr>
          <w:rFonts w:asciiTheme="minorHAnsi" w:hAnsiTheme="minorHAnsi" w:cs="Arial"/>
          <w:b/>
          <w:color w:val="000000"/>
          <w:sz w:val="20"/>
          <w:szCs w:val="20"/>
        </w:rPr>
        <w:t>r</w:t>
      </w:r>
      <w:proofErr w:type="gramEnd"/>
      <w:r w:rsidR="00BC419E">
        <w:rPr>
          <w:rFonts w:asciiTheme="minorHAnsi" w:hAnsiTheme="minorHAnsi" w:cs="Arial"/>
          <w:b/>
          <w:color w:val="000000"/>
          <w:sz w:val="20"/>
          <w:szCs w:val="20"/>
        </w:rPr>
        <w:t>. do 23</w:t>
      </w:r>
      <w:r w:rsidR="00EB20C5" w:rsidRPr="00815070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BC419E">
        <w:rPr>
          <w:rFonts w:asciiTheme="minorHAnsi" w:hAnsiTheme="minorHAnsi" w:cs="Arial"/>
          <w:b/>
          <w:color w:val="000000"/>
          <w:sz w:val="20"/>
          <w:szCs w:val="20"/>
        </w:rPr>
        <w:t>9</w:t>
      </w:r>
      <w:r w:rsidR="00CA1393" w:rsidRPr="00815070">
        <w:rPr>
          <w:rFonts w:asciiTheme="minorHAnsi" w:hAnsiTheme="minorHAnsi" w:cs="Arial"/>
          <w:b/>
          <w:color w:val="000000"/>
          <w:sz w:val="20"/>
          <w:szCs w:val="20"/>
        </w:rPr>
        <w:t>.201</w:t>
      </w:r>
      <w:r w:rsidR="00E05553">
        <w:rPr>
          <w:rFonts w:asciiTheme="minorHAnsi" w:hAnsiTheme="minorHAnsi" w:cs="Arial"/>
          <w:b/>
          <w:color w:val="000000"/>
          <w:sz w:val="20"/>
          <w:szCs w:val="20"/>
        </w:rPr>
        <w:t>7</w:t>
      </w:r>
      <w:r w:rsidR="00CA1393" w:rsidRPr="00815070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proofErr w:type="gramStart"/>
      <w:r w:rsidR="00CA1393" w:rsidRPr="00815070">
        <w:rPr>
          <w:rFonts w:asciiTheme="minorHAnsi" w:hAnsiTheme="minorHAnsi" w:cs="Arial"/>
          <w:b/>
          <w:color w:val="000000"/>
          <w:sz w:val="20"/>
          <w:szCs w:val="20"/>
        </w:rPr>
        <w:t>r</w:t>
      </w:r>
      <w:proofErr w:type="gramEnd"/>
      <w:r w:rsidR="00CA1393" w:rsidRPr="00815070">
        <w:rPr>
          <w:rFonts w:asciiTheme="minorHAnsi" w:hAnsiTheme="minorHAnsi" w:cs="Arial"/>
          <w:b/>
          <w:color w:val="000000"/>
          <w:sz w:val="20"/>
          <w:szCs w:val="20"/>
        </w:rPr>
        <w:t>.</w:t>
      </w:r>
    </w:p>
    <w:p w:rsidR="00E56BAB" w:rsidRPr="00815070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Oferent związany jest ofertą 30 dni od </w:t>
      </w:r>
      <w:r w:rsidR="0030180D"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upływu terminu składania ofert.</w:t>
      </w:r>
    </w:p>
    <w:p w:rsidR="00E56BAB" w:rsidRPr="00815070" w:rsidRDefault="006C4F98" w:rsidP="002D164E">
      <w:pPr>
        <w:numPr>
          <w:ilvl w:val="0"/>
          <w:numId w:val="14"/>
        </w:numPr>
        <w:spacing w:after="0" w:line="240" w:lineRule="auto"/>
        <w:ind w:left="425" w:hanging="35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>Udzielający zamówienia</w:t>
      </w:r>
      <w:proofErr w:type="gramEnd"/>
      <w:r w:rsidRPr="008150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zastrzega sobie prawo przesunięcia terminu składania ofert i odwołania konkursu na każdym etapie, bez podania przyczyn.</w:t>
      </w:r>
    </w:p>
    <w:p w:rsidR="009D05F2" w:rsidRPr="00815070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152AF5" w:rsidRPr="00815070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hAnsiTheme="minorHAnsi" w:cs="Arial"/>
          <w:sz w:val="20"/>
          <w:szCs w:val="20"/>
        </w:rPr>
        <w:t>Dyrektor</w:t>
      </w:r>
    </w:p>
    <w:p w:rsidR="00152AF5" w:rsidRPr="00815070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hAnsiTheme="minorHAnsi" w:cs="Arial"/>
          <w:sz w:val="20"/>
          <w:szCs w:val="20"/>
        </w:rPr>
        <w:t>SP WZOZ MSW w Bydgoszczy</w:t>
      </w:r>
    </w:p>
    <w:p w:rsidR="00152AF5" w:rsidRPr="00815070" w:rsidRDefault="00152AF5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9D05F2" w:rsidRPr="00815070" w:rsidRDefault="009D05F2" w:rsidP="00152AF5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</w:p>
    <w:p w:rsidR="002E7548" w:rsidRPr="00815070" w:rsidRDefault="00152AF5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hAnsiTheme="minorHAnsi" w:cs="Arial"/>
          <w:sz w:val="20"/>
          <w:szCs w:val="20"/>
        </w:rPr>
        <w:t> </w:t>
      </w:r>
      <w:proofErr w:type="gramStart"/>
      <w:r w:rsidRPr="00815070">
        <w:rPr>
          <w:rFonts w:asciiTheme="minorHAnsi" w:hAnsiTheme="minorHAnsi" w:cs="Arial"/>
          <w:sz w:val="20"/>
          <w:szCs w:val="20"/>
        </w:rPr>
        <w:t>dr</w:t>
      </w:r>
      <w:proofErr w:type="gramEnd"/>
      <w:r w:rsidRPr="00815070">
        <w:rPr>
          <w:rFonts w:asciiTheme="minorHAnsi" w:hAnsiTheme="minorHAnsi" w:cs="Arial"/>
          <w:sz w:val="20"/>
          <w:szCs w:val="20"/>
        </w:rPr>
        <w:t xml:space="preserve"> n. med. Marek Lewandowski</w:t>
      </w:r>
    </w:p>
    <w:p w:rsidR="00C31711" w:rsidRPr="00815070" w:rsidRDefault="003431A3" w:rsidP="008F2032">
      <w:pPr>
        <w:spacing w:after="0" w:line="240" w:lineRule="auto"/>
        <w:ind w:left="3958"/>
        <w:jc w:val="center"/>
        <w:rPr>
          <w:rFonts w:asciiTheme="minorHAnsi" w:hAnsiTheme="minorHAnsi" w:cs="Arial"/>
          <w:sz w:val="20"/>
          <w:szCs w:val="20"/>
        </w:rPr>
      </w:pPr>
      <w:r w:rsidRPr="00815070">
        <w:rPr>
          <w:rFonts w:asciiTheme="minorHAnsi" w:hAnsiTheme="minorHAnsi" w:cs="Arial"/>
          <w:sz w:val="20"/>
          <w:szCs w:val="20"/>
        </w:rPr>
        <w:t>/podpis na oryginale/</w:t>
      </w:r>
    </w:p>
    <w:sectPr w:rsidR="00C31711" w:rsidRPr="00815070" w:rsidSect="00EB20C5">
      <w:pgSz w:w="11906" w:h="16838" w:code="9"/>
      <w:pgMar w:top="1276" w:right="1417" w:bottom="1276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9311B"/>
    <w:multiLevelType w:val="hybridMultilevel"/>
    <w:tmpl w:val="68120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CF9"/>
    <w:multiLevelType w:val="hybridMultilevel"/>
    <w:tmpl w:val="A7DAE36C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250023C9"/>
    <w:multiLevelType w:val="hybridMultilevel"/>
    <w:tmpl w:val="1BC83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F4115"/>
    <w:multiLevelType w:val="hybridMultilevel"/>
    <w:tmpl w:val="99283744"/>
    <w:lvl w:ilvl="0" w:tplc="E5D48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24F4F"/>
    <w:multiLevelType w:val="hybridMultilevel"/>
    <w:tmpl w:val="2F52E754"/>
    <w:lvl w:ilvl="0" w:tplc="A8DA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1CA21A">
      <w:start w:val="6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8" w15:restartNumberingAfterBreak="0">
    <w:nsid w:val="38AF48DC"/>
    <w:multiLevelType w:val="hybridMultilevel"/>
    <w:tmpl w:val="099E732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AD49AC"/>
    <w:multiLevelType w:val="hybridMultilevel"/>
    <w:tmpl w:val="BB28A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529EB"/>
    <w:multiLevelType w:val="hybridMultilevel"/>
    <w:tmpl w:val="57548E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9A1A44"/>
    <w:multiLevelType w:val="hybridMultilevel"/>
    <w:tmpl w:val="B364AF70"/>
    <w:lvl w:ilvl="0" w:tplc="5158F7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36E45"/>
    <w:multiLevelType w:val="hybridMultilevel"/>
    <w:tmpl w:val="CCF45D72"/>
    <w:lvl w:ilvl="0" w:tplc="C37C28F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217794"/>
    <w:multiLevelType w:val="hybridMultilevel"/>
    <w:tmpl w:val="95F41B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EAC"/>
    <w:rsid w:val="0003277E"/>
    <w:rsid w:val="00055E0F"/>
    <w:rsid w:val="000A1F27"/>
    <w:rsid w:val="00152AF5"/>
    <w:rsid w:val="00174544"/>
    <w:rsid w:val="00181E17"/>
    <w:rsid w:val="00197B6B"/>
    <w:rsid w:val="001B3A0E"/>
    <w:rsid w:val="001D4FC5"/>
    <w:rsid w:val="0021352F"/>
    <w:rsid w:val="00225341"/>
    <w:rsid w:val="00227420"/>
    <w:rsid w:val="002570F6"/>
    <w:rsid w:val="00292531"/>
    <w:rsid w:val="002D164E"/>
    <w:rsid w:val="002D4E31"/>
    <w:rsid w:val="002E7548"/>
    <w:rsid w:val="0030180D"/>
    <w:rsid w:val="00323244"/>
    <w:rsid w:val="00334F45"/>
    <w:rsid w:val="00337683"/>
    <w:rsid w:val="00343177"/>
    <w:rsid w:val="003431A3"/>
    <w:rsid w:val="00347E9B"/>
    <w:rsid w:val="00382108"/>
    <w:rsid w:val="00386F76"/>
    <w:rsid w:val="00395FBB"/>
    <w:rsid w:val="003B08BC"/>
    <w:rsid w:val="003B0D0C"/>
    <w:rsid w:val="003B30F5"/>
    <w:rsid w:val="003B75FD"/>
    <w:rsid w:val="004015CD"/>
    <w:rsid w:val="0041023E"/>
    <w:rsid w:val="00436163"/>
    <w:rsid w:val="00480817"/>
    <w:rsid w:val="004A4BCB"/>
    <w:rsid w:val="004D10FF"/>
    <w:rsid w:val="0056109C"/>
    <w:rsid w:val="005D355F"/>
    <w:rsid w:val="006C4F98"/>
    <w:rsid w:val="007256B9"/>
    <w:rsid w:val="00736649"/>
    <w:rsid w:val="0075177F"/>
    <w:rsid w:val="007653E3"/>
    <w:rsid w:val="007862A3"/>
    <w:rsid w:val="007C5C73"/>
    <w:rsid w:val="007F1DA2"/>
    <w:rsid w:val="00815070"/>
    <w:rsid w:val="008378E5"/>
    <w:rsid w:val="008A08E8"/>
    <w:rsid w:val="008F2032"/>
    <w:rsid w:val="00950C54"/>
    <w:rsid w:val="00990FF0"/>
    <w:rsid w:val="009B541E"/>
    <w:rsid w:val="009D05F2"/>
    <w:rsid w:val="009D1721"/>
    <w:rsid w:val="00A516F1"/>
    <w:rsid w:val="00AA7EFB"/>
    <w:rsid w:val="00AA7F1A"/>
    <w:rsid w:val="00AC7383"/>
    <w:rsid w:val="00B04193"/>
    <w:rsid w:val="00B349E7"/>
    <w:rsid w:val="00BB156F"/>
    <w:rsid w:val="00BC419E"/>
    <w:rsid w:val="00BC7380"/>
    <w:rsid w:val="00C0631B"/>
    <w:rsid w:val="00C31711"/>
    <w:rsid w:val="00C34E7E"/>
    <w:rsid w:val="00C439D0"/>
    <w:rsid w:val="00C43E33"/>
    <w:rsid w:val="00C66423"/>
    <w:rsid w:val="00C85136"/>
    <w:rsid w:val="00CA1393"/>
    <w:rsid w:val="00CC48EC"/>
    <w:rsid w:val="00CE2F93"/>
    <w:rsid w:val="00D023EE"/>
    <w:rsid w:val="00D1537A"/>
    <w:rsid w:val="00D54720"/>
    <w:rsid w:val="00D5531F"/>
    <w:rsid w:val="00D942FF"/>
    <w:rsid w:val="00DA40F5"/>
    <w:rsid w:val="00DC085F"/>
    <w:rsid w:val="00DD2EA9"/>
    <w:rsid w:val="00DD698E"/>
    <w:rsid w:val="00E05553"/>
    <w:rsid w:val="00E12480"/>
    <w:rsid w:val="00E56BAB"/>
    <w:rsid w:val="00E67AA7"/>
    <w:rsid w:val="00EB20C5"/>
    <w:rsid w:val="00EC4EAC"/>
    <w:rsid w:val="00EC6DA8"/>
    <w:rsid w:val="00F103D0"/>
    <w:rsid w:val="00F5009D"/>
    <w:rsid w:val="00F66D05"/>
    <w:rsid w:val="00F710D6"/>
    <w:rsid w:val="00F90096"/>
    <w:rsid w:val="00F91727"/>
    <w:rsid w:val="00FE303B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55D404F-D594-46BB-9CE6-1C81B09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4E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EAC"/>
    <w:rPr>
      <w:b/>
      <w:bCs/>
    </w:rPr>
  </w:style>
  <w:style w:type="character" w:styleId="Hipercze">
    <w:name w:val="Hyperlink"/>
    <w:basedOn w:val="Domylnaczcionkaakapitu"/>
    <w:unhideWhenUsed/>
    <w:rsid w:val="00EC4E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3277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277E"/>
    <w:rPr>
      <w:rFonts w:ascii="Times New Roman" w:eastAsia="Times New Roman" w:hAnsi="Times New Roman"/>
    </w:rPr>
  </w:style>
  <w:style w:type="paragraph" w:customStyle="1" w:styleId="WW-BodyTextIndent31">
    <w:name w:val="WW-Body Text Indent 31"/>
    <w:basedOn w:val="Normalny"/>
    <w:rsid w:val="0030180D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spacing w:after="0" w:line="240" w:lineRule="auto"/>
      <w:ind w:left="285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1023E"/>
    <w:pPr>
      <w:suppressAutoHyphens/>
      <w:spacing w:after="0" w:line="240" w:lineRule="auto"/>
      <w:ind w:left="720"/>
      <w:contextualSpacing/>
    </w:pPr>
    <w:rPr>
      <w:rFonts w:ascii="Arial" w:hAnsi="Arial" w:cs="Arial"/>
      <w:kern w:val="1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ms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E563-7837-4279-8BAD-4B763521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mailto:sek.byd.msw@wp.pl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14</cp:revision>
  <cp:lastPrinted>2016-02-09T13:27:00Z</cp:lastPrinted>
  <dcterms:created xsi:type="dcterms:W3CDTF">2014-02-12T07:43:00Z</dcterms:created>
  <dcterms:modified xsi:type="dcterms:W3CDTF">2017-09-14T12:16:00Z</dcterms:modified>
</cp:coreProperties>
</file>