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610" w:rsidRPr="006B2474" w:rsidRDefault="004A210B">
      <w:pPr>
        <w:jc w:val="center"/>
        <w:rPr>
          <w:rFonts w:asciiTheme="minorHAnsi" w:hAnsiTheme="minorHAnsi" w:cstheme="minorHAnsi"/>
          <w:b/>
          <w:sz w:val="24"/>
          <w:szCs w:val="24"/>
        </w:rPr>
      </w:pPr>
      <w:r w:rsidRPr="006B2474">
        <w:rPr>
          <w:rFonts w:asciiTheme="minorHAnsi" w:hAnsiTheme="minorHAnsi" w:cstheme="minorHAnsi"/>
          <w:b/>
          <w:sz w:val="24"/>
          <w:szCs w:val="24"/>
        </w:rPr>
        <w:t>SP WZOZ MSW</w:t>
      </w:r>
      <w:r w:rsidR="009C3340" w:rsidRPr="006B2474">
        <w:rPr>
          <w:rFonts w:asciiTheme="minorHAnsi" w:hAnsiTheme="minorHAnsi" w:cstheme="minorHAnsi"/>
          <w:b/>
          <w:sz w:val="24"/>
          <w:szCs w:val="24"/>
        </w:rPr>
        <w:t>iA</w:t>
      </w:r>
      <w:r w:rsidRPr="006B2474">
        <w:rPr>
          <w:rFonts w:asciiTheme="minorHAnsi" w:hAnsiTheme="minorHAnsi" w:cstheme="minorHAnsi"/>
          <w:b/>
          <w:sz w:val="24"/>
          <w:szCs w:val="24"/>
        </w:rPr>
        <w:t xml:space="preserve"> w Bydgoszczy</w:t>
      </w:r>
    </w:p>
    <w:p w:rsidR="00382610" w:rsidRPr="006B2474" w:rsidRDefault="004A210B">
      <w:pPr>
        <w:jc w:val="center"/>
        <w:rPr>
          <w:rFonts w:asciiTheme="minorHAnsi" w:hAnsiTheme="minorHAnsi" w:cstheme="minorHAnsi"/>
          <w:b/>
          <w:sz w:val="24"/>
          <w:szCs w:val="24"/>
        </w:rPr>
      </w:pPr>
      <w:r w:rsidRPr="006B2474">
        <w:rPr>
          <w:rFonts w:asciiTheme="minorHAnsi" w:hAnsiTheme="minorHAnsi" w:cstheme="minorHAnsi"/>
          <w:b/>
          <w:sz w:val="24"/>
          <w:szCs w:val="24"/>
        </w:rPr>
        <w:t xml:space="preserve">ul. </w:t>
      </w:r>
      <w:proofErr w:type="spellStart"/>
      <w:r w:rsidRPr="006B2474">
        <w:rPr>
          <w:rFonts w:asciiTheme="minorHAnsi" w:hAnsiTheme="minorHAnsi" w:cstheme="minorHAnsi"/>
          <w:b/>
          <w:sz w:val="24"/>
          <w:szCs w:val="24"/>
        </w:rPr>
        <w:t>Markwarta</w:t>
      </w:r>
      <w:proofErr w:type="spellEnd"/>
      <w:r w:rsidRPr="006B2474">
        <w:rPr>
          <w:rFonts w:asciiTheme="minorHAnsi" w:hAnsiTheme="minorHAnsi" w:cstheme="minorHAnsi"/>
          <w:b/>
          <w:sz w:val="24"/>
          <w:szCs w:val="24"/>
        </w:rPr>
        <w:t xml:space="preserve"> 4-6</w:t>
      </w:r>
    </w:p>
    <w:p w:rsidR="00382610" w:rsidRPr="006B2474" w:rsidRDefault="004A210B">
      <w:pPr>
        <w:jc w:val="center"/>
        <w:rPr>
          <w:rFonts w:asciiTheme="minorHAnsi" w:hAnsiTheme="minorHAnsi" w:cstheme="minorHAnsi"/>
          <w:b/>
          <w:sz w:val="24"/>
          <w:szCs w:val="24"/>
        </w:rPr>
      </w:pPr>
      <w:r w:rsidRPr="006B2474">
        <w:rPr>
          <w:rFonts w:asciiTheme="minorHAnsi" w:hAnsiTheme="minorHAnsi" w:cstheme="minorHAnsi"/>
          <w:b/>
          <w:sz w:val="24"/>
          <w:szCs w:val="24"/>
        </w:rPr>
        <w:t>85-015 Bydgoszcz</w:t>
      </w:r>
    </w:p>
    <w:p w:rsidR="00382610" w:rsidRPr="006B2474" w:rsidRDefault="004A210B">
      <w:pPr>
        <w:jc w:val="center"/>
        <w:rPr>
          <w:rFonts w:asciiTheme="minorHAnsi" w:hAnsiTheme="minorHAnsi" w:cstheme="minorHAnsi"/>
          <w:b/>
          <w:sz w:val="24"/>
          <w:szCs w:val="24"/>
          <w:lang w:val="de-DE"/>
        </w:rPr>
      </w:pPr>
      <w:r w:rsidRPr="006B2474">
        <w:rPr>
          <w:rFonts w:asciiTheme="minorHAnsi" w:hAnsiTheme="minorHAnsi" w:cstheme="minorHAnsi"/>
          <w:b/>
          <w:sz w:val="24"/>
          <w:szCs w:val="24"/>
          <w:lang w:val="de-DE"/>
        </w:rPr>
        <w:t>tel. 052 58-26-200</w:t>
      </w:r>
    </w:p>
    <w:p w:rsidR="00382610" w:rsidRPr="006B2474" w:rsidRDefault="004A210B">
      <w:pPr>
        <w:jc w:val="center"/>
        <w:rPr>
          <w:rFonts w:asciiTheme="minorHAnsi" w:hAnsiTheme="minorHAnsi" w:cstheme="minorHAnsi"/>
          <w:b/>
          <w:sz w:val="24"/>
          <w:szCs w:val="24"/>
          <w:lang w:val="de-DE"/>
        </w:rPr>
      </w:pPr>
      <w:r w:rsidRPr="006B2474">
        <w:rPr>
          <w:rFonts w:asciiTheme="minorHAnsi" w:hAnsiTheme="minorHAnsi" w:cstheme="minorHAnsi"/>
          <w:b/>
          <w:sz w:val="24"/>
          <w:szCs w:val="24"/>
          <w:lang w:val="de-DE"/>
        </w:rPr>
        <w:t>fax. 052 58-26-209</w:t>
      </w:r>
    </w:p>
    <w:p w:rsidR="00382610" w:rsidRPr="006B2474" w:rsidRDefault="004A210B">
      <w:pPr>
        <w:jc w:val="center"/>
        <w:rPr>
          <w:rFonts w:asciiTheme="minorHAnsi" w:hAnsiTheme="minorHAnsi" w:cstheme="minorHAnsi"/>
          <w:b/>
          <w:sz w:val="24"/>
          <w:szCs w:val="24"/>
        </w:rPr>
      </w:pPr>
      <w:r w:rsidRPr="006B2474">
        <w:rPr>
          <w:rFonts w:asciiTheme="minorHAnsi" w:hAnsiTheme="minorHAnsi" w:cstheme="minorHAnsi"/>
          <w:b/>
          <w:sz w:val="24"/>
          <w:szCs w:val="24"/>
        </w:rPr>
        <w:t>NIP – 554-22-01-453, REGON - 092325348</w:t>
      </w:r>
    </w:p>
    <w:p w:rsidR="00382610" w:rsidRPr="006B2474" w:rsidRDefault="00382610">
      <w:pPr>
        <w:jc w:val="both"/>
        <w:rPr>
          <w:rFonts w:asciiTheme="minorHAnsi" w:hAnsiTheme="minorHAnsi" w:cstheme="minorHAnsi"/>
          <w:b/>
        </w:rPr>
      </w:pPr>
    </w:p>
    <w:p w:rsidR="00382610" w:rsidRPr="006B2474" w:rsidRDefault="004A210B">
      <w:pPr>
        <w:jc w:val="both"/>
        <w:rPr>
          <w:rFonts w:asciiTheme="minorHAnsi" w:hAnsiTheme="minorHAnsi" w:cstheme="minorHAnsi"/>
          <w:b/>
        </w:rPr>
      </w:pPr>
      <w:r w:rsidRPr="006B2474">
        <w:rPr>
          <w:rFonts w:asciiTheme="minorHAnsi" w:hAnsiTheme="minorHAnsi" w:cstheme="minorHAnsi"/>
          <w:b/>
        </w:rPr>
        <w:t xml:space="preserve">Numer sprawy: </w:t>
      </w:r>
      <w:r w:rsidR="0045261B" w:rsidRPr="006B2474">
        <w:rPr>
          <w:rFonts w:asciiTheme="minorHAnsi" w:hAnsiTheme="minorHAnsi" w:cstheme="minorHAnsi"/>
          <w:b/>
        </w:rPr>
        <w:t>0</w:t>
      </w:r>
      <w:r w:rsidR="00BF3BFC">
        <w:rPr>
          <w:rFonts w:asciiTheme="minorHAnsi" w:hAnsiTheme="minorHAnsi" w:cstheme="minorHAnsi"/>
          <w:b/>
        </w:rPr>
        <w:t>1</w:t>
      </w:r>
      <w:r w:rsidR="00C92860" w:rsidRPr="006B2474">
        <w:rPr>
          <w:rFonts w:asciiTheme="minorHAnsi" w:hAnsiTheme="minorHAnsi" w:cstheme="minorHAnsi"/>
          <w:b/>
        </w:rPr>
        <w:t>/20</w:t>
      </w:r>
      <w:r w:rsidR="0000682F" w:rsidRPr="006B2474">
        <w:rPr>
          <w:rFonts w:asciiTheme="minorHAnsi" w:hAnsiTheme="minorHAnsi" w:cstheme="minorHAnsi"/>
          <w:b/>
        </w:rPr>
        <w:t>1</w:t>
      </w:r>
      <w:r w:rsidR="00BF3BFC">
        <w:rPr>
          <w:rFonts w:asciiTheme="minorHAnsi" w:hAnsiTheme="minorHAnsi" w:cstheme="minorHAnsi"/>
          <w:b/>
        </w:rPr>
        <w:t>9</w:t>
      </w:r>
    </w:p>
    <w:p w:rsidR="00382610" w:rsidRPr="006B2474" w:rsidRDefault="00382610">
      <w:pPr>
        <w:jc w:val="both"/>
        <w:rPr>
          <w:rFonts w:asciiTheme="minorHAnsi" w:hAnsiTheme="minorHAnsi" w:cstheme="minorHAnsi"/>
          <w:b/>
        </w:rPr>
      </w:pPr>
    </w:p>
    <w:p w:rsidR="00382610" w:rsidRPr="006B2474" w:rsidRDefault="004A210B">
      <w:pPr>
        <w:jc w:val="center"/>
        <w:rPr>
          <w:rFonts w:asciiTheme="minorHAnsi" w:hAnsiTheme="minorHAnsi" w:cstheme="minorHAnsi"/>
          <w:b/>
          <w:sz w:val="28"/>
          <w:szCs w:val="28"/>
        </w:rPr>
      </w:pPr>
      <w:r w:rsidRPr="006B2474">
        <w:rPr>
          <w:rFonts w:asciiTheme="minorHAnsi" w:hAnsiTheme="minorHAnsi" w:cstheme="minorHAnsi"/>
          <w:b/>
          <w:sz w:val="28"/>
          <w:szCs w:val="28"/>
        </w:rPr>
        <w:t>KONKURS OFERT NA UDZIELENIE ZAMÓWIENIA NA REALIZACJĘ ŚWIADCZEŃ  ZDROWOTNYCH W SP WZOZ MSW</w:t>
      </w:r>
      <w:r w:rsidR="00D41C6E" w:rsidRPr="006B2474">
        <w:rPr>
          <w:rFonts w:asciiTheme="minorHAnsi" w:hAnsiTheme="minorHAnsi" w:cstheme="minorHAnsi"/>
          <w:b/>
          <w:sz w:val="28"/>
          <w:szCs w:val="28"/>
        </w:rPr>
        <w:t xml:space="preserve">IA </w:t>
      </w:r>
      <w:r w:rsidRPr="006B2474">
        <w:rPr>
          <w:rFonts w:asciiTheme="minorHAnsi" w:hAnsiTheme="minorHAnsi" w:cstheme="minorHAnsi"/>
          <w:b/>
          <w:sz w:val="28"/>
          <w:szCs w:val="28"/>
        </w:rPr>
        <w:t xml:space="preserve"> W BYDGOSZCZY</w:t>
      </w:r>
    </w:p>
    <w:p w:rsidR="00382610" w:rsidRPr="006B2474" w:rsidRDefault="00382610">
      <w:pPr>
        <w:rPr>
          <w:rFonts w:asciiTheme="minorHAnsi" w:hAnsiTheme="minorHAnsi" w:cstheme="minorHAnsi"/>
        </w:rPr>
      </w:pPr>
    </w:p>
    <w:p w:rsidR="00382610" w:rsidRPr="006B2474" w:rsidRDefault="00382610">
      <w:pPr>
        <w:pStyle w:val="Tekstpodstawowywcity"/>
        <w:ind w:left="0"/>
        <w:rPr>
          <w:rFonts w:asciiTheme="minorHAnsi" w:hAnsiTheme="minorHAnsi" w:cstheme="minorHAnsi"/>
          <w:b/>
          <w:sz w:val="24"/>
        </w:rPr>
      </w:pPr>
    </w:p>
    <w:p w:rsidR="00382610" w:rsidRPr="006B2474" w:rsidRDefault="004A210B">
      <w:pPr>
        <w:pStyle w:val="Tekstpodstawowywcity"/>
        <w:ind w:left="0" w:right="-284"/>
        <w:jc w:val="center"/>
        <w:rPr>
          <w:rFonts w:asciiTheme="minorHAnsi" w:hAnsiTheme="minorHAnsi" w:cstheme="minorHAnsi"/>
          <w:b/>
          <w:sz w:val="28"/>
          <w:szCs w:val="28"/>
        </w:rPr>
      </w:pPr>
      <w:r w:rsidRPr="006B2474">
        <w:rPr>
          <w:rFonts w:asciiTheme="minorHAnsi" w:hAnsiTheme="minorHAnsi" w:cstheme="minorHAnsi"/>
          <w:b/>
          <w:sz w:val="28"/>
          <w:szCs w:val="28"/>
        </w:rPr>
        <w:t>REGULAMIN KONKURSU</w:t>
      </w:r>
    </w:p>
    <w:p w:rsidR="00382610" w:rsidRPr="006B2474" w:rsidRDefault="00382610">
      <w:pPr>
        <w:pStyle w:val="Tekstpodstawowywcity"/>
        <w:ind w:left="0" w:right="-284"/>
        <w:jc w:val="center"/>
        <w:rPr>
          <w:rFonts w:asciiTheme="minorHAnsi" w:hAnsiTheme="minorHAnsi" w:cstheme="minorHAnsi"/>
          <w:sz w:val="24"/>
        </w:rPr>
      </w:pPr>
    </w:p>
    <w:p w:rsidR="00382610" w:rsidRPr="006B2474" w:rsidRDefault="004A210B">
      <w:pPr>
        <w:jc w:val="center"/>
        <w:rPr>
          <w:rFonts w:asciiTheme="minorHAnsi" w:hAnsiTheme="minorHAnsi" w:cstheme="minorHAnsi"/>
          <w:bCs/>
        </w:rPr>
      </w:pPr>
      <w:r w:rsidRPr="006B2474">
        <w:rPr>
          <w:rFonts w:asciiTheme="minorHAnsi" w:hAnsiTheme="minorHAnsi" w:cstheme="minorHAnsi"/>
          <w:bCs/>
        </w:rPr>
        <w:t>Art. 26 ustawy z dnia 15 kwietnia 2011 roku ustawy o działalności leczniczej</w:t>
      </w:r>
    </w:p>
    <w:p w:rsidR="00382610" w:rsidRPr="006B2474" w:rsidRDefault="004A210B">
      <w:pPr>
        <w:jc w:val="center"/>
        <w:rPr>
          <w:rFonts w:asciiTheme="minorHAnsi" w:hAnsiTheme="minorHAnsi" w:cstheme="minorHAnsi"/>
        </w:rPr>
      </w:pPr>
      <w:r w:rsidRPr="006B2474">
        <w:rPr>
          <w:rFonts w:asciiTheme="minorHAnsi" w:hAnsiTheme="minorHAnsi" w:cstheme="minorHAnsi"/>
        </w:rPr>
        <w:t>(</w:t>
      </w:r>
      <w:r w:rsidRPr="006B2474">
        <w:rPr>
          <w:rFonts w:asciiTheme="minorHAnsi" w:hAnsiTheme="minorHAnsi" w:cstheme="minorHAnsi"/>
          <w:bCs/>
        </w:rPr>
        <w:t>Dz. U. z dnia 1 czerwca 2011 Nr 112, poz. 654</w:t>
      </w:r>
      <w:r w:rsidRPr="006B2474">
        <w:rPr>
          <w:rFonts w:asciiTheme="minorHAnsi" w:hAnsiTheme="minorHAnsi" w:cstheme="minorHAnsi"/>
        </w:rPr>
        <w:t>)</w:t>
      </w:r>
    </w:p>
    <w:p w:rsidR="00382610" w:rsidRPr="006B2474" w:rsidRDefault="00382610">
      <w:pPr>
        <w:pStyle w:val="Tekstpodstawowywcity"/>
        <w:ind w:left="0" w:right="-284"/>
        <w:rPr>
          <w:rFonts w:asciiTheme="minorHAnsi" w:hAnsiTheme="minorHAnsi" w:cstheme="minorHAnsi"/>
          <w:sz w:val="24"/>
        </w:rPr>
      </w:pPr>
    </w:p>
    <w:p w:rsidR="00382610" w:rsidRPr="006B2474" w:rsidRDefault="00382610" w:rsidP="00A958C7">
      <w:pPr>
        <w:pStyle w:val="Tekstpodstawowywcity"/>
        <w:spacing w:line="480" w:lineRule="auto"/>
        <w:ind w:left="0"/>
        <w:rPr>
          <w:rFonts w:asciiTheme="minorHAnsi" w:hAnsiTheme="minorHAnsi" w:cstheme="minorHAnsi"/>
          <w:sz w:val="24"/>
        </w:rPr>
      </w:pPr>
    </w:p>
    <w:p w:rsidR="00382610" w:rsidRPr="006B2474" w:rsidRDefault="004A210B">
      <w:pPr>
        <w:pStyle w:val="Tekstpodstawowywcity"/>
        <w:spacing w:line="480" w:lineRule="auto"/>
        <w:ind w:left="0"/>
        <w:rPr>
          <w:rFonts w:asciiTheme="minorHAnsi" w:hAnsiTheme="minorHAnsi" w:cstheme="minorHAnsi"/>
          <w:b/>
          <w:sz w:val="22"/>
          <w:szCs w:val="22"/>
        </w:rPr>
      </w:pPr>
      <w:r w:rsidRPr="006B2474">
        <w:rPr>
          <w:rFonts w:asciiTheme="minorHAnsi" w:hAnsiTheme="minorHAnsi" w:cstheme="minorHAnsi"/>
          <w:b/>
          <w:sz w:val="22"/>
          <w:szCs w:val="22"/>
        </w:rPr>
        <w:t>Komisja konkursowa</w:t>
      </w:r>
    </w:p>
    <w:p w:rsidR="00382610" w:rsidRDefault="004A210B">
      <w:pPr>
        <w:pStyle w:val="Tekstpodstawowywcity"/>
        <w:spacing w:line="480" w:lineRule="auto"/>
        <w:ind w:left="0"/>
        <w:rPr>
          <w:rFonts w:asciiTheme="minorHAnsi" w:hAnsiTheme="minorHAnsi" w:cstheme="minorHAnsi"/>
          <w:b/>
          <w:sz w:val="22"/>
          <w:szCs w:val="22"/>
        </w:rPr>
      </w:pPr>
      <w:r w:rsidRPr="006B2474">
        <w:rPr>
          <w:rFonts w:asciiTheme="minorHAnsi" w:hAnsiTheme="minorHAnsi" w:cstheme="minorHAnsi"/>
          <w:b/>
          <w:sz w:val="22"/>
          <w:szCs w:val="22"/>
        </w:rPr>
        <w:t>Przewodniczący:</w:t>
      </w:r>
      <w:r w:rsidRPr="006B2474">
        <w:rPr>
          <w:rFonts w:asciiTheme="minorHAnsi" w:hAnsiTheme="minorHAnsi" w:cstheme="minorHAnsi"/>
          <w:b/>
          <w:sz w:val="22"/>
          <w:szCs w:val="22"/>
        </w:rPr>
        <w:tab/>
      </w:r>
      <w:r w:rsidRPr="006B2474">
        <w:rPr>
          <w:rFonts w:asciiTheme="minorHAnsi" w:hAnsiTheme="minorHAnsi" w:cstheme="minorHAnsi"/>
          <w:b/>
          <w:sz w:val="22"/>
          <w:szCs w:val="22"/>
        </w:rPr>
        <w:tab/>
        <w:t>Mirosława Cieślak</w:t>
      </w:r>
    </w:p>
    <w:p w:rsidR="00412C6C" w:rsidRPr="006B2474" w:rsidRDefault="00412C6C" w:rsidP="00412C6C">
      <w:pPr>
        <w:pStyle w:val="Tekstpodstawowywcity"/>
        <w:spacing w:line="480" w:lineRule="auto"/>
        <w:ind w:left="0"/>
        <w:rPr>
          <w:rFonts w:asciiTheme="minorHAnsi" w:hAnsiTheme="minorHAnsi" w:cstheme="minorHAnsi"/>
          <w:b/>
          <w:sz w:val="22"/>
          <w:szCs w:val="22"/>
        </w:rPr>
      </w:pPr>
      <w:r w:rsidRPr="006B2474">
        <w:rPr>
          <w:rFonts w:asciiTheme="minorHAnsi" w:hAnsiTheme="minorHAnsi" w:cstheme="minorHAnsi"/>
          <w:b/>
          <w:sz w:val="22"/>
          <w:szCs w:val="22"/>
        </w:rPr>
        <w:t>Członek:</w:t>
      </w:r>
      <w:r w:rsidRPr="006B2474">
        <w:rPr>
          <w:rFonts w:asciiTheme="minorHAnsi" w:hAnsiTheme="minorHAnsi" w:cstheme="minorHAnsi"/>
          <w:b/>
          <w:sz w:val="22"/>
          <w:szCs w:val="22"/>
        </w:rPr>
        <w:tab/>
      </w:r>
      <w:r w:rsidRPr="006B2474">
        <w:rPr>
          <w:rFonts w:asciiTheme="minorHAnsi" w:hAnsiTheme="minorHAnsi" w:cstheme="minorHAnsi"/>
          <w:b/>
          <w:sz w:val="22"/>
          <w:szCs w:val="22"/>
        </w:rPr>
        <w:tab/>
      </w:r>
      <w:r w:rsidRPr="006B2474">
        <w:rPr>
          <w:rFonts w:asciiTheme="minorHAnsi" w:hAnsiTheme="minorHAnsi" w:cstheme="minorHAnsi"/>
          <w:b/>
          <w:sz w:val="22"/>
          <w:szCs w:val="22"/>
        </w:rPr>
        <w:tab/>
      </w:r>
      <w:r>
        <w:rPr>
          <w:rFonts w:asciiTheme="minorHAnsi" w:hAnsiTheme="minorHAnsi" w:cstheme="minorHAnsi"/>
          <w:b/>
          <w:sz w:val="22"/>
          <w:szCs w:val="22"/>
        </w:rPr>
        <w:t xml:space="preserve">Dominika </w:t>
      </w:r>
      <w:proofErr w:type="spellStart"/>
      <w:r>
        <w:rPr>
          <w:rFonts w:asciiTheme="minorHAnsi" w:hAnsiTheme="minorHAnsi" w:cstheme="minorHAnsi"/>
          <w:b/>
          <w:sz w:val="22"/>
          <w:szCs w:val="22"/>
        </w:rPr>
        <w:t>Wiekierak</w:t>
      </w:r>
      <w:proofErr w:type="spellEnd"/>
    </w:p>
    <w:p w:rsidR="00382610" w:rsidRPr="006B2474" w:rsidRDefault="004A210B">
      <w:pPr>
        <w:pStyle w:val="Tekstpodstawowywcity"/>
        <w:spacing w:line="480" w:lineRule="auto"/>
        <w:ind w:left="0"/>
        <w:rPr>
          <w:rFonts w:asciiTheme="minorHAnsi" w:hAnsiTheme="minorHAnsi" w:cstheme="minorHAnsi"/>
          <w:b/>
          <w:sz w:val="22"/>
          <w:szCs w:val="22"/>
        </w:rPr>
      </w:pPr>
      <w:r w:rsidRPr="006B2474">
        <w:rPr>
          <w:rFonts w:asciiTheme="minorHAnsi" w:hAnsiTheme="minorHAnsi" w:cstheme="minorHAnsi"/>
          <w:b/>
          <w:sz w:val="22"/>
          <w:szCs w:val="22"/>
        </w:rPr>
        <w:t>Członek:</w:t>
      </w:r>
      <w:r w:rsidRPr="006B2474">
        <w:rPr>
          <w:rFonts w:asciiTheme="minorHAnsi" w:hAnsiTheme="minorHAnsi" w:cstheme="minorHAnsi"/>
          <w:b/>
          <w:sz w:val="22"/>
          <w:szCs w:val="22"/>
        </w:rPr>
        <w:tab/>
      </w:r>
      <w:r w:rsidRPr="006B2474">
        <w:rPr>
          <w:rFonts w:asciiTheme="minorHAnsi" w:hAnsiTheme="minorHAnsi" w:cstheme="minorHAnsi"/>
          <w:b/>
          <w:sz w:val="22"/>
          <w:szCs w:val="22"/>
        </w:rPr>
        <w:tab/>
      </w:r>
      <w:r w:rsidRPr="006B2474">
        <w:rPr>
          <w:rFonts w:asciiTheme="minorHAnsi" w:hAnsiTheme="minorHAnsi" w:cstheme="minorHAnsi"/>
          <w:b/>
          <w:sz w:val="22"/>
          <w:szCs w:val="22"/>
        </w:rPr>
        <w:tab/>
        <w:t xml:space="preserve">Maria </w:t>
      </w:r>
      <w:proofErr w:type="spellStart"/>
      <w:r w:rsidRPr="006B2474">
        <w:rPr>
          <w:rFonts w:asciiTheme="minorHAnsi" w:hAnsiTheme="minorHAnsi" w:cstheme="minorHAnsi"/>
          <w:b/>
          <w:sz w:val="22"/>
          <w:szCs w:val="22"/>
        </w:rPr>
        <w:t>Pabianek</w:t>
      </w:r>
      <w:proofErr w:type="spellEnd"/>
    </w:p>
    <w:p w:rsidR="00382610" w:rsidRPr="006B2474" w:rsidRDefault="004A210B">
      <w:pPr>
        <w:pStyle w:val="Tekstpodstawowywcity"/>
        <w:spacing w:line="480" w:lineRule="auto"/>
        <w:ind w:left="0"/>
        <w:rPr>
          <w:rFonts w:asciiTheme="minorHAnsi" w:hAnsiTheme="minorHAnsi" w:cstheme="minorHAnsi"/>
          <w:b/>
          <w:sz w:val="22"/>
          <w:szCs w:val="22"/>
        </w:rPr>
      </w:pPr>
      <w:r w:rsidRPr="006B2474">
        <w:rPr>
          <w:rFonts w:asciiTheme="minorHAnsi" w:hAnsiTheme="minorHAnsi" w:cstheme="minorHAnsi"/>
          <w:b/>
          <w:sz w:val="22"/>
          <w:szCs w:val="22"/>
        </w:rPr>
        <w:t>Sekretarz:</w:t>
      </w:r>
      <w:r w:rsidRPr="006B2474">
        <w:rPr>
          <w:rFonts w:asciiTheme="minorHAnsi" w:hAnsiTheme="minorHAnsi" w:cstheme="minorHAnsi"/>
          <w:b/>
          <w:sz w:val="22"/>
          <w:szCs w:val="22"/>
        </w:rPr>
        <w:tab/>
      </w:r>
      <w:r w:rsidRPr="006B2474">
        <w:rPr>
          <w:rFonts w:asciiTheme="minorHAnsi" w:hAnsiTheme="minorHAnsi" w:cstheme="minorHAnsi"/>
          <w:b/>
          <w:sz w:val="22"/>
          <w:szCs w:val="22"/>
        </w:rPr>
        <w:tab/>
      </w:r>
      <w:r w:rsidRPr="006B2474">
        <w:rPr>
          <w:rFonts w:asciiTheme="minorHAnsi" w:hAnsiTheme="minorHAnsi" w:cstheme="minorHAnsi"/>
          <w:b/>
          <w:sz w:val="22"/>
          <w:szCs w:val="22"/>
        </w:rPr>
        <w:tab/>
        <w:t>Michał Kryszewski</w:t>
      </w:r>
    </w:p>
    <w:p w:rsidR="00382610" w:rsidRPr="006B2474" w:rsidRDefault="00382610">
      <w:pPr>
        <w:pStyle w:val="Tekstpodstawowywcity"/>
        <w:spacing w:line="480" w:lineRule="auto"/>
        <w:ind w:left="5103"/>
        <w:jc w:val="center"/>
        <w:rPr>
          <w:rFonts w:asciiTheme="minorHAnsi" w:hAnsiTheme="minorHAnsi" w:cstheme="minorHAnsi"/>
          <w:b/>
          <w:sz w:val="24"/>
        </w:rPr>
      </w:pPr>
    </w:p>
    <w:p w:rsidR="00382610" w:rsidRPr="006B2474" w:rsidRDefault="004A210B">
      <w:pPr>
        <w:pStyle w:val="Tekstpodstawowywcity"/>
        <w:spacing w:line="480" w:lineRule="auto"/>
        <w:ind w:left="5103"/>
        <w:jc w:val="center"/>
        <w:rPr>
          <w:rFonts w:asciiTheme="minorHAnsi" w:hAnsiTheme="minorHAnsi" w:cstheme="minorHAnsi"/>
          <w:b/>
          <w:sz w:val="28"/>
          <w:szCs w:val="28"/>
        </w:rPr>
      </w:pPr>
      <w:r w:rsidRPr="006B2474">
        <w:rPr>
          <w:rFonts w:asciiTheme="minorHAnsi" w:hAnsiTheme="minorHAnsi" w:cstheme="minorHAnsi"/>
          <w:b/>
          <w:sz w:val="28"/>
          <w:szCs w:val="28"/>
        </w:rPr>
        <w:t>Zatwierdził:</w:t>
      </w:r>
    </w:p>
    <w:p w:rsidR="00382610" w:rsidRPr="006B2474" w:rsidRDefault="004A210B">
      <w:pPr>
        <w:ind w:left="5103"/>
        <w:jc w:val="center"/>
        <w:rPr>
          <w:rFonts w:asciiTheme="minorHAnsi" w:hAnsiTheme="minorHAnsi" w:cstheme="minorHAnsi"/>
          <w:iCs/>
          <w:szCs w:val="22"/>
        </w:rPr>
      </w:pPr>
      <w:r w:rsidRPr="006B2474">
        <w:rPr>
          <w:rFonts w:asciiTheme="minorHAnsi" w:hAnsiTheme="minorHAnsi" w:cstheme="minorHAnsi"/>
          <w:iCs/>
          <w:szCs w:val="22"/>
        </w:rPr>
        <w:t>Dyrektor</w:t>
      </w:r>
    </w:p>
    <w:p w:rsidR="00382610" w:rsidRPr="006B2474" w:rsidRDefault="004A210B">
      <w:pPr>
        <w:ind w:left="5103"/>
        <w:jc w:val="center"/>
        <w:rPr>
          <w:rFonts w:asciiTheme="minorHAnsi" w:hAnsiTheme="minorHAnsi" w:cstheme="minorHAnsi"/>
          <w:iCs/>
          <w:szCs w:val="22"/>
        </w:rPr>
      </w:pPr>
      <w:r w:rsidRPr="006B2474">
        <w:rPr>
          <w:rFonts w:asciiTheme="minorHAnsi" w:hAnsiTheme="minorHAnsi" w:cstheme="minorHAnsi"/>
          <w:iCs/>
          <w:szCs w:val="22"/>
        </w:rPr>
        <w:t>SP WZOZ MSW</w:t>
      </w:r>
      <w:r w:rsidR="009C3340" w:rsidRPr="006B2474">
        <w:rPr>
          <w:rFonts w:asciiTheme="minorHAnsi" w:hAnsiTheme="minorHAnsi" w:cstheme="minorHAnsi"/>
          <w:iCs/>
          <w:szCs w:val="22"/>
        </w:rPr>
        <w:t>iA</w:t>
      </w:r>
      <w:r w:rsidRPr="006B2474">
        <w:rPr>
          <w:rFonts w:asciiTheme="minorHAnsi" w:hAnsiTheme="minorHAnsi" w:cstheme="minorHAnsi"/>
          <w:iCs/>
          <w:szCs w:val="22"/>
        </w:rPr>
        <w:t xml:space="preserve"> w Bydgoszczy</w:t>
      </w:r>
    </w:p>
    <w:p w:rsidR="00382610" w:rsidRPr="006B2474" w:rsidRDefault="00382610">
      <w:pPr>
        <w:ind w:left="5103"/>
        <w:jc w:val="center"/>
        <w:rPr>
          <w:rFonts w:asciiTheme="minorHAnsi" w:hAnsiTheme="minorHAnsi" w:cstheme="minorHAnsi"/>
          <w:iCs/>
          <w:szCs w:val="22"/>
        </w:rPr>
      </w:pPr>
    </w:p>
    <w:p w:rsidR="00382610" w:rsidRPr="006B2474" w:rsidRDefault="00382610">
      <w:pPr>
        <w:ind w:left="5103"/>
        <w:jc w:val="center"/>
        <w:rPr>
          <w:rFonts w:asciiTheme="minorHAnsi" w:hAnsiTheme="minorHAnsi" w:cstheme="minorHAnsi"/>
          <w:iCs/>
          <w:szCs w:val="22"/>
        </w:rPr>
      </w:pPr>
    </w:p>
    <w:p w:rsidR="00382610" w:rsidRPr="006B2474" w:rsidRDefault="004A210B">
      <w:pPr>
        <w:ind w:left="5103"/>
        <w:jc w:val="center"/>
        <w:rPr>
          <w:rFonts w:asciiTheme="minorHAnsi" w:hAnsiTheme="minorHAnsi" w:cstheme="minorHAnsi"/>
          <w:iCs/>
          <w:szCs w:val="22"/>
        </w:rPr>
      </w:pPr>
      <w:r w:rsidRPr="006B2474">
        <w:rPr>
          <w:rFonts w:asciiTheme="minorHAnsi" w:hAnsiTheme="minorHAnsi" w:cstheme="minorHAnsi"/>
          <w:iCs/>
          <w:szCs w:val="22"/>
        </w:rPr>
        <w:t>dr n. med. Marek Lewandowski</w:t>
      </w:r>
    </w:p>
    <w:p w:rsidR="001047E3" w:rsidRPr="006B2474" w:rsidRDefault="00283394">
      <w:pPr>
        <w:ind w:left="5103"/>
        <w:jc w:val="center"/>
        <w:rPr>
          <w:rFonts w:asciiTheme="minorHAnsi" w:hAnsiTheme="minorHAnsi" w:cstheme="minorHAnsi"/>
          <w:iCs/>
          <w:szCs w:val="22"/>
        </w:rPr>
      </w:pPr>
      <w:r>
        <w:rPr>
          <w:rFonts w:asciiTheme="minorHAnsi" w:hAnsiTheme="minorHAnsi" w:cstheme="minorHAnsi"/>
          <w:iCs/>
          <w:szCs w:val="22"/>
        </w:rPr>
        <w:t>/podpis na oryginale/</w:t>
      </w:r>
      <w:bookmarkStart w:id="0" w:name="_GoBack"/>
      <w:bookmarkEnd w:id="0"/>
    </w:p>
    <w:p w:rsidR="006B2474" w:rsidRDefault="006B2474">
      <w:pPr>
        <w:ind w:left="5103"/>
        <w:jc w:val="center"/>
        <w:rPr>
          <w:iCs/>
          <w:szCs w:val="22"/>
        </w:rPr>
        <w:sectPr w:rsidR="006B2474">
          <w:pgSz w:w="11906" w:h="16838"/>
          <w:pgMar w:top="1695" w:right="1134" w:bottom="1695" w:left="1134" w:header="708" w:footer="708" w:gutter="0"/>
          <w:cols w:space="708"/>
          <w:docGrid w:linePitch="240" w:charSpace="36864"/>
        </w:sectPr>
      </w:pPr>
    </w:p>
    <w:p w:rsidR="00382610" w:rsidRPr="00D12AA9" w:rsidRDefault="004A210B" w:rsidP="00F53F4B">
      <w:pPr>
        <w:numPr>
          <w:ilvl w:val="0"/>
          <w:numId w:val="13"/>
        </w:numPr>
        <w:tabs>
          <w:tab w:val="clear" w:pos="0"/>
        </w:tabs>
        <w:ind w:left="0" w:firstLine="0"/>
        <w:rPr>
          <w:rFonts w:asciiTheme="minorHAnsi" w:hAnsiTheme="minorHAnsi" w:cstheme="minorHAnsi"/>
          <w:b/>
          <w:sz w:val="24"/>
          <w:szCs w:val="24"/>
        </w:rPr>
      </w:pPr>
      <w:r w:rsidRPr="00D12AA9">
        <w:rPr>
          <w:rFonts w:asciiTheme="minorHAnsi" w:hAnsiTheme="minorHAnsi" w:cstheme="minorHAnsi"/>
          <w:b/>
          <w:sz w:val="24"/>
          <w:szCs w:val="24"/>
        </w:rPr>
        <w:lastRenderedPageBreak/>
        <w:t>Przedmiot konkursu</w:t>
      </w:r>
    </w:p>
    <w:p w:rsidR="00B21176" w:rsidRPr="00D12AA9" w:rsidRDefault="004A210B" w:rsidP="000D3A90">
      <w:pPr>
        <w:pStyle w:val="Akapitzlist"/>
        <w:numPr>
          <w:ilvl w:val="0"/>
          <w:numId w:val="148"/>
        </w:numPr>
        <w:overflowPunct w:val="0"/>
        <w:ind w:right="-1"/>
        <w:jc w:val="both"/>
        <w:rPr>
          <w:rFonts w:asciiTheme="minorHAnsi" w:hAnsiTheme="minorHAnsi" w:cstheme="minorHAnsi"/>
          <w:sz w:val="24"/>
          <w:szCs w:val="24"/>
        </w:rPr>
      </w:pPr>
      <w:r w:rsidRPr="00D12AA9">
        <w:rPr>
          <w:rFonts w:asciiTheme="minorHAnsi" w:hAnsiTheme="minorHAnsi" w:cstheme="minorHAnsi"/>
          <w:sz w:val="24"/>
          <w:szCs w:val="24"/>
        </w:rPr>
        <w:t xml:space="preserve">Przedmiotem konkursu </w:t>
      </w:r>
      <w:r w:rsidR="00EA092E" w:rsidRPr="00D12AA9">
        <w:rPr>
          <w:rFonts w:asciiTheme="minorHAnsi" w:hAnsiTheme="minorHAnsi" w:cstheme="minorHAnsi"/>
          <w:sz w:val="24"/>
          <w:szCs w:val="24"/>
        </w:rPr>
        <w:t xml:space="preserve">jest </w:t>
      </w:r>
      <w:r w:rsidRPr="00D12AA9">
        <w:rPr>
          <w:rFonts w:asciiTheme="minorHAnsi" w:hAnsiTheme="minorHAnsi" w:cstheme="minorHAnsi"/>
          <w:sz w:val="24"/>
          <w:szCs w:val="24"/>
        </w:rPr>
        <w:t xml:space="preserve"> realizacja świadczeń zdrowotnych</w:t>
      </w:r>
      <w:r w:rsidR="00B21176" w:rsidRPr="00D12AA9">
        <w:rPr>
          <w:rFonts w:asciiTheme="minorHAnsi" w:hAnsiTheme="minorHAnsi" w:cstheme="minorHAnsi"/>
          <w:sz w:val="24"/>
          <w:szCs w:val="24"/>
        </w:rPr>
        <w:t xml:space="preserve"> przez :</w:t>
      </w:r>
    </w:p>
    <w:p w:rsidR="00BF3BFC" w:rsidRPr="00BF3BFC" w:rsidRDefault="00BF3BFC" w:rsidP="00F53F4B">
      <w:pPr>
        <w:pStyle w:val="Akapitzlist"/>
        <w:numPr>
          <w:ilvl w:val="0"/>
          <w:numId w:val="14"/>
        </w:numPr>
        <w:overflowPunct w:val="0"/>
        <w:ind w:left="1134" w:right="-1"/>
        <w:jc w:val="both"/>
        <w:rPr>
          <w:rFonts w:asciiTheme="minorHAnsi" w:hAnsiTheme="minorHAnsi" w:cstheme="minorHAnsi"/>
          <w:sz w:val="24"/>
          <w:szCs w:val="24"/>
        </w:rPr>
      </w:pPr>
      <w:r w:rsidRPr="00BF3BFC">
        <w:rPr>
          <w:rFonts w:asciiTheme="minorHAnsi" w:hAnsiTheme="minorHAnsi" w:cstheme="minorHAnsi"/>
          <w:sz w:val="24"/>
          <w:szCs w:val="24"/>
        </w:rPr>
        <w:t>Zakres 1 –</w:t>
      </w:r>
      <w:r w:rsidR="00611834">
        <w:rPr>
          <w:rFonts w:asciiTheme="minorHAnsi" w:hAnsiTheme="minorHAnsi" w:cstheme="minorHAnsi"/>
          <w:sz w:val="24"/>
          <w:szCs w:val="24"/>
        </w:rPr>
        <w:t xml:space="preserve"> lekarzy specjalistów</w:t>
      </w:r>
      <w:r w:rsidRPr="00BF3BFC">
        <w:rPr>
          <w:rFonts w:asciiTheme="minorHAnsi" w:hAnsiTheme="minorHAnsi" w:cstheme="minorHAnsi"/>
          <w:sz w:val="24"/>
          <w:szCs w:val="24"/>
        </w:rPr>
        <w:t xml:space="preserve"> w dziedzinie psychiatrii </w:t>
      </w:r>
      <w:r w:rsidR="00A8205E" w:rsidRPr="00BF3BFC">
        <w:rPr>
          <w:rFonts w:asciiTheme="minorHAnsi" w:hAnsiTheme="minorHAnsi" w:cstheme="minorHAnsi"/>
          <w:sz w:val="24"/>
          <w:szCs w:val="24"/>
        </w:rPr>
        <w:t>w poradni zdrowia psychicznego</w:t>
      </w:r>
      <w:r w:rsidR="00A8205E" w:rsidRPr="00D12AA9">
        <w:rPr>
          <w:rFonts w:asciiTheme="minorHAnsi" w:hAnsiTheme="minorHAnsi" w:cstheme="minorHAnsi"/>
          <w:sz w:val="24"/>
          <w:szCs w:val="24"/>
        </w:rPr>
        <w:t xml:space="preserve"> w ramach umów </w:t>
      </w:r>
      <w:proofErr w:type="spellStart"/>
      <w:r w:rsidR="00A8205E" w:rsidRPr="00D12AA9">
        <w:rPr>
          <w:rFonts w:asciiTheme="minorHAnsi" w:hAnsiTheme="minorHAnsi" w:cstheme="minorHAnsi"/>
          <w:sz w:val="24"/>
          <w:szCs w:val="24"/>
        </w:rPr>
        <w:t>cywilno</w:t>
      </w:r>
      <w:proofErr w:type="spellEnd"/>
      <w:r w:rsidR="00A8205E" w:rsidRPr="00D12AA9">
        <w:rPr>
          <w:rFonts w:asciiTheme="minorHAnsi" w:hAnsiTheme="minorHAnsi" w:cstheme="minorHAnsi"/>
          <w:sz w:val="24"/>
          <w:szCs w:val="24"/>
        </w:rPr>
        <w:t xml:space="preserve"> – prawnych</w:t>
      </w:r>
      <w:r>
        <w:rPr>
          <w:rFonts w:asciiTheme="minorHAnsi" w:hAnsiTheme="minorHAnsi" w:cstheme="minorHAnsi"/>
          <w:sz w:val="24"/>
          <w:szCs w:val="24"/>
        </w:rPr>
        <w:t>;</w:t>
      </w:r>
    </w:p>
    <w:p w:rsidR="00D12AA9" w:rsidRDefault="00A8205E" w:rsidP="00F53F4B">
      <w:pPr>
        <w:pStyle w:val="Akapitzlist"/>
        <w:numPr>
          <w:ilvl w:val="0"/>
          <w:numId w:val="14"/>
        </w:numPr>
        <w:overflowPunct w:val="0"/>
        <w:ind w:left="1134" w:right="-1"/>
        <w:jc w:val="both"/>
        <w:rPr>
          <w:rFonts w:asciiTheme="minorHAnsi" w:hAnsiTheme="minorHAnsi" w:cstheme="minorHAnsi"/>
          <w:sz w:val="24"/>
          <w:szCs w:val="24"/>
        </w:rPr>
      </w:pPr>
      <w:r>
        <w:rPr>
          <w:rFonts w:asciiTheme="minorHAnsi" w:hAnsiTheme="minorHAnsi" w:cstheme="minorHAnsi"/>
          <w:sz w:val="24"/>
          <w:szCs w:val="24"/>
        </w:rPr>
        <w:t>Zakres 2</w:t>
      </w:r>
      <w:r w:rsidR="00D12AA9" w:rsidRPr="00BF3BFC">
        <w:rPr>
          <w:rFonts w:asciiTheme="minorHAnsi" w:hAnsiTheme="minorHAnsi" w:cstheme="minorHAnsi"/>
          <w:sz w:val="24"/>
          <w:szCs w:val="24"/>
        </w:rPr>
        <w:t xml:space="preserve"> – lekarzy specjalistów w dziedzinie </w:t>
      </w:r>
      <w:r>
        <w:rPr>
          <w:rFonts w:asciiTheme="minorHAnsi" w:hAnsiTheme="minorHAnsi" w:cstheme="minorHAnsi"/>
          <w:sz w:val="24"/>
          <w:szCs w:val="24"/>
        </w:rPr>
        <w:t>ortopedii</w:t>
      </w:r>
      <w:r w:rsidR="00D12AA9" w:rsidRPr="00BF3BFC">
        <w:rPr>
          <w:rFonts w:asciiTheme="minorHAnsi" w:hAnsiTheme="minorHAnsi" w:cstheme="minorHAnsi"/>
          <w:sz w:val="24"/>
          <w:szCs w:val="24"/>
        </w:rPr>
        <w:t xml:space="preserve"> w </w:t>
      </w:r>
      <w:r>
        <w:rPr>
          <w:rFonts w:asciiTheme="minorHAnsi" w:hAnsiTheme="minorHAnsi" w:cstheme="minorHAnsi"/>
          <w:sz w:val="24"/>
          <w:szCs w:val="24"/>
        </w:rPr>
        <w:t>Pododdziale Ortopedycznym oddziału Chirurgicznego</w:t>
      </w:r>
      <w:r w:rsidR="00D12AA9" w:rsidRPr="00BF3BFC">
        <w:rPr>
          <w:rFonts w:asciiTheme="minorHAnsi" w:hAnsiTheme="minorHAnsi" w:cstheme="minorHAnsi"/>
          <w:sz w:val="24"/>
          <w:szCs w:val="24"/>
        </w:rPr>
        <w:t xml:space="preserve"> </w:t>
      </w:r>
      <w:r w:rsidR="002C2C9A">
        <w:rPr>
          <w:rFonts w:asciiTheme="minorHAnsi" w:hAnsiTheme="minorHAnsi" w:cstheme="minorHAnsi"/>
          <w:sz w:val="24"/>
          <w:szCs w:val="24"/>
        </w:rPr>
        <w:t xml:space="preserve">oraz Poradni Ortopedycznej </w:t>
      </w:r>
      <w:r w:rsidR="00D12AA9" w:rsidRPr="00BF3BFC">
        <w:rPr>
          <w:rFonts w:asciiTheme="minorHAnsi" w:hAnsiTheme="minorHAnsi" w:cstheme="minorHAnsi"/>
          <w:sz w:val="24"/>
          <w:szCs w:val="24"/>
        </w:rPr>
        <w:t>SP WZOZ MSWiA w Bydgoszczy w r</w:t>
      </w:r>
      <w:r w:rsidR="00611834">
        <w:rPr>
          <w:rFonts w:asciiTheme="minorHAnsi" w:hAnsiTheme="minorHAnsi" w:cstheme="minorHAnsi"/>
          <w:sz w:val="24"/>
          <w:szCs w:val="24"/>
        </w:rPr>
        <w:t xml:space="preserve">amach umów </w:t>
      </w:r>
      <w:proofErr w:type="spellStart"/>
      <w:r w:rsidR="00611834">
        <w:rPr>
          <w:rFonts w:asciiTheme="minorHAnsi" w:hAnsiTheme="minorHAnsi" w:cstheme="minorHAnsi"/>
          <w:sz w:val="24"/>
          <w:szCs w:val="24"/>
        </w:rPr>
        <w:t>cywilno</w:t>
      </w:r>
      <w:proofErr w:type="spellEnd"/>
      <w:r w:rsidR="00611834">
        <w:rPr>
          <w:rFonts w:asciiTheme="minorHAnsi" w:hAnsiTheme="minorHAnsi" w:cstheme="minorHAnsi"/>
          <w:sz w:val="24"/>
          <w:szCs w:val="24"/>
        </w:rPr>
        <w:t xml:space="preserve"> – prawnych;</w:t>
      </w:r>
    </w:p>
    <w:p w:rsidR="008964AF" w:rsidRPr="00D12AA9" w:rsidRDefault="002C2C9A" w:rsidP="00F53F4B">
      <w:pPr>
        <w:pStyle w:val="Akapitzlist"/>
        <w:numPr>
          <w:ilvl w:val="0"/>
          <w:numId w:val="14"/>
        </w:numPr>
        <w:overflowPunct w:val="0"/>
        <w:ind w:left="1134" w:right="-1"/>
        <w:jc w:val="both"/>
        <w:rPr>
          <w:rFonts w:asciiTheme="minorHAnsi" w:hAnsiTheme="minorHAnsi" w:cstheme="minorHAnsi"/>
          <w:sz w:val="24"/>
          <w:szCs w:val="24"/>
        </w:rPr>
      </w:pPr>
      <w:r>
        <w:rPr>
          <w:rFonts w:asciiTheme="minorHAnsi" w:hAnsiTheme="minorHAnsi" w:cstheme="minorHAnsi"/>
          <w:sz w:val="24"/>
          <w:szCs w:val="24"/>
        </w:rPr>
        <w:t xml:space="preserve">Zakres 3 - </w:t>
      </w:r>
      <w:r w:rsidR="008964AF" w:rsidRPr="00D12AA9">
        <w:rPr>
          <w:rFonts w:asciiTheme="minorHAnsi" w:hAnsiTheme="minorHAnsi" w:cstheme="minorHAnsi"/>
          <w:sz w:val="24"/>
          <w:szCs w:val="24"/>
        </w:rPr>
        <w:t>lekarzy specjalistów w</w:t>
      </w:r>
      <w:r w:rsidR="008964AF">
        <w:rPr>
          <w:rFonts w:asciiTheme="minorHAnsi" w:hAnsiTheme="minorHAnsi" w:cstheme="minorHAnsi"/>
          <w:sz w:val="24"/>
          <w:szCs w:val="24"/>
        </w:rPr>
        <w:t xml:space="preserve"> dziedzinie chirurgii w Oddziale Chirurgicznym</w:t>
      </w:r>
      <w:r w:rsidR="008964AF" w:rsidRPr="00D12AA9">
        <w:rPr>
          <w:rFonts w:asciiTheme="minorHAnsi" w:hAnsiTheme="minorHAnsi" w:cstheme="minorHAnsi"/>
          <w:sz w:val="24"/>
          <w:szCs w:val="24"/>
        </w:rPr>
        <w:t xml:space="preserve"> z pododdziałami oraz poradni chirurgicznej SP WZOZ MSWiA w Bydgoszczy w ramach umów </w:t>
      </w:r>
      <w:proofErr w:type="spellStart"/>
      <w:r w:rsidR="008964AF" w:rsidRPr="00D12AA9">
        <w:rPr>
          <w:rFonts w:asciiTheme="minorHAnsi" w:hAnsiTheme="minorHAnsi" w:cstheme="minorHAnsi"/>
          <w:sz w:val="24"/>
          <w:szCs w:val="24"/>
        </w:rPr>
        <w:t>cywilno</w:t>
      </w:r>
      <w:proofErr w:type="spellEnd"/>
      <w:r w:rsidR="008964AF" w:rsidRPr="00D12AA9">
        <w:rPr>
          <w:rFonts w:asciiTheme="minorHAnsi" w:hAnsiTheme="minorHAnsi" w:cstheme="minorHAnsi"/>
          <w:sz w:val="24"/>
          <w:szCs w:val="24"/>
        </w:rPr>
        <w:t xml:space="preserve"> – prawnych, w ordynacji dziennej, dyżurze</w:t>
      </w:r>
      <w:r w:rsidR="00611834">
        <w:rPr>
          <w:rFonts w:asciiTheme="minorHAnsi" w:hAnsiTheme="minorHAnsi" w:cstheme="minorHAnsi"/>
          <w:sz w:val="24"/>
          <w:szCs w:val="24"/>
        </w:rPr>
        <w:t>;</w:t>
      </w:r>
    </w:p>
    <w:p w:rsidR="00D12AA9" w:rsidRPr="00D12AA9" w:rsidRDefault="002C2C9A" w:rsidP="00F53F4B">
      <w:pPr>
        <w:pStyle w:val="Akapitzlist"/>
        <w:numPr>
          <w:ilvl w:val="0"/>
          <w:numId w:val="14"/>
        </w:numPr>
        <w:overflowPunct w:val="0"/>
        <w:ind w:left="1134" w:right="-1"/>
        <w:jc w:val="both"/>
        <w:rPr>
          <w:rFonts w:asciiTheme="minorHAnsi" w:hAnsiTheme="minorHAnsi" w:cstheme="minorHAnsi"/>
          <w:sz w:val="24"/>
          <w:szCs w:val="24"/>
        </w:rPr>
      </w:pPr>
      <w:r>
        <w:rPr>
          <w:rFonts w:asciiTheme="minorHAnsi" w:hAnsiTheme="minorHAnsi" w:cstheme="minorHAnsi"/>
          <w:sz w:val="24"/>
          <w:szCs w:val="24"/>
        </w:rPr>
        <w:t>Zakres 4</w:t>
      </w:r>
      <w:r w:rsidR="00D12AA9" w:rsidRPr="00D12AA9">
        <w:rPr>
          <w:rFonts w:asciiTheme="minorHAnsi" w:hAnsiTheme="minorHAnsi" w:cstheme="minorHAnsi"/>
          <w:sz w:val="24"/>
          <w:szCs w:val="24"/>
        </w:rPr>
        <w:t xml:space="preserve"> – lekarzy specjalistów w dz</w:t>
      </w:r>
      <w:r w:rsidR="00611834">
        <w:rPr>
          <w:rFonts w:asciiTheme="minorHAnsi" w:hAnsiTheme="minorHAnsi" w:cstheme="minorHAnsi"/>
          <w:sz w:val="24"/>
          <w:szCs w:val="24"/>
        </w:rPr>
        <w:t xml:space="preserve">iedzinie anestezjologii w </w:t>
      </w:r>
      <w:proofErr w:type="spellStart"/>
      <w:r w:rsidR="00611834">
        <w:rPr>
          <w:rFonts w:asciiTheme="minorHAnsi" w:hAnsiTheme="minorHAnsi" w:cstheme="minorHAnsi"/>
          <w:sz w:val="24"/>
          <w:szCs w:val="24"/>
        </w:rPr>
        <w:t>OAiIT</w:t>
      </w:r>
      <w:proofErr w:type="spellEnd"/>
      <w:r w:rsidR="00611834">
        <w:rPr>
          <w:rFonts w:asciiTheme="minorHAnsi" w:hAnsiTheme="minorHAnsi" w:cstheme="minorHAnsi"/>
          <w:sz w:val="24"/>
          <w:szCs w:val="24"/>
        </w:rPr>
        <w:t xml:space="preserve"> oraz Bloku</w:t>
      </w:r>
      <w:r w:rsidR="00D12AA9" w:rsidRPr="00D12AA9">
        <w:rPr>
          <w:rFonts w:asciiTheme="minorHAnsi" w:hAnsiTheme="minorHAnsi" w:cstheme="minorHAnsi"/>
          <w:sz w:val="24"/>
          <w:szCs w:val="24"/>
        </w:rPr>
        <w:t xml:space="preserve"> operacyjnym, poradni konsultacyjnej – kwalifikacja do zabiegów, w Zakładzie Opiekuńczo-Leczniczym dla pacjentów wentylowanych mechanicznie oraz innych miejscach Udzielającego zamówienie w przypadku wystąpienia konieczności udzielenia świadczeń zdrowotnych przez lekarzy specjalistó</w:t>
      </w:r>
      <w:r w:rsidR="00D07312">
        <w:rPr>
          <w:rFonts w:asciiTheme="minorHAnsi" w:hAnsiTheme="minorHAnsi" w:cstheme="minorHAnsi"/>
          <w:sz w:val="24"/>
          <w:szCs w:val="24"/>
        </w:rPr>
        <w:t>w w dziedzinie anestezjologii i </w:t>
      </w:r>
      <w:r w:rsidR="00D12AA9" w:rsidRPr="00D12AA9">
        <w:rPr>
          <w:rFonts w:asciiTheme="minorHAnsi" w:hAnsiTheme="minorHAnsi" w:cstheme="minorHAnsi"/>
          <w:sz w:val="24"/>
          <w:szCs w:val="24"/>
        </w:rPr>
        <w:t xml:space="preserve">intensywnej terapii w ramach umów </w:t>
      </w:r>
      <w:proofErr w:type="spellStart"/>
      <w:r w:rsidR="00D12AA9" w:rsidRPr="00D12AA9">
        <w:rPr>
          <w:rFonts w:asciiTheme="minorHAnsi" w:hAnsiTheme="minorHAnsi" w:cstheme="minorHAnsi"/>
          <w:sz w:val="24"/>
          <w:szCs w:val="24"/>
        </w:rPr>
        <w:t>cywilno</w:t>
      </w:r>
      <w:proofErr w:type="spellEnd"/>
      <w:r w:rsidR="00D12AA9" w:rsidRPr="00D12AA9">
        <w:rPr>
          <w:rFonts w:asciiTheme="minorHAnsi" w:hAnsiTheme="minorHAnsi" w:cstheme="minorHAnsi"/>
          <w:sz w:val="24"/>
          <w:szCs w:val="24"/>
        </w:rPr>
        <w:t xml:space="preserve"> – prawnych, w ord</w:t>
      </w:r>
      <w:r w:rsidR="00611834">
        <w:rPr>
          <w:rFonts w:asciiTheme="minorHAnsi" w:hAnsiTheme="minorHAnsi" w:cstheme="minorHAnsi"/>
          <w:sz w:val="24"/>
          <w:szCs w:val="24"/>
        </w:rPr>
        <w:t>ynacji dziennej, dyżurze;</w:t>
      </w:r>
    </w:p>
    <w:p w:rsidR="00D12AA9" w:rsidRDefault="002C2C9A" w:rsidP="00F53F4B">
      <w:pPr>
        <w:pStyle w:val="Akapitzlist"/>
        <w:numPr>
          <w:ilvl w:val="0"/>
          <w:numId w:val="14"/>
        </w:numPr>
        <w:overflowPunct w:val="0"/>
        <w:ind w:left="1134" w:right="-1"/>
        <w:jc w:val="both"/>
        <w:rPr>
          <w:rFonts w:asciiTheme="minorHAnsi" w:hAnsiTheme="minorHAnsi" w:cstheme="minorHAnsi"/>
          <w:sz w:val="24"/>
          <w:szCs w:val="24"/>
        </w:rPr>
      </w:pPr>
      <w:r w:rsidRPr="00D07312">
        <w:rPr>
          <w:rFonts w:asciiTheme="minorHAnsi" w:hAnsiTheme="minorHAnsi" w:cstheme="minorHAnsi"/>
          <w:sz w:val="24"/>
          <w:szCs w:val="24"/>
        </w:rPr>
        <w:t xml:space="preserve">Zakres 5 – lekarzy specjalistów w dziedzinie neonatologii w </w:t>
      </w:r>
      <w:r w:rsidR="00D07312" w:rsidRPr="00D07312">
        <w:rPr>
          <w:rFonts w:asciiTheme="minorHAnsi" w:hAnsiTheme="minorHAnsi" w:cstheme="minorHAnsi"/>
          <w:sz w:val="24"/>
          <w:szCs w:val="24"/>
        </w:rPr>
        <w:t>Oddziału Położnictwa Patologii Ciąży i Ginekologii z Pododdziałem Neonatologicznym w SP WZOZ MSWiA</w:t>
      </w:r>
      <w:r w:rsidR="00D07312">
        <w:rPr>
          <w:rFonts w:asciiTheme="minorHAnsi" w:hAnsiTheme="minorHAnsi" w:cstheme="minorHAnsi"/>
          <w:sz w:val="24"/>
          <w:szCs w:val="24"/>
        </w:rPr>
        <w:t xml:space="preserve"> w Bydgoszczy </w:t>
      </w:r>
      <w:r w:rsidRPr="00D07312">
        <w:rPr>
          <w:rFonts w:asciiTheme="minorHAnsi" w:hAnsiTheme="minorHAnsi" w:cstheme="minorHAnsi"/>
          <w:sz w:val="24"/>
          <w:szCs w:val="24"/>
        </w:rPr>
        <w:t xml:space="preserve">w ramach umów </w:t>
      </w:r>
      <w:proofErr w:type="spellStart"/>
      <w:r w:rsidRPr="00D07312">
        <w:rPr>
          <w:rFonts w:asciiTheme="minorHAnsi" w:hAnsiTheme="minorHAnsi" w:cstheme="minorHAnsi"/>
          <w:sz w:val="24"/>
          <w:szCs w:val="24"/>
        </w:rPr>
        <w:t>cywilno</w:t>
      </w:r>
      <w:proofErr w:type="spellEnd"/>
      <w:r w:rsidRPr="00D07312">
        <w:rPr>
          <w:rFonts w:asciiTheme="minorHAnsi" w:hAnsiTheme="minorHAnsi" w:cstheme="minorHAnsi"/>
          <w:sz w:val="24"/>
          <w:szCs w:val="24"/>
        </w:rPr>
        <w:t xml:space="preserve"> – prawnych</w:t>
      </w:r>
      <w:r w:rsidR="00611834">
        <w:rPr>
          <w:rFonts w:asciiTheme="minorHAnsi" w:hAnsiTheme="minorHAnsi" w:cstheme="minorHAnsi"/>
          <w:sz w:val="24"/>
          <w:szCs w:val="24"/>
        </w:rPr>
        <w:t>, w ordynacji dziennej, dyżurze;</w:t>
      </w:r>
    </w:p>
    <w:p w:rsidR="00D07312" w:rsidRDefault="00D07312" w:rsidP="00F53F4B">
      <w:pPr>
        <w:pStyle w:val="Akapitzlist"/>
        <w:numPr>
          <w:ilvl w:val="0"/>
          <w:numId w:val="14"/>
        </w:numPr>
        <w:overflowPunct w:val="0"/>
        <w:ind w:left="1134" w:right="-1"/>
        <w:jc w:val="both"/>
        <w:rPr>
          <w:rFonts w:asciiTheme="minorHAnsi" w:hAnsiTheme="minorHAnsi" w:cstheme="minorHAnsi"/>
          <w:sz w:val="24"/>
          <w:szCs w:val="24"/>
        </w:rPr>
      </w:pPr>
      <w:r>
        <w:rPr>
          <w:rFonts w:asciiTheme="minorHAnsi" w:hAnsiTheme="minorHAnsi" w:cstheme="minorHAnsi"/>
          <w:sz w:val="24"/>
          <w:szCs w:val="24"/>
        </w:rPr>
        <w:t>Zakres 6 – lekarz specjalista</w:t>
      </w:r>
      <w:r w:rsidRPr="00D07312">
        <w:rPr>
          <w:rFonts w:asciiTheme="minorHAnsi" w:hAnsiTheme="minorHAnsi" w:cstheme="minorHAnsi"/>
          <w:sz w:val="24"/>
          <w:szCs w:val="24"/>
        </w:rPr>
        <w:t xml:space="preserve"> w dziedzinie </w:t>
      </w:r>
      <w:r>
        <w:rPr>
          <w:rFonts w:asciiTheme="minorHAnsi" w:hAnsiTheme="minorHAnsi" w:cstheme="minorHAnsi"/>
          <w:sz w:val="24"/>
          <w:szCs w:val="24"/>
        </w:rPr>
        <w:t>medycyny rodzinnej</w:t>
      </w:r>
      <w:r w:rsidRPr="00D07312">
        <w:rPr>
          <w:rFonts w:asciiTheme="minorHAnsi" w:hAnsiTheme="minorHAnsi" w:cstheme="minorHAnsi"/>
          <w:sz w:val="24"/>
          <w:szCs w:val="24"/>
        </w:rPr>
        <w:t xml:space="preserve"> w </w:t>
      </w:r>
      <w:r>
        <w:rPr>
          <w:rFonts w:asciiTheme="minorHAnsi" w:hAnsiTheme="minorHAnsi" w:cstheme="minorHAnsi"/>
          <w:sz w:val="24"/>
          <w:szCs w:val="24"/>
        </w:rPr>
        <w:t>POZ</w:t>
      </w:r>
      <w:r w:rsidRPr="00D07312">
        <w:rPr>
          <w:rFonts w:asciiTheme="minorHAnsi" w:hAnsiTheme="minorHAnsi" w:cstheme="minorHAnsi"/>
          <w:sz w:val="24"/>
          <w:szCs w:val="24"/>
        </w:rPr>
        <w:t xml:space="preserve"> w SP WZOZ MSWiA </w:t>
      </w:r>
      <w:r>
        <w:rPr>
          <w:rFonts w:asciiTheme="minorHAnsi" w:hAnsiTheme="minorHAnsi" w:cstheme="minorHAnsi"/>
          <w:sz w:val="24"/>
          <w:szCs w:val="24"/>
        </w:rPr>
        <w:t xml:space="preserve">w Bydgoszczy </w:t>
      </w:r>
      <w:r w:rsidR="00611834">
        <w:rPr>
          <w:rFonts w:asciiTheme="minorHAnsi" w:hAnsiTheme="minorHAnsi" w:cstheme="minorHAnsi"/>
          <w:sz w:val="24"/>
          <w:szCs w:val="24"/>
        </w:rPr>
        <w:t>w ramach umowy</w:t>
      </w:r>
      <w:r w:rsidRPr="00D07312">
        <w:rPr>
          <w:rFonts w:asciiTheme="minorHAnsi" w:hAnsiTheme="minorHAnsi" w:cstheme="minorHAnsi"/>
          <w:sz w:val="24"/>
          <w:szCs w:val="24"/>
        </w:rPr>
        <w:t xml:space="preserve"> </w:t>
      </w:r>
      <w:proofErr w:type="spellStart"/>
      <w:r w:rsidRPr="00D07312">
        <w:rPr>
          <w:rFonts w:asciiTheme="minorHAnsi" w:hAnsiTheme="minorHAnsi" w:cstheme="minorHAnsi"/>
          <w:sz w:val="24"/>
          <w:szCs w:val="24"/>
        </w:rPr>
        <w:t>cywilno</w:t>
      </w:r>
      <w:proofErr w:type="spellEnd"/>
      <w:r w:rsidRPr="00D07312">
        <w:rPr>
          <w:rFonts w:asciiTheme="minorHAnsi" w:hAnsiTheme="minorHAnsi" w:cstheme="minorHAnsi"/>
          <w:sz w:val="24"/>
          <w:szCs w:val="24"/>
        </w:rPr>
        <w:t xml:space="preserve"> – praw</w:t>
      </w:r>
      <w:r w:rsidR="00611834">
        <w:rPr>
          <w:rFonts w:asciiTheme="minorHAnsi" w:hAnsiTheme="minorHAnsi" w:cstheme="minorHAnsi"/>
          <w:sz w:val="24"/>
          <w:szCs w:val="24"/>
        </w:rPr>
        <w:t>nej;</w:t>
      </w:r>
    </w:p>
    <w:p w:rsidR="00D07312" w:rsidRDefault="00D07312" w:rsidP="00F53F4B">
      <w:pPr>
        <w:pStyle w:val="Akapitzlist"/>
        <w:numPr>
          <w:ilvl w:val="0"/>
          <w:numId w:val="14"/>
        </w:numPr>
        <w:overflowPunct w:val="0"/>
        <w:ind w:left="1134" w:right="-1"/>
        <w:jc w:val="both"/>
        <w:rPr>
          <w:rFonts w:asciiTheme="minorHAnsi" w:hAnsiTheme="minorHAnsi" w:cstheme="minorHAnsi"/>
          <w:sz w:val="24"/>
          <w:szCs w:val="24"/>
        </w:rPr>
      </w:pPr>
      <w:r>
        <w:rPr>
          <w:rFonts w:asciiTheme="minorHAnsi" w:hAnsiTheme="minorHAnsi" w:cstheme="minorHAnsi"/>
          <w:sz w:val="24"/>
          <w:szCs w:val="24"/>
        </w:rPr>
        <w:t>Zakres 7</w:t>
      </w:r>
      <w:r w:rsidRPr="00D07312">
        <w:rPr>
          <w:rFonts w:asciiTheme="minorHAnsi" w:hAnsiTheme="minorHAnsi" w:cstheme="minorHAnsi"/>
          <w:sz w:val="24"/>
          <w:szCs w:val="24"/>
        </w:rPr>
        <w:t xml:space="preserve"> – lekarzy </w:t>
      </w:r>
      <w:r>
        <w:rPr>
          <w:rFonts w:asciiTheme="minorHAnsi" w:hAnsiTheme="minorHAnsi" w:cstheme="minorHAnsi"/>
          <w:sz w:val="24"/>
          <w:szCs w:val="24"/>
        </w:rPr>
        <w:t xml:space="preserve">bez specjalizacji </w:t>
      </w:r>
      <w:r w:rsidRPr="00D07312">
        <w:rPr>
          <w:rFonts w:asciiTheme="minorHAnsi" w:hAnsiTheme="minorHAnsi" w:cstheme="minorHAnsi"/>
          <w:sz w:val="24"/>
          <w:szCs w:val="24"/>
        </w:rPr>
        <w:t xml:space="preserve">w </w:t>
      </w:r>
      <w:r>
        <w:rPr>
          <w:rFonts w:asciiTheme="minorHAnsi" w:hAnsiTheme="minorHAnsi" w:cstheme="minorHAnsi"/>
          <w:sz w:val="24"/>
          <w:szCs w:val="24"/>
        </w:rPr>
        <w:t>POZ</w:t>
      </w:r>
      <w:r w:rsidRPr="00D07312">
        <w:rPr>
          <w:rFonts w:asciiTheme="minorHAnsi" w:hAnsiTheme="minorHAnsi" w:cstheme="minorHAnsi"/>
          <w:sz w:val="24"/>
          <w:szCs w:val="24"/>
        </w:rPr>
        <w:t xml:space="preserve"> w SP WZOZ MSWiA w ramach </w:t>
      </w:r>
      <w:r w:rsidR="00611834">
        <w:rPr>
          <w:rFonts w:asciiTheme="minorHAnsi" w:hAnsiTheme="minorHAnsi" w:cstheme="minorHAnsi"/>
          <w:sz w:val="24"/>
          <w:szCs w:val="24"/>
        </w:rPr>
        <w:t>umowy</w:t>
      </w:r>
      <w:r w:rsidR="00611834" w:rsidRPr="00D07312">
        <w:rPr>
          <w:rFonts w:asciiTheme="minorHAnsi" w:hAnsiTheme="minorHAnsi" w:cstheme="minorHAnsi"/>
          <w:sz w:val="24"/>
          <w:szCs w:val="24"/>
        </w:rPr>
        <w:t xml:space="preserve"> </w:t>
      </w:r>
      <w:proofErr w:type="spellStart"/>
      <w:r w:rsidR="00611834" w:rsidRPr="00D07312">
        <w:rPr>
          <w:rFonts w:asciiTheme="minorHAnsi" w:hAnsiTheme="minorHAnsi" w:cstheme="minorHAnsi"/>
          <w:sz w:val="24"/>
          <w:szCs w:val="24"/>
        </w:rPr>
        <w:t>cywilno</w:t>
      </w:r>
      <w:proofErr w:type="spellEnd"/>
      <w:r w:rsidR="00611834" w:rsidRPr="00D07312">
        <w:rPr>
          <w:rFonts w:asciiTheme="minorHAnsi" w:hAnsiTheme="minorHAnsi" w:cstheme="minorHAnsi"/>
          <w:sz w:val="24"/>
          <w:szCs w:val="24"/>
        </w:rPr>
        <w:t xml:space="preserve"> – praw</w:t>
      </w:r>
      <w:r w:rsidR="00611834">
        <w:rPr>
          <w:rFonts w:asciiTheme="minorHAnsi" w:hAnsiTheme="minorHAnsi" w:cstheme="minorHAnsi"/>
          <w:sz w:val="24"/>
          <w:szCs w:val="24"/>
        </w:rPr>
        <w:t>nej;</w:t>
      </w:r>
    </w:p>
    <w:p w:rsidR="00A2645A" w:rsidRPr="00D07312" w:rsidRDefault="00A2645A" w:rsidP="00F53F4B">
      <w:pPr>
        <w:pStyle w:val="Akapitzlist"/>
        <w:numPr>
          <w:ilvl w:val="0"/>
          <w:numId w:val="14"/>
        </w:numPr>
        <w:overflowPunct w:val="0"/>
        <w:ind w:left="1134" w:right="-1"/>
        <w:jc w:val="both"/>
        <w:rPr>
          <w:rFonts w:asciiTheme="minorHAnsi" w:hAnsiTheme="minorHAnsi" w:cstheme="minorHAnsi"/>
          <w:sz w:val="24"/>
          <w:szCs w:val="24"/>
        </w:rPr>
      </w:pPr>
      <w:r>
        <w:rPr>
          <w:rFonts w:asciiTheme="minorHAnsi" w:hAnsiTheme="minorHAnsi" w:cstheme="minorHAnsi"/>
          <w:sz w:val="24"/>
          <w:szCs w:val="24"/>
        </w:rPr>
        <w:t>Zakres 8 – lekarz</w:t>
      </w:r>
      <w:r w:rsidR="00866A26">
        <w:rPr>
          <w:rFonts w:asciiTheme="minorHAnsi" w:hAnsiTheme="minorHAnsi" w:cstheme="minorHAnsi"/>
          <w:sz w:val="24"/>
          <w:szCs w:val="24"/>
        </w:rPr>
        <w:t>a</w:t>
      </w:r>
      <w:r>
        <w:rPr>
          <w:rFonts w:asciiTheme="minorHAnsi" w:hAnsiTheme="minorHAnsi" w:cstheme="minorHAnsi"/>
          <w:sz w:val="24"/>
          <w:szCs w:val="24"/>
        </w:rPr>
        <w:t xml:space="preserve"> </w:t>
      </w:r>
      <w:r w:rsidR="00866A26">
        <w:rPr>
          <w:rFonts w:asciiTheme="minorHAnsi" w:hAnsiTheme="minorHAnsi" w:cstheme="minorHAnsi"/>
          <w:sz w:val="24"/>
          <w:szCs w:val="24"/>
        </w:rPr>
        <w:t>specjalistę</w:t>
      </w:r>
      <w:r>
        <w:rPr>
          <w:rFonts w:asciiTheme="minorHAnsi" w:hAnsiTheme="minorHAnsi" w:cstheme="minorHAnsi"/>
          <w:sz w:val="24"/>
          <w:szCs w:val="24"/>
        </w:rPr>
        <w:t xml:space="preserve"> lub w trakcie specjalizacji </w:t>
      </w:r>
      <w:r w:rsidR="00866A26">
        <w:rPr>
          <w:rFonts w:asciiTheme="minorHAnsi" w:hAnsiTheme="minorHAnsi" w:cstheme="minorHAnsi"/>
          <w:sz w:val="24"/>
          <w:szCs w:val="24"/>
        </w:rPr>
        <w:t xml:space="preserve">w Izbie Przyjęć SP WZOZ MSWiA w Bydgoszczy, Kierownik Izby przyjęć w ramach umowy </w:t>
      </w:r>
      <w:proofErr w:type="spellStart"/>
      <w:r w:rsidR="00866A26">
        <w:rPr>
          <w:rFonts w:asciiTheme="minorHAnsi" w:hAnsiTheme="minorHAnsi" w:cstheme="minorHAnsi"/>
          <w:sz w:val="24"/>
          <w:szCs w:val="24"/>
        </w:rPr>
        <w:t>cywilno</w:t>
      </w:r>
      <w:proofErr w:type="spellEnd"/>
      <w:r w:rsidR="00866A26">
        <w:rPr>
          <w:rFonts w:asciiTheme="minorHAnsi" w:hAnsiTheme="minorHAnsi" w:cstheme="minorHAnsi"/>
          <w:sz w:val="24"/>
          <w:szCs w:val="24"/>
        </w:rPr>
        <w:t xml:space="preserve"> – prawnej</w:t>
      </w:r>
      <w:r w:rsidR="00866A26" w:rsidRPr="00D12AA9">
        <w:rPr>
          <w:rFonts w:asciiTheme="minorHAnsi" w:hAnsiTheme="minorHAnsi" w:cstheme="minorHAnsi"/>
          <w:sz w:val="24"/>
          <w:szCs w:val="24"/>
        </w:rPr>
        <w:t>, w ordynacji dziennej, dyżurze</w:t>
      </w:r>
      <w:r w:rsidR="00866A26">
        <w:rPr>
          <w:rFonts w:asciiTheme="minorHAnsi" w:hAnsiTheme="minorHAnsi" w:cstheme="minorHAnsi"/>
          <w:sz w:val="24"/>
          <w:szCs w:val="24"/>
        </w:rPr>
        <w:t>.</w:t>
      </w:r>
    </w:p>
    <w:p w:rsidR="00D12AA9" w:rsidRPr="00D12AA9" w:rsidRDefault="004A210B" w:rsidP="000D3A90">
      <w:pPr>
        <w:pStyle w:val="Akapitzlist"/>
        <w:numPr>
          <w:ilvl w:val="0"/>
          <w:numId w:val="148"/>
        </w:numPr>
        <w:overflowPunct w:val="0"/>
        <w:ind w:left="709" w:right="-1"/>
        <w:jc w:val="both"/>
        <w:rPr>
          <w:rFonts w:asciiTheme="minorHAnsi" w:hAnsiTheme="minorHAnsi" w:cstheme="minorHAnsi"/>
          <w:sz w:val="24"/>
          <w:szCs w:val="24"/>
        </w:rPr>
      </w:pPr>
      <w:r w:rsidRPr="00D12AA9">
        <w:rPr>
          <w:rFonts w:asciiTheme="minorHAnsi" w:hAnsiTheme="minorHAnsi" w:cstheme="minorHAnsi"/>
          <w:sz w:val="24"/>
          <w:szCs w:val="24"/>
        </w:rPr>
        <w:t xml:space="preserve">Szczegółowe warunki </w:t>
      </w:r>
      <w:r w:rsidR="0076740A" w:rsidRPr="00D12AA9">
        <w:rPr>
          <w:rFonts w:asciiTheme="minorHAnsi" w:hAnsiTheme="minorHAnsi" w:cstheme="minorHAnsi"/>
          <w:sz w:val="24"/>
          <w:szCs w:val="24"/>
        </w:rPr>
        <w:t xml:space="preserve">realizacji świadczeń </w:t>
      </w:r>
      <w:r w:rsidRPr="00D12AA9">
        <w:rPr>
          <w:rFonts w:asciiTheme="minorHAnsi" w:hAnsiTheme="minorHAnsi" w:cstheme="minorHAnsi"/>
          <w:sz w:val="24"/>
          <w:szCs w:val="24"/>
        </w:rPr>
        <w:t xml:space="preserve"> zd</w:t>
      </w:r>
      <w:r w:rsidR="00D12AA9" w:rsidRPr="00D12AA9">
        <w:rPr>
          <w:rFonts w:asciiTheme="minorHAnsi" w:hAnsiTheme="minorHAnsi" w:cstheme="minorHAnsi"/>
          <w:sz w:val="24"/>
          <w:szCs w:val="24"/>
        </w:rPr>
        <w:t>rowotnych określają odpowiednie</w:t>
      </w:r>
      <w:r w:rsidR="00FF76C7" w:rsidRPr="00D12AA9">
        <w:rPr>
          <w:rFonts w:asciiTheme="minorHAnsi" w:hAnsiTheme="minorHAnsi" w:cstheme="minorHAnsi"/>
          <w:sz w:val="24"/>
          <w:szCs w:val="24"/>
        </w:rPr>
        <w:t xml:space="preserve"> </w:t>
      </w:r>
      <w:r w:rsidRPr="00D12AA9">
        <w:rPr>
          <w:rFonts w:asciiTheme="minorHAnsi" w:hAnsiTheme="minorHAnsi" w:cstheme="minorHAnsi"/>
          <w:sz w:val="24"/>
          <w:szCs w:val="24"/>
        </w:rPr>
        <w:t>przepisy oraz postanowienia umowy, która zostanie zawarta między str</w:t>
      </w:r>
      <w:r w:rsidR="00EA349F" w:rsidRPr="00D12AA9">
        <w:rPr>
          <w:rFonts w:asciiTheme="minorHAnsi" w:hAnsiTheme="minorHAnsi" w:cstheme="minorHAnsi"/>
          <w:sz w:val="24"/>
          <w:szCs w:val="24"/>
        </w:rPr>
        <w:t xml:space="preserve">onami – wzór załącznik nr </w:t>
      </w:r>
      <w:r w:rsidR="0076740A" w:rsidRPr="00D12AA9">
        <w:rPr>
          <w:rFonts w:asciiTheme="minorHAnsi" w:hAnsiTheme="minorHAnsi" w:cstheme="minorHAnsi"/>
          <w:sz w:val="24"/>
          <w:szCs w:val="24"/>
        </w:rPr>
        <w:t>3</w:t>
      </w:r>
      <w:r w:rsidR="00F3647A" w:rsidRPr="00D12AA9">
        <w:rPr>
          <w:rFonts w:asciiTheme="minorHAnsi" w:hAnsiTheme="minorHAnsi" w:cstheme="minorHAnsi"/>
          <w:sz w:val="24"/>
          <w:szCs w:val="24"/>
        </w:rPr>
        <w:t>a, 3b,3c</w:t>
      </w:r>
      <w:r w:rsidR="00866A26">
        <w:rPr>
          <w:rFonts w:asciiTheme="minorHAnsi" w:hAnsiTheme="minorHAnsi" w:cstheme="minorHAnsi"/>
          <w:sz w:val="24"/>
          <w:szCs w:val="24"/>
        </w:rPr>
        <w:t>, 3d, 3e, 3f, 3g</w:t>
      </w:r>
      <w:r w:rsidR="00F3647A" w:rsidRPr="00D12AA9">
        <w:rPr>
          <w:rFonts w:asciiTheme="minorHAnsi" w:hAnsiTheme="minorHAnsi" w:cstheme="minorHAnsi"/>
          <w:sz w:val="24"/>
          <w:szCs w:val="24"/>
        </w:rPr>
        <w:t xml:space="preserve"> odpowiednio do zakresu</w:t>
      </w:r>
      <w:r w:rsidR="009C3340" w:rsidRPr="00D12AA9">
        <w:rPr>
          <w:rFonts w:asciiTheme="minorHAnsi" w:hAnsiTheme="minorHAnsi" w:cstheme="minorHAnsi"/>
          <w:sz w:val="24"/>
          <w:szCs w:val="24"/>
        </w:rPr>
        <w:t>.</w:t>
      </w:r>
    </w:p>
    <w:p w:rsidR="00D12AA9" w:rsidRPr="00D12AA9" w:rsidRDefault="004A210B" w:rsidP="000D3A90">
      <w:pPr>
        <w:pStyle w:val="Akapitzlist"/>
        <w:numPr>
          <w:ilvl w:val="0"/>
          <w:numId w:val="148"/>
        </w:numPr>
        <w:overflowPunct w:val="0"/>
        <w:ind w:left="709" w:right="-1"/>
        <w:jc w:val="both"/>
        <w:rPr>
          <w:rFonts w:asciiTheme="minorHAnsi" w:hAnsiTheme="minorHAnsi" w:cstheme="minorHAnsi"/>
          <w:sz w:val="24"/>
          <w:szCs w:val="24"/>
        </w:rPr>
      </w:pPr>
      <w:r w:rsidRPr="00D12AA9">
        <w:rPr>
          <w:rFonts w:asciiTheme="minorHAnsi" w:hAnsiTheme="minorHAnsi" w:cstheme="minorHAnsi"/>
          <w:sz w:val="24"/>
          <w:szCs w:val="24"/>
        </w:rPr>
        <w:t>Każdy przyjmujący zamówienie jest zobowiązany do ubezpieczenia się od odpowiedzialności cywilnej przez cały okres obowiązywania umowy, zgodnie z obowiązującymi w tym zakresie przepisami prawa.</w:t>
      </w:r>
    </w:p>
    <w:p w:rsidR="00D12AA9" w:rsidRPr="00D12AA9" w:rsidRDefault="004A210B" w:rsidP="000D3A90">
      <w:pPr>
        <w:pStyle w:val="Akapitzlist"/>
        <w:numPr>
          <w:ilvl w:val="0"/>
          <w:numId w:val="148"/>
        </w:numPr>
        <w:overflowPunct w:val="0"/>
        <w:ind w:left="709" w:right="-1"/>
        <w:jc w:val="both"/>
        <w:rPr>
          <w:rFonts w:asciiTheme="minorHAnsi" w:hAnsiTheme="minorHAnsi" w:cstheme="minorHAnsi"/>
          <w:sz w:val="24"/>
          <w:szCs w:val="24"/>
        </w:rPr>
      </w:pPr>
      <w:r w:rsidRPr="00D12AA9">
        <w:rPr>
          <w:rFonts w:asciiTheme="minorHAnsi" w:hAnsiTheme="minorHAnsi" w:cstheme="minorHAnsi"/>
          <w:sz w:val="24"/>
          <w:szCs w:val="24"/>
        </w:rPr>
        <w:t>Udzielanie świadczeń zdrowotnych następować będzie w dni powszednie oraz dni świąteczne (odpowiednio do zakresu).</w:t>
      </w:r>
    </w:p>
    <w:p w:rsidR="00D12AA9" w:rsidRPr="00D12AA9" w:rsidRDefault="004A210B" w:rsidP="000D3A90">
      <w:pPr>
        <w:pStyle w:val="Akapitzlist"/>
        <w:numPr>
          <w:ilvl w:val="0"/>
          <w:numId w:val="148"/>
        </w:numPr>
        <w:overflowPunct w:val="0"/>
        <w:ind w:left="709" w:right="-1"/>
        <w:jc w:val="both"/>
        <w:rPr>
          <w:rFonts w:asciiTheme="minorHAnsi" w:hAnsiTheme="minorHAnsi" w:cstheme="minorHAnsi"/>
          <w:sz w:val="24"/>
          <w:szCs w:val="24"/>
        </w:rPr>
      </w:pPr>
      <w:r w:rsidRPr="00D12AA9">
        <w:rPr>
          <w:rFonts w:asciiTheme="minorHAnsi" w:hAnsiTheme="minorHAnsi" w:cstheme="minorHAnsi"/>
          <w:sz w:val="24"/>
          <w:szCs w:val="24"/>
        </w:rPr>
        <w:t>Udzielający zamówienia na czas udzielania świ</w:t>
      </w:r>
      <w:r w:rsidR="00D12AA9" w:rsidRPr="00D12AA9">
        <w:rPr>
          <w:rFonts w:asciiTheme="minorHAnsi" w:hAnsiTheme="minorHAnsi" w:cstheme="minorHAnsi"/>
          <w:sz w:val="24"/>
          <w:szCs w:val="24"/>
        </w:rPr>
        <w:t>adczeń udostępnia Przyjmującemu</w:t>
      </w:r>
      <w:r w:rsidR="00FF76C7" w:rsidRPr="00D12AA9">
        <w:rPr>
          <w:rFonts w:asciiTheme="minorHAnsi" w:hAnsiTheme="minorHAnsi" w:cstheme="minorHAnsi"/>
          <w:sz w:val="24"/>
          <w:szCs w:val="24"/>
        </w:rPr>
        <w:t xml:space="preserve"> </w:t>
      </w:r>
      <w:r w:rsidRPr="00D12AA9">
        <w:rPr>
          <w:rFonts w:asciiTheme="minorHAnsi" w:hAnsiTheme="minorHAnsi" w:cstheme="minorHAnsi"/>
          <w:sz w:val="24"/>
          <w:szCs w:val="24"/>
        </w:rPr>
        <w:t>zamówienie odpowiednie pomieszczeni</w:t>
      </w:r>
      <w:r w:rsidR="0076740A" w:rsidRPr="00D12AA9">
        <w:rPr>
          <w:rFonts w:asciiTheme="minorHAnsi" w:hAnsiTheme="minorHAnsi" w:cstheme="minorHAnsi"/>
          <w:sz w:val="24"/>
          <w:szCs w:val="24"/>
        </w:rPr>
        <w:t>a</w:t>
      </w:r>
      <w:r w:rsidRPr="00D12AA9">
        <w:rPr>
          <w:rFonts w:asciiTheme="minorHAnsi" w:hAnsiTheme="minorHAnsi" w:cstheme="minorHAnsi"/>
          <w:sz w:val="24"/>
          <w:szCs w:val="24"/>
        </w:rPr>
        <w:t>.</w:t>
      </w:r>
    </w:p>
    <w:p w:rsidR="00D12AA9" w:rsidRPr="00D12AA9" w:rsidRDefault="004A210B" w:rsidP="000D3A90">
      <w:pPr>
        <w:pStyle w:val="Akapitzlist"/>
        <w:numPr>
          <w:ilvl w:val="0"/>
          <w:numId w:val="148"/>
        </w:numPr>
        <w:overflowPunct w:val="0"/>
        <w:ind w:left="709" w:right="-1"/>
        <w:jc w:val="both"/>
        <w:rPr>
          <w:rFonts w:asciiTheme="minorHAnsi" w:hAnsiTheme="minorHAnsi" w:cstheme="minorHAnsi"/>
          <w:sz w:val="24"/>
          <w:szCs w:val="24"/>
        </w:rPr>
      </w:pPr>
      <w:r w:rsidRPr="00D12AA9">
        <w:rPr>
          <w:rFonts w:asciiTheme="minorHAnsi" w:hAnsiTheme="minorHAnsi" w:cstheme="minorHAnsi"/>
          <w:sz w:val="24"/>
          <w:szCs w:val="24"/>
        </w:rPr>
        <w:t>Przyjmujący Zamówienie w czasie, w którym zobowiązany j</w:t>
      </w:r>
      <w:r w:rsidR="00B21176" w:rsidRPr="00D12AA9">
        <w:rPr>
          <w:rFonts w:asciiTheme="minorHAnsi" w:hAnsiTheme="minorHAnsi" w:cstheme="minorHAnsi"/>
          <w:sz w:val="24"/>
          <w:szCs w:val="24"/>
        </w:rPr>
        <w:t xml:space="preserve">est do udzielania świadczeń nie </w:t>
      </w:r>
      <w:r w:rsidRPr="00D12AA9">
        <w:rPr>
          <w:rFonts w:asciiTheme="minorHAnsi" w:hAnsiTheme="minorHAnsi" w:cstheme="minorHAnsi"/>
          <w:sz w:val="24"/>
          <w:szCs w:val="24"/>
        </w:rPr>
        <w:t>może opuścić miejsca udzielania świadczeń w żadnych oko</w:t>
      </w:r>
      <w:r w:rsidR="00B21176" w:rsidRPr="00D12AA9">
        <w:rPr>
          <w:rFonts w:asciiTheme="minorHAnsi" w:hAnsiTheme="minorHAnsi" w:cstheme="minorHAnsi"/>
          <w:sz w:val="24"/>
          <w:szCs w:val="24"/>
        </w:rPr>
        <w:t>licznościach, chyba, że zapewni</w:t>
      </w:r>
      <w:r w:rsidR="00B21E86">
        <w:rPr>
          <w:rFonts w:asciiTheme="minorHAnsi" w:hAnsiTheme="minorHAnsi" w:cstheme="minorHAnsi"/>
          <w:sz w:val="24"/>
          <w:szCs w:val="24"/>
        </w:rPr>
        <w:t xml:space="preserve"> </w:t>
      </w:r>
      <w:r w:rsidRPr="00D12AA9">
        <w:rPr>
          <w:rFonts w:asciiTheme="minorHAnsi" w:hAnsiTheme="minorHAnsi" w:cstheme="minorHAnsi"/>
          <w:sz w:val="24"/>
          <w:szCs w:val="24"/>
        </w:rPr>
        <w:t xml:space="preserve">zastępstwo innego </w:t>
      </w:r>
      <w:r w:rsidR="0076740A" w:rsidRPr="00D12AA9">
        <w:rPr>
          <w:rFonts w:asciiTheme="minorHAnsi" w:hAnsiTheme="minorHAnsi" w:cstheme="minorHAnsi"/>
          <w:sz w:val="24"/>
          <w:szCs w:val="24"/>
        </w:rPr>
        <w:t xml:space="preserve">Przyjmującego zamówienie legitymującego się </w:t>
      </w:r>
      <w:r w:rsidRPr="00D12AA9">
        <w:rPr>
          <w:rFonts w:asciiTheme="minorHAnsi" w:hAnsiTheme="minorHAnsi" w:cstheme="minorHAnsi"/>
          <w:sz w:val="24"/>
          <w:szCs w:val="24"/>
        </w:rPr>
        <w:t xml:space="preserve"> odpowiednimi kwalifikacjami, za zgodą Udzielającego Zamówienie z przynajmniej 7 – dniowym wyprzedzeniem.</w:t>
      </w:r>
    </w:p>
    <w:p w:rsidR="00D12AA9" w:rsidRPr="00D12AA9" w:rsidRDefault="004A210B" w:rsidP="000D3A90">
      <w:pPr>
        <w:pStyle w:val="Akapitzlist"/>
        <w:numPr>
          <w:ilvl w:val="0"/>
          <w:numId w:val="148"/>
        </w:numPr>
        <w:overflowPunct w:val="0"/>
        <w:ind w:left="709" w:right="-1"/>
        <w:jc w:val="both"/>
        <w:rPr>
          <w:rFonts w:asciiTheme="minorHAnsi" w:hAnsiTheme="minorHAnsi" w:cstheme="minorHAnsi"/>
          <w:sz w:val="24"/>
          <w:szCs w:val="24"/>
        </w:rPr>
      </w:pPr>
      <w:r w:rsidRPr="00D12AA9">
        <w:rPr>
          <w:rFonts w:asciiTheme="minorHAnsi" w:hAnsiTheme="minorHAnsi" w:cstheme="minorHAnsi"/>
          <w:sz w:val="24"/>
          <w:szCs w:val="24"/>
        </w:rPr>
        <w:t>Udzielający zamówienie nie zapewnia Przyjmującemu zamówienie odzieży roboczej.</w:t>
      </w:r>
    </w:p>
    <w:p w:rsidR="00D12AA9" w:rsidRPr="00D12AA9" w:rsidRDefault="0076740A" w:rsidP="000D3A90">
      <w:pPr>
        <w:pStyle w:val="Akapitzlist"/>
        <w:numPr>
          <w:ilvl w:val="0"/>
          <w:numId w:val="148"/>
        </w:numPr>
        <w:overflowPunct w:val="0"/>
        <w:ind w:left="709" w:right="-1"/>
        <w:jc w:val="both"/>
        <w:rPr>
          <w:rFonts w:asciiTheme="minorHAnsi" w:hAnsiTheme="minorHAnsi" w:cstheme="minorHAnsi"/>
          <w:sz w:val="24"/>
          <w:szCs w:val="24"/>
        </w:rPr>
      </w:pPr>
      <w:r w:rsidRPr="00D12AA9">
        <w:rPr>
          <w:rFonts w:asciiTheme="minorHAnsi" w:hAnsiTheme="minorHAnsi" w:cstheme="minorHAnsi"/>
          <w:sz w:val="24"/>
          <w:szCs w:val="24"/>
        </w:rPr>
        <w:lastRenderedPageBreak/>
        <w:t>Przyjmujący zamówienie zobowiązuje się</w:t>
      </w:r>
      <w:r w:rsidR="009C3340" w:rsidRPr="00D12AA9">
        <w:rPr>
          <w:rFonts w:asciiTheme="minorHAnsi" w:hAnsiTheme="minorHAnsi" w:cstheme="minorHAnsi"/>
          <w:sz w:val="24"/>
          <w:szCs w:val="24"/>
        </w:rPr>
        <w:t xml:space="preserve"> do</w:t>
      </w:r>
      <w:r w:rsidRPr="00D12AA9">
        <w:rPr>
          <w:rFonts w:asciiTheme="minorHAnsi" w:hAnsiTheme="minorHAnsi" w:cstheme="minorHAnsi"/>
          <w:sz w:val="24"/>
          <w:szCs w:val="24"/>
        </w:rPr>
        <w:t xml:space="preserve"> prania odzieży </w:t>
      </w:r>
      <w:r w:rsidR="003B1915" w:rsidRPr="00D12AA9">
        <w:rPr>
          <w:rFonts w:asciiTheme="minorHAnsi" w:hAnsiTheme="minorHAnsi" w:cstheme="minorHAnsi"/>
          <w:sz w:val="24"/>
          <w:szCs w:val="24"/>
        </w:rPr>
        <w:t xml:space="preserve">na podstawie zawartej umowy </w:t>
      </w:r>
      <w:r w:rsidR="00FF76C7" w:rsidRPr="00D12AA9">
        <w:rPr>
          <w:rFonts w:asciiTheme="minorHAnsi" w:hAnsiTheme="minorHAnsi" w:cstheme="minorHAnsi"/>
          <w:sz w:val="24"/>
          <w:szCs w:val="24"/>
        </w:rPr>
        <w:t>z</w:t>
      </w:r>
      <w:r w:rsidR="003B1915" w:rsidRPr="00D12AA9">
        <w:rPr>
          <w:rFonts w:asciiTheme="minorHAnsi" w:hAnsiTheme="minorHAnsi" w:cstheme="minorHAnsi"/>
          <w:sz w:val="24"/>
          <w:szCs w:val="24"/>
        </w:rPr>
        <w:t xml:space="preserve"> uprawnionym podmiotem. Kopię zawartej umowy Przyjmujący zamówienie przedkłada Udzielającemu zamówienie.</w:t>
      </w:r>
    </w:p>
    <w:p w:rsidR="00382610" w:rsidRPr="00D12AA9" w:rsidRDefault="004A210B" w:rsidP="000D3A90">
      <w:pPr>
        <w:pStyle w:val="Akapitzlist"/>
        <w:numPr>
          <w:ilvl w:val="0"/>
          <w:numId w:val="148"/>
        </w:numPr>
        <w:overflowPunct w:val="0"/>
        <w:ind w:left="709" w:right="-1"/>
        <w:jc w:val="both"/>
        <w:rPr>
          <w:rFonts w:asciiTheme="minorHAnsi" w:hAnsiTheme="minorHAnsi" w:cstheme="minorHAnsi"/>
          <w:sz w:val="24"/>
          <w:szCs w:val="24"/>
        </w:rPr>
      </w:pPr>
      <w:r w:rsidRPr="00D12AA9">
        <w:rPr>
          <w:rFonts w:asciiTheme="minorHAnsi" w:hAnsiTheme="minorHAnsi" w:cstheme="minorHAnsi"/>
          <w:sz w:val="24"/>
          <w:szCs w:val="24"/>
        </w:rPr>
        <w:t>Przyjmujący zamówienie zobowiązany jest do:</w:t>
      </w:r>
    </w:p>
    <w:p w:rsidR="00D12AA9" w:rsidRPr="00D12AA9" w:rsidRDefault="004A210B" w:rsidP="000D3A90">
      <w:pPr>
        <w:numPr>
          <w:ilvl w:val="1"/>
          <w:numId w:val="147"/>
        </w:numPr>
        <w:ind w:left="1134" w:hanging="425"/>
        <w:jc w:val="both"/>
        <w:rPr>
          <w:rFonts w:asciiTheme="minorHAnsi" w:hAnsiTheme="minorHAnsi" w:cstheme="minorHAnsi"/>
          <w:sz w:val="24"/>
          <w:szCs w:val="24"/>
        </w:rPr>
      </w:pPr>
      <w:r w:rsidRPr="00D12AA9">
        <w:rPr>
          <w:rFonts w:asciiTheme="minorHAnsi" w:hAnsiTheme="minorHAnsi" w:cstheme="minorHAnsi"/>
          <w:sz w:val="24"/>
          <w:szCs w:val="24"/>
        </w:rPr>
        <w:t>przestrzegania regulaminów, zarządzeń, przepisów wewnętrznych i zewnętrznych,</w:t>
      </w:r>
    </w:p>
    <w:p w:rsidR="00382610" w:rsidRPr="00D12AA9" w:rsidRDefault="004A210B" w:rsidP="000D3A90">
      <w:pPr>
        <w:numPr>
          <w:ilvl w:val="1"/>
          <w:numId w:val="147"/>
        </w:numPr>
        <w:ind w:left="1134" w:hanging="425"/>
        <w:jc w:val="both"/>
        <w:rPr>
          <w:rFonts w:asciiTheme="minorHAnsi" w:hAnsiTheme="minorHAnsi" w:cstheme="minorHAnsi"/>
          <w:sz w:val="24"/>
          <w:szCs w:val="24"/>
        </w:rPr>
      </w:pPr>
      <w:r w:rsidRPr="00D12AA9">
        <w:rPr>
          <w:rFonts w:asciiTheme="minorHAnsi" w:hAnsiTheme="minorHAnsi" w:cstheme="minorHAnsi"/>
          <w:sz w:val="24"/>
          <w:szCs w:val="24"/>
        </w:rPr>
        <w:t>przestrzegania przepisów bhp i p/</w:t>
      </w:r>
      <w:proofErr w:type="spellStart"/>
      <w:r w:rsidRPr="00D12AA9">
        <w:rPr>
          <w:rFonts w:asciiTheme="minorHAnsi" w:hAnsiTheme="minorHAnsi" w:cstheme="minorHAnsi"/>
          <w:sz w:val="24"/>
          <w:szCs w:val="24"/>
        </w:rPr>
        <w:t>poż</w:t>
      </w:r>
      <w:proofErr w:type="spellEnd"/>
      <w:r w:rsidRPr="00D12AA9">
        <w:rPr>
          <w:rFonts w:asciiTheme="minorHAnsi" w:hAnsiTheme="minorHAnsi" w:cstheme="minorHAnsi"/>
          <w:sz w:val="24"/>
          <w:szCs w:val="24"/>
        </w:rPr>
        <w:t>. na terenie zakładu.</w:t>
      </w:r>
    </w:p>
    <w:p w:rsidR="00382610" w:rsidRPr="00D12AA9" w:rsidRDefault="00382610" w:rsidP="00837DB2">
      <w:pPr>
        <w:ind w:left="720"/>
        <w:jc w:val="both"/>
        <w:rPr>
          <w:rFonts w:asciiTheme="minorHAnsi" w:hAnsiTheme="minorHAnsi" w:cstheme="minorHAnsi"/>
          <w:sz w:val="24"/>
          <w:szCs w:val="24"/>
        </w:rPr>
      </w:pPr>
    </w:p>
    <w:p w:rsidR="00382610" w:rsidRPr="00D12AA9" w:rsidRDefault="004A210B" w:rsidP="00F53F4B">
      <w:pPr>
        <w:numPr>
          <w:ilvl w:val="0"/>
          <w:numId w:val="9"/>
        </w:numPr>
        <w:ind w:left="0" w:firstLine="0"/>
        <w:jc w:val="both"/>
        <w:rPr>
          <w:rFonts w:asciiTheme="minorHAnsi" w:hAnsiTheme="minorHAnsi" w:cstheme="minorHAnsi"/>
          <w:b/>
          <w:sz w:val="24"/>
          <w:szCs w:val="24"/>
        </w:rPr>
      </w:pPr>
      <w:r w:rsidRPr="00D12AA9">
        <w:rPr>
          <w:rFonts w:asciiTheme="minorHAnsi" w:hAnsiTheme="minorHAnsi" w:cstheme="minorHAnsi"/>
          <w:b/>
          <w:sz w:val="24"/>
          <w:szCs w:val="24"/>
        </w:rPr>
        <w:t>Warunki formalne sporządzenia oferty</w:t>
      </w:r>
    </w:p>
    <w:p w:rsidR="00382610" w:rsidRPr="00D12AA9" w:rsidRDefault="004A210B" w:rsidP="00F53F4B">
      <w:pPr>
        <w:pStyle w:val="pPunkt"/>
        <w:numPr>
          <w:ilvl w:val="0"/>
          <w:numId w:val="2"/>
        </w:numPr>
        <w:jc w:val="both"/>
        <w:rPr>
          <w:rFonts w:asciiTheme="minorHAnsi" w:hAnsiTheme="minorHAnsi" w:cstheme="minorHAnsi"/>
          <w:sz w:val="24"/>
          <w:szCs w:val="24"/>
        </w:rPr>
      </w:pPr>
      <w:r w:rsidRPr="00D12AA9">
        <w:rPr>
          <w:rFonts w:asciiTheme="minorHAnsi" w:hAnsiTheme="minorHAnsi" w:cstheme="minorHAnsi"/>
          <w:sz w:val="24"/>
          <w:szCs w:val="24"/>
        </w:rPr>
        <w:t>Ofertę należy sporządzić w języku polskim zgodnie z Regulaminem Konkursu</w:t>
      </w:r>
      <w:r w:rsidRPr="00D12AA9">
        <w:rPr>
          <w:rFonts w:asciiTheme="minorHAnsi" w:hAnsiTheme="minorHAnsi" w:cstheme="minorHAnsi"/>
          <w:b/>
          <w:sz w:val="24"/>
          <w:szCs w:val="24"/>
        </w:rPr>
        <w:t>,</w:t>
      </w:r>
      <w:r w:rsidRPr="00D12AA9">
        <w:rPr>
          <w:rFonts w:asciiTheme="minorHAnsi" w:hAnsiTheme="minorHAnsi" w:cstheme="minorHAnsi"/>
          <w:sz w:val="24"/>
          <w:szCs w:val="24"/>
        </w:rPr>
        <w:t xml:space="preserve"> w formie pisemnej, maszynopisu lub wydruku i uzupełnić wymaganymi załącznikami (dopuszczalne jest wypełnienie załączników przy użyciu długopisu lub pióra czytelnym pismem).</w:t>
      </w:r>
    </w:p>
    <w:p w:rsidR="00382610" w:rsidRPr="00D12AA9" w:rsidRDefault="004A210B" w:rsidP="00F53F4B">
      <w:pPr>
        <w:pStyle w:val="Tekstpodstawowywcity"/>
        <w:numPr>
          <w:ilvl w:val="0"/>
          <w:numId w:val="2"/>
        </w:numPr>
        <w:spacing w:after="0"/>
        <w:jc w:val="both"/>
        <w:rPr>
          <w:rFonts w:asciiTheme="minorHAnsi" w:hAnsiTheme="minorHAnsi" w:cstheme="minorHAnsi"/>
          <w:bCs/>
          <w:sz w:val="24"/>
          <w:szCs w:val="24"/>
        </w:rPr>
      </w:pPr>
      <w:r w:rsidRPr="00D12AA9">
        <w:rPr>
          <w:rFonts w:asciiTheme="minorHAnsi" w:hAnsiTheme="minorHAnsi" w:cstheme="minorHAnsi"/>
          <w:bCs/>
          <w:sz w:val="24"/>
          <w:szCs w:val="24"/>
          <w:u w:val="single"/>
        </w:rPr>
        <w:t>Kompletna oferta, łącznie z załącznikami ma mieć ponumerowane strony zawierające treść oferty.</w:t>
      </w:r>
      <w:r w:rsidRPr="00D12AA9">
        <w:rPr>
          <w:rFonts w:asciiTheme="minorHAnsi" w:hAnsiTheme="minorHAnsi" w:cstheme="minorHAnsi"/>
          <w:bCs/>
          <w:sz w:val="24"/>
          <w:szCs w:val="24"/>
        </w:rPr>
        <w:t xml:space="preserve"> Formularz oferty stanowi </w:t>
      </w:r>
      <w:r w:rsidRPr="00D12AA9">
        <w:rPr>
          <w:rFonts w:asciiTheme="minorHAnsi" w:hAnsiTheme="minorHAnsi" w:cstheme="minorHAnsi"/>
          <w:bCs/>
          <w:sz w:val="24"/>
          <w:szCs w:val="24"/>
          <w:u w:val="single"/>
        </w:rPr>
        <w:t xml:space="preserve">załącznik numer 1 </w:t>
      </w:r>
      <w:r w:rsidRPr="00D12AA9">
        <w:rPr>
          <w:rFonts w:asciiTheme="minorHAnsi" w:hAnsiTheme="minorHAnsi" w:cstheme="minorHAnsi"/>
          <w:bCs/>
          <w:sz w:val="24"/>
          <w:szCs w:val="24"/>
        </w:rPr>
        <w:t>Wypełniony i podpisany jak wyżej w pkt. 1 Rozdziału II Regulaminu.</w:t>
      </w:r>
    </w:p>
    <w:p w:rsidR="00382610" w:rsidRPr="00D12AA9" w:rsidRDefault="004A210B" w:rsidP="00F53F4B">
      <w:pPr>
        <w:pStyle w:val="Tekstpodstawowywcity"/>
        <w:numPr>
          <w:ilvl w:val="0"/>
          <w:numId w:val="2"/>
        </w:numPr>
        <w:spacing w:after="0"/>
        <w:jc w:val="both"/>
        <w:rPr>
          <w:rFonts w:asciiTheme="minorHAnsi" w:hAnsiTheme="minorHAnsi" w:cstheme="minorHAnsi"/>
          <w:sz w:val="24"/>
          <w:szCs w:val="24"/>
        </w:rPr>
      </w:pPr>
      <w:r w:rsidRPr="00D12AA9">
        <w:rPr>
          <w:rFonts w:asciiTheme="minorHAnsi" w:hAnsiTheme="minorHAnsi" w:cstheme="minorHAnsi"/>
          <w:sz w:val="24"/>
          <w:szCs w:val="24"/>
        </w:rPr>
        <w:t>Oferta może zawierać informacje stanowiące tajemnicę Oferentów, których ujawnienie naruszałoby jego ważne interesy handlowe oraz zasady uczciwej konkurencji. Takie konkretnie określone informacje mają znajdować się na wyodrębnionych stronach oferty niezszytych z całością oferty tak, aby możliwe było zachowanie tajemnicy oferenta.</w:t>
      </w:r>
    </w:p>
    <w:p w:rsidR="00382610" w:rsidRPr="00D12AA9" w:rsidRDefault="004A210B" w:rsidP="00F53F4B">
      <w:pPr>
        <w:pStyle w:val="Tekstpodstawowywcity"/>
        <w:numPr>
          <w:ilvl w:val="0"/>
          <w:numId w:val="2"/>
        </w:numPr>
        <w:spacing w:after="0"/>
        <w:jc w:val="both"/>
        <w:rPr>
          <w:rFonts w:asciiTheme="minorHAnsi" w:hAnsiTheme="minorHAnsi" w:cstheme="minorHAnsi"/>
          <w:bCs/>
          <w:sz w:val="24"/>
          <w:szCs w:val="24"/>
        </w:rPr>
      </w:pPr>
      <w:r w:rsidRPr="00D12AA9">
        <w:rPr>
          <w:rFonts w:asciiTheme="minorHAnsi" w:hAnsiTheme="minorHAnsi" w:cstheme="minorHAnsi"/>
          <w:sz w:val="24"/>
          <w:szCs w:val="24"/>
        </w:rPr>
        <w:t>Ofertę</w:t>
      </w:r>
      <w:r w:rsidRPr="00D12AA9">
        <w:rPr>
          <w:rFonts w:asciiTheme="minorHAnsi" w:hAnsiTheme="minorHAnsi" w:cstheme="minorHAnsi"/>
          <w:bCs/>
          <w:sz w:val="24"/>
          <w:szCs w:val="24"/>
        </w:rPr>
        <w:t xml:space="preserve"> należy złożyć w zamkniętej kopercie, na kopercie należy umieścić:</w:t>
      </w:r>
    </w:p>
    <w:p w:rsidR="00D12AA9" w:rsidRPr="00D12AA9" w:rsidRDefault="004A210B" w:rsidP="00F53F4B">
      <w:pPr>
        <w:pStyle w:val="WW-BodyTextIndent31"/>
        <w:numPr>
          <w:ilvl w:val="0"/>
          <w:numId w:val="6"/>
        </w:numPr>
        <w:tabs>
          <w:tab w:val="clear" w:pos="0"/>
        </w:tabs>
        <w:ind w:left="993" w:hanging="284"/>
        <w:jc w:val="both"/>
        <w:rPr>
          <w:rFonts w:asciiTheme="minorHAnsi" w:hAnsiTheme="minorHAnsi" w:cstheme="minorHAnsi"/>
          <w:bCs/>
          <w:sz w:val="24"/>
          <w:szCs w:val="24"/>
        </w:rPr>
      </w:pPr>
      <w:r w:rsidRPr="00D12AA9">
        <w:rPr>
          <w:rFonts w:asciiTheme="minorHAnsi" w:hAnsiTheme="minorHAnsi" w:cstheme="minorHAnsi"/>
          <w:bCs/>
          <w:sz w:val="24"/>
          <w:szCs w:val="24"/>
        </w:rPr>
        <w:t>Firma / Imię i Nazwisko Oferenta,</w:t>
      </w:r>
    </w:p>
    <w:p w:rsidR="00D12AA9" w:rsidRPr="00D12AA9" w:rsidRDefault="004A210B" w:rsidP="00F53F4B">
      <w:pPr>
        <w:pStyle w:val="WW-BodyTextIndent31"/>
        <w:numPr>
          <w:ilvl w:val="0"/>
          <w:numId w:val="6"/>
        </w:numPr>
        <w:tabs>
          <w:tab w:val="clear" w:pos="0"/>
        </w:tabs>
        <w:ind w:left="993" w:hanging="284"/>
        <w:jc w:val="both"/>
        <w:rPr>
          <w:rFonts w:asciiTheme="minorHAnsi" w:hAnsiTheme="minorHAnsi" w:cstheme="minorHAnsi"/>
          <w:bCs/>
          <w:sz w:val="24"/>
          <w:szCs w:val="24"/>
        </w:rPr>
      </w:pPr>
      <w:r w:rsidRPr="00D12AA9">
        <w:rPr>
          <w:rFonts w:asciiTheme="minorHAnsi" w:hAnsiTheme="minorHAnsi" w:cstheme="minorHAnsi"/>
          <w:bCs/>
          <w:sz w:val="24"/>
          <w:szCs w:val="24"/>
        </w:rPr>
        <w:t>Adres do korespondencji,</w:t>
      </w:r>
    </w:p>
    <w:p w:rsidR="00382610" w:rsidRPr="00D12AA9" w:rsidRDefault="004A210B" w:rsidP="00F53F4B">
      <w:pPr>
        <w:pStyle w:val="WW-BodyTextIndent31"/>
        <w:numPr>
          <w:ilvl w:val="0"/>
          <w:numId w:val="6"/>
        </w:numPr>
        <w:tabs>
          <w:tab w:val="clear" w:pos="0"/>
        </w:tabs>
        <w:ind w:left="993" w:hanging="284"/>
        <w:jc w:val="both"/>
        <w:rPr>
          <w:rFonts w:asciiTheme="minorHAnsi" w:hAnsiTheme="minorHAnsi" w:cstheme="minorHAnsi"/>
          <w:bCs/>
          <w:sz w:val="24"/>
          <w:szCs w:val="24"/>
        </w:rPr>
      </w:pPr>
      <w:r w:rsidRPr="00D12AA9">
        <w:rPr>
          <w:rFonts w:asciiTheme="minorHAnsi" w:hAnsiTheme="minorHAnsi" w:cstheme="minorHAnsi"/>
          <w:bCs/>
          <w:sz w:val="24"/>
          <w:szCs w:val="24"/>
        </w:rPr>
        <w:t>Zapis co najmniej następującej treści:</w:t>
      </w:r>
    </w:p>
    <w:p w:rsidR="00382610" w:rsidRPr="00D12AA9" w:rsidRDefault="00382610" w:rsidP="00FF76C7">
      <w:pPr>
        <w:pStyle w:val="WW-BodyTextIndent31"/>
        <w:tabs>
          <w:tab w:val="left" w:pos="567"/>
        </w:tabs>
        <w:ind w:left="993"/>
        <w:jc w:val="both"/>
        <w:rPr>
          <w:rFonts w:asciiTheme="minorHAnsi" w:hAnsiTheme="minorHAnsi" w:cstheme="minorHAnsi"/>
          <w:b/>
          <w:bCs/>
          <w:sz w:val="24"/>
          <w:szCs w:val="24"/>
        </w:rPr>
      </w:pPr>
    </w:p>
    <w:p w:rsidR="00382610" w:rsidRPr="00D12AA9" w:rsidRDefault="00382610">
      <w:pPr>
        <w:pStyle w:val="Tekstpodstawowywcity"/>
        <w:pBdr>
          <w:top w:val="single" w:sz="4" w:space="1" w:color="000000"/>
          <w:left w:val="single" w:sz="4" w:space="4" w:color="000000"/>
          <w:bottom w:val="single" w:sz="4" w:space="1" w:color="000000"/>
          <w:right w:val="single" w:sz="4" w:space="4" w:color="000000"/>
        </w:pBdr>
        <w:spacing w:after="0"/>
        <w:ind w:left="720"/>
        <w:jc w:val="center"/>
        <w:rPr>
          <w:rFonts w:asciiTheme="minorHAnsi" w:hAnsiTheme="minorHAnsi" w:cstheme="minorHAnsi"/>
          <w:b/>
          <w:sz w:val="24"/>
          <w:szCs w:val="24"/>
        </w:rPr>
      </w:pPr>
    </w:p>
    <w:p w:rsidR="00382610" w:rsidRDefault="004A210B">
      <w:pPr>
        <w:pStyle w:val="Tekstpodstawowywcity"/>
        <w:pBdr>
          <w:top w:val="single" w:sz="4" w:space="1" w:color="000000"/>
          <w:left w:val="single" w:sz="4" w:space="4" w:color="000000"/>
          <w:bottom w:val="single" w:sz="4" w:space="1" w:color="000000"/>
          <w:right w:val="single" w:sz="4" w:space="4" w:color="000000"/>
        </w:pBdr>
        <w:spacing w:after="0"/>
        <w:ind w:left="720"/>
        <w:jc w:val="center"/>
        <w:rPr>
          <w:rFonts w:asciiTheme="minorHAnsi" w:hAnsiTheme="minorHAnsi" w:cstheme="minorHAnsi"/>
          <w:b/>
          <w:sz w:val="24"/>
          <w:szCs w:val="24"/>
        </w:rPr>
      </w:pPr>
      <w:r w:rsidRPr="00D12AA9">
        <w:rPr>
          <w:rFonts w:asciiTheme="minorHAnsi" w:hAnsiTheme="minorHAnsi" w:cstheme="minorHAnsi"/>
          <w:b/>
          <w:sz w:val="24"/>
          <w:szCs w:val="24"/>
        </w:rPr>
        <w:t xml:space="preserve">„Udzielanie  świadczeń zdrowotnych – </w:t>
      </w:r>
      <w:r w:rsidR="00EA092E" w:rsidRPr="00D12AA9">
        <w:rPr>
          <w:rFonts w:asciiTheme="minorHAnsi" w:hAnsiTheme="minorHAnsi" w:cstheme="minorHAnsi"/>
          <w:b/>
          <w:sz w:val="24"/>
          <w:szCs w:val="24"/>
        </w:rPr>
        <w:t xml:space="preserve"> </w:t>
      </w:r>
      <w:r w:rsidRPr="00D12AA9">
        <w:rPr>
          <w:rFonts w:asciiTheme="minorHAnsi" w:hAnsiTheme="minorHAnsi" w:cstheme="minorHAnsi"/>
          <w:b/>
          <w:sz w:val="24"/>
          <w:szCs w:val="24"/>
        </w:rPr>
        <w:t>postępowanie numer 0</w:t>
      </w:r>
      <w:r w:rsidR="00B21E86">
        <w:rPr>
          <w:rFonts w:asciiTheme="minorHAnsi" w:hAnsiTheme="minorHAnsi" w:cstheme="minorHAnsi"/>
          <w:b/>
          <w:sz w:val="24"/>
          <w:szCs w:val="24"/>
        </w:rPr>
        <w:t>1</w:t>
      </w:r>
      <w:r w:rsidRPr="00D12AA9">
        <w:rPr>
          <w:rFonts w:asciiTheme="minorHAnsi" w:hAnsiTheme="minorHAnsi" w:cstheme="minorHAnsi"/>
          <w:b/>
          <w:sz w:val="24"/>
          <w:szCs w:val="24"/>
        </w:rPr>
        <w:t>/201</w:t>
      </w:r>
      <w:r w:rsidR="00B21E86">
        <w:rPr>
          <w:rFonts w:asciiTheme="minorHAnsi" w:hAnsiTheme="minorHAnsi" w:cstheme="minorHAnsi"/>
          <w:b/>
          <w:sz w:val="24"/>
          <w:szCs w:val="24"/>
        </w:rPr>
        <w:t>9</w:t>
      </w:r>
    </w:p>
    <w:p w:rsidR="00866A26" w:rsidRDefault="00866A26">
      <w:pPr>
        <w:pStyle w:val="Tekstpodstawowywcity"/>
        <w:pBdr>
          <w:top w:val="single" w:sz="4" w:space="1" w:color="000000"/>
          <w:left w:val="single" w:sz="4" w:space="4" w:color="000000"/>
          <w:bottom w:val="single" w:sz="4" w:space="1" w:color="000000"/>
          <w:right w:val="single" w:sz="4" w:space="4" w:color="000000"/>
        </w:pBdr>
        <w:spacing w:after="0"/>
        <w:ind w:left="720"/>
        <w:jc w:val="center"/>
        <w:rPr>
          <w:rFonts w:asciiTheme="minorHAnsi" w:hAnsiTheme="minorHAnsi" w:cstheme="minorHAnsi"/>
          <w:b/>
          <w:sz w:val="24"/>
          <w:szCs w:val="24"/>
        </w:rPr>
      </w:pPr>
    </w:p>
    <w:p w:rsidR="00866A26" w:rsidRPr="00D12AA9" w:rsidRDefault="00866A26">
      <w:pPr>
        <w:pStyle w:val="Tekstpodstawowywcity"/>
        <w:pBdr>
          <w:top w:val="single" w:sz="4" w:space="1" w:color="000000"/>
          <w:left w:val="single" w:sz="4" w:space="4" w:color="000000"/>
          <w:bottom w:val="single" w:sz="4" w:space="1" w:color="000000"/>
          <w:right w:val="single" w:sz="4" w:space="4" w:color="000000"/>
        </w:pBdr>
        <w:spacing w:after="0"/>
        <w:ind w:left="720"/>
        <w:jc w:val="center"/>
        <w:rPr>
          <w:rFonts w:asciiTheme="minorHAnsi" w:hAnsiTheme="minorHAnsi" w:cstheme="minorHAnsi"/>
          <w:b/>
          <w:sz w:val="24"/>
          <w:szCs w:val="24"/>
        </w:rPr>
      </w:pPr>
      <w:r>
        <w:rPr>
          <w:rFonts w:asciiTheme="minorHAnsi" w:hAnsiTheme="minorHAnsi" w:cstheme="minorHAnsi"/>
          <w:b/>
          <w:sz w:val="24"/>
          <w:szCs w:val="24"/>
        </w:rPr>
        <w:t>Zakres nr …………………</w:t>
      </w:r>
    </w:p>
    <w:p w:rsidR="00382610" w:rsidRPr="00D12AA9" w:rsidRDefault="00382610">
      <w:pPr>
        <w:pStyle w:val="Tekstpodstawowywcity"/>
        <w:spacing w:after="0"/>
        <w:ind w:left="720"/>
        <w:jc w:val="both"/>
        <w:rPr>
          <w:rFonts w:asciiTheme="minorHAnsi" w:hAnsiTheme="minorHAnsi" w:cstheme="minorHAnsi"/>
          <w:sz w:val="24"/>
          <w:szCs w:val="24"/>
        </w:rPr>
      </w:pPr>
    </w:p>
    <w:p w:rsidR="00382610" w:rsidRPr="00D12AA9" w:rsidRDefault="004A210B" w:rsidP="00F53F4B">
      <w:pPr>
        <w:pStyle w:val="Tekstpodstawowywcity"/>
        <w:numPr>
          <w:ilvl w:val="0"/>
          <w:numId w:val="2"/>
        </w:numPr>
        <w:spacing w:after="0"/>
        <w:jc w:val="both"/>
        <w:rPr>
          <w:rFonts w:asciiTheme="minorHAnsi" w:hAnsiTheme="minorHAnsi" w:cstheme="minorHAnsi"/>
          <w:sz w:val="24"/>
          <w:szCs w:val="24"/>
        </w:rPr>
      </w:pPr>
      <w:r w:rsidRPr="00D12AA9">
        <w:rPr>
          <w:rFonts w:asciiTheme="minorHAnsi" w:hAnsiTheme="minorHAnsi" w:cstheme="minorHAnsi"/>
          <w:sz w:val="24"/>
          <w:szCs w:val="24"/>
        </w:rPr>
        <w:t>Udzielający zamówienia dopuszcza składanie ofert wariantowych.</w:t>
      </w:r>
    </w:p>
    <w:p w:rsidR="00382610" w:rsidRPr="00D12AA9" w:rsidRDefault="004A210B" w:rsidP="00F53F4B">
      <w:pPr>
        <w:pStyle w:val="Tekstpodstawowywcity"/>
        <w:numPr>
          <w:ilvl w:val="0"/>
          <w:numId w:val="2"/>
        </w:numPr>
        <w:spacing w:after="0"/>
        <w:jc w:val="both"/>
        <w:rPr>
          <w:rFonts w:asciiTheme="minorHAnsi" w:hAnsiTheme="minorHAnsi" w:cstheme="minorHAnsi"/>
          <w:sz w:val="24"/>
          <w:szCs w:val="24"/>
        </w:rPr>
      </w:pPr>
      <w:r w:rsidRPr="00D12AA9">
        <w:rPr>
          <w:rFonts w:asciiTheme="minorHAnsi" w:hAnsiTheme="minorHAnsi" w:cstheme="minorHAnsi"/>
          <w:sz w:val="24"/>
          <w:szCs w:val="24"/>
        </w:rPr>
        <w:t>Jeżeli do oferty załączane są dokumenty sporządzane w języku innym niż język polski do oferty należy załączyć również tłumaczenie w/w dokumentów na język polski, poświadczone przez oferenta.</w:t>
      </w:r>
    </w:p>
    <w:p w:rsidR="00382610" w:rsidRPr="00D12AA9" w:rsidRDefault="004A210B" w:rsidP="00F53F4B">
      <w:pPr>
        <w:pStyle w:val="Tekstpodstawowywcity"/>
        <w:numPr>
          <w:ilvl w:val="0"/>
          <w:numId w:val="2"/>
        </w:numPr>
        <w:spacing w:after="0"/>
        <w:jc w:val="both"/>
        <w:rPr>
          <w:rFonts w:asciiTheme="minorHAnsi" w:hAnsiTheme="minorHAnsi" w:cstheme="minorHAnsi"/>
          <w:bCs/>
          <w:sz w:val="24"/>
          <w:szCs w:val="24"/>
        </w:rPr>
      </w:pPr>
      <w:r w:rsidRPr="00D12AA9">
        <w:rPr>
          <w:rFonts w:asciiTheme="minorHAnsi" w:hAnsiTheme="minorHAnsi" w:cstheme="minorHAnsi"/>
          <w:sz w:val="24"/>
          <w:szCs w:val="24"/>
        </w:rPr>
        <w:t>Wszelkie koszty związane z przygotowaniem oraz złożeniem oferty ponosi oferent, niezależnie od wyniku konkursu.</w:t>
      </w:r>
    </w:p>
    <w:p w:rsidR="00382610" w:rsidRPr="00D12AA9" w:rsidRDefault="004A210B" w:rsidP="00F53F4B">
      <w:pPr>
        <w:pStyle w:val="Tekstpodstawowywcity"/>
        <w:numPr>
          <w:ilvl w:val="0"/>
          <w:numId w:val="2"/>
        </w:numPr>
        <w:spacing w:after="0"/>
        <w:jc w:val="both"/>
        <w:rPr>
          <w:rFonts w:asciiTheme="minorHAnsi" w:hAnsiTheme="minorHAnsi" w:cstheme="minorHAnsi"/>
          <w:bCs/>
          <w:sz w:val="24"/>
          <w:szCs w:val="24"/>
        </w:rPr>
      </w:pPr>
      <w:r w:rsidRPr="00D12AA9">
        <w:rPr>
          <w:rFonts w:asciiTheme="minorHAnsi" w:hAnsiTheme="minorHAnsi" w:cstheme="minorHAnsi"/>
          <w:bCs/>
          <w:sz w:val="24"/>
          <w:szCs w:val="24"/>
        </w:rPr>
        <w:t>Wszystkie terminy wskazane w niniejszym Regulaminie konkursu należy obliczać zgodnie z zasadami wskazanymi w Kodeksie cywilnym.</w:t>
      </w:r>
    </w:p>
    <w:p w:rsidR="00382610" w:rsidRPr="00D12AA9" w:rsidRDefault="004A210B" w:rsidP="00F53F4B">
      <w:pPr>
        <w:pStyle w:val="Tekstpodstawowywcity"/>
        <w:numPr>
          <w:ilvl w:val="0"/>
          <w:numId w:val="2"/>
        </w:numPr>
        <w:spacing w:after="0"/>
        <w:jc w:val="both"/>
        <w:rPr>
          <w:rFonts w:asciiTheme="minorHAnsi" w:hAnsiTheme="minorHAnsi" w:cstheme="minorHAnsi"/>
          <w:bCs/>
          <w:sz w:val="24"/>
          <w:szCs w:val="24"/>
        </w:rPr>
      </w:pPr>
      <w:r w:rsidRPr="00D12AA9">
        <w:rPr>
          <w:rFonts w:asciiTheme="minorHAnsi" w:hAnsiTheme="minorHAnsi" w:cstheme="minorHAnsi"/>
          <w:bCs/>
          <w:sz w:val="24"/>
          <w:szCs w:val="24"/>
        </w:rPr>
        <w:t xml:space="preserve">Jeżeli do oferty załączane są kopie dokumentów należy potwierdzić je </w:t>
      </w:r>
      <w:r w:rsidR="00866A26">
        <w:rPr>
          <w:rFonts w:asciiTheme="minorHAnsi" w:hAnsiTheme="minorHAnsi" w:cstheme="minorHAnsi"/>
          <w:b/>
          <w:bCs/>
          <w:sz w:val="24"/>
          <w:szCs w:val="24"/>
          <w:u w:val="single"/>
        </w:rPr>
        <w:t>za zgodne z </w:t>
      </w:r>
      <w:r w:rsidRPr="00D12AA9">
        <w:rPr>
          <w:rFonts w:asciiTheme="minorHAnsi" w:hAnsiTheme="minorHAnsi" w:cstheme="minorHAnsi"/>
          <w:b/>
          <w:bCs/>
          <w:sz w:val="24"/>
          <w:szCs w:val="24"/>
          <w:u w:val="single"/>
        </w:rPr>
        <w:t>oryginałem</w:t>
      </w:r>
      <w:r w:rsidRPr="00D12AA9">
        <w:rPr>
          <w:rFonts w:asciiTheme="minorHAnsi" w:hAnsiTheme="minorHAnsi" w:cstheme="minorHAnsi"/>
          <w:bCs/>
          <w:sz w:val="24"/>
          <w:szCs w:val="24"/>
        </w:rPr>
        <w:t>. Przy potwierdzeniu należy podać: za zgodność z oryginałem, datę, podpis i imienną pieczątkę. Potwierdzić za zgodne z oryginałem ma osoba/osoby* uprawnione do składania oświadczeń woli w imieniu podmiotu składającego ofertę.</w:t>
      </w:r>
    </w:p>
    <w:p w:rsidR="00382610" w:rsidRPr="00D12AA9" w:rsidRDefault="00382610">
      <w:pPr>
        <w:rPr>
          <w:rFonts w:asciiTheme="minorHAnsi" w:hAnsiTheme="minorHAnsi" w:cstheme="minorHAnsi"/>
          <w:sz w:val="24"/>
          <w:szCs w:val="24"/>
        </w:rPr>
      </w:pPr>
    </w:p>
    <w:p w:rsidR="00382610" w:rsidRPr="00D12AA9" w:rsidRDefault="004A210B" w:rsidP="00F53F4B">
      <w:pPr>
        <w:numPr>
          <w:ilvl w:val="0"/>
          <w:numId w:val="9"/>
        </w:numPr>
        <w:ind w:left="0" w:firstLine="0"/>
        <w:rPr>
          <w:rFonts w:asciiTheme="minorHAnsi" w:hAnsiTheme="minorHAnsi" w:cstheme="minorHAnsi"/>
          <w:b/>
          <w:sz w:val="24"/>
          <w:szCs w:val="24"/>
        </w:rPr>
      </w:pPr>
      <w:r w:rsidRPr="00D12AA9">
        <w:rPr>
          <w:rFonts w:asciiTheme="minorHAnsi" w:hAnsiTheme="minorHAnsi" w:cstheme="minorHAnsi"/>
          <w:b/>
          <w:sz w:val="24"/>
          <w:szCs w:val="24"/>
        </w:rPr>
        <w:t>Wykaz dokumentów żądanych od Oferentów</w:t>
      </w:r>
    </w:p>
    <w:p w:rsidR="00382610" w:rsidRPr="00D12AA9" w:rsidRDefault="004A210B">
      <w:pPr>
        <w:rPr>
          <w:rFonts w:asciiTheme="minorHAnsi" w:hAnsiTheme="minorHAnsi" w:cstheme="minorHAnsi"/>
          <w:b/>
          <w:sz w:val="24"/>
          <w:szCs w:val="24"/>
        </w:rPr>
      </w:pPr>
      <w:r w:rsidRPr="00D12AA9">
        <w:rPr>
          <w:rFonts w:asciiTheme="minorHAnsi" w:hAnsiTheme="minorHAnsi" w:cstheme="minorHAnsi"/>
          <w:b/>
          <w:sz w:val="24"/>
          <w:szCs w:val="24"/>
        </w:rPr>
        <w:t>* Oferta powinna zawierać:</w:t>
      </w:r>
    </w:p>
    <w:p w:rsidR="00382610" w:rsidRPr="00D12AA9" w:rsidRDefault="004A210B" w:rsidP="00F53F4B">
      <w:pPr>
        <w:pStyle w:val="Default"/>
        <w:numPr>
          <w:ilvl w:val="0"/>
          <w:numId w:val="1"/>
        </w:numPr>
        <w:jc w:val="both"/>
        <w:rPr>
          <w:rFonts w:asciiTheme="minorHAnsi" w:hAnsiTheme="minorHAnsi" w:cstheme="minorHAnsi"/>
          <w:sz w:val="24"/>
          <w:szCs w:val="24"/>
        </w:rPr>
      </w:pPr>
      <w:r w:rsidRPr="00D12AA9">
        <w:rPr>
          <w:rFonts w:asciiTheme="minorHAnsi" w:hAnsiTheme="minorHAnsi" w:cstheme="minorHAnsi"/>
          <w:sz w:val="24"/>
          <w:szCs w:val="24"/>
        </w:rPr>
        <w:t>Formularz ofertowy - załącznik nr 1 do Regulaminu</w:t>
      </w:r>
    </w:p>
    <w:p w:rsidR="00382610" w:rsidRPr="00D12AA9" w:rsidRDefault="004A210B" w:rsidP="00F53F4B">
      <w:pPr>
        <w:pStyle w:val="Default"/>
        <w:numPr>
          <w:ilvl w:val="0"/>
          <w:numId w:val="1"/>
        </w:numPr>
        <w:jc w:val="both"/>
        <w:rPr>
          <w:rFonts w:asciiTheme="minorHAnsi" w:eastAsia="Calibri" w:hAnsiTheme="minorHAnsi" w:cstheme="minorHAnsi"/>
          <w:sz w:val="24"/>
          <w:szCs w:val="24"/>
        </w:rPr>
      </w:pPr>
      <w:r w:rsidRPr="00D12AA9">
        <w:rPr>
          <w:rFonts w:asciiTheme="minorHAnsi" w:hAnsiTheme="minorHAnsi" w:cstheme="minorHAnsi"/>
          <w:sz w:val="24"/>
          <w:szCs w:val="24"/>
        </w:rPr>
        <w:t xml:space="preserve">Aktualny dokument dopuszczający Wykonawcę do obrotu prawnego (wyciąg </w:t>
      </w:r>
      <w:r w:rsidRPr="00D12AA9">
        <w:rPr>
          <w:rFonts w:asciiTheme="minorHAnsi" w:hAnsiTheme="minorHAnsi" w:cstheme="minorHAnsi"/>
          <w:sz w:val="24"/>
          <w:szCs w:val="24"/>
        </w:rPr>
        <w:lastRenderedPageBreak/>
        <w:t>z</w:t>
      </w:r>
      <w:r w:rsidR="00866A26">
        <w:rPr>
          <w:rFonts w:asciiTheme="minorHAnsi" w:hAnsiTheme="minorHAnsi" w:cstheme="minorHAnsi"/>
          <w:sz w:val="24"/>
          <w:szCs w:val="24"/>
        </w:rPr>
        <w:t> </w:t>
      </w:r>
      <w:r w:rsidRPr="00D12AA9">
        <w:rPr>
          <w:rFonts w:asciiTheme="minorHAnsi" w:hAnsiTheme="minorHAnsi" w:cstheme="minorHAnsi"/>
          <w:sz w:val="24"/>
          <w:szCs w:val="24"/>
        </w:rPr>
        <w:t>odpowiedniego rejestru sądowego lub wydruk wpisu z systemu CEIDG)</w:t>
      </w:r>
      <w:r w:rsidRPr="00D12AA9">
        <w:rPr>
          <w:rFonts w:asciiTheme="minorHAnsi" w:eastAsia="Calibri" w:hAnsiTheme="minorHAnsi" w:cstheme="minorHAnsi"/>
          <w:sz w:val="24"/>
          <w:szCs w:val="24"/>
        </w:rPr>
        <w:t>;</w:t>
      </w:r>
    </w:p>
    <w:p w:rsidR="00382610" w:rsidRPr="00D12AA9" w:rsidRDefault="004A210B" w:rsidP="00F53F4B">
      <w:pPr>
        <w:pStyle w:val="Default"/>
        <w:numPr>
          <w:ilvl w:val="0"/>
          <w:numId w:val="1"/>
        </w:numPr>
        <w:jc w:val="both"/>
        <w:rPr>
          <w:rFonts w:asciiTheme="minorHAnsi" w:hAnsiTheme="minorHAnsi" w:cstheme="minorHAnsi"/>
          <w:sz w:val="24"/>
          <w:szCs w:val="24"/>
        </w:rPr>
      </w:pPr>
      <w:r w:rsidRPr="00D12AA9">
        <w:rPr>
          <w:rFonts w:asciiTheme="minorHAnsi" w:hAnsiTheme="minorHAnsi" w:cstheme="minorHAnsi"/>
          <w:sz w:val="24"/>
          <w:szCs w:val="24"/>
        </w:rPr>
        <w:t>Zaświadczenie o wpisie do rejestru podmiotów wykonujących działalność leczn</w:t>
      </w:r>
      <w:r w:rsidR="00A958C7" w:rsidRPr="00D12AA9">
        <w:rPr>
          <w:rFonts w:asciiTheme="minorHAnsi" w:hAnsiTheme="minorHAnsi" w:cstheme="minorHAnsi"/>
          <w:sz w:val="24"/>
          <w:szCs w:val="24"/>
        </w:rPr>
        <w:t xml:space="preserve">iczą Bydgoskiej Izby </w:t>
      </w:r>
      <w:r w:rsidR="00A627A0" w:rsidRPr="00D12AA9">
        <w:rPr>
          <w:rFonts w:asciiTheme="minorHAnsi" w:hAnsiTheme="minorHAnsi" w:cstheme="minorHAnsi"/>
          <w:sz w:val="24"/>
          <w:szCs w:val="24"/>
        </w:rPr>
        <w:t>Lekarskiej</w:t>
      </w:r>
      <w:r w:rsidR="00A70AF3" w:rsidRPr="00D12AA9">
        <w:rPr>
          <w:rFonts w:asciiTheme="minorHAnsi" w:hAnsiTheme="minorHAnsi" w:cstheme="minorHAnsi"/>
          <w:color w:val="FF0000"/>
          <w:sz w:val="24"/>
          <w:szCs w:val="24"/>
        </w:rPr>
        <w:t>.</w:t>
      </w:r>
    </w:p>
    <w:p w:rsidR="00382610" w:rsidRPr="00D12AA9" w:rsidRDefault="004A210B" w:rsidP="00F53F4B">
      <w:pPr>
        <w:pStyle w:val="Default"/>
        <w:numPr>
          <w:ilvl w:val="0"/>
          <w:numId w:val="1"/>
        </w:numPr>
        <w:jc w:val="both"/>
        <w:rPr>
          <w:rFonts w:asciiTheme="minorHAnsi" w:hAnsiTheme="minorHAnsi" w:cstheme="minorHAnsi"/>
          <w:sz w:val="24"/>
          <w:szCs w:val="24"/>
        </w:rPr>
      </w:pPr>
      <w:r w:rsidRPr="00D12AA9">
        <w:rPr>
          <w:rFonts w:asciiTheme="minorHAnsi" w:hAnsiTheme="minorHAnsi" w:cstheme="minorHAnsi"/>
          <w:sz w:val="24"/>
          <w:szCs w:val="24"/>
        </w:rPr>
        <w:t>Dokumenty potwierdzające kwalifikacje zawodowe (Kserokopia dyplomu, prawa wykonywania zawodu, dyplomów specjalizacji lub karty specjalizacyjnej);</w:t>
      </w:r>
    </w:p>
    <w:p w:rsidR="00382610" w:rsidRPr="00D12AA9" w:rsidRDefault="004A210B" w:rsidP="00F53F4B">
      <w:pPr>
        <w:numPr>
          <w:ilvl w:val="0"/>
          <w:numId w:val="1"/>
        </w:numPr>
        <w:overflowPunct w:val="0"/>
        <w:jc w:val="both"/>
        <w:rPr>
          <w:rFonts w:asciiTheme="minorHAnsi" w:hAnsiTheme="minorHAnsi" w:cstheme="minorHAnsi"/>
          <w:sz w:val="24"/>
          <w:szCs w:val="24"/>
        </w:rPr>
      </w:pPr>
      <w:r w:rsidRPr="00D12AA9">
        <w:rPr>
          <w:rFonts w:asciiTheme="minorHAnsi" w:hAnsiTheme="minorHAnsi" w:cstheme="minorHAnsi"/>
          <w:sz w:val="24"/>
          <w:szCs w:val="24"/>
        </w:rPr>
        <w:t>Kserokopię polisy ubezpieczeniowej OC lub zobowiązanie do ubezpieczenia się od odpowiedzialności cywilnej najpóźniej na dzień przed rozpoczęciem udzielania świadczeń zdrowotnych,</w:t>
      </w:r>
    </w:p>
    <w:p w:rsidR="00382610" w:rsidRPr="00D12AA9" w:rsidRDefault="004A210B" w:rsidP="00F53F4B">
      <w:pPr>
        <w:numPr>
          <w:ilvl w:val="0"/>
          <w:numId w:val="1"/>
        </w:numPr>
        <w:overflowPunct w:val="0"/>
        <w:jc w:val="both"/>
        <w:rPr>
          <w:rFonts w:asciiTheme="minorHAnsi" w:hAnsiTheme="minorHAnsi" w:cstheme="minorHAnsi"/>
          <w:sz w:val="24"/>
          <w:szCs w:val="24"/>
        </w:rPr>
      </w:pPr>
      <w:r w:rsidRPr="00D12AA9">
        <w:rPr>
          <w:rFonts w:asciiTheme="minorHAnsi" w:hAnsiTheme="minorHAnsi" w:cstheme="minorHAnsi"/>
          <w:sz w:val="24"/>
          <w:szCs w:val="24"/>
        </w:rPr>
        <w:t>Zaświadczenie lekarskie o braku przeciwwskazań zdrowotnych do wykonywania pracy na stanowisku, o które ubiega się oferent lub dołączone oświadczenie, że zostanie dostarczone przed podpisaniem umowy;</w:t>
      </w:r>
    </w:p>
    <w:p w:rsidR="00382610" w:rsidRPr="00D12AA9" w:rsidRDefault="004A210B" w:rsidP="00F53F4B">
      <w:pPr>
        <w:numPr>
          <w:ilvl w:val="0"/>
          <w:numId w:val="1"/>
        </w:numPr>
        <w:overflowPunct w:val="0"/>
        <w:jc w:val="both"/>
        <w:rPr>
          <w:rFonts w:asciiTheme="minorHAnsi" w:hAnsiTheme="minorHAnsi" w:cstheme="minorHAnsi"/>
          <w:sz w:val="24"/>
          <w:szCs w:val="24"/>
        </w:rPr>
      </w:pPr>
      <w:r w:rsidRPr="00D12AA9">
        <w:rPr>
          <w:rFonts w:asciiTheme="minorHAnsi" w:hAnsiTheme="minorHAnsi" w:cstheme="minorHAnsi"/>
          <w:sz w:val="24"/>
          <w:szCs w:val="24"/>
        </w:rPr>
        <w:t>Zaświadczenie lekarskie, orzeczenie do celów SE;</w:t>
      </w:r>
    </w:p>
    <w:p w:rsidR="00382610" w:rsidRPr="00D12AA9" w:rsidRDefault="004A210B" w:rsidP="00F53F4B">
      <w:pPr>
        <w:numPr>
          <w:ilvl w:val="0"/>
          <w:numId w:val="1"/>
        </w:numPr>
        <w:overflowPunct w:val="0"/>
        <w:jc w:val="both"/>
        <w:rPr>
          <w:rFonts w:asciiTheme="minorHAnsi" w:hAnsiTheme="minorHAnsi" w:cstheme="minorHAnsi"/>
          <w:sz w:val="24"/>
          <w:szCs w:val="24"/>
        </w:rPr>
      </w:pPr>
      <w:r w:rsidRPr="00D12AA9">
        <w:rPr>
          <w:rFonts w:asciiTheme="minorHAnsi" w:hAnsiTheme="minorHAnsi" w:cstheme="minorHAnsi"/>
          <w:sz w:val="24"/>
          <w:szCs w:val="24"/>
        </w:rPr>
        <w:t>Okresowe szkolenie z zakresu BHP;</w:t>
      </w:r>
    </w:p>
    <w:p w:rsidR="00382610" w:rsidRPr="00D12AA9" w:rsidRDefault="004A210B" w:rsidP="00F53F4B">
      <w:pPr>
        <w:numPr>
          <w:ilvl w:val="0"/>
          <w:numId w:val="1"/>
        </w:numPr>
        <w:overflowPunct w:val="0"/>
        <w:jc w:val="both"/>
        <w:rPr>
          <w:rFonts w:asciiTheme="minorHAnsi" w:hAnsiTheme="minorHAnsi" w:cstheme="minorHAnsi"/>
          <w:sz w:val="24"/>
          <w:szCs w:val="24"/>
        </w:rPr>
      </w:pPr>
      <w:r w:rsidRPr="00D12AA9">
        <w:rPr>
          <w:rFonts w:asciiTheme="minorHAnsi" w:hAnsiTheme="minorHAnsi" w:cstheme="minorHAnsi"/>
          <w:sz w:val="24"/>
          <w:szCs w:val="24"/>
        </w:rPr>
        <w:t>Zaświadczenie o odbyciu szkolenia z zakresu pola elektromagnetycznego (jeśli dotyczy);</w:t>
      </w:r>
    </w:p>
    <w:p w:rsidR="00382610" w:rsidRPr="00D12AA9" w:rsidRDefault="004A210B" w:rsidP="00F53F4B">
      <w:pPr>
        <w:numPr>
          <w:ilvl w:val="0"/>
          <w:numId w:val="1"/>
        </w:numPr>
        <w:overflowPunct w:val="0"/>
        <w:jc w:val="both"/>
        <w:rPr>
          <w:rFonts w:asciiTheme="minorHAnsi" w:hAnsiTheme="minorHAnsi" w:cstheme="minorHAnsi"/>
          <w:sz w:val="24"/>
          <w:szCs w:val="24"/>
        </w:rPr>
      </w:pPr>
      <w:r w:rsidRPr="00D12AA9">
        <w:rPr>
          <w:rFonts w:asciiTheme="minorHAnsi" w:hAnsiTheme="minorHAnsi" w:cstheme="minorHAnsi"/>
          <w:sz w:val="24"/>
          <w:szCs w:val="24"/>
        </w:rPr>
        <w:t>Kopię szczepienia przeciwko WZW typu B lub oświadczenie o szczepieniu.</w:t>
      </w:r>
    </w:p>
    <w:p w:rsidR="003B1915" w:rsidRPr="00D12AA9" w:rsidRDefault="003B1915" w:rsidP="00F53F4B">
      <w:pPr>
        <w:numPr>
          <w:ilvl w:val="0"/>
          <w:numId w:val="1"/>
        </w:numPr>
        <w:overflowPunct w:val="0"/>
        <w:jc w:val="both"/>
        <w:rPr>
          <w:rFonts w:asciiTheme="minorHAnsi" w:hAnsiTheme="minorHAnsi" w:cstheme="minorHAnsi"/>
          <w:sz w:val="24"/>
          <w:szCs w:val="24"/>
        </w:rPr>
      </w:pPr>
      <w:r w:rsidRPr="00D12AA9">
        <w:rPr>
          <w:rFonts w:asciiTheme="minorHAnsi" w:hAnsiTheme="minorHAnsi" w:cstheme="minorHAnsi"/>
          <w:sz w:val="24"/>
          <w:szCs w:val="24"/>
        </w:rPr>
        <w:t xml:space="preserve">Kopię zawartej umowy na pranie odzieży </w:t>
      </w:r>
      <w:r w:rsidR="008726F6" w:rsidRPr="00D12AA9">
        <w:rPr>
          <w:rFonts w:asciiTheme="minorHAnsi" w:hAnsiTheme="minorHAnsi" w:cstheme="minorHAnsi"/>
          <w:sz w:val="24"/>
          <w:szCs w:val="24"/>
        </w:rPr>
        <w:t>ochronnej</w:t>
      </w:r>
    </w:p>
    <w:p w:rsidR="00382610" w:rsidRPr="00D12AA9" w:rsidRDefault="00382610">
      <w:pPr>
        <w:overflowPunct w:val="0"/>
        <w:ind w:left="360"/>
        <w:jc w:val="both"/>
        <w:rPr>
          <w:rFonts w:asciiTheme="minorHAnsi" w:hAnsiTheme="minorHAnsi" w:cstheme="minorHAnsi"/>
          <w:sz w:val="24"/>
          <w:szCs w:val="24"/>
        </w:rPr>
      </w:pPr>
    </w:p>
    <w:p w:rsidR="00382610" w:rsidRPr="00D12AA9" w:rsidRDefault="004A210B" w:rsidP="00F53F4B">
      <w:pPr>
        <w:numPr>
          <w:ilvl w:val="0"/>
          <w:numId w:val="9"/>
        </w:numPr>
        <w:ind w:left="0" w:firstLine="0"/>
        <w:rPr>
          <w:rFonts w:asciiTheme="minorHAnsi" w:hAnsiTheme="minorHAnsi" w:cstheme="minorHAnsi"/>
          <w:b/>
          <w:sz w:val="24"/>
          <w:szCs w:val="24"/>
        </w:rPr>
      </w:pPr>
      <w:r w:rsidRPr="00D12AA9">
        <w:rPr>
          <w:rFonts w:asciiTheme="minorHAnsi" w:hAnsiTheme="minorHAnsi" w:cstheme="minorHAnsi"/>
          <w:b/>
          <w:sz w:val="24"/>
          <w:szCs w:val="24"/>
        </w:rPr>
        <w:t>Kontakt z Udzielającym zamówienia</w:t>
      </w:r>
    </w:p>
    <w:p w:rsidR="00382610" w:rsidRPr="00D12AA9" w:rsidRDefault="004A210B" w:rsidP="00F53F4B">
      <w:pPr>
        <w:pStyle w:val="Tekstpodstawowywcity"/>
        <w:numPr>
          <w:ilvl w:val="0"/>
          <w:numId w:val="7"/>
        </w:numPr>
        <w:tabs>
          <w:tab w:val="left" w:pos="709"/>
        </w:tabs>
        <w:spacing w:after="0"/>
        <w:ind w:left="709" w:hanging="283"/>
        <w:jc w:val="both"/>
        <w:rPr>
          <w:rFonts w:asciiTheme="minorHAnsi" w:hAnsiTheme="minorHAnsi" w:cstheme="minorHAnsi"/>
          <w:sz w:val="24"/>
          <w:szCs w:val="24"/>
        </w:rPr>
      </w:pPr>
      <w:r w:rsidRPr="00D12AA9">
        <w:rPr>
          <w:rFonts w:asciiTheme="minorHAnsi" w:hAnsiTheme="minorHAnsi" w:cstheme="minorHAnsi"/>
          <w:sz w:val="24"/>
          <w:szCs w:val="24"/>
        </w:rPr>
        <w:t>Sposób kontaktu z oferentami – telefonicznie, e-mailem.</w:t>
      </w:r>
    </w:p>
    <w:p w:rsidR="00382610" w:rsidRPr="00D12AA9" w:rsidRDefault="004A210B" w:rsidP="00F53F4B">
      <w:pPr>
        <w:pStyle w:val="Tekstpodstawowywcity"/>
        <w:numPr>
          <w:ilvl w:val="0"/>
          <w:numId w:val="7"/>
        </w:numPr>
        <w:tabs>
          <w:tab w:val="left" w:pos="709"/>
        </w:tabs>
        <w:spacing w:after="0"/>
        <w:ind w:left="709" w:hanging="283"/>
        <w:jc w:val="both"/>
        <w:rPr>
          <w:rFonts w:asciiTheme="minorHAnsi" w:hAnsiTheme="minorHAnsi" w:cstheme="minorHAnsi"/>
          <w:sz w:val="24"/>
          <w:szCs w:val="24"/>
        </w:rPr>
      </w:pPr>
      <w:r w:rsidRPr="00D12AA9">
        <w:rPr>
          <w:rFonts w:asciiTheme="minorHAnsi" w:hAnsiTheme="minorHAnsi" w:cstheme="minorHAnsi"/>
          <w:sz w:val="24"/>
          <w:szCs w:val="24"/>
        </w:rPr>
        <w:t xml:space="preserve">Wyjaśnień dotyczących przedmiotu zamówienia udziela Z-ca Dyrektora ds. Ekonomiczno- Administracyjnych – Główny Księgowy Mirosława Cieślak, tel. 052 58-26-205, </w:t>
      </w:r>
    </w:p>
    <w:p w:rsidR="00382610" w:rsidRPr="00D12AA9" w:rsidRDefault="00382610">
      <w:pPr>
        <w:rPr>
          <w:rFonts w:asciiTheme="minorHAnsi" w:hAnsiTheme="minorHAnsi" w:cstheme="minorHAnsi"/>
          <w:sz w:val="24"/>
          <w:szCs w:val="24"/>
        </w:rPr>
      </w:pPr>
    </w:p>
    <w:p w:rsidR="00382610" w:rsidRPr="00D12AA9" w:rsidRDefault="004A210B" w:rsidP="00F53F4B">
      <w:pPr>
        <w:numPr>
          <w:ilvl w:val="0"/>
          <w:numId w:val="9"/>
        </w:numPr>
        <w:ind w:left="0" w:firstLine="0"/>
        <w:rPr>
          <w:rFonts w:asciiTheme="minorHAnsi" w:hAnsiTheme="minorHAnsi" w:cstheme="minorHAnsi"/>
          <w:b/>
          <w:sz w:val="24"/>
          <w:szCs w:val="24"/>
        </w:rPr>
      </w:pPr>
      <w:r w:rsidRPr="00D12AA9">
        <w:rPr>
          <w:rFonts w:asciiTheme="minorHAnsi" w:hAnsiTheme="minorHAnsi" w:cstheme="minorHAnsi"/>
          <w:b/>
          <w:sz w:val="24"/>
          <w:szCs w:val="24"/>
        </w:rPr>
        <w:t>Miejsce i termin składania ofert</w:t>
      </w:r>
    </w:p>
    <w:p w:rsidR="00382610" w:rsidRPr="00D12AA9" w:rsidRDefault="004A210B" w:rsidP="00D12AA9">
      <w:pPr>
        <w:pStyle w:val="Tekstpodstawowywcity"/>
        <w:spacing w:after="0"/>
        <w:ind w:left="709"/>
        <w:jc w:val="both"/>
        <w:rPr>
          <w:rFonts w:asciiTheme="minorHAnsi" w:hAnsiTheme="minorHAnsi" w:cstheme="minorHAnsi"/>
          <w:sz w:val="24"/>
          <w:szCs w:val="24"/>
        </w:rPr>
      </w:pPr>
      <w:r w:rsidRPr="00D12AA9">
        <w:rPr>
          <w:rFonts w:asciiTheme="minorHAnsi" w:hAnsiTheme="minorHAnsi" w:cstheme="minorHAnsi"/>
          <w:sz w:val="24"/>
          <w:szCs w:val="24"/>
        </w:rPr>
        <w:t>Oferty należy przesłać pocztą lub składać w sekretariacie SP WZOZ MSW</w:t>
      </w:r>
      <w:r w:rsidR="009C3340" w:rsidRPr="00D12AA9">
        <w:rPr>
          <w:rFonts w:asciiTheme="minorHAnsi" w:hAnsiTheme="minorHAnsi" w:cstheme="minorHAnsi"/>
          <w:sz w:val="24"/>
          <w:szCs w:val="24"/>
        </w:rPr>
        <w:t>iA</w:t>
      </w:r>
      <w:r w:rsidRPr="00D12AA9">
        <w:rPr>
          <w:rFonts w:asciiTheme="minorHAnsi" w:hAnsiTheme="minorHAnsi" w:cstheme="minorHAnsi"/>
          <w:sz w:val="24"/>
          <w:szCs w:val="24"/>
        </w:rPr>
        <w:t xml:space="preserve"> w Bydgoszczy przy ul. </w:t>
      </w:r>
      <w:proofErr w:type="spellStart"/>
      <w:r w:rsidRPr="00D12AA9">
        <w:rPr>
          <w:rFonts w:asciiTheme="minorHAnsi" w:hAnsiTheme="minorHAnsi" w:cstheme="minorHAnsi"/>
          <w:sz w:val="24"/>
          <w:szCs w:val="24"/>
        </w:rPr>
        <w:t>Markwarta</w:t>
      </w:r>
      <w:proofErr w:type="spellEnd"/>
      <w:r w:rsidRPr="00D12AA9">
        <w:rPr>
          <w:rFonts w:asciiTheme="minorHAnsi" w:hAnsiTheme="minorHAnsi" w:cstheme="minorHAnsi"/>
          <w:sz w:val="24"/>
          <w:szCs w:val="24"/>
        </w:rPr>
        <w:t xml:space="preserve"> 4-6 do dnia </w:t>
      </w:r>
      <w:r w:rsidR="00D07312">
        <w:rPr>
          <w:rFonts w:asciiTheme="minorHAnsi" w:hAnsiTheme="minorHAnsi" w:cstheme="minorHAnsi"/>
          <w:b/>
          <w:sz w:val="24"/>
          <w:szCs w:val="24"/>
        </w:rPr>
        <w:t>1</w:t>
      </w:r>
      <w:r w:rsidR="00866A26">
        <w:rPr>
          <w:rFonts w:asciiTheme="minorHAnsi" w:hAnsiTheme="minorHAnsi" w:cstheme="minorHAnsi"/>
          <w:b/>
          <w:sz w:val="24"/>
          <w:szCs w:val="24"/>
        </w:rPr>
        <w:t>3</w:t>
      </w:r>
      <w:r w:rsidR="00B21176" w:rsidRPr="00D12AA9">
        <w:rPr>
          <w:rFonts w:asciiTheme="minorHAnsi" w:hAnsiTheme="minorHAnsi" w:cstheme="minorHAnsi"/>
          <w:b/>
          <w:sz w:val="24"/>
          <w:szCs w:val="24"/>
        </w:rPr>
        <w:t>.0</w:t>
      </w:r>
      <w:r w:rsidR="00D07312">
        <w:rPr>
          <w:rFonts w:asciiTheme="minorHAnsi" w:hAnsiTheme="minorHAnsi" w:cstheme="minorHAnsi"/>
          <w:b/>
          <w:sz w:val="24"/>
          <w:szCs w:val="24"/>
        </w:rPr>
        <w:t>2</w:t>
      </w:r>
      <w:r w:rsidR="00D41C6E" w:rsidRPr="00D12AA9">
        <w:rPr>
          <w:rFonts w:asciiTheme="minorHAnsi" w:hAnsiTheme="minorHAnsi" w:cstheme="minorHAnsi"/>
          <w:b/>
          <w:sz w:val="24"/>
          <w:szCs w:val="24"/>
        </w:rPr>
        <w:t>.201</w:t>
      </w:r>
      <w:r w:rsidR="00D07312">
        <w:rPr>
          <w:rFonts w:asciiTheme="minorHAnsi" w:hAnsiTheme="minorHAnsi" w:cstheme="minorHAnsi"/>
          <w:b/>
          <w:sz w:val="24"/>
          <w:szCs w:val="24"/>
        </w:rPr>
        <w:t>9</w:t>
      </w:r>
      <w:r w:rsidR="00D41C6E" w:rsidRPr="00D12AA9">
        <w:rPr>
          <w:rFonts w:asciiTheme="minorHAnsi" w:hAnsiTheme="minorHAnsi" w:cstheme="minorHAnsi"/>
          <w:b/>
          <w:sz w:val="24"/>
          <w:szCs w:val="24"/>
        </w:rPr>
        <w:t xml:space="preserve"> r.</w:t>
      </w:r>
      <w:r w:rsidR="00D12AA9" w:rsidRPr="00D12AA9">
        <w:rPr>
          <w:rFonts w:asciiTheme="minorHAnsi" w:hAnsiTheme="minorHAnsi" w:cstheme="minorHAnsi"/>
          <w:sz w:val="24"/>
          <w:szCs w:val="24"/>
        </w:rPr>
        <w:t xml:space="preserve"> do godz. 11</w:t>
      </w:r>
      <w:r w:rsidRPr="00D12AA9">
        <w:rPr>
          <w:rFonts w:asciiTheme="minorHAnsi" w:hAnsiTheme="minorHAnsi" w:cstheme="minorHAnsi"/>
          <w:sz w:val="24"/>
          <w:szCs w:val="24"/>
        </w:rPr>
        <w:t>.30 w se</w:t>
      </w:r>
      <w:r w:rsidR="00BC3539" w:rsidRPr="00D12AA9">
        <w:rPr>
          <w:rFonts w:asciiTheme="minorHAnsi" w:hAnsiTheme="minorHAnsi" w:cstheme="minorHAnsi"/>
          <w:sz w:val="24"/>
          <w:szCs w:val="24"/>
        </w:rPr>
        <w:t>kretariacie Dyrektora, pok. Nr 5</w:t>
      </w:r>
      <w:r w:rsidRPr="00D12AA9">
        <w:rPr>
          <w:rFonts w:asciiTheme="minorHAnsi" w:hAnsiTheme="minorHAnsi" w:cstheme="minorHAnsi"/>
          <w:sz w:val="24"/>
          <w:szCs w:val="24"/>
        </w:rPr>
        <w:t>06, V piętro. Decyduje data i godzina wpływu do sekretariatu Udzielającego zamówienie.</w:t>
      </w:r>
    </w:p>
    <w:p w:rsidR="00382610" w:rsidRPr="00D12AA9" w:rsidRDefault="00382610">
      <w:pPr>
        <w:ind w:left="426"/>
        <w:jc w:val="both"/>
        <w:rPr>
          <w:rFonts w:asciiTheme="minorHAnsi" w:hAnsiTheme="minorHAnsi" w:cstheme="minorHAnsi"/>
          <w:sz w:val="24"/>
          <w:szCs w:val="24"/>
        </w:rPr>
      </w:pPr>
    </w:p>
    <w:p w:rsidR="00382610" w:rsidRPr="00D12AA9" w:rsidRDefault="004A210B" w:rsidP="00F53F4B">
      <w:pPr>
        <w:numPr>
          <w:ilvl w:val="0"/>
          <w:numId w:val="9"/>
        </w:numPr>
        <w:ind w:left="0" w:firstLine="0"/>
        <w:rPr>
          <w:rFonts w:asciiTheme="minorHAnsi" w:hAnsiTheme="minorHAnsi" w:cstheme="minorHAnsi"/>
          <w:b/>
          <w:sz w:val="24"/>
          <w:szCs w:val="24"/>
        </w:rPr>
      </w:pPr>
      <w:r w:rsidRPr="00D12AA9">
        <w:rPr>
          <w:rFonts w:asciiTheme="minorHAnsi" w:hAnsiTheme="minorHAnsi" w:cstheme="minorHAnsi"/>
          <w:b/>
          <w:sz w:val="24"/>
          <w:szCs w:val="24"/>
        </w:rPr>
        <w:t>Termin związania ofertą.</w:t>
      </w:r>
    </w:p>
    <w:p w:rsidR="00382610" w:rsidRPr="00D12AA9" w:rsidRDefault="004A210B" w:rsidP="00D12AA9">
      <w:pPr>
        <w:ind w:left="709"/>
        <w:rPr>
          <w:rFonts w:asciiTheme="minorHAnsi" w:hAnsiTheme="minorHAnsi" w:cstheme="minorHAnsi"/>
          <w:sz w:val="24"/>
          <w:szCs w:val="24"/>
        </w:rPr>
      </w:pPr>
      <w:r w:rsidRPr="00D12AA9">
        <w:rPr>
          <w:rFonts w:asciiTheme="minorHAnsi" w:hAnsiTheme="minorHAnsi" w:cstheme="minorHAnsi"/>
          <w:sz w:val="24"/>
          <w:szCs w:val="24"/>
        </w:rPr>
        <w:t>Oferent związany będzie ofertą 30 dni od upływu terminu składania ofert.</w:t>
      </w:r>
    </w:p>
    <w:p w:rsidR="00382610" w:rsidRPr="00D12AA9" w:rsidRDefault="00382610">
      <w:pPr>
        <w:rPr>
          <w:rFonts w:asciiTheme="minorHAnsi" w:hAnsiTheme="minorHAnsi" w:cstheme="minorHAnsi"/>
          <w:sz w:val="24"/>
          <w:szCs w:val="24"/>
        </w:rPr>
      </w:pPr>
    </w:p>
    <w:p w:rsidR="00382610" w:rsidRPr="00D12AA9" w:rsidRDefault="004A210B" w:rsidP="00F53F4B">
      <w:pPr>
        <w:numPr>
          <w:ilvl w:val="0"/>
          <w:numId w:val="9"/>
        </w:numPr>
        <w:ind w:left="0" w:firstLine="0"/>
        <w:rPr>
          <w:rFonts w:asciiTheme="minorHAnsi" w:hAnsiTheme="minorHAnsi" w:cstheme="minorHAnsi"/>
          <w:b/>
          <w:sz w:val="24"/>
          <w:szCs w:val="24"/>
        </w:rPr>
      </w:pPr>
      <w:r w:rsidRPr="00D12AA9">
        <w:rPr>
          <w:rFonts w:asciiTheme="minorHAnsi" w:hAnsiTheme="minorHAnsi" w:cstheme="minorHAnsi"/>
          <w:b/>
          <w:sz w:val="24"/>
          <w:szCs w:val="24"/>
        </w:rPr>
        <w:t>Miejsce i termin otwarcia ofert</w:t>
      </w:r>
    </w:p>
    <w:p w:rsidR="00382610" w:rsidRPr="00D12AA9" w:rsidRDefault="004A210B" w:rsidP="00F53F4B">
      <w:pPr>
        <w:pStyle w:val="Tekstpodstawowywcity"/>
        <w:numPr>
          <w:ilvl w:val="0"/>
          <w:numId w:val="10"/>
        </w:numPr>
        <w:spacing w:after="0"/>
        <w:ind w:left="709" w:hanging="283"/>
        <w:jc w:val="both"/>
        <w:rPr>
          <w:rFonts w:asciiTheme="minorHAnsi" w:hAnsiTheme="minorHAnsi" w:cstheme="minorHAnsi"/>
          <w:sz w:val="24"/>
          <w:szCs w:val="24"/>
        </w:rPr>
      </w:pPr>
      <w:r w:rsidRPr="00D12AA9">
        <w:rPr>
          <w:rFonts w:asciiTheme="minorHAnsi" w:hAnsiTheme="minorHAnsi" w:cstheme="minorHAnsi"/>
          <w:sz w:val="24"/>
          <w:szCs w:val="24"/>
        </w:rPr>
        <w:t xml:space="preserve">Otwarcie ofert nastąpi w dniu </w:t>
      </w:r>
      <w:r w:rsidR="00D07312">
        <w:rPr>
          <w:rFonts w:asciiTheme="minorHAnsi" w:hAnsiTheme="minorHAnsi" w:cstheme="minorHAnsi"/>
          <w:b/>
          <w:sz w:val="24"/>
          <w:szCs w:val="24"/>
        </w:rPr>
        <w:t>1</w:t>
      </w:r>
      <w:r w:rsidR="00866A26">
        <w:rPr>
          <w:rFonts w:asciiTheme="minorHAnsi" w:hAnsiTheme="minorHAnsi" w:cstheme="minorHAnsi"/>
          <w:b/>
          <w:sz w:val="24"/>
          <w:szCs w:val="24"/>
        </w:rPr>
        <w:t>3</w:t>
      </w:r>
      <w:r w:rsidR="00B21176" w:rsidRPr="00D12AA9">
        <w:rPr>
          <w:rFonts w:asciiTheme="minorHAnsi" w:hAnsiTheme="minorHAnsi" w:cstheme="minorHAnsi"/>
          <w:b/>
          <w:sz w:val="24"/>
          <w:szCs w:val="24"/>
        </w:rPr>
        <w:t>.0</w:t>
      </w:r>
      <w:r w:rsidR="00D07312">
        <w:rPr>
          <w:rFonts w:asciiTheme="minorHAnsi" w:hAnsiTheme="minorHAnsi" w:cstheme="minorHAnsi"/>
          <w:b/>
          <w:sz w:val="24"/>
          <w:szCs w:val="24"/>
        </w:rPr>
        <w:t>2</w:t>
      </w:r>
      <w:r w:rsidR="00B21176" w:rsidRPr="00D12AA9">
        <w:rPr>
          <w:rFonts w:asciiTheme="minorHAnsi" w:hAnsiTheme="minorHAnsi" w:cstheme="minorHAnsi"/>
          <w:b/>
          <w:sz w:val="24"/>
          <w:szCs w:val="24"/>
        </w:rPr>
        <w:t>.</w:t>
      </w:r>
      <w:r w:rsidR="006B2584" w:rsidRPr="00D12AA9">
        <w:rPr>
          <w:rFonts w:asciiTheme="minorHAnsi" w:hAnsiTheme="minorHAnsi" w:cstheme="minorHAnsi"/>
          <w:b/>
          <w:sz w:val="24"/>
          <w:szCs w:val="24"/>
        </w:rPr>
        <w:t>201</w:t>
      </w:r>
      <w:r w:rsidR="00D07312">
        <w:rPr>
          <w:rFonts w:asciiTheme="minorHAnsi" w:hAnsiTheme="minorHAnsi" w:cstheme="minorHAnsi"/>
          <w:b/>
          <w:sz w:val="24"/>
          <w:szCs w:val="24"/>
        </w:rPr>
        <w:t>9</w:t>
      </w:r>
      <w:r w:rsidR="003B1915" w:rsidRPr="00D12AA9">
        <w:rPr>
          <w:rFonts w:asciiTheme="minorHAnsi" w:hAnsiTheme="minorHAnsi" w:cstheme="minorHAnsi"/>
          <w:b/>
          <w:sz w:val="24"/>
          <w:szCs w:val="24"/>
        </w:rPr>
        <w:t xml:space="preserve"> r.</w:t>
      </w:r>
      <w:r w:rsidR="002A2B8F" w:rsidRPr="00D12AA9">
        <w:rPr>
          <w:rFonts w:asciiTheme="minorHAnsi" w:hAnsiTheme="minorHAnsi" w:cstheme="minorHAnsi"/>
          <w:b/>
          <w:sz w:val="24"/>
          <w:szCs w:val="24"/>
        </w:rPr>
        <w:t xml:space="preserve"> o godz. 1</w:t>
      </w:r>
      <w:r w:rsidR="00D12AA9" w:rsidRPr="00D12AA9">
        <w:rPr>
          <w:rFonts w:asciiTheme="minorHAnsi" w:hAnsiTheme="minorHAnsi" w:cstheme="minorHAnsi"/>
          <w:b/>
          <w:sz w:val="24"/>
          <w:szCs w:val="24"/>
        </w:rPr>
        <w:t>2</w:t>
      </w:r>
      <w:r w:rsidRPr="00D12AA9">
        <w:rPr>
          <w:rFonts w:asciiTheme="minorHAnsi" w:hAnsiTheme="minorHAnsi" w:cstheme="minorHAnsi"/>
          <w:b/>
          <w:sz w:val="24"/>
          <w:szCs w:val="24"/>
        </w:rPr>
        <w:t>.00</w:t>
      </w:r>
      <w:r w:rsidRPr="00D12AA9">
        <w:rPr>
          <w:rFonts w:asciiTheme="minorHAnsi" w:hAnsiTheme="minorHAnsi" w:cstheme="minorHAnsi"/>
          <w:sz w:val="24"/>
          <w:szCs w:val="24"/>
        </w:rPr>
        <w:t xml:space="preserve"> w siedzibie SP WZOZ MSW</w:t>
      </w:r>
      <w:r w:rsidR="009C3340" w:rsidRPr="00D12AA9">
        <w:rPr>
          <w:rFonts w:asciiTheme="minorHAnsi" w:hAnsiTheme="minorHAnsi" w:cstheme="minorHAnsi"/>
          <w:sz w:val="24"/>
          <w:szCs w:val="24"/>
        </w:rPr>
        <w:t>iA</w:t>
      </w:r>
      <w:r w:rsidRPr="00D12AA9">
        <w:rPr>
          <w:rFonts w:asciiTheme="minorHAnsi" w:hAnsiTheme="minorHAnsi" w:cstheme="minorHAnsi"/>
          <w:sz w:val="24"/>
          <w:szCs w:val="24"/>
        </w:rPr>
        <w:t xml:space="preserve"> w Bydgoszczy, sala konferencyjna.</w:t>
      </w:r>
    </w:p>
    <w:p w:rsidR="00382610" w:rsidRPr="00D12AA9" w:rsidRDefault="004A210B" w:rsidP="00F53F4B">
      <w:pPr>
        <w:pStyle w:val="Tekstpodstawowywcity"/>
        <w:numPr>
          <w:ilvl w:val="0"/>
          <w:numId w:val="10"/>
        </w:numPr>
        <w:spacing w:after="0"/>
        <w:ind w:left="709" w:hanging="283"/>
        <w:jc w:val="both"/>
        <w:rPr>
          <w:rFonts w:asciiTheme="minorHAnsi" w:hAnsiTheme="minorHAnsi" w:cstheme="minorHAnsi"/>
          <w:sz w:val="24"/>
          <w:szCs w:val="24"/>
        </w:rPr>
      </w:pPr>
      <w:r w:rsidRPr="00D12AA9">
        <w:rPr>
          <w:rFonts w:asciiTheme="minorHAnsi" w:hAnsiTheme="minorHAnsi" w:cstheme="minorHAnsi"/>
          <w:sz w:val="24"/>
          <w:szCs w:val="24"/>
        </w:rPr>
        <w:t>Udzielający zamówienie przewiduje negocjacje warunków umowy</w:t>
      </w:r>
      <w:r w:rsidR="00866A26">
        <w:rPr>
          <w:rFonts w:asciiTheme="minorHAnsi" w:hAnsiTheme="minorHAnsi" w:cstheme="minorHAnsi"/>
          <w:sz w:val="24"/>
          <w:szCs w:val="24"/>
        </w:rPr>
        <w:t xml:space="preserve"> w dniach </w:t>
      </w:r>
      <w:r w:rsidR="00866A26" w:rsidRPr="00866A26">
        <w:rPr>
          <w:rFonts w:asciiTheme="minorHAnsi" w:hAnsiTheme="minorHAnsi" w:cstheme="minorHAnsi"/>
          <w:b/>
          <w:sz w:val="24"/>
          <w:szCs w:val="24"/>
        </w:rPr>
        <w:t>14-15</w:t>
      </w:r>
      <w:r w:rsidRPr="00866A26">
        <w:rPr>
          <w:rFonts w:asciiTheme="minorHAnsi" w:hAnsiTheme="minorHAnsi" w:cstheme="minorHAnsi"/>
          <w:b/>
          <w:sz w:val="24"/>
          <w:szCs w:val="24"/>
        </w:rPr>
        <w:t>.</w:t>
      </w:r>
      <w:r w:rsidR="00866A26" w:rsidRPr="00866A26">
        <w:rPr>
          <w:rFonts w:asciiTheme="minorHAnsi" w:hAnsiTheme="minorHAnsi" w:cstheme="minorHAnsi"/>
          <w:b/>
          <w:sz w:val="24"/>
          <w:szCs w:val="24"/>
        </w:rPr>
        <w:t>02.2019 r.</w:t>
      </w:r>
      <w:r w:rsidRPr="00866A26">
        <w:rPr>
          <w:rFonts w:asciiTheme="minorHAnsi" w:hAnsiTheme="minorHAnsi" w:cstheme="minorHAnsi"/>
          <w:b/>
          <w:sz w:val="24"/>
          <w:szCs w:val="24"/>
        </w:rPr>
        <w:t xml:space="preserve"> </w:t>
      </w:r>
    </w:p>
    <w:p w:rsidR="00382610" w:rsidRPr="00D12AA9" w:rsidRDefault="00382610">
      <w:pPr>
        <w:pStyle w:val="Tekstpodstawowywcity"/>
        <w:spacing w:after="0"/>
        <w:ind w:left="1145"/>
        <w:jc w:val="both"/>
        <w:rPr>
          <w:rFonts w:asciiTheme="minorHAnsi" w:hAnsiTheme="minorHAnsi" w:cstheme="minorHAnsi"/>
          <w:b/>
          <w:sz w:val="24"/>
          <w:szCs w:val="24"/>
        </w:rPr>
      </w:pPr>
    </w:p>
    <w:p w:rsidR="00382610" w:rsidRPr="00D12AA9" w:rsidRDefault="004A210B" w:rsidP="00F53F4B">
      <w:pPr>
        <w:pStyle w:val="Tekstpodstawowywcity"/>
        <w:numPr>
          <w:ilvl w:val="0"/>
          <w:numId w:val="9"/>
        </w:numPr>
        <w:tabs>
          <w:tab w:val="clear" w:pos="0"/>
        </w:tabs>
        <w:spacing w:after="0"/>
        <w:ind w:left="0" w:firstLine="0"/>
        <w:jc w:val="both"/>
        <w:rPr>
          <w:rFonts w:asciiTheme="minorHAnsi" w:hAnsiTheme="minorHAnsi" w:cstheme="minorHAnsi"/>
          <w:b/>
          <w:sz w:val="24"/>
          <w:szCs w:val="24"/>
        </w:rPr>
      </w:pPr>
      <w:r w:rsidRPr="00D12AA9">
        <w:rPr>
          <w:rFonts w:asciiTheme="minorHAnsi" w:hAnsiTheme="minorHAnsi" w:cstheme="minorHAnsi"/>
          <w:b/>
          <w:sz w:val="24"/>
          <w:szCs w:val="24"/>
        </w:rPr>
        <w:t>Kryteria oceny ofert.</w:t>
      </w:r>
    </w:p>
    <w:p w:rsidR="00382610" w:rsidRPr="00D12AA9" w:rsidRDefault="00382610">
      <w:pPr>
        <w:pStyle w:val="Tekstpodstawowywcity"/>
        <w:spacing w:after="0"/>
        <w:ind w:left="720"/>
        <w:jc w:val="both"/>
        <w:rPr>
          <w:rFonts w:asciiTheme="minorHAnsi" w:hAnsiTheme="minorHAnsi" w:cstheme="minorHAnsi"/>
          <w:b/>
          <w:sz w:val="24"/>
          <w:szCs w:val="24"/>
        </w:rPr>
      </w:pPr>
    </w:p>
    <w:p w:rsidR="00382610" w:rsidRPr="00D12AA9" w:rsidRDefault="004A210B">
      <w:pPr>
        <w:pStyle w:val="Akapitzlist1"/>
        <w:overflowPunct w:val="0"/>
        <w:ind w:left="284"/>
        <w:jc w:val="both"/>
        <w:rPr>
          <w:rFonts w:asciiTheme="minorHAnsi" w:hAnsiTheme="minorHAnsi" w:cstheme="minorHAnsi"/>
          <w:sz w:val="24"/>
          <w:szCs w:val="24"/>
        </w:rPr>
      </w:pPr>
      <w:r w:rsidRPr="00D12AA9">
        <w:rPr>
          <w:rFonts w:asciiTheme="minorHAnsi" w:hAnsiTheme="minorHAnsi" w:cstheme="minorHAnsi"/>
          <w:sz w:val="24"/>
          <w:szCs w:val="24"/>
        </w:rPr>
        <w:t>Udzielający zamówienia przy ocenie ofert kierował się będzie następującym kryterium:</w:t>
      </w:r>
    </w:p>
    <w:p w:rsidR="00382610" w:rsidRPr="00D12AA9" w:rsidRDefault="00382610">
      <w:pPr>
        <w:pStyle w:val="Akapitzlist1"/>
        <w:overflowPunct w:val="0"/>
        <w:ind w:left="720"/>
        <w:jc w:val="both"/>
        <w:rPr>
          <w:rFonts w:asciiTheme="minorHAnsi" w:hAnsiTheme="minorHAnsi" w:cstheme="minorHAnsi"/>
          <w:b/>
          <w:sz w:val="24"/>
          <w:szCs w:val="24"/>
          <w:shd w:val="clear" w:color="auto" w:fill="FFFF00"/>
        </w:rPr>
      </w:pPr>
    </w:p>
    <w:p w:rsidR="00382610" w:rsidRPr="00D12AA9" w:rsidRDefault="004A210B">
      <w:pPr>
        <w:pStyle w:val="Akapitzlist1"/>
        <w:pBdr>
          <w:top w:val="single" w:sz="4" w:space="1" w:color="000000"/>
          <w:left w:val="single" w:sz="4" w:space="4" w:color="000000"/>
          <w:bottom w:val="single" w:sz="4" w:space="1" w:color="000000"/>
          <w:right w:val="single" w:sz="4" w:space="4" w:color="000000"/>
        </w:pBdr>
        <w:overflowPunct w:val="0"/>
        <w:ind w:left="720"/>
        <w:jc w:val="center"/>
        <w:rPr>
          <w:rFonts w:asciiTheme="minorHAnsi" w:hAnsiTheme="minorHAnsi" w:cstheme="minorHAnsi"/>
          <w:b/>
          <w:sz w:val="24"/>
          <w:szCs w:val="24"/>
        </w:rPr>
      </w:pPr>
      <w:r w:rsidRPr="00D12AA9">
        <w:rPr>
          <w:rFonts w:asciiTheme="minorHAnsi" w:hAnsiTheme="minorHAnsi" w:cstheme="minorHAnsi"/>
          <w:b/>
          <w:sz w:val="24"/>
          <w:szCs w:val="24"/>
        </w:rPr>
        <w:t xml:space="preserve">CENA - za </w:t>
      </w:r>
      <w:r w:rsidR="00A535EE" w:rsidRPr="00D12AA9">
        <w:rPr>
          <w:rFonts w:asciiTheme="minorHAnsi" w:hAnsiTheme="minorHAnsi" w:cstheme="minorHAnsi"/>
          <w:b/>
          <w:sz w:val="24"/>
          <w:szCs w:val="24"/>
        </w:rPr>
        <w:t>realizację</w:t>
      </w:r>
      <w:r w:rsidRPr="00D12AA9">
        <w:rPr>
          <w:rFonts w:asciiTheme="minorHAnsi" w:hAnsiTheme="minorHAnsi" w:cstheme="minorHAnsi"/>
          <w:b/>
          <w:sz w:val="24"/>
          <w:szCs w:val="24"/>
        </w:rPr>
        <w:t xml:space="preserve"> świadczeń.</w:t>
      </w:r>
    </w:p>
    <w:p w:rsidR="00382610" w:rsidRPr="00D12AA9" w:rsidRDefault="00382610">
      <w:pPr>
        <w:overflowPunct w:val="0"/>
        <w:ind w:left="980"/>
        <w:jc w:val="both"/>
        <w:rPr>
          <w:rFonts w:asciiTheme="minorHAnsi" w:hAnsiTheme="minorHAnsi" w:cstheme="minorHAnsi"/>
          <w:sz w:val="24"/>
          <w:szCs w:val="24"/>
        </w:rPr>
      </w:pPr>
    </w:p>
    <w:p w:rsidR="00382610" w:rsidRPr="00D12AA9" w:rsidRDefault="004A210B" w:rsidP="00F53F4B">
      <w:pPr>
        <w:numPr>
          <w:ilvl w:val="0"/>
          <w:numId w:val="9"/>
        </w:numPr>
        <w:ind w:left="0" w:firstLine="0"/>
        <w:rPr>
          <w:rFonts w:asciiTheme="minorHAnsi" w:hAnsiTheme="minorHAnsi" w:cstheme="minorHAnsi"/>
          <w:b/>
          <w:sz w:val="24"/>
          <w:szCs w:val="24"/>
        </w:rPr>
      </w:pPr>
      <w:r w:rsidRPr="00D12AA9">
        <w:rPr>
          <w:rFonts w:asciiTheme="minorHAnsi" w:hAnsiTheme="minorHAnsi" w:cstheme="minorHAnsi"/>
          <w:b/>
          <w:sz w:val="24"/>
          <w:szCs w:val="24"/>
        </w:rPr>
        <w:t>Rozstrzygniecie postępowania</w:t>
      </w:r>
    </w:p>
    <w:p w:rsidR="00382610" w:rsidRPr="00D12AA9" w:rsidRDefault="004A210B" w:rsidP="00F53F4B">
      <w:pPr>
        <w:numPr>
          <w:ilvl w:val="0"/>
          <w:numId w:val="11"/>
        </w:numPr>
        <w:jc w:val="both"/>
        <w:rPr>
          <w:rFonts w:asciiTheme="minorHAnsi" w:hAnsiTheme="minorHAnsi" w:cstheme="minorHAnsi"/>
          <w:color w:val="000000"/>
          <w:sz w:val="24"/>
          <w:szCs w:val="24"/>
        </w:rPr>
      </w:pPr>
      <w:r w:rsidRPr="00D12AA9">
        <w:rPr>
          <w:rFonts w:asciiTheme="minorHAnsi" w:hAnsiTheme="minorHAnsi" w:cstheme="minorHAnsi"/>
          <w:color w:val="000000"/>
          <w:sz w:val="24"/>
          <w:szCs w:val="24"/>
        </w:rPr>
        <w:t>Przystępując do rozstrzygnięcia konkursu, komisja dokonuje kolejno następujących czynności:</w:t>
      </w:r>
    </w:p>
    <w:p w:rsidR="00382610" w:rsidRPr="00D12AA9" w:rsidRDefault="004A210B" w:rsidP="00F53F4B">
      <w:pPr>
        <w:numPr>
          <w:ilvl w:val="0"/>
          <w:numId w:val="5"/>
        </w:numPr>
        <w:shd w:val="clear" w:color="auto" w:fill="FFFFFF"/>
        <w:overflowPunct w:val="0"/>
        <w:jc w:val="both"/>
        <w:rPr>
          <w:rFonts w:asciiTheme="minorHAnsi" w:hAnsiTheme="minorHAnsi" w:cstheme="minorHAnsi"/>
          <w:color w:val="000000"/>
          <w:sz w:val="24"/>
          <w:szCs w:val="24"/>
        </w:rPr>
      </w:pPr>
      <w:r w:rsidRPr="00D12AA9">
        <w:rPr>
          <w:rFonts w:asciiTheme="minorHAnsi" w:hAnsiTheme="minorHAnsi" w:cstheme="minorHAnsi"/>
          <w:color w:val="000000"/>
          <w:sz w:val="24"/>
          <w:szCs w:val="24"/>
        </w:rPr>
        <w:t>stwierdza prawidłowość ogłoszenia konkursu oraz liczbę otrzymanych ofert,</w:t>
      </w:r>
    </w:p>
    <w:p w:rsidR="00382610" w:rsidRPr="00D12AA9" w:rsidRDefault="004A210B" w:rsidP="00F53F4B">
      <w:pPr>
        <w:numPr>
          <w:ilvl w:val="0"/>
          <w:numId w:val="5"/>
        </w:numPr>
        <w:shd w:val="clear" w:color="auto" w:fill="FFFFFF"/>
        <w:overflowPunct w:val="0"/>
        <w:jc w:val="both"/>
        <w:rPr>
          <w:rFonts w:asciiTheme="minorHAnsi" w:hAnsiTheme="minorHAnsi" w:cstheme="minorHAnsi"/>
          <w:color w:val="000000"/>
          <w:sz w:val="24"/>
          <w:szCs w:val="24"/>
        </w:rPr>
      </w:pPr>
      <w:r w:rsidRPr="00D12AA9">
        <w:rPr>
          <w:rFonts w:asciiTheme="minorHAnsi" w:hAnsiTheme="minorHAnsi" w:cstheme="minorHAnsi"/>
          <w:color w:val="000000"/>
          <w:sz w:val="24"/>
          <w:szCs w:val="24"/>
        </w:rPr>
        <w:lastRenderedPageBreak/>
        <w:t>otwiera koperty z ofertami,</w:t>
      </w:r>
    </w:p>
    <w:p w:rsidR="00382610" w:rsidRPr="00D12AA9" w:rsidRDefault="004A210B" w:rsidP="00F53F4B">
      <w:pPr>
        <w:numPr>
          <w:ilvl w:val="0"/>
          <w:numId w:val="5"/>
        </w:numPr>
        <w:shd w:val="clear" w:color="auto" w:fill="FFFFFF"/>
        <w:overflowPunct w:val="0"/>
        <w:jc w:val="both"/>
        <w:rPr>
          <w:rFonts w:asciiTheme="minorHAnsi" w:hAnsiTheme="minorHAnsi" w:cstheme="minorHAnsi"/>
          <w:color w:val="000000"/>
          <w:sz w:val="24"/>
          <w:szCs w:val="24"/>
        </w:rPr>
      </w:pPr>
      <w:r w:rsidRPr="00D12AA9">
        <w:rPr>
          <w:rFonts w:asciiTheme="minorHAnsi" w:hAnsiTheme="minorHAnsi" w:cstheme="minorHAnsi"/>
          <w:color w:val="000000"/>
          <w:sz w:val="24"/>
          <w:szCs w:val="24"/>
        </w:rPr>
        <w:t>odczytuje nazwy firm / nazwiska oferentów które złożyły oferty,</w:t>
      </w:r>
    </w:p>
    <w:p w:rsidR="00382610" w:rsidRPr="00D12AA9" w:rsidRDefault="004A210B" w:rsidP="00F53F4B">
      <w:pPr>
        <w:numPr>
          <w:ilvl w:val="0"/>
          <w:numId w:val="5"/>
        </w:numPr>
        <w:shd w:val="clear" w:color="auto" w:fill="FFFFFF"/>
        <w:overflowPunct w:val="0"/>
        <w:jc w:val="both"/>
        <w:rPr>
          <w:rFonts w:asciiTheme="minorHAnsi" w:hAnsiTheme="minorHAnsi" w:cstheme="minorHAnsi"/>
          <w:color w:val="000000"/>
          <w:sz w:val="24"/>
          <w:szCs w:val="24"/>
        </w:rPr>
      </w:pPr>
      <w:r w:rsidRPr="00D12AA9">
        <w:rPr>
          <w:rFonts w:asciiTheme="minorHAnsi" w:hAnsiTheme="minorHAnsi" w:cstheme="minorHAnsi"/>
          <w:color w:val="000000"/>
          <w:sz w:val="24"/>
          <w:szCs w:val="24"/>
        </w:rPr>
        <w:t>ustala, które z ofert spełniają warunki określone w szczegółowych warunkach konkursu ofert,</w:t>
      </w:r>
    </w:p>
    <w:p w:rsidR="00382610" w:rsidRPr="00D12AA9" w:rsidRDefault="004A210B" w:rsidP="00F53F4B">
      <w:pPr>
        <w:numPr>
          <w:ilvl w:val="0"/>
          <w:numId w:val="5"/>
        </w:numPr>
        <w:shd w:val="clear" w:color="auto" w:fill="FFFFFF"/>
        <w:overflowPunct w:val="0"/>
        <w:jc w:val="both"/>
        <w:rPr>
          <w:rFonts w:asciiTheme="minorHAnsi" w:hAnsiTheme="minorHAnsi" w:cstheme="minorHAnsi"/>
          <w:color w:val="000000"/>
          <w:sz w:val="24"/>
          <w:szCs w:val="24"/>
        </w:rPr>
      </w:pPr>
      <w:r w:rsidRPr="00D12AA9">
        <w:rPr>
          <w:rFonts w:asciiTheme="minorHAnsi" w:hAnsiTheme="minorHAnsi" w:cstheme="minorHAnsi"/>
          <w:color w:val="000000"/>
          <w:sz w:val="24"/>
          <w:szCs w:val="24"/>
        </w:rPr>
        <w:t>odrzuca oferty nie odpowiadające warunkom określonym w szczegółowych warunkach konkursu ofert lub zgłoszone po wyznaczonym terminie,</w:t>
      </w:r>
    </w:p>
    <w:p w:rsidR="00382610" w:rsidRPr="00D12AA9" w:rsidRDefault="004A210B" w:rsidP="00F53F4B">
      <w:pPr>
        <w:numPr>
          <w:ilvl w:val="0"/>
          <w:numId w:val="5"/>
        </w:numPr>
        <w:shd w:val="clear" w:color="auto" w:fill="FFFFFF"/>
        <w:overflowPunct w:val="0"/>
        <w:jc w:val="both"/>
        <w:rPr>
          <w:rFonts w:asciiTheme="minorHAnsi" w:hAnsiTheme="minorHAnsi" w:cstheme="minorHAnsi"/>
          <w:color w:val="000000"/>
          <w:sz w:val="24"/>
          <w:szCs w:val="24"/>
        </w:rPr>
      </w:pPr>
      <w:r w:rsidRPr="00D12AA9">
        <w:rPr>
          <w:rFonts w:asciiTheme="minorHAnsi" w:hAnsiTheme="minorHAnsi" w:cstheme="minorHAnsi"/>
          <w:color w:val="000000"/>
          <w:sz w:val="24"/>
          <w:szCs w:val="24"/>
        </w:rPr>
        <w:t>ogłasza oferentom, które z ofert spełniają warunki określone w szczegółowych warunkach konkursu ofert, a które zostały odrzucone,</w:t>
      </w:r>
    </w:p>
    <w:p w:rsidR="00382610" w:rsidRPr="00D12AA9" w:rsidRDefault="004A210B" w:rsidP="00F53F4B">
      <w:pPr>
        <w:numPr>
          <w:ilvl w:val="0"/>
          <w:numId w:val="5"/>
        </w:numPr>
        <w:shd w:val="clear" w:color="auto" w:fill="FFFFFF"/>
        <w:overflowPunct w:val="0"/>
        <w:ind w:left="1134" w:hanging="425"/>
        <w:jc w:val="both"/>
        <w:rPr>
          <w:rFonts w:asciiTheme="minorHAnsi" w:hAnsiTheme="minorHAnsi" w:cstheme="minorHAnsi"/>
          <w:color w:val="000000"/>
          <w:sz w:val="24"/>
          <w:szCs w:val="24"/>
        </w:rPr>
      </w:pPr>
      <w:r w:rsidRPr="00D12AA9">
        <w:rPr>
          <w:rFonts w:asciiTheme="minorHAnsi" w:hAnsiTheme="minorHAnsi" w:cstheme="minorHAnsi"/>
          <w:color w:val="000000"/>
          <w:sz w:val="24"/>
          <w:szCs w:val="24"/>
        </w:rPr>
        <w:t>przyjmuje do protokołu wyjaśnienia i oświadczenia zgłoszone przez oferentów,</w:t>
      </w:r>
    </w:p>
    <w:p w:rsidR="00382610" w:rsidRPr="00D12AA9" w:rsidRDefault="004A210B" w:rsidP="00F53F4B">
      <w:pPr>
        <w:numPr>
          <w:ilvl w:val="0"/>
          <w:numId w:val="5"/>
        </w:numPr>
        <w:shd w:val="clear" w:color="auto" w:fill="FFFFFF"/>
        <w:overflowPunct w:val="0"/>
        <w:ind w:left="1134" w:hanging="425"/>
        <w:jc w:val="both"/>
        <w:rPr>
          <w:rFonts w:asciiTheme="minorHAnsi" w:hAnsiTheme="minorHAnsi" w:cstheme="minorHAnsi"/>
          <w:sz w:val="24"/>
          <w:szCs w:val="24"/>
        </w:rPr>
      </w:pPr>
      <w:r w:rsidRPr="00D12AA9">
        <w:rPr>
          <w:rFonts w:asciiTheme="minorHAnsi" w:hAnsiTheme="minorHAnsi" w:cstheme="minorHAnsi"/>
          <w:sz w:val="24"/>
          <w:szCs w:val="24"/>
        </w:rPr>
        <w:t>komisja konkursowa może zobowiązać Oferentów do usunięcia braków formalnych w terminie 5 dni od daty wezwania pod rygorem odrzucenia oferty,</w:t>
      </w:r>
    </w:p>
    <w:p w:rsidR="00382610" w:rsidRPr="00D12AA9" w:rsidRDefault="004A210B" w:rsidP="00F53F4B">
      <w:pPr>
        <w:numPr>
          <w:ilvl w:val="0"/>
          <w:numId w:val="5"/>
        </w:numPr>
        <w:shd w:val="clear" w:color="auto" w:fill="FFFFFF"/>
        <w:overflowPunct w:val="0"/>
        <w:ind w:left="1134" w:hanging="425"/>
        <w:jc w:val="both"/>
        <w:rPr>
          <w:rFonts w:asciiTheme="minorHAnsi" w:hAnsiTheme="minorHAnsi" w:cstheme="minorHAnsi"/>
          <w:color w:val="000000"/>
          <w:sz w:val="24"/>
          <w:szCs w:val="24"/>
        </w:rPr>
      </w:pPr>
      <w:r w:rsidRPr="00D12AA9">
        <w:rPr>
          <w:rFonts w:asciiTheme="minorHAnsi" w:hAnsiTheme="minorHAnsi" w:cstheme="minorHAnsi"/>
          <w:color w:val="000000"/>
          <w:sz w:val="24"/>
          <w:szCs w:val="24"/>
        </w:rPr>
        <w:t>wybiera najkorzystniejszą ofertę albo nie przyjmuje żadnej z ofert.</w:t>
      </w:r>
    </w:p>
    <w:p w:rsidR="00382610" w:rsidRPr="00D12AA9" w:rsidRDefault="004A210B" w:rsidP="00F53F4B">
      <w:pPr>
        <w:numPr>
          <w:ilvl w:val="0"/>
          <w:numId w:val="5"/>
        </w:numPr>
        <w:shd w:val="clear" w:color="auto" w:fill="FFFFFF"/>
        <w:overflowPunct w:val="0"/>
        <w:ind w:left="1134" w:hanging="425"/>
        <w:jc w:val="both"/>
        <w:rPr>
          <w:rFonts w:asciiTheme="minorHAnsi" w:hAnsiTheme="minorHAnsi" w:cstheme="minorHAnsi"/>
          <w:color w:val="000000"/>
          <w:sz w:val="24"/>
          <w:szCs w:val="24"/>
        </w:rPr>
      </w:pPr>
      <w:r w:rsidRPr="00D12AA9">
        <w:rPr>
          <w:rFonts w:asciiTheme="minorHAnsi" w:hAnsiTheme="minorHAnsi" w:cstheme="minorHAnsi"/>
          <w:color w:val="000000"/>
          <w:sz w:val="24"/>
          <w:szCs w:val="24"/>
        </w:rPr>
        <w:t>Komisja przewiduje negocjowanie złożonych ofert cenowych.</w:t>
      </w:r>
    </w:p>
    <w:p w:rsidR="00382610" w:rsidRPr="00D12AA9" w:rsidRDefault="004A210B" w:rsidP="00F53F4B">
      <w:pPr>
        <w:numPr>
          <w:ilvl w:val="0"/>
          <w:numId w:val="11"/>
        </w:numPr>
        <w:rPr>
          <w:rFonts w:asciiTheme="minorHAnsi" w:hAnsiTheme="minorHAnsi" w:cstheme="minorHAnsi"/>
          <w:sz w:val="24"/>
          <w:szCs w:val="24"/>
        </w:rPr>
      </w:pPr>
      <w:r w:rsidRPr="00D12AA9">
        <w:rPr>
          <w:rFonts w:asciiTheme="minorHAnsi" w:hAnsiTheme="minorHAnsi" w:cstheme="minorHAnsi"/>
          <w:color w:val="000000"/>
          <w:sz w:val="24"/>
          <w:szCs w:val="24"/>
        </w:rPr>
        <w:t>Komisja działa na posiedzeniach zamkniętych bez udziału oferentów, z wyjątkiem czynności</w:t>
      </w:r>
      <w:r w:rsidRPr="00D12AA9">
        <w:rPr>
          <w:rFonts w:asciiTheme="minorHAnsi" w:hAnsiTheme="minorHAnsi" w:cstheme="minorHAnsi"/>
          <w:sz w:val="24"/>
          <w:szCs w:val="24"/>
        </w:rPr>
        <w:t xml:space="preserve"> określonych w pkt. 1, 2, 6.</w:t>
      </w:r>
    </w:p>
    <w:p w:rsidR="00382610" w:rsidRPr="00D12AA9" w:rsidRDefault="00382610">
      <w:pPr>
        <w:shd w:val="clear" w:color="auto" w:fill="FFFFFF"/>
        <w:ind w:left="14"/>
        <w:rPr>
          <w:rFonts w:asciiTheme="minorHAnsi" w:hAnsiTheme="minorHAnsi" w:cstheme="minorHAnsi"/>
          <w:sz w:val="24"/>
          <w:szCs w:val="24"/>
        </w:rPr>
      </w:pPr>
    </w:p>
    <w:p w:rsidR="00382610" w:rsidRPr="00D12AA9" w:rsidRDefault="004A210B" w:rsidP="00F53F4B">
      <w:pPr>
        <w:numPr>
          <w:ilvl w:val="0"/>
          <w:numId w:val="9"/>
        </w:numPr>
        <w:shd w:val="clear" w:color="auto" w:fill="FFFFFF"/>
        <w:ind w:left="0" w:firstLine="0"/>
        <w:rPr>
          <w:rFonts w:asciiTheme="minorHAnsi" w:hAnsiTheme="minorHAnsi" w:cstheme="minorHAnsi"/>
          <w:b/>
          <w:color w:val="000000"/>
          <w:sz w:val="24"/>
          <w:szCs w:val="24"/>
        </w:rPr>
      </w:pPr>
      <w:r w:rsidRPr="00D12AA9">
        <w:rPr>
          <w:rFonts w:asciiTheme="minorHAnsi" w:hAnsiTheme="minorHAnsi" w:cstheme="minorHAnsi"/>
          <w:b/>
          <w:color w:val="000000"/>
          <w:sz w:val="24"/>
          <w:szCs w:val="24"/>
        </w:rPr>
        <w:t>Wyniki konkursu</w:t>
      </w:r>
    </w:p>
    <w:p w:rsidR="00382610" w:rsidRPr="00D12AA9" w:rsidRDefault="004A210B" w:rsidP="00F53F4B">
      <w:pPr>
        <w:numPr>
          <w:ilvl w:val="0"/>
          <w:numId w:val="3"/>
        </w:numPr>
        <w:jc w:val="both"/>
        <w:rPr>
          <w:rFonts w:asciiTheme="minorHAnsi" w:hAnsiTheme="minorHAnsi" w:cstheme="minorHAnsi"/>
          <w:sz w:val="24"/>
          <w:szCs w:val="24"/>
        </w:rPr>
      </w:pPr>
      <w:r w:rsidRPr="00D12AA9">
        <w:rPr>
          <w:rFonts w:asciiTheme="minorHAnsi" w:hAnsiTheme="minorHAnsi" w:cstheme="minorHAnsi"/>
          <w:sz w:val="24"/>
          <w:szCs w:val="24"/>
        </w:rPr>
        <w:t>Wyniki konkursu uznaje się za obowiązujące po ich zatwierdzeniu przez Dyrektora SP WZOZ MSW</w:t>
      </w:r>
      <w:r w:rsidR="009C3340" w:rsidRPr="00D12AA9">
        <w:rPr>
          <w:rFonts w:asciiTheme="minorHAnsi" w:hAnsiTheme="minorHAnsi" w:cstheme="minorHAnsi"/>
          <w:sz w:val="24"/>
          <w:szCs w:val="24"/>
        </w:rPr>
        <w:t>iA</w:t>
      </w:r>
      <w:r w:rsidRPr="00D12AA9">
        <w:rPr>
          <w:rFonts w:asciiTheme="minorHAnsi" w:hAnsiTheme="minorHAnsi" w:cstheme="minorHAnsi"/>
          <w:sz w:val="24"/>
          <w:szCs w:val="24"/>
        </w:rPr>
        <w:t xml:space="preserve"> w Bydgoszczy.</w:t>
      </w:r>
    </w:p>
    <w:p w:rsidR="00382610" w:rsidRPr="00D12AA9" w:rsidRDefault="004A210B" w:rsidP="00F53F4B">
      <w:pPr>
        <w:numPr>
          <w:ilvl w:val="0"/>
          <w:numId w:val="3"/>
        </w:numPr>
        <w:jc w:val="both"/>
        <w:rPr>
          <w:rFonts w:asciiTheme="minorHAnsi" w:hAnsiTheme="minorHAnsi" w:cstheme="minorHAnsi"/>
          <w:sz w:val="24"/>
          <w:szCs w:val="24"/>
        </w:rPr>
      </w:pPr>
      <w:r w:rsidRPr="00D12AA9">
        <w:rPr>
          <w:rFonts w:asciiTheme="minorHAnsi" w:hAnsiTheme="minorHAnsi" w:cstheme="minorHAnsi"/>
          <w:sz w:val="24"/>
          <w:szCs w:val="24"/>
        </w:rPr>
        <w:t>Niezwłocznie po zatwierdzeniu komisja konkursowa zawiadamia na piśmie i/lub drogą elektroniczną wszystkich biorących udział w konkursie o zakończeniu i wynikach konkursu.</w:t>
      </w:r>
    </w:p>
    <w:p w:rsidR="00382610" w:rsidRPr="00D12AA9" w:rsidRDefault="004A210B" w:rsidP="00F53F4B">
      <w:pPr>
        <w:numPr>
          <w:ilvl w:val="0"/>
          <w:numId w:val="3"/>
        </w:numPr>
        <w:jc w:val="both"/>
        <w:rPr>
          <w:rFonts w:asciiTheme="minorHAnsi" w:hAnsiTheme="minorHAnsi" w:cstheme="minorHAnsi"/>
          <w:color w:val="000000"/>
          <w:sz w:val="24"/>
          <w:szCs w:val="24"/>
        </w:rPr>
      </w:pPr>
      <w:r w:rsidRPr="00D12AA9">
        <w:rPr>
          <w:rFonts w:asciiTheme="minorHAnsi" w:hAnsiTheme="minorHAnsi" w:cstheme="minorHAnsi"/>
          <w:color w:val="000000"/>
          <w:sz w:val="24"/>
          <w:szCs w:val="24"/>
        </w:rPr>
        <w:t>W toku postępowania konkursowego, do czasu zakończenia konkursu, oferent może złożyć do komisji umotywowany protest w terminie 7 dni roboczych od dnia dokonania zaskarżonej czynności. Komisja konkursowa rozpatruje i rozstrzyga protest w ciągu 7 dni od daty jego otrzymania i udziela pisemnej odpowiedzi składającemu protest. Do czasu rozpatrzenia protestu postępowanie konkursowe ulega zawieszeniu.</w:t>
      </w:r>
    </w:p>
    <w:p w:rsidR="00382610" w:rsidRPr="00D12AA9" w:rsidRDefault="004A210B" w:rsidP="00F53F4B">
      <w:pPr>
        <w:numPr>
          <w:ilvl w:val="0"/>
          <w:numId w:val="3"/>
        </w:numPr>
        <w:jc w:val="both"/>
        <w:rPr>
          <w:rFonts w:asciiTheme="minorHAnsi" w:hAnsiTheme="minorHAnsi" w:cstheme="minorHAnsi"/>
          <w:sz w:val="24"/>
          <w:szCs w:val="24"/>
        </w:rPr>
      </w:pPr>
      <w:r w:rsidRPr="00D12AA9">
        <w:rPr>
          <w:rFonts w:asciiTheme="minorHAnsi" w:hAnsiTheme="minorHAnsi" w:cstheme="minorHAnsi"/>
          <w:color w:val="000000"/>
          <w:sz w:val="24"/>
          <w:szCs w:val="24"/>
        </w:rPr>
        <w:t>W ciągu</w:t>
      </w:r>
      <w:r w:rsidRPr="00D12AA9">
        <w:rPr>
          <w:rFonts w:asciiTheme="minorHAnsi" w:hAnsiTheme="minorHAnsi" w:cstheme="minorHAnsi"/>
          <w:sz w:val="24"/>
          <w:szCs w:val="24"/>
        </w:rPr>
        <w:t xml:space="preserve"> 7 dni od daty otrzymania zawiadomienia o zakończeniu konkursu i jego wyniku, oferent może złożyć do udzielającego zamówienia odwołanie dotyczące rozstrzygnięcia postępowania.</w:t>
      </w:r>
    </w:p>
    <w:p w:rsidR="00382610" w:rsidRPr="00D12AA9" w:rsidRDefault="004A210B" w:rsidP="00F53F4B">
      <w:pPr>
        <w:numPr>
          <w:ilvl w:val="0"/>
          <w:numId w:val="3"/>
        </w:numPr>
        <w:jc w:val="both"/>
        <w:rPr>
          <w:rFonts w:asciiTheme="minorHAnsi" w:hAnsiTheme="minorHAnsi" w:cstheme="minorHAnsi"/>
          <w:color w:val="000000"/>
          <w:sz w:val="24"/>
          <w:szCs w:val="24"/>
        </w:rPr>
      </w:pPr>
      <w:r w:rsidRPr="00D12AA9">
        <w:rPr>
          <w:rFonts w:asciiTheme="minorHAnsi" w:hAnsiTheme="minorHAnsi" w:cstheme="minorHAnsi"/>
          <w:color w:val="000000"/>
          <w:sz w:val="24"/>
          <w:szCs w:val="24"/>
        </w:rPr>
        <w:t>Dyrektor SP WZOZ MSW</w:t>
      </w:r>
      <w:r w:rsidR="009C3340" w:rsidRPr="00D12AA9">
        <w:rPr>
          <w:rFonts w:asciiTheme="minorHAnsi" w:hAnsiTheme="minorHAnsi" w:cstheme="minorHAnsi"/>
          <w:color w:val="000000"/>
          <w:sz w:val="24"/>
          <w:szCs w:val="24"/>
        </w:rPr>
        <w:t>iA</w:t>
      </w:r>
      <w:r w:rsidRPr="00D12AA9">
        <w:rPr>
          <w:rFonts w:asciiTheme="minorHAnsi" w:hAnsiTheme="minorHAnsi" w:cstheme="minorHAnsi"/>
          <w:color w:val="000000"/>
          <w:sz w:val="24"/>
          <w:szCs w:val="24"/>
        </w:rPr>
        <w:t xml:space="preserve"> w Bydgoszczy rozpatruje odwołanie w ciągu 7 dni od daty złożenia. W trakcie rozpatrywania odwołania nie można zawrzeć umowy o zamówienie na udzielanie świadczeń zdrowotnych objętych postępowaniem konkursowym.</w:t>
      </w:r>
    </w:p>
    <w:p w:rsidR="00382610" w:rsidRPr="00D12AA9" w:rsidRDefault="004A210B" w:rsidP="00F53F4B">
      <w:pPr>
        <w:numPr>
          <w:ilvl w:val="0"/>
          <w:numId w:val="3"/>
        </w:numPr>
        <w:jc w:val="both"/>
        <w:rPr>
          <w:rFonts w:asciiTheme="minorHAnsi" w:hAnsiTheme="minorHAnsi" w:cstheme="minorHAnsi"/>
          <w:color w:val="000000"/>
          <w:sz w:val="24"/>
          <w:szCs w:val="24"/>
        </w:rPr>
      </w:pPr>
      <w:r w:rsidRPr="00D12AA9">
        <w:rPr>
          <w:rFonts w:asciiTheme="minorHAnsi" w:hAnsiTheme="minorHAnsi" w:cstheme="minorHAnsi"/>
          <w:color w:val="000000"/>
          <w:sz w:val="24"/>
          <w:szCs w:val="24"/>
        </w:rPr>
        <w:t>Konkurs umarza się, jeżeli postępowanie konkursowe nie zostanie zakończone wyłonieniem właściwej oferty.</w:t>
      </w:r>
    </w:p>
    <w:p w:rsidR="00382610" w:rsidRPr="00D12AA9" w:rsidRDefault="004A210B" w:rsidP="00F53F4B">
      <w:pPr>
        <w:numPr>
          <w:ilvl w:val="0"/>
          <w:numId w:val="3"/>
        </w:numPr>
        <w:jc w:val="both"/>
        <w:rPr>
          <w:rFonts w:asciiTheme="minorHAnsi" w:hAnsiTheme="minorHAnsi" w:cstheme="minorHAnsi"/>
          <w:sz w:val="24"/>
          <w:szCs w:val="24"/>
        </w:rPr>
      </w:pPr>
      <w:r w:rsidRPr="00D12AA9">
        <w:rPr>
          <w:rFonts w:asciiTheme="minorHAnsi" w:hAnsiTheme="minorHAnsi" w:cstheme="minorHAnsi"/>
          <w:color w:val="000000"/>
          <w:sz w:val="24"/>
          <w:szCs w:val="24"/>
        </w:rPr>
        <w:t xml:space="preserve">Zamawiający może unieważnić konkurs </w:t>
      </w:r>
      <w:r w:rsidRPr="00D12AA9">
        <w:rPr>
          <w:rFonts w:asciiTheme="minorHAnsi" w:hAnsiTheme="minorHAnsi" w:cstheme="minorHAnsi"/>
          <w:sz w:val="24"/>
          <w:szCs w:val="24"/>
        </w:rPr>
        <w:t>bez podania przyczyn.</w:t>
      </w:r>
    </w:p>
    <w:p w:rsidR="00382610" w:rsidRPr="00D12AA9" w:rsidRDefault="004A210B" w:rsidP="00F53F4B">
      <w:pPr>
        <w:numPr>
          <w:ilvl w:val="0"/>
          <w:numId w:val="3"/>
        </w:numPr>
        <w:jc w:val="both"/>
        <w:rPr>
          <w:rFonts w:asciiTheme="minorHAnsi" w:hAnsiTheme="minorHAnsi" w:cstheme="minorHAnsi"/>
          <w:color w:val="000000"/>
          <w:sz w:val="24"/>
          <w:szCs w:val="24"/>
        </w:rPr>
      </w:pPr>
      <w:r w:rsidRPr="00D12AA9">
        <w:rPr>
          <w:rFonts w:asciiTheme="minorHAnsi" w:hAnsiTheme="minorHAnsi" w:cstheme="minorHAnsi"/>
          <w:color w:val="000000"/>
          <w:sz w:val="24"/>
          <w:szCs w:val="24"/>
        </w:rPr>
        <w:t>W przypadku, gdy do postępowania konkursowego zgłoszona została tylko jedna oferta, udzielający zamówienia może ją przyjąć, jeżeli stwierdzi, że spełnia ona postawione wymagania.</w:t>
      </w:r>
    </w:p>
    <w:p w:rsidR="00382610" w:rsidRPr="00D12AA9" w:rsidRDefault="00382610">
      <w:pPr>
        <w:shd w:val="clear" w:color="auto" w:fill="FFFFFF"/>
        <w:ind w:left="720" w:right="425"/>
        <w:jc w:val="both"/>
        <w:rPr>
          <w:rFonts w:asciiTheme="minorHAnsi" w:hAnsiTheme="minorHAnsi" w:cstheme="minorHAnsi"/>
          <w:color w:val="000000"/>
          <w:sz w:val="24"/>
          <w:szCs w:val="24"/>
        </w:rPr>
      </w:pPr>
    </w:p>
    <w:p w:rsidR="00382610" w:rsidRPr="00D12AA9" w:rsidRDefault="004A210B" w:rsidP="00F53F4B">
      <w:pPr>
        <w:numPr>
          <w:ilvl w:val="0"/>
          <w:numId w:val="9"/>
        </w:numPr>
        <w:shd w:val="clear" w:color="auto" w:fill="FFFFFF"/>
        <w:ind w:left="0" w:firstLine="0"/>
        <w:jc w:val="both"/>
        <w:rPr>
          <w:rFonts w:asciiTheme="minorHAnsi" w:hAnsiTheme="minorHAnsi" w:cstheme="minorHAnsi"/>
          <w:b/>
          <w:color w:val="000000"/>
          <w:sz w:val="24"/>
          <w:szCs w:val="24"/>
        </w:rPr>
      </w:pPr>
      <w:r w:rsidRPr="00D12AA9">
        <w:rPr>
          <w:rFonts w:asciiTheme="minorHAnsi" w:hAnsiTheme="minorHAnsi" w:cstheme="minorHAnsi"/>
          <w:b/>
          <w:color w:val="000000"/>
          <w:sz w:val="24"/>
          <w:szCs w:val="24"/>
        </w:rPr>
        <w:t>Zawarcie umowy</w:t>
      </w:r>
    </w:p>
    <w:p w:rsidR="00382610" w:rsidRPr="00D12AA9" w:rsidRDefault="00382610">
      <w:pPr>
        <w:shd w:val="clear" w:color="auto" w:fill="FFFFFF"/>
        <w:ind w:left="567"/>
        <w:jc w:val="both"/>
        <w:rPr>
          <w:rFonts w:asciiTheme="minorHAnsi" w:hAnsiTheme="minorHAnsi" w:cstheme="minorHAnsi"/>
          <w:b/>
          <w:sz w:val="24"/>
          <w:szCs w:val="24"/>
        </w:rPr>
      </w:pPr>
    </w:p>
    <w:p w:rsidR="00382610" w:rsidRPr="00D12AA9" w:rsidRDefault="004A210B" w:rsidP="00F53F4B">
      <w:pPr>
        <w:numPr>
          <w:ilvl w:val="0"/>
          <w:numId w:val="4"/>
        </w:numPr>
        <w:shd w:val="clear" w:color="auto" w:fill="FFFFFF"/>
        <w:jc w:val="both"/>
        <w:rPr>
          <w:rFonts w:asciiTheme="minorHAnsi" w:hAnsiTheme="minorHAnsi" w:cstheme="minorHAnsi"/>
          <w:color w:val="365F91" w:themeColor="accent1" w:themeShade="BF"/>
          <w:sz w:val="24"/>
          <w:szCs w:val="24"/>
        </w:rPr>
      </w:pPr>
      <w:r w:rsidRPr="00D12AA9">
        <w:rPr>
          <w:rFonts w:asciiTheme="minorHAnsi" w:hAnsiTheme="minorHAnsi" w:cstheme="minorHAnsi"/>
          <w:sz w:val="24"/>
          <w:szCs w:val="24"/>
        </w:rPr>
        <w:t xml:space="preserve">Udzielający zamówienia zawrze umowę z wybranym oferentem w terminie 7 dni od daty rozstrzygnięcia konkursu ofert na okres od </w:t>
      </w:r>
      <w:r w:rsidR="00963932">
        <w:rPr>
          <w:rFonts w:asciiTheme="minorHAnsi" w:hAnsiTheme="minorHAnsi" w:cstheme="minorHAnsi"/>
          <w:sz w:val="24"/>
          <w:szCs w:val="24"/>
        </w:rPr>
        <w:t>01</w:t>
      </w:r>
      <w:r w:rsidR="007B737B" w:rsidRPr="00D12AA9">
        <w:rPr>
          <w:rFonts w:asciiTheme="minorHAnsi" w:hAnsiTheme="minorHAnsi" w:cstheme="minorHAnsi"/>
          <w:sz w:val="24"/>
          <w:szCs w:val="24"/>
        </w:rPr>
        <w:t>.0</w:t>
      </w:r>
      <w:r w:rsidR="00963932">
        <w:rPr>
          <w:rFonts w:asciiTheme="minorHAnsi" w:hAnsiTheme="minorHAnsi" w:cstheme="minorHAnsi"/>
          <w:sz w:val="24"/>
          <w:szCs w:val="24"/>
        </w:rPr>
        <w:t>3</w:t>
      </w:r>
      <w:r w:rsidR="007B737B" w:rsidRPr="00D12AA9">
        <w:rPr>
          <w:rFonts w:asciiTheme="minorHAnsi" w:hAnsiTheme="minorHAnsi" w:cstheme="minorHAnsi"/>
          <w:sz w:val="24"/>
          <w:szCs w:val="24"/>
        </w:rPr>
        <w:t>.</w:t>
      </w:r>
      <w:r w:rsidR="006B2584" w:rsidRPr="00D12AA9">
        <w:rPr>
          <w:rFonts w:asciiTheme="minorHAnsi" w:hAnsiTheme="minorHAnsi" w:cstheme="minorHAnsi"/>
          <w:sz w:val="24"/>
          <w:szCs w:val="24"/>
        </w:rPr>
        <w:t>201</w:t>
      </w:r>
      <w:r w:rsidR="00963932">
        <w:rPr>
          <w:rFonts w:asciiTheme="minorHAnsi" w:hAnsiTheme="minorHAnsi" w:cstheme="minorHAnsi"/>
          <w:sz w:val="24"/>
          <w:szCs w:val="24"/>
        </w:rPr>
        <w:t>9</w:t>
      </w:r>
      <w:r w:rsidR="006B2584" w:rsidRPr="00D12AA9">
        <w:rPr>
          <w:rFonts w:asciiTheme="minorHAnsi" w:hAnsiTheme="minorHAnsi" w:cstheme="minorHAnsi"/>
          <w:sz w:val="24"/>
          <w:szCs w:val="24"/>
        </w:rPr>
        <w:t xml:space="preserve"> r. </w:t>
      </w:r>
      <w:r w:rsidRPr="00D12AA9">
        <w:rPr>
          <w:rFonts w:asciiTheme="minorHAnsi" w:hAnsiTheme="minorHAnsi" w:cstheme="minorHAnsi"/>
          <w:sz w:val="24"/>
          <w:szCs w:val="24"/>
        </w:rPr>
        <w:t xml:space="preserve"> do </w:t>
      </w:r>
      <w:r w:rsidR="00273AA3">
        <w:rPr>
          <w:rFonts w:asciiTheme="minorHAnsi" w:hAnsiTheme="minorHAnsi" w:cstheme="minorHAnsi"/>
          <w:sz w:val="24"/>
          <w:szCs w:val="24"/>
        </w:rPr>
        <w:t>31.12</w:t>
      </w:r>
      <w:r w:rsidR="0028710A" w:rsidRPr="00D12AA9">
        <w:rPr>
          <w:rFonts w:asciiTheme="minorHAnsi" w:hAnsiTheme="minorHAnsi" w:cstheme="minorHAnsi"/>
          <w:sz w:val="24"/>
          <w:szCs w:val="24"/>
        </w:rPr>
        <w:t>.</w:t>
      </w:r>
      <w:r w:rsidR="006A5AAF" w:rsidRPr="00D12AA9">
        <w:rPr>
          <w:rFonts w:asciiTheme="minorHAnsi" w:hAnsiTheme="minorHAnsi" w:cstheme="minorHAnsi"/>
          <w:sz w:val="24"/>
          <w:szCs w:val="24"/>
        </w:rPr>
        <w:t>20</w:t>
      </w:r>
      <w:r w:rsidR="008726F6" w:rsidRPr="00D12AA9">
        <w:rPr>
          <w:rFonts w:asciiTheme="minorHAnsi" w:hAnsiTheme="minorHAnsi" w:cstheme="minorHAnsi"/>
          <w:sz w:val="24"/>
          <w:szCs w:val="24"/>
        </w:rPr>
        <w:t>2</w:t>
      </w:r>
      <w:r w:rsidR="006B2584" w:rsidRPr="00D12AA9">
        <w:rPr>
          <w:rFonts w:asciiTheme="minorHAnsi" w:hAnsiTheme="minorHAnsi" w:cstheme="minorHAnsi"/>
          <w:sz w:val="24"/>
          <w:szCs w:val="24"/>
        </w:rPr>
        <w:t xml:space="preserve">1 </w:t>
      </w:r>
      <w:r w:rsidRPr="00D12AA9">
        <w:rPr>
          <w:rFonts w:asciiTheme="minorHAnsi" w:hAnsiTheme="minorHAnsi" w:cstheme="minorHAnsi"/>
          <w:sz w:val="24"/>
          <w:szCs w:val="24"/>
        </w:rPr>
        <w:t>r.</w:t>
      </w:r>
    </w:p>
    <w:p w:rsidR="00964F3A" w:rsidRPr="00D12AA9" w:rsidRDefault="004A210B" w:rsidP="00F53F4B">
      <w:pPr>
        <w:numPr>
          <w:ilvl w:val="0"/>
          <w:numId w:val="4"/>
        </w:numPr>
        <w:jc w:val="both"/>
        <w:rPr>
          <w:rFonts w:asciiTheme="minorHAnsi" w:hAnsiTheme="minorHAnsi" w:cstheme="minorHAnsi"/>
          <w:bCs/>
          <w:sz w:val="24"/>
          <w:szCs w:val="24"/>
        </w:rPr>
      </w:pPr>
      <w:r w:rsidRPr="00D12AA9">
        <w:rPr>
          <w:rFonts w:asciiTheme="minorHAnsi" w:hAnsiTheme="minorHAnsi" w:cstheme="minorHAnsi"/>
          <w:sz w:val="24"/>
          <w:szCs w:val="24"/>
        </w:rPr>
        <w:t xml:space="preserve">Wzór umowy – stanowi załącznik numer </w:t>
      </w:r>
      <w:r w:rsidR="00EA349F" w:rsidRPr="00D12AA9">
        <w:rPr>
          <w:rFonts w:asciiTheme="minorHAnsi" w:hAnsiTheme="minorHAnsi" w:cstheme="minorHAnsi"/>
          <w:sz w:val="24"/>
          <w:szCs w:val="24"/>
        </w:rPr>
        <w:t>3</w:t>
      </w:r>
      <w:r w:rsidR="00E56633">
        <w:rPr>
          <w:rFonts w:asciiTheme="minorHAnsi" w:hAnsiTheme="minorHAnsi" w:cstheme="minorHAnsi"/>
          <w:sz w:val="24"/>
          <w:szCs w:val="24"/>
        </w:rPr>
        <w:t>a</w:t>
      </w:r>
      <w:r w:rsidR="00963932">
        <w:rPr>
          <w:rFonts w:asciiTheme="minorHAnsi" w:hAnsiTheme="minorHAnsi" w:cstheme="minorHAnsi"/>
          <w:sz w:val="24"/>
          <w:szCs w:val="24"/>
        </w:rPr>
        <w:t xml:space="preserve"> – 3g</w:t>
      </w:r>
      <w:r w:rsidR="00964F3A" w:rsidRPr="00D12AA9">
        <w:rPr>
          <w:rFonts w:asciiTheme="minorHAnsi" w:hAnsiTheme="minorHAnsi" w:cstheme="minorHAnsi"/>
          <w:sz w:val="24"/>
          <w:szCs w:val="24"/>
        </w:rPr>
        <w:t>.</w:t>
      </w:r>
    </w:p>
    <w:p w:rsidR="00964F3A" w:rsidRPr="00964F3A" w:rsidRDefault="00964F3A" w:rsidP="00964F3A">
      <w:pPr>
        <w:ind w:left="720"/>
        <w:jc w:val="both"/>
        <w:rPr>
          <w:rFonts w:ascii="Times New Roman" w:hAnsi="Times New Roman" w:cs="Times New Roman"/>
          <w:b/>
          <w:bCs/>
          <w:sz w:val="24"/>
          <w:szCs w:val="24"/>
        </w:rPr>
      </w:pPr>
    </w:p>
    <w:p w:rsidR="00964F3A" w:rsidRDefault="00964F3A" w:rsidP="00964F3A">
      <w:pPr>
        <w:ind w:left="720"/>
        <w:jc w:val="both"/>
        <w:rPr>
          <w:rFonts w:ascii="Times New Roman" w:hAnsi="Times New Roman" w:cs="Times New Roman"/>
          <w:b/>
          <w:bCs/>
          <w:sz w:val="24"/>
          <w:szCs w:val="24"/>
        </w:rPr>
        <w:sectPr w:rsidR="00964F3A" w:rsidSect="006B2474">
          <w:pgSz w:w="11906" w:h="16838"/>
          <w:pgMar w:top="1695" w:right="1134" w:bottom="1695" w:left="1134" w:header="708" w:footer="708" w:gutter="0"/>
          <w:cols w:space="708"/>
          <w:docGrid w:linePitch="240" w:charSpace="36864"/>
        </w:sectPr>
      </w:pPr>
    </w:p>
    <w:p w:rsidR="00382610" w:rsidRPr="00964F3A" w:rsidRDefault="004A210B" w:rsidP="00964F3A">
      <w:pPr>
        <w:tabs>
          <w:tab w:val="right" w:pos="9638"/>
        </w:tabs>
        <w:ind w:left="720"/>
        <w:jc w:val="both"/>
        <w:rPr>
          <w:rFonts w:ascii="Times New Roman" w:hAnsi="Times New Roman" w:cs="Times New Roman"/>
          <w:b/>
          <w:bCs/>
          <w:sz w:val="24"/>
          <w:szCs w:val="24"/>
        </w:rPr>
      </w:pPr>
      <w:proofErr w:type="spellStart"/>
      <w:r w:rsidRPr="00964F3A">
        <w:rPr>
          <w:rFonts w:ascii="Times New Roman" w:hAnsi="Times New Roman" w:cs="Times New Roman"/>
          <w:b/>
          <w:sz w:val="24"/>
          <w:szCs w:val="24"/>
        </w:rPr>
        <w:lastRenderedPageBreak/>
        <w:t>Ozn</w:t>
      </w:r>
      <w:proofErr w:type="spellEnd"/>
      <w:r w:rsidRPr="00964F3A">
        <w:rPr>
          <w:rFonts w:ascii="Times New Roman" w:hAnsi="Times New Roman" w:cs="Times New Roman"/>
          <w:b/>
          <w:sz w:val="24"/>
          <w:szCs w:val="24"/>
        </w:rPr>
        <w:t xml:space="preserve">. postępowania </w:t>
      </w:r>
      <w:r w:rsidR="00544BD8" w:rsidRPr="00964F3A">
        <w:rPr>
          <w:rFonts w:ascii="Times New Roman" w:hAnsi="Times New Roman" w:cs="Times New Roman"/>
          <w:b/>
          <w:sz w:val="24"/>
          <w:szCs w:val="24"/>
        </w:rPr>
        <w:t>0</w:t>
      </w:r>
      <w:r w:rsidR="00B21E86">
        <w:rPr>
          <w:rFonts w:ascii="Times New Roman" w:hAnsi="Times New Roman" w:cs="Times New Roman"/>
          <w:b/>
          <w:sz w:val="24"/>
          <w:szCs w:val="24"/>
        </w:rPr>
        <w:t>1</w:t>
      </w:r>
      <w:r w:rsidR="00544BD8" w:rsidRPr="00964F3A">
        <w:rPr>
          <w:rFonts w:ascii="Times New Roman" w:hAnsi="Times New Roman" w:cs="Times New Roman"/>
          <w:b/>
          <w:sz w:val="24"/>
          <w:szCs w:val="24"/>
        </w:rPr>
        <w:t>/201</w:t>
      </w:r>
      <w:r w:rsidR="00B21E86">
        <w:rPr>
          <w:rFonts w:ascii="Times New Roman" w:hAnsi="Times New Roman" w:cs="Times New Roman"/>
          <w:b/>
          <w:sz w:val="24"/>
          <w:szCs w:val="24"/>
        </w:rPr>
        <w:t>9</w:t>
      </w:r>
      <w:r w:rsidRPr="00964F3A">
        <w:rPr>
          <w:rFonts w:ascii="Times New Roman" w:hAnsi="Times New Roman" w:cs="Times New Roman"/>
          <w:b/>
          <w:sz w:val="24"/>
          <w:szCs w:val="24"/>
        </w:rPr>
        <w:tab/>
      </w:r>
      <w:r w:rsidRPr="00964F3A">
        <w:rPr>
          <w:rFonts w:ascii="Times New Roman" w:hAnsi="Times New Roman" w:cs="Times New Roman"/>
          <w:b/>
          <w:bCs/>
          <w:sz w:val="24"/>
          <w:szCs w:val="24"/>
        </w:rPr>
        <w:t>załącznik nr 1 do</w:t>
      </w:r>
    </w:p>
    <w:p w:rsidR="00382610" w:rsidRDefault="004A210B" w:rsidP="002A2B8F">
      <w:pPr>
        <w:tabs>
          <w:tab w:val="right" w:pos="9639"/>
        </w:tabs>
        <w:jc w:val="right"/>
        <w:rPr>
          <w:rFonts w:ascii="Times New Roman" w:hAnsi="Times New Roman" w:cs="Times New Roman"/>
          <w:b/>
          <w:bCs/>
          <w:sz w:val="24"/>
          <w:szCs w:val="24"/>
        </w:rPr>
      </w:pPr>
      <w:r w:rsidRPr="002A2B8F">
        <w:rPr>
          <w:rFonts w:ascii="Times New Roman" w:hAnsi="Times New Roman" w:cs="Times New Roman"/>
          <w:b/>
          <w:bCs/>
          <w:sz w:val="24"/>
          <w:szCs w:val="24"/>
        </w:rPr>
        <w:t>Regulaminu Konkursu</w:t>
      </w:r>
    </w:p>
    <w:p w:rsidR="002A2B8F" w:rsidRPr="002A2B8F" w:rsidRDefault="002A2B8F" w:rsidP="002A2B8F">
      <w:pPr>
        <w:tabs>
          <w:tab w:val="right" w:pos="9639"/>
        </w:tabs>
        <w:jc w:val="right"/>
        <w:rPr>
          <w:rFonts w:ascii="Times New Roman" w:hAnsi="Times New Roman" w:cs="Times New Roman"/>
          <w:b/>
          <w:bCs/>
          <w:sz w:val="24"/>
          <w:szCs w:val="24"/>
        </w:rPr>
      </w:pPr>
    </w:p>
    <w:p w:rsidR="00382610" w:rsidRPr="002A2B8F" w:rsidRDefault="004A210B" w:rsidP="002A2B8F">
      <w:pPr>
        <w:tabs>
          <w:tab w:val="left" w:pos="5760"/>
          <w:tab w:val="right" w:pos="9014"/>
        </w:tabs>
        <w:ind w:left="5670"/>
        <w:rPr>
          <w:rFonts w:ascii="Times New Roman" w:hAnsi="Times New Roman" w:cs="Times New Roman"/>
          <w:b/>
          <w:sz w:val="24"/>
          <w:szCs w:val="24"/>
        </w:rPr>
      </w:pPr>
      <w:r w:rsidRPr="002A2B8F">
        <w:rPr>
          <w:rFonts w:ascii="Times New Roman" w:hAnsi="Times New Roman" w:cs="Times New Roman"/>
          <w:b/>
          <w:sz w:val="24"/>
          <w:szCs w:val="24"/>
        </w:rPr>
        <w:t>SP WZOZ MSW</w:t>
      </w:r>
      <w:r w:rsidR="009C3340">
        <w:rPr>
          <w:rFonts w:ascii="Times New Roman" w:hAnsi="Times New Roman" w:cs="Times New Roman"/>
          <w:b/>
          <w:sz w:val="24"/>
          <w:szCs w:val="24"/>
        </w:rPr>
        <w:t>iA</w:t>
      </w:r>
      <w:r w:rsidRPr="002A2B8F">
        <w:rPr>
          <w:rFonts w:ascii="Times New Roman" w:hAnsi="Times New Roman" w:cs="Times New Roman"/>
          <w:b/>
          <w:sz w:val="24"/>
          <w:szCs w:val="24"/>
        </w:rPr>
        <w:t xml:space="preserve"> w Bydgoszczy</w:t>
      </w:r>
    </w:p>
    <w:p w:rsidR="00382610" w:rsidRPr="002A2B8F" w:rsidRDefault="004A210B" w:rsidP="002A2B8F">
      <w:pPr>
        <w:ind w:left="5670"/>
        <w:rPr>
          <w:rFonts w:ascii="Times New Roman" w:hAnsi="Times New Roman" w:cs="Times New Roman"/>
          <w:b/>
          <w:sz w:val="24"/>
          <w:szCs w:val="24"/>
        </w:rPr>
      </w:pPr>
      <w:r w:rsidRPr="002A2B8F">
        <w:rPr>
          <w:rFonts w:ascii="Times New Roman" w:hAnsi="Times New Roman" w:cs="Times New Roman"/>
          <w:b/>
          <w:sz w:val="24"/>
          <w:szCs w:val="24"/>
        </w:rPr>
        <w:t xml:space="preserve">ul. </w:t>
      </w:r>
      <w:proofErr w:type="spellStart"/>
      <w:r w:rsidRPr="002A2B8F">
        <w:rPr>
          <w:rFonts w:ascii="Times New Roman" w:hAnsi="Times New Roman" w:cs="Times New Roman"/>
          <w:b/>
          <w:sz w:val="24"/>
          <w:szCs w:val="24"/>
        </w:rPr>
        <w:t>Markwarta</w:t>
      </w:r>
      <w:proofErr w:type="spellEnd"/>
      <w:r w:rsidRPr="002A2B8F">
        <w:rPr>
          <w:rFonts w:ascii="Times New Roman" w:hAnsi="Times New Roman" w:cs="Times New Roman"/>
          <w:b/>
          <w:sz w:val="24"/>
          <w:szCs w:val="24"/>
        </w:rPr>
        <w:t xml:space="preserve"> 4-6</w:t>
      </w:r>
    </w:p>
    <w:p w:rsidR="00382610" w:rsidRPr="002A2B8F" w:rsidRDefault="004A210B" w:rsidP="00F53F4B">
      <w:pPr>
        <w:pStyle w:val="Akapitzlist"/>
        <w:numPr>
          <w:ilvl w:val="1"/>
          <w:numId w:val="15"/>
        </w:numPr>
        <w:rPr>
          <w:rFonts w:ascii="Times New Roman" w:hAnsi="Times New Roman" w:cs="Times New Roman"/>
          <w:b/>
          <w:sz w:val="24"/>
          <w:szCs w:val="24"/>
          <w:u w:val="single"/>
        </w:rPr>
      </w:pPr>
      <w:r w:rsidRPr="002A2B8F">
        <w:rPr>
          <w:rFonts w:ascii="Times New Roman" w:hAnsi="Times New Roman" w:cs="Times New Roman"/>
          <w:b/>
          <w:sz w:val="24"/>
          <w:szCs w:val="24"/>
          <w:u w:val="single"/>
        </w:rPr>
        <w:t>B Y D G O S Z C Z</w:t>
      </w:r>
    </w:p>
    <w:p w:rsidR="002A2B8F" w:rsidRDefault="002A2B8F" w:rsidP="002A2B8F">
      <w:pPr>
        <w:pStyle w:val="Nagwek1"/>
        <w:tabs>
          <w:tab w:val="clear" w:pos="432"/>
        </w:tabs>
        <w:ind w:left="0" w:right="-24" w:firstLine="0"/>
        <w:jc w:val="center"/>
        <w:rPr>
          <w:rFonts w:ascii="Times New Roman" w:hAnsi="Times New Roman" w:cs="Times New Roman"/>
          <w:sz w:val="24"/>
          <w:szCs w:val="24"/>
        </w:rPr>
      </w:pPr>
    </w:p>
    <w:p w:rsidR="00382610" w:rsidRPr="002A2B8F" w:rsidRDefault="004A210B" w:rsidP="002A2B8F">
      <w:pPr>
        <w:pStyle w:val="Nagwek1"/>
        <w:tabs>
          <w:tab w:val="clear" w:pos="432"/>
        </w:tabs>
        <w:ind w:left="0" w:right="-24" w:firstLine="0"/>
        <w:jc w:val="center"/>
        <w:rPr>
          <w:rFonts w:ascii="Times New Roman" w:hAnsi="Times New Roman" w:cs="Times New Roman"/>
          <w:sz w:val="24"/>
          <w:szCs w:val="24"/>
        </w:rPr>
      </w:pPr>
      <w:r w:rsidRPr="002A2B8F">
        <w:rPr>
          <w:rFonts w:ascii="Times New Roman" w:hAnsi="Times New Roman" w:cs="Times New Roman"/>
          <w:sz w:val="24"/>
          <w:szCs w:val="24"/>
        </w:rPr>
        <w:t>FORMULARZ OFERTOWY</w:t>
      </w:r>
    </w:p>
    <w:p w:rsidR="00382610" w:rsidRPr="002A2B8F" w:rsidRDefault="004A210B">
      <w:pPr>
        <w:jc w:val="center"/>
        <w:rPr>
          <w:rFonts w:ascii="Times New Roman" w:hAnsi="Times New Roman" w:cs="Times New Roman"/>
          <w:b/>
          <w:sz w:val="24"/>
          <w:szCs w:val="24"/>
          <w:u w:val="single"/>
        </w:rPr>
      </w:pPr>
      <w:r w:rsidRPr="002A2B8F">
        <w:rPr>
          <w:rFonts w:ascii="Times New Roman" w:hAnsi="Times New Roman" w:cs="Times New Roman"/>
          <w:b/>
          <w:sz w:val="24"/>
          <w:szCs w:val="24"/>
          <w:u w:val="single"/>
        </w:rPr>
        <w:t>Oferent winien wypełnić formularz oferty odpowiedni do rodzaju świadczonych usług.</w:t>
      </w:r>
    </w:p>
    <w:p w:rsidR="00382610" w:rsidRDefault="00382610">
      <w:pPr>
        <w:pStyle w:val="ust"/>
        <w:ind w:right="-24"/>
        <w:jc w:val="right"/>
        <w:rPr>
          <w:sz w:val="22"/>
          <w:szCs w:val="22"/>
        </w:rPr>
      </w:pPr>
    </w:p>
    <w:tbl>
      <w:tblPr>
        <w:tblW w:w="0" w:type="auto"/>
        <w:tblInd w:w="108" w:type="dxa"/>
        <w:tblLayout w:type="fixed"/>
        <w:tblLook w:val="0000" w:firstRow="0" w:lastRow="0" w:firstColumn="0" w:lastColumn="0" w:noHBand="0" w:noVBand="0"/>
      </w:tblPr>
      <w:tblGrid>
        <w:gridCol w:w="675"/>
        <w:gridCol w:w="2404"/>
        <w:gridCol w:w="6455"/>
      </w:tblGrid>
      <w:tr w:rsidR="002A2B8F" w:rsidRPr="002A2B8F" w:rsidTr="00D33E1A">
        <w:trPr>
          <w:trHeight w:val="470"/>
        </w:trPr>
        <w:tc>
          <w:tcPr>
            <w:tcW w:w="3079" w:type="dxa"/>
            <w:gridSpan w:val="2"/>
            <w:tcBorders>
              <w:top w:val="single" w:sz="4" w:space="0" w:color="000000"/>
              <w:left w:val="single" w:sz="4" w:space="0" w:color="000000"/>
              <w:bottom w:val="single" w:sz="4" w:space="0" w:color="000000"/>
            </w:tcBorders>
            <w:shd w:val="clear" w:color="auto" w:fill="auto"/>
            <w:vAlign w:val="center"/>
          </w:tcPr>
          <w:p w:rsidR="002A2B8F" w:rsidRPr="006A5AAF" w:rsidRDefault="006A5AAF" w:rsidP="00D33E1A">
            <w:pPr>
              <w:snapToGrid w:val="0"/>
              <w:jc w:val="center"/>
              <w:rPr>
                <w:rFonts w:ascii="Times New Roman" w:hAnsi="Times New Roman" w:cs="Times New Roman"/>
                <w:b/>
                <w:szCs w:val="22"/>
              </w:rPr>
            </w:pPr>
            <w:r w:rsidRPr="006A5AAF">
              <w:rPr>
                <w:rFonts w:ascii="Times New Roman" w:hAnsi="Times New Roman" w:cs="Times New Roman"/>
                <w:b/>
                <w:szCs w:val="22"/>
              </w:rPr>
              <w:t xml:space="preserve">Firma / </w:t>
            </w:r>
            <w:r w:rsidR="002A2B8F" w:rsidRPr="006A5AAF">
              <w:rPr>
                <w:rFonts w:ascii="Times New Roman" w:hAnsi="Times New Roman" w:cs="Times New Roman"/>
                <w:b/>
                <w:szCs w:val="22"/>
              </w:rPr>
              <w:t>Imię i nazwisko</w:t>
            </w:r>
          </w:p>
        </w:tc>
        <w:tc>
          <w:tcPr>
            <w:tcW w:w="6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2B8F" w:rsidRPr="002A2B8F" w:rsidRDefault="002A2B8F" w:rsidP="00D33E1A">
            <w:pPr>
              <w:snapToGrid w:val="0"/>
              <w:rPr>
                <w:rFonts w:ascii="Times New Roman" w:hAnsi="Times New Roman" w:cs="Times New Roman"/>
                <w:b/>
                <w:szCs w:val="22"/>
              </w:rPr>
            </w:pPr>
          </w:p>
        </w:tc>
      </w:tr>
      <w:tr w:rsidR="002A2B8F" w:rsidRPr="002A2B8F" w:rsidTr="00D33E1A">
        <w:trPr>
          <w:trHeight w:val="470"/>
        </w:trPr>
        <w:tc>
          <w:tcPr>
            <w:tcW w:w="675" w:type="dxa"/>
            <w:vMerge w:val="restart"/>
            <w:tcBorders>
              <w:top w:val="single" w:sz="4" w:space="0" w:color="000000"/>
              <w:left w:val="single" w:sz="4" w:space="0" w:color="000000"/>
              <w:bottom w:val="single" w:sz="4" w:space="0" w:color="000000"/>
            </w:tcBorders>
            <w:shd w:val="clear" w:color="auto" w:fill="auto"/>
            <w:textDirection w:val="btLr"/>
            <w:vAlign w:val="center"/>
          </w:tcPr>
          <w:p w:rsidR="002A2B8F" w:rsidRPr="002A2B8F" w:rsidRDefault="002A2B8F" w:rsidP="00D33E1A">
            <w:pPr>
              <w:snapToGrid w:val="0"/>
              <w:ind w:left="113" w:right="113"/>
              <w:jc w:val="center"/>
              <w:rPr>
                <w:rFonts w:ascii="Times New Roman" w:hAnsi="Times New Roman" w:cs="Times New Roman"/>
                <w:b/>
                <w:szCs w:val="22"/>
              </w:rPr>
            </w:pPr>
            <w:r w:rsidRPr="002A2B8F">
              <w:rPr>
                <w:rFonts w:ascii="Times New Roman" w:hAnsi="Times New Roman" w:cs="Times New Roman"/>
                <w:b/>
                <w:szCs w:val="22"/>
              </w:rPr>
              <w:t>Adres</w:t>
            </w:r>
          </w:p>
        </w:tc>
        <w:tc>
          <w:tcPr>
            <w:tcW w:w="2404" w:type="dxa"/>
            <w:tcBorders>
              <w:top w:val="single" w:sz="4" w:space="0" w:color="000000"/>
              <w:left w:val="single" w:sz="4" w:space="0" w:color="000000"/>
              <w:bottom w:val="single" w:sz="4" w:space="0" w:color="000000"/>
            </w:tcBorders>
            <w:shd w:val="clear" w:color="auto" w:fill="auto"/>
            <w:vAlign w:val="center"/>
          </w:tcPr>
          <w:p w:rsidR="002A2B8F" w:rsidRPr="002A2B8F" w:rsidRDefault="002A2B8F" w:rsidP="00D33E1A">
            <w:pPr>
              <w:snapToGrid w:val="0"/>
              <w:rPr>
                <w:rFonts w:ascii="Times New Roman" w:hAnsi="Times New Roman" w:cs="Times New Roman"/>
                <w:b/>
                <w:szCs w:val="22"/>
              </w:rPr>
            </w:pPr>
            <w:r w:rsidRPr="002A2B8F">
              <w:rPr>
                <w:rFonts w:ascii="Times New Roman" w:hAnsi="Times New Roman" w:cs="Times New Roman"/>
                <w:b/>
                <w:szCs w:val="22"/>
              </w:rPr>
              <w:t>Kod pocztowy</w:t>
            </w:r>
          </w:p>
        </w:tc>
        <w:tc>
          <w:tcPr>
            <w:tcW w:w="6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2B8F" w:rsidRPr="002A2B8F" w:rsidRDefault="002A2B8F" w:rsidP="00D33E1A">
            <w:pPr>
              <w:snapToGrid w:val="0"/>
              <w:rPr>
                <w:rFonts w:ascii="Times New Roman" w:hAnsi="Times New Roman" w:cs="Times New Roman"/>
                <w:b/>
                <w:szCs w:val="22"/>
              </w:rPr>
            </w:pPr>
          </w:p>
        </w:tc>
      </w:tr>
      <w:tr w:rsidR="002A2B8F" w:rsidRPr="002A2B8F" w:rsidTr="00D33E1A">
        <w:trPr>
          <w:trHeight w:val="470"/>
        </w:trPr>
        <w:tc>
          <w:tcPr>
            <w:tcW w:w="675" w:type="dxa"/>
            <w:vMerge/>
            <w:tcBorders>
              <w:top w:val="single" w:sz="4" w:space="0" w:color="000000"/>
              <w:left w:val="single" w:sz="4" w:space="0" w:color="000000"/>
              <w:bottom w:val="single" w:sz="4" w:space="0" w:color="000000"/>
            </w:tcBorders>
            <w:shd w:val="clear" w:color="auto" w:fill="auto"/>
            <w:vAlign w:val="center"/>
          </w:tcPr>
          <w:p w:rsidR="002A2B8F" w:rsidRPr="002A2B8F" w:rsidRDefault="002A2B8F" w:rsidP="00D33E1A">
            <w:pPr>
              <w:snapToGrid w:val="0"/>
              <w:rPr>
                <w:rFonts w:ascii="Times New Roman" w:hAnsi="Times New Roman" w:cs="Times New Roman"/>
                <w:b/>
                <w:szCs w:val="22"/>
              </w:rPr>
            </w:pPr>
          </w:p>
        </w:tc>
        <w:tc>
          <w:tcPr>
            <w:tcW w:w="2404" w:type="dxa"/>
            <w:tcBorders>
              <w:top w:val="single" w:sz="4" w:space="0" w:color="000000"/>
              <w:left w:val="single" w:sz="4" w:space="0" w:color="000000"/>
              <w:bottom w:val="single" w:sz="4" w:space="0" w:color="000000"/>
            </w:tcBorders>
            <w:shd w:val="clear" w:color="auto" w:fill="auto"/>
            <w:vAlign w:val="center"/>
          </w:tcPr>
          <w:p w:rsidR="002A2B8F" w:rsidRPr="002A2B8F" w:rsidRDefault="002A2B8F" w:rsidP="00D33E1A">
            <w:pPr>
              <w:snapToGrid w:val="0"/>
              <w:rPr>
                <w:rFonts w:ascii="Times New Roman" w:hAnsi="Times New Roman" w:cs="Times New Roman"/>
                <w:b/>
                <w:szCs w:val="22"/>
              </w:rPr>
            </w:pPr>
            <w:r w:rsidRPr="002A2B8F">
              <w:rPr>
                <w:rFonts w:ascii="Times New Roman" w:hAnsi="Times New Roman" w:cs="Times New Roman"/>
                <w:b/>
                <w:szCs w:val="22"/>
              </w:rPr>
              <w:t>Miejscowość</w:t>
            </w:r>
          </w:p>
        </w:tc>
        <w:tc>
          <w:tcPr>
            <w:tcW w:w="6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2B8F" w:rsidRPr="002A2B8F" w:rsidRDefault="002A2B8F" w:rsidP="00D33E1A">
            <w:pPr>
              <w:snapToGrid w:val="0"/>
              <w:rPr>
                <w:rFonts w:ascii="Times New Roman" w:hAnsi="Times New Roman" w:cs="Times New Roman"/>
                <w:b/>
                <w:szCs w:val="22"/>
              </w:rPr>
            </w:pPr>
          </w:p>
        </w:tc>
      </w:tr>
      <w:tr w:rsidR="002A2B8F" w:rsidRPr="002A2B8F" w:rsidTr="00D33E1A">
        <w:trPr>
          <w:trHeight w:val="470"/>
        </w:trPr>
        <w:tc>
          <w:tcPr>
            <w:tcW w:w="675" w:type="dxa"/>
            <w:vMerge/>
            <w:tcBorders>
              <w:top w:val="single" w:sz="4" w:space="0" w:color="000000"/>
              <w:left w:val="single" w:sz="4" w:space="0" w:color="000000"/>
              <w:bottom w:val="single" w:sz="4" w:space="0" w:color="000000"/>
            </w:tcBorders>
            <w:shd w:val="clear" w:color="auto" w:fill="auto"/>
            <w:vAlign w:val="center"/>
          </w:tcPr>
          <w:p w:rsidR="002A2B8F" w:rsidRPr="002A2B8F" w:rsidRDefault="002A2B8F" w:rsidP="00D33E1A">
            <w:pPr>
              <w:snapToGrid w:val="0"/>
              <w:rPr>
                <w:rFonts w:ascii="Times New Roman" w:hAnsi="Times New Roman" w:cs="Times New Roman"/>
                <w:b/>
                <w:szCs w:val="22"/>
              </w:rPr>
            </w:pPr>
          </w:p>
        </w:tc>
        <w:tc>
          <w:tcPr>
            <w:tcW w:w="2404" w:type="dxa"/>
            <w:tcBorders>
              <w:top w:val="single" w:sz="4" w:space="0" w:color="000000"/>
              <w:left w:val="single" w:sz="4" w:space="0" w:color="000000"/>
              <w:bottom w:val="single" w:sz="4" w:space="0" w:color="000000"/>
            </w:tcBorders>
            <w:shd w:val="clear" w:color="auto" w:fill="auto"/>
            <w:vAlign w:val="center"/>
          </w:tcPr>
          <w:p w:rsidR="002A2B8F" w:rsidRPr="002A2B8F" w:rsidRDefault="002A2B8F" w:rsidP="00D33E1A">
            <w:pPr>
              <w:snapToGrid w:val="0"/>
              <w:rPr>
                <w:rFonts w:ascii="Times New Roman" w:hAnsi="Times New Roman" w:cs="Times New Roman"/>
                <w:b/>
                <w:szCs w:val="22"/>
              </w:rPr>
            </w:pPr>
            <w:r w:rsidRPr="002A2B8F">
              <w:rPr>
                <w:rFonts w:ascii="Times New Roman" w:hAnsi="Times New Roman" w:cs="Times New Roman"/>
                <w:b/>
                <w:szCs w:val="22"/>
              </w:rPr>
              <w:t>Ulica</w:t>
            </w:r>
          </w:p>
        </w:tc>
        <w:tc>
          <w:tcPr>
            <w:tcW w:w="6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2B8F" w:rsidRPr="002A2B8F" w:rsidRDefault="002A2B8F" w:rsidP="00D33E1A">
            <w:pPr>
              <w:snapToGrid w:val="0"/>
              <w:rPr>
                <w:rFonts w:ascii="Times New Roman" w:hAnsi="Times New Roman" w:cs="Times New Roman"/>
                <w:b/>
                <w:szCs w:val="22"/>
              </w:rPr>
            </w:pPr>
          </w:p>
        </w:tc>
      </w:tr>
      <w:tr w:rsidR="002A2B8F" w:rsidRPr="002A2B8F" w:rsidTr="00D33E1A">
        <w:trPr>
          <w:trHeight w:val="470"/>
        </w:trPr>
        <w:tc>
          <w:tcPr>
            <w:tcW w:w="675" w:type="dxa"/>
            <w:vMerge/>
            <w:tcBorders>
              <w:top w:val="single" w:sz="4" w:space="0" w:color="000000"/>
              <w:left w:val="single" w:sz="4" w:space="0" w:color="000000"/>
              <w:bottom w:val="single" w:sz="4" w:space="0" w:color="000000"/>
            </w:tcBorders>
            <w:shd w:val="clear" w:color="auto" w:fill="auto"/>
            <w:vAlign w:val="center"/>
          </w:tcPr>
          <w:p w:rsidR="002A2B8F" w:rsidRPr="002A2B8F" w:rsidRDefault="002A2B8F" w:rsidP="00D33E1A">
            <w:pPr>
              <w:snapToGrid w:val="0"/>
              <w:rPr>
                <w:rFonts w:ascii="Times New Roman" w:hAnsi="Times New Roman" w:cs="Times New Roman"/>
                <w:b/>
                <w:szCs w:val="22"/>
              </w:rPr>
            </w:pPr>
          </w:p>
        </w:tc>
        <w:tc>
          <w:tcPr>
            <w:tcW w:w="2404" w:type="dxa"/>
            <w:tcBorders>
              <w:top w:val="single" w:sz="4" w:space="0" w:color="000000"/>
              <w:left w:val="single" w:sz="4" w:space="0" w:color="000000"/>
              <w:bottom w:val="single" w:sz="4" w:space="0" w:color="000000"/>
            </w:tcBorders>
            <w:shd w:val="clear" w:color="auto" w:fill="auto"/>
            <w:vAlign w:val="center"/>
          </w:tcPr>
          <w:p w:rsidR="002A2B8F" w:rsidRPr="002A2B8F" w:rsidRDefault="002A2B8F" w:rsidP="00D33E1A">
            <w:pPr>
              <w:snapToGrid w:val="0"/>
              <w:rPr>
                <w:rFonts w:ascii="Times New Roman" w:hAnsi="Times New Roman" w:cs="Times New Roman"/>
                <w:b/>
                <w:szCs w:val="22"/>
              </w:rPr>
            </w:pPr>
            <w:r w:rsidRPr="002A2B8F">
              <w:rPr>
                <w:rFonts w:ascii="Times New Roman" w:hAnsi="Times New Roman" w:cs="Times New Roman"/>
                <w:b/>
                <w:szCs w:val="22"/>
              </w:rPr>
              <w:t>Nr domu/mieszkania</w:t>
            </w:r>
          </w:p>
        </w:tc>
        <w:tc>
          <w:tcPr>
            <w:tcW w:w="6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2B8F" w:rsidRPr="002A2B8F" w:rsidRDefault="002A2B8F" w:rsidP="00D33E1A">
            <w:pPr>
              <w:snapToGrid w:val="0"/>
              <w:rPr>
                <w:rFonts w:ascii="Times New Roman" w:hAnsi="Times New Roman" w:cs="Times New Roman"/>
                <w:b/>
                <w:szCs w:val="22"/>
              </w:rPr>
            </w:pPr>
          </w:p>
        </w:tc>
      </w:tr>
      <w:tr w:rsidR="002A2B8F" w:rsidRPr="002A2B8F" w:rsidTr="00D33E1A">
        <w:trPr>
          <w:trHeight w:val="432"/>
        </w:trPr>
        <w:tc>
          <w:tcPr>
            <w:tcW w:w="3079" w:type="dxa"/>
            <w:gridSpan w:val="2"/>
            <w:tcBorders>
              <w:top w:val="single" w:sz="4" w:space="0" w:color="000000"/>
              <w:left w:val="single" w:sz="4" w:space="0" w:color="000000"/>
              <w:bottom w:val="single" w:sz="4" w:space="0" w:color="000000"/>
            </w:tcBorders>
            <w:shd w:val="clear" w:color="auto" w:fill="auto"/>
            <w:vAlign w:val="center"/>
          </w:tcPr>
          <w:p w:rsidR="002A2B8F" w:rsidRPr="002A2B8F" w:rsidRDefault="002A2B8F" w:rsidP="00D33E1A">
            <w:pPr>
              <w:snapToGrid w:val="0"/>
              <w:rPr>
                <w:rFonts w:ascii="Times New Roman" w:hAnsi="Times New Roman" w:cs="Times New Roman"/>
                <w:b/>
                <w:szCs w:val="22"/>
              </w:rPr>
            </w:pPr>
            <w:r w:rsidRPr="002A2B8F">
              <w:rPr>
                <w:rFonts w:ascii="Times New Roman" w:hAnsi="Times New Roman" w:cs="Times New Roman"/>
                <w:b/>
                <w:szCs w:val="22"/>
              </w:rPr>
              <w:t>REGON</w:t>
            </w:r>
          </w:p>
        </w:tc>
        <w:tc>
          <w:tcPr>
            <w:tcW w:w="6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2B8F" w:rsidRPr="002A2B8F" w:rsidRDefault="002A2B8F" w:rsidP="00D33E1A">
            <w:pPr>
              <w:snapToGrid w:val="0"/>
              <w:rPr>
                <w:rFonts w:ascii="Times New Roman" w:hAnsi="Times New Roman" w:cs="Times New Roman"/>
                <w:b/>
                <w:szCs w:val="22"/>
              </w:rPr>
            </w:pPr>
          </w:p>
        </w:tc>
      </w:tr>
      <w:tr w:rsidR="002A2B8F" w:rsidRPr="002A2B8F" w:rsidTr="00D33E1A">
        <w:trPr>
          <w:trHeight w:val="432"/>
        </w:trPr>
        <w:tc>
          <w:tcPr>
            <w:tcW w:w="3079" w:type="dxa"/>
            <w:gridSpan w:val="2"/>
            <w:tcBorders>
              <w:top w:val="single" w:sz="4" w:space="0" w:color="000000"/>
              <w:left w:val="single" w:sz="4" w:space="0" w:color="000000"/>
              <w:bottom w:val="single" w:sz="4" w:space="0" w:color="000000"/>
            </w:tcBorders>
            <w:shd w:val="clear" w:color="auto" w:fill="auto"/>
            <w:vAlign w:val="center"/>
          </w:tcPr>
          <w:p w:rsidR="002A2B8F" w:rsidRPr="002A2B8F" w:rsidRDefault="002A2B8F" w:rsidP="00D33E1A">
            <w:pPr>
              <w:snapToGrid w:val="0"/>
              <w:rPr>
                <w:rFonts w:ascii="Times New Roman" w:hAnsi="Times New Roman" w:cs="Times New Roman"/>
                <w:b/>
                <w:szCs w:val="22"/>
              </w:rPr>
            </w:pPr>
            <w:r w:rsidRPr="002A2B8F">
              <w:rPr>
                <w:rFonts w:ascii="Times New Roman" w:hAnsi="Times New Roman" w:cs="Times New Roman"/>
                <w:b/>
                <w:szCs w:val="22"/>
              </w:rPr>
              <w:t>NIP</w:t>
            </w:r>
          </w:p>
        </w:tc>
        <w:tc>
          <w:tcPr>
            <w:tcW w:w="6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2B8F" w:rsidRPr="002A2B8F" w:rsidRDefault="002A2B8F" w:rsidP="00D33E1A">
            <w:pPr>
              <w:snapToGrid w:val="0"/>
              <w:rPr>
                <w:rFonts w:ascii="Times New Roman" w:hAnsi="Times New Roman" w:cs="Times New Roman"/>
                <w:b/>
                <w:szCs w:val="22"/>
              </w:rPr>
            </w:pPr>
          </w:p>
        </w:tc>
      </w:tr>
      <w:tr w:rsidR="002A2B8F" w:rsidRPr="002A2B8F" w:rsidTr="00D33E1A">
        <w:trPr>
          <w:trHeight w:val="538"/>
        </w:trPr>
        <w:tc>
          <w:tcPr>
            <w:tcW w:w="3079" w:type="dxa"/>
            <w:gridSpan w:val="2"/>
            <w:tcBorders>
              <w:top w:val="single" w:sz="4" w:space="0" w:color="000000"/>
              <w:left w:val="single" w:sz="4" w:space="0" w:color="000000"/>
              <w:bottom w:val="single" w:sz="4" w:space="0" w:color="000000"/>
            </w:tcBorders>
            <w:shd w:val="clear" w:color="auto" w:fill="auto"/>
            <w:vAlign w:val="center"/>
          </w:tcPr>
          <w:p w:rsidR="002A2B8F" w:rsidRPr="002A2B8F" w:rsidRDefault="002A2B8F" w:rsidP="00D33E1A">
            <w:pPr>
              <w:snapToGrid w:val="0"/>
              <w:rPr>
                <w:rFonts w:ascii="Times New Roman" w:hAnsi="Times New Roman" w:cs="Times New Roman"/>
                <w:b/>
                <w:szCs w:val="22"/>
              </w:rPr>
            </w:pPr>
            <w:r w:rsidRPr="002A2B8F">
              <w:rPr>
                <w:rFonts w:ascii="Times New Roman" w:hAnsi="Times New Roman" w:cs="Times New Roman"/>
                <w:b/>
                <w:szCs w:val="22"/>
              </w:rPr>
              <w:t>Nr telefonu</w:t>
            </w:r>
          </w:p>
        </w:tc>
        <w:tc>
          <w:tcPr>
            <w:tcW w:w="6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2B8F" w:rsidRPr="002A2B8F" w:rsidRDefault="002A2B8F" w:rsidP="00D33E1A">
            <w:pPr>
              <w:snapToGrid w:val="0"/>
              <w:rPr>
                <w:rFonts w:ascii="Times New Roman" w:hAnsi="Times New Roman" w:cs="Times New Roman"/>
                <w:b/>
                <w:szCs w:val="22"/>
              </w:rPr>
            </w:pPr>
          </w:p>
        </w:tc>
      </w:tr>
      <w:tr w:rsidR="002A2B8F" w:rsidRPr="002A2B8F" w:rsidTr="00D33E1A">
        <w:trPr>
          <w:trHeight w:val="538"/>
        </w:trPr>
        <w:tc>
          <w:tcPr>
            <w:tcW w:w="3079" w:type="dxa"/>
            <w:gridSpan w:val="2"/>
            <w:tcBorders>
              <w:top w:val="single" w:sz="4" w:space="0" w:color="000000"/>
              <w:left w:val="single" w:sz="4" w:space="0" w:color="000000"/>
              <w:bottom w:val="single" w:sz="4" w:space="0" w:color="000000"/>
            </w:tcBorders>
            <w:shd w:val="clear" w:color="auto" w:fill="auto"/>
            <w:vAlign w:val="center"/>
          </w:tcPr>
          <w:p w:rsidR="002A2B8F" w:rsidRPr="002A2B8F" w:rsidRDefault="002A2B8F" w:rsidP="00D33E1A">
            <w:pPr>
              <w:snapToGrid w:val="0"/>
              <w:rPr>
                <w:rFonts w:ascii="Times New Roman" w:hAnsi="Times New Roman" w:cs="Times New Roman"/>
                <w:b/>
                <w:szCs w:val="22"/>
              </w:rPr>
            </w:pPr>
            <w:r w:rsidRPr="002A2B8F">
              <w:rPr>
                <w:rFonts w:ascii="Times New Roman" w:hAnsi="Times New Roman" w:cs="Times New Roman"/>
                <w:b/>
                <w:szCs w:val="22"/>
              </w:rPr>
              <w:t>Adres e-mailowy</w:t>
            </w:r>
          </w:p>
        </w:tc>
        <w:tc>
          <w:tcPr>
            <w:tcW w:w="6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2B8F" w:rsidRPr="002A2B8F" w:rsidRDefault="002A2B8F" w:rsidP="00D33E1A">
            <w:pPr>
              <w:snapToGrid w:val="0"/>
              <w:rPr>
                <w:rFonts w:ascii="Times New Roman" w:hAnsi="Times New Roman" w:cs="Times New Roman"/>
                <w:b/>
                <w:szCs w:val="22"/>
              </w:rPr>
            </w:pPr>
          </w:p>
        </w:tc>
      </w:tr>
    </w:tbl>
    <w:p w:rsidR="00382610" w:rsidRDefault="00382610">
      <w:pPr>
        <w:pStyle w:val="ust"/>
        <w:ind w:right="-24"/>
        <w:rPr>
          <w:sz w:val="22"/>
          <w:szCs w:val="22"/>
        </w:rPr>
      </w:pPr>
    </w:p>
    <w:p w:rsidR="00382610" w:rsidRPr="001B56CA" w:rsidRDefault="004A210B">
      <w:pPr>
        <w:jc w:val="both"/>
        <w:rPr>
          <w:rFonts w:ascii="Times New Roman" w:hAnsi="Times New Roman" w:cs="Times New Roman"/>
          <w:szCs w:val="22"/>
        </w:rPr>
      </w:pPr>
      <w:r w:rsidRPr="001B56CA">
        <w:rPr>
          <w:rFonts w:ascii="Times New Roman" w:hAnsi="Times New Roman" w:cs="Times New Roman"/>
          <w:szCs w:val="22"/>
        </w:rPr>
        <w:t>Przystępując do konkursu na udzielanie świadczeń zdrowotnych ogłoszonego przez SP WZOZ MSW</w:t>
      </w:r>
      <w:r w:rsidR="009C3340">
        <w:rPr>
          <w:rFonts w:ascii="Times New Roman" w:hAnsi="Times New Roman" w:cs="Times New Roman"/>
          <w:szCs w:val="22"/>
        </w:rPr>
        <w:t>iA</w:t>
      </w:r>
      <w:r w:rsidRPr="001B56CA">
        <w:rPr>
          <w:rFonts w:ascii="Times New Roman" w:hAnsi="Times New Roman" w:cs="Times New Roman"/>
          <w:szCs w:val="22"/>
        </w:rPr>
        <w:t xml:space="preserve"> w Bydgoszczy </w:t>
      </w:r>
      <w:r w:rsidRPr="001B56CA">
        <w:rPr>
          <w:rFonts w:ascii="Times New Roman" w:hAnsi="Times New Roman" w:cs="Times New Roman"/>
          <w:bCs/>
          <w:szCs w:val="22"/>
        </w:rPr>
        <w:t xml:space="preserve">na podstawie Art. 26 ustawy z dnia 15 kwietnia 2011 roku ustawy o działalności leczniczej </w:t>
      </w:r>
      <w:r w:rsidRPr="001B56CA">
        <w:rPr>
          <w:rFonts w:ascii="Times New Roman" w:hAnsi="Times New Roman" w:cs="Times New Roman"/>
          <w:szCs w:val="22"/>
        </w:rPr>
        <w:t>(Dz. U. Nr 112, poz. 654).</w:t>
      </w:r>
    </w:p>
    <w:p w:rsidR="00382610" w:rsidRPr="001B56CA" w:rsidRDefault="00382610">
      <w:pPr>
        <w:jc w:val="both"/>
        <w:rPr>
          <w:rFonts w:ascii="Times New Roman" w:hAnsi="Times New Roman" w:cs="Times New Roman"/>
          <w:szCs w:val="22"/>
        </w:rPr>
      </w:pPr>
    </w:p>
    <w:p w:rsidR="00382610" w:rsidRPr="001B56CA" w:rsidRDefault="004A210B">
      <w:pPr>
        <w:jc w:val="center"/>
        <w:rPr>
          <w:rFonts w:ascii="Times New Roman" w:hAnsi="Times New Roman" w:cs="Times New Roman"/>
          <w:b/>
          <w:szCs w:val="22"/>
        </w:rPr>
      </w:pPr>
      <w:r w:rsidRPr="001B56CA">
        <w:rPr>
          <w:rFonts w:ascii="Times New Roman" w:hAnsi="Times New Roman" w:cs="Times New Roman"/>
          <w:b/>
          <w:szCs w:val="22"/>
        </w:rPr>
        <w:t>O F E R U J Ę</w:t>
      </w:r>
    </w:p>
    <w:p w:rsidR="00382610" w:rsidRPr="001B56CA" w:rsidRDefault="00382610">
      <w:pPr>
        <w:rPr>
          <w:rFonts w:ascii="Times New Roman" w:hAnsi="Times New Roman" w:cs="Times New Roman"/>
          <w:szCs w:val="22"/>
        </w:rPr>
      </w:pPr>
    </w:p>
    <w:p w:rsidR="00382610" w:rsidRDefault="004A210B">
      <w:pPr>
        <w:ind w:left="66"/>
        <w:rPr>
          <w:rFonts w:ascii="Times New Roman" w:hAnsi="Times New Roman" w:cs="Times New Roman"/>
          <w:b/>
          <w:szCs w:val="22"/>
        </w:rPr>
      </w:pPr>
      <w:r w:rsidRPr="001B56CA">
        <w:rPr>
          <w:rFonts w:ascii="Times New Roman" w:hAnsi="Times New Roman" w:cs="Times New Roman"/>
          <w:b/>
          <w:szCs w:val="22"/>
        </w:rPr>
        <w:t>1. Swoje usługi medyczne w :</w:t>
      </w:r>
    </w:p>
    <w:p w:rsidR="005A5A80" w:rsidRPr="001B56CA" w:rsidRDefault="005A5A80">
      <w:pPr>
        <w:ind w:left="66"/>
        <w:rPr>
          <w:rFonts w:ascii="Times New Roman" w:hAnsi="Times New Roman" w:cs="Times New Roman"/>
          <w:b/>
          <w:szCs w:val="22"/>
        </w:rPr>
      </w:pPr>
    </w:p>
    <w:tbl>
      <w:tblPr>
        <w:tblStyle w:val="Tabela-Siatka"/>
        <w:tblW w:w="0" w:type="auto"/>
        <w:tblInd w:w="426" w:type="dxa"/>
        <w:tblLook w:val="04A0" w:firstRow="1" w:lastRow="0" w:firstColumn="1" w:lastColumn="0" w:noHBand="0" w:noVBand="1"/>
      </w:tblPr>
      <w:tblGrid>
        <w:gridCol w:w="9202"/>
      </w:tblGrid>
      <w:tr w:rsidR="005A5A80" w:rsidTr="00490196">
        <w:tc>
          <w:tcPr>
            <w:tcW w:w="9202" w:type="dxa"/>
          </w:tcPr>
          <w:p w:rsidR="005A5A80" w:rsidRPr="00F84003" w:rsidRDefault="005A5A80" w:rsidP="005A5A80">
            <w:pPr>
              <w:spacing w:line="360" w:lineRule="auto"/>
              <w:jc w:val="both"/>
              <w:rPr>
                <w:rFonts w:asciiTheme="minorHAnsi" w:hAnsiTheme="minorHAnsi" w:cstheme="minorHAnsi"/>
                <w:b/>
                <w:szCs w:val="22"/>
              </w:rPr>
            </w:pPr>
            <w:r w:rsidRPr="00F84003">
              <w:rPr>
                <w:rFonts w:asciiTheme="minorHAnsi" w:hAnsiTheme="minorHAnsi" w:cstheme="minorHAnsi"/>
                <w:b/>
                <w:szCs w:val="22"/>
              </w:rPr>
              <w:t>Zakres nr 1</w:t>
            </w:r>
          </w:p>
          <w:p w:rsidR="00F84003" w:rsidRDefault="00F84003" w:rsidP="00F53F4B">
            <w:pPr>
              <w:pStyle w:val="Akapitzlist"/>
              <w:numPr>
                <w:ilvl w:val="0"/>
                <w:numId w:val="16"/>
              </w:numPr>
              <w:jc w:val="both"/>
              <w:rPr>
                <w:rFonts w:asciiTheme="minorHAnsi" w:hAnsiTheme="minorHAnsi" w:cs="Times New Roman"/>
                <w:szCs w:val="22"/>
              </w:rPr>
            </w:pPr>
            <w:r w:rsidRPr="006E1474">
              <w:rPr>
                <w:rFonts w:asciiTheme="minorHAnsi" w:hAnsiTheme="minorHAnsi" w:cs="Times New Roman"/>
                <w:szCs w:val="22"/>
              </w:rPr>
              <w:t xml:space="preserve">Lekarz </w:t>
            </w:r>
            <w:r>
              <w:rPr>
                <w:rFonts w:asciiTheme="minorHAnsi" w:hAnsiTheme="minorHAnsi" w:cs="Times New Roman"/>
                <w:szCs w:val="22"/>
              </w:rPr>
              <w:t xml:space="preserve">specjalista </w:t>
            </w:r>
            <w:r w:rsidRPr="006E1474">
              <w:rPr>
                <w:rFonts w:asciiTheme="minorHAnsi" w:hAnsiTheme="minorHAnsi" w:cs="Times New Roman"/>
                <w:szCs w:val="22"/>
              </w:rPr>
              <w:t xml:space="preserve">udzielający świadczeń zdrowotnych </w:t>
            </w:r>
            <w:r w:rsidRPr="006E1474">
              <w:rPr>
                <w:rFonts w:asciiTheme="minorHAnsi" w:hAnsiTheme="minorHAnsi" w:cs="Times New Roman"/>
                <w:sz w:val="24"/>
                <w:szCs w:val="24"/>
              </w:rPr>
              <w:t xml:space="preserve">w </w:t>
            </w:r>
            <w:r>
              <w:rPr>
                <w:rFonts w:asciiTheme="minorHAnsi" w:hAnsiTheme="minorHAnsi" w:cs="Times New Roman"/>
                <w:sz w:val="24"/>
                <w:szCs w:val="24"/>
              </w:rPr>
              <w:t>Poradni Zdrowia Psychicznego</w:t>
            </w:r>
            <w:r w:rsidRPr="006E1474">
              <w:rPr>
                <w:rFonts w:asciiTheme="minorHAnsi" w:hAnsiTheme="minorHAnsi" w:cs="Times New Roman"/>
                <w:sz w:val="24"/>
                <w:szCs w:val="24"/>
              </w:rPr>
              <w:t xml:space="preserve"> SP WZOZ MSWiA </w:t>
            </w:r>
            <w:r w:rsidRPr="006E1474">
              <w:rPr>
                <w:rFonts w:asciiTheme="minorHAnsi" w:hAnsiTheme="minorHAnsi" w:cs="Times New Roman"/>
                <w:szCs w:val="22"/>
              </w:rPr>
              <w:t>………………</w:t>
            </w:r>
            <w:r w:rsidRPr="006E1474">
              <w:rPr>
                <w:rFonts w:asciiTheme="minorHAnsi" w:hAnsiTheme="minorHAnsi" w:cs="Times New Roman"/>
                <w:b/>
                <w:szCs w:val="22"/>
              </w:rPr>
              <w:t>zł</w:t>
            </w:r>
            <w:r w:rsidRPr="006E1474">
              <w:rPr>
                <w:rFonts w:asciiTheme="minorHAnsi" w:hAnsiTheme="minorHAnsi" w:cs="Times New Roman"/>
                <w:szCs w:val="22"/>
              </w:rPr>
              <w:t xml:space="preserve"> brutto</w:t>
            </w:r>
            <w:r w:rsidRPr="006E1474">
              <w:rPr>
                <w:rFonts w:asciiTheme="minorHAnsi" w:hAnsiTheme="minorHAnsi" w:cs="Times New Roman"/>
                <w:b/>
                <w:szCs w:val="22"/>
              </w:rPr>
              <w:t xml:space="preserve"> za 1</w:t>
            </w:r>
            <w:r w:rsidRPr="006E1474">
              <w:rPr>
                <w:rFonts w:asciiTheme="minorHAnsi" w:hAnsiTheme="minorHAnsi" w:cs="Times New Roman"/>
                <w:szCs w:val="22"/>
              </w:rPr>
              <w:t xml:space="preserve"> punkt zrealizowanych i zapłaconych </w:t>
            </w:r>
            <w:r>
              <w:rPr>
                <w:rFonts w:asciiTheme="minorHAnsi" w:hAnsiTheme="minorHAnsi" w:cs="Times New Roman"/>
                <w:szCs w:val="22"/>
              </w:rPr>
              <w:t>świadczeń;</w:t>
            </w:r>
          </w:p>
          <w:p w:rsidR="00F84003" w:rsidRDefault="00F84003" w:rsidP="00F53F4B">
            <w:pPr>
              <w:pStyle w:val="Akapitzlist"/>
              <w:numPr>
                <w:ilvl w:val="0"/>
                <w:numId w:val="16"/>
              </w:numPr>
              <w:jc w:val="both"/>
              <w:rPr>
                <w:rFonts w:asciiTheme="minorHAnsi" w:hAnsiTheme="minorHAnsi" w:cs="Times New Roman"/>
                <w:szCs w:val="22"/>
              </w:rPr>
            </w:pPr>
            <w:r w:rsidRPr="006E1474">
              <w:rPr>
                <w:rFonts w:asciiTheme="minorHAnsi" w:hAnsiTheme="minorHAnsi" w:cs="Times New Roman"/>
                <w:szCs w:val="22"/>
              </w:rPr>
              <w:t xml:space="preserve">Lekarz </w:t>
            </w:r>
            <w:r>
              <w:rPr>
                <w:rFonts w:asciiTheme="minorHAnsi" w:hAnsiTheme="minorHAnsi" w:cs="Times New Roman"/>
                <w:szCs w:val="22"/>
              </w:rPr>
              <w:t xml:space="preserve">specjalista </w:t>
            </w:r>
            <w:r w:rsidRPr="006E1474">
              <w:rPr>
                <w:rFonts w:asciiTheme="minorHAnsi" w:hAnsiTheme="minorHAnsi" w:cs="Times New Roman"/>
                <w:szCs w:val="22"/>
              </w:rPr>
              <w:t xml:space="preserve">udzielający świadczeń zdrowotnych </w:t>
            </w:r>
            <w:r w:rsidRPr="006E1474">
              <w:rPr>
                <w:rFonts w:asciiTheme="minorHAnsi" w:hAnsiTheme="minorHAnsi" w:cs="Times New Roman"/>
                <w:sz w:val="24"/>
                <w:szCs w:val="24"/>
              </w:rPr>
              <w:t xml:space="preserve">w </w:t>
            </w:r>
            <w:r>
              <w:rPr>
                <w:rFonts w:asciiTheme="minorHAnsi" w:hAnsiTheme="minorHAnsi" w:cs="Times New Roman"/>
                <w:sz w:val="24"/>
                <w:szCs w:val="24"/>
              </w:rPr>
              <w:t>Poradni Zdrowia Psychicznego</w:t>
            </w:r>
            <w:r w:rsidRPr="006E1474">
              <w:rPr>
                <w:rFonts w:asciiTheme="minorHAnsi" w:hAnsiTheme="minorHAnsi" w:cs="Times New Roman"/>
                <w:sz w:val="24"/>
                <w:szCs w:val="24"/>
              </w:rPr>
              <w:t xml:space="preserve"> SP WZOZ MSWiA </w:t>
            </w:r>
            <w:r w:rsidRPr="006E1474">
              <w:rPr>
                <w:rFonts w:asciiTheme="minorHAnsi" w:hAnsiTheme="minorHAnsi" w:cs="Times New Roman"/>
                <w:szCs w:val="22"/>
              </w:rPr>
              <w:t>………………</w:t>
            </w:r>
            <w:r w:rsidRPr="006E1474">
              <w:rPr>
                <w:rFonts w:asciiTheme="minorHAnsi" w:hAnsiTheme="minorHAnsi" w:cs="Times New Roman"/>
                <w:b/>
                <w:szCs w:val="22"/>
              </w:rPr>
              <w:t>zł</w:t>
            </w:r>
            <w:r w:rsidRPr="006E1474">
              <w:rPr>
                <w:rFonts w:asciiTheme="minorHAnsi" w:hAnsiTheme="minorHAnsi" w:cs="Times New Roman"/>
                <w:szCs w:val="22"/>
              </w:rPr>
              <w:t xml:space="preserve"> brutto</w:t>
            </w:r>
            <w:r>
              <w:rPr>
                <w:rFonts w:asciiTheme="minorHAnsi" w:hAnsiTheme="minorHAnsi" w:cs="Times New Roman"/>
                <w:b/>
                <w:szCs w:val="22"/>
              </w:rPr>
              <w:t xml:space="preserve"> za </w:t>
            </w:r>
            <w:r w:rsidRPr="00722F21">
              <w:rPr>
                <w:rFonts w:asciiTheme="minorHAnsi" w:hAnsiTheme="minorHAnsi" w:cstheme="minorHAnsi"/>
                <w:b/>
                <w:szCs w:val="22"/>
              </w:rPr>
              <w:t>1</w:t>
            </w:r>
            <w:r w:rsidRPr="00722F21">
              <w:rPr>
                <w:rFonts w:asciiTheme="minorHAnsi" w:hAnsiTheme="minorHAnsi" w:cstheme="minorHAnsi"/>
                <w:szCs w:val="22"/>
              </w:rPr>
              <w:t xml:space="preserve"> konsultację pacjentów kierowanych przez Poradnie Medycyny Pracy lub RKL MSWiA,</w:t>
            </w:r>
            <w:r>
              <w:rPr>
                <w:rFonts w:asciiTheme="minorHAnsi" w:hAnsiTheme="minorHAnsi" w:cs="Times New Roman"/>
                <w:szCs w:val="22"/>
              </w:rPr>
              <w:t>;</w:t>
            </w:r>
          </w:p>
          <w:p w:rsidR="00F84003" w:rsidRDefault="00F84003" w:rsidP="00F53F4B">
            <w:pPr>
              <w:pStyle w:val="Akapitzlist"/>
              <w:numPr>
                <w:ilvl w:val="0"/>
                <w:numId w:val="16"/>
              </w:numPr>
              <w:jc w:val="both"/>
              <w:rPr>
                <w:rFonts w:asciiTheme="minorHAnsi" w:hAnsiTheme="minorHAnsi" w:cs="Times New Roman"/>
                <w:szCs w:val="22"/>
              </w:rPr>
            </w:pPr>
            <w:r w:rsidRPr="006E1474">
              <w:rPr>
                <w:rFonts w:asciiTheme="minorHAnsi" w:hAnsiTheme="minorHAnsi" w:cs="Times New Roman"/>
                <w:szCs w:val="22"/>
              </w:rPr>
              <w:t xml:space="preserve">Lekarz </w:t>
            </w:r>
            <w:r>
              <w:rPr>
                <w:rFonts w:asciiTheme="minorHAnsi" w:hAnsiTheme="minorHAnsi" w:cs="Times New Roman"/>
                <w:szCs w:val="22"/>
              </w:rPr>
              <w:t xml:space="preserve">specjalista </w:t>
            </w:r>
            <w:r w:rsidRPr="006E1474">
              <w:rPr>
                <w:rFonts w:asciiTheme="minorHAnsi" w:hAnsiTheme="minorHAnsi" w:cs="Times New Roman"/>
                <w:szCs w:val="22"/>
              </w:rPr>
              <w:t xml:space="preserve">udzielający świadczeń zdrowotnych </w:t>
            </w:r>
            <w:r w:rsidRPr="006E1474">
              <w:rPr>
                <w:rFonts w:asciiTheme="minorHAnsi" w:hAnsiTheme="minorHAnsi" w:cs="Times New Roman"/>
                <w:sz w:val="24"/>
                <w:szCs w:val="24"/>
              </w:rPr>
              <w:t xml:space="preserve">w </w:t>
            </w:r>
            <w:r>
              <w:rPr>
                <w:rFonts w:asciiTheme="minorHAnsi" w:hAnsiTheme="minorHAnsi" w:cs="Times New Roman"/>
                <w:sz w:val="24"/>
                <w:szCs w:val="24"/>
              </w:rPr>
              <w:t>Poradni Zdrowia Psychicznego</w:t>
            </w:r>
            <w:r w:rsidRPr="006E1474">
              <w:rPr>
                <w:rFonts w:asciiTheme="minorHAnsi" w:hAnsiTheme="minorHAnsi" w:cs="Times New Roman"/>
                <w:sz w:val="24"/>
                <w:szCs w:val="24"/>
              </w:rPr>
              <w:t xml:space="preserve"> SP WZOZ MSWiA </w:t>
            </w:r>
            <w:r w:rsidRPr="006E1474">
              <w:rPr>
                <w:rFonts w:asciiTheme="minorHAnsi" w:hAnsiTheme="minorHAnsi" w:cs="Times New Roman"/>
                <w:szCs w:val="22"/>
              </w:rPr>
              <w:t>………………</w:t>
            </w:r>
            <w:r w:rsidRPr="006E1474">
              <w:rPr>
                <w:rFonts w:asciiTheme="minorHAnsi" w:hAnsiTheme="minorHAnsi" w:cs="Times New Roman"/>
                <w:b/>
                <w:szCs w:val="22"/>
              </w:rPr>
              <w:t>zł</w:t>
            </w:r>
            <w:r w:rsidRPr="006E1474">
              <w:rPr>
                <w:rFonts w:asciiTheme="minorHAnsi" w:hAnsiTheme="minorHAnsi" w:cs="Times New Roman"/>
                <w:szCs w:val="22"/>
              </w:rPr>
              <w:t xml:space="preserve"> brutto</w:t>
            </w:r>
            <w:r>
              <w:rPr>
                <w:rFonts w:asciiTheme="minorHAnsi" w:hAnsiTheme="minorHAnsi" w:cs="Times New Roman"/>
                <w:b/>
                <w:szCs w:val="22"/>
              </w:rPr>
              <w:t xml:space="preserve"> za </w:t>
            </w:r>
            <w:r w:rsidRPr="00722F21">
              <w:rPr>
                <w:rFonts w:asciiTheme="minorHAnsi" w:hAnsiTheme="minorHAnsi" w:cstheme="minorHAnsi"/>
                <w:b/>
                <w:szCs w:val="22"/>
              </w:rPr>
              <w:t>1</w:t>
            </w:r>
            <w:r>
              <w:rPr>
                <w:rFonts w:asciiTheme="minorHAnsi" w:hAnsiTheme="minorHAnsi" w:cstheme="minorHAnsi"/>
                <w:szCs w:val="22"/>
              </w:rPr>
              <w:t xml:space="preserve"> konsultację pacjentów Oddziałów Szpitalnych lub ZOL</w:t>
            </w:r>
            <w:r w:rsidRPr="00722F21">
              <w:rPr>
                <w:rFonts w:asciiTheme="minorHAnsi" w:hAnsiTheme="minorHAnsi" w:cstheme="minorHAnsi"/>
                <w:szCs w:val="22"/>
              </w:rPr>
              <w:t>,</w:t>
            </w:r>
            <w:r>
              <w:rPr>
                <w:rFonts w:asciiTheme="minorHAnsi" w:hAnsiTheme="minorHAnsi" w:cs="Times New Roman"/>
                <w:szCs w:val="22"/>
              </w:rPr>
              <w:t>;</w:t>
            </w:r>
          </w:p>
          <w:p w:rsidR="005A5A80" w:rsidRPr="00F84003" w:rsidRDefault="005A5A80" w:rsidP="00F84003">
            <w:pPr>
              <w:pStyle w:val="Akapitzlist"/>
              <w:numPr>
                <w:ilvl w:val="0"/>
                <w:numId w:val="16"/>
              </w:numPr>
              <w:jc w:val="both"/>
              <w:rPr>
                <w:rFonts w:asciiTheme="minorHAnsi" w:hAnsiTheme="minorHAnsi" w:cs="Times New Roman"/>
                <w:szCs w:val="22"/>
              </w:rPr>
            </w:pPr>
            <w:r w:rsidRPr="006E1474">
              <w:rPr>
                <w:rFonts w:asciiTheme="minorHAnsi" w:hAnsiTheme="minorHAnsi" w:cs="Times New Roman"/>
                <w:szCs w:val="22"/>
              </w:rPr>
              <w:lastRenderedPageBreak/>
              <w:t xml:space="preserve">Lekarz </w:t>
            </w:r>
            <w:r>
              <w:rPr>
                <w:rFonts w:asciiTheme="minorHAnsi" w:hAnsiTheme="minorHAnsi" w:cs="Times New Roman"/>
                <w:szCs w:val="22"/>
              </w:rPr>
              <w:t xml:space="preserve">specjalista </w:t>
            </w:r>
            <w:r w:rsidRPr="006E1474">
              <w:rPr>
                <w:rFonts w:asciiTheme="minorHAnsi" w:hAnsiTheme="minorHAnsi" w:cs="Times New Roman"/>
                <w:szCs w:val="22"/>
              </w:rPr>
              <w:t xml:space="preserve">udzielający świadczeń zdrowotnych </w:t>
            </w:r>
            <w:r w:rsidRPr="006E1474">
              <w:rPr>
                <w:rFonts w:asciiTheme="minorHAnsi" w:hAnsiTheme="minorHAnsi" w:cs="Times New Roman"/>
                <w:sz w:val="24"/>
                <w:szCs w:val="24"/>
              </w:rPr>
              <w:t xml:space="preserve">w </w:t>
            </w:r>
            <w:r w:rsidR="002C2C9A">
              <w:rPr>
                <w:rFonts w:asciiTheme="minorHAnsi" w:hAnsiTheme="minorHAnsi" w:cs="Times New Roman"/>
                <w:sz w:val="24"/>
                <w:szCs w:val="24"/>
              </w:rPr>
              <w:t>Poradni Zdrowia Psychicznego</w:t>
            </w:r>
            <w:r w:rsidRPr="006E1474">
              <w:rPr>
                <w:rFonts w:asciiTheme="minorHAnsi" w:hAnsiTheme="minorHAnsi" w:cs="Times New Roman"/>
                <w:sz w:val="24"/>
                <w:szCs w:val="24"/>
              </w:rPr>
              <w:t xml:space="preserve"> SP WZOZ MSWiA </w:t>
            </w:r>
            <w:r w:rsidRPr="006E1474">
              <w:rPr>
                <w:rFonts w:asciiTheme="minorHAnsi" w:hAnsiTheme="minorHAnsi" w:cs="Times New Roman"/>
                <w:szCs w:val="22"/>
              </w:rPr>
              <w:t>………………</w:t>
            </w:r>
            <w:r w:rsidRPr="006E1474">
              <w:rPr>
                <w:rFonts w:asciiTheme="minorHAnsi" w:hAnsiTheme="minorHAnsi" w:cs="Times New Roman"/>
                <w:b/>
                <w:szCs w:val="22"/>
              </w:rPr>
              <w:t>zł</w:t>
            </w:r>
            <w:r w:rsidRPr="006E1474">
              <w:rPr>
                <w:rFonts w:asciiTheme="minorHAnsi" w:hAnsiTheme="minorHAnsi" w:cs="Times New Roman"/>
                <w:szCs w:val="22"/>
              </w:rPr>
              <w:t xml:space="preserve"> brutto</w:t>
            </w:r>
            <w:r w:rsidRPr="006E1474">
              <w:rPr>
                <w:rFonts w:asciiTheme="minorHAnsi" w:hAnsiTheme="minorHAnsi" w:cs="Times New Roman"/>
                <w:b/>
                <w:szCs w:val="22"/>
              </w:rPr>
              <w:t xml:space="preserve"> za 1</w:t>
            </w:r>
            <w:r w:rsidRPr="006E1474">
              <w:rPr>
                <w:rFonts w:asciiTheme="minorHAnsi" w:hAnsiTheme="minorHAnsi" w:cs="Times New Roman"/>
                <w:szCs w:val="22"/>
              </w:rPr>
              <w:t xml:space="preserve"> </w:t>
            </w:r>
            <w:r w:rsidR="00F84003" w:rsidRPr="00F73924">
              <w:rPr>
                <w:rFonts w:asciiTheme="minorHAnsi" w:hAnsiTheme="minorHAnsi" w:cstheme="minorHAnsi"/>
                <w:szCs w:val="22"/>
              </w:rPr>
              <w:t>badanie pacjenta nieubezpieczonego (pod warunkiem uiszczenia płatności przez pacjenta)</w:t>
            </w:r>
            <w:r>
              <w:rPr>
                <w:rFonts w:asciiTheme="minorHAnsi" w:hAnsiTheme="minorHAnsi" w:cs="Times New Roman"/>
                <w:szCs w:val="22"/>
              </w:rPr>
              <w:t>;</w:t>
            </w:r>
          </w:p>
        </w:tc>
      </w:tr>
      <w:tr w:rsidR="00F84003" w:rsidTr="00777C75">
        <w:tc>
          <w:tcPr>
            <w:tcW w:w="9202" w:type="dxa"/>
          </w:tcPr>
          <w:p w:rsidR="00F84003" w:rsidRPr="00722F21" w:rsidRDefault="00F84003" w:rsidP="00777C75">
            <w:pPr>
              <w:spacing w:line="360" w:lineRule="auto"/>
              <w:jc w:val="both"/>
              <w:rPr>
                <w:rFonts w:asciiTheme="minorHAnsi" w:hAnsiTheme="minorHAnsi" w:cstheme="minorHAnsi"/>
                <w:b/>
                <w:szCs w:val="22"/>
              </w:rPr>
            </w:pPr>
            <w:r>
              <w:rPr>
                <w:rFonts w:asciiTheme="minorHAnsi" w:hAnsiTheme="minorHAnsi" w:cstheme="minorHAnsi"/>
                <w:b/>
                <w:szCs w:val="22"/>
              </w:rPr>
              <w:lastRenderedPageBreak/>
              <w:t>Zakres nr 2</w:t>
            </w:r>
          </w:p>
          <w:p w:rsidR="00F84003" w:rsidRDefault="00F84003" w:rsidP="000D3A90">
            <w:pPr>
              <w:pStyle w:val="Akapitzlist"/>
              <w:numPr>
                <w:ilvl w:val="0"/>
                <w:numId w:val="150"/>
              </w:numPr>
              <w:jc w:val="both"/>
              <w:rPr>
                <w:rFonts w:asciiTheme="minorHAnsi" w:hAnsiTheme="minorHAnsi" w:cstheme="minorHAnsi"/>
                <w:szCs w:val="22"/>
              </w:rPr>
            </w:pPr>
            <w:r w:rsidRPr="00722F21">
              <w:rPr>
                <w:rFonts w:asciiTheme="minorHAnsi" w:hAnsiTheme="minorHAnsi" w:cstheme="minorHAnsi"/>
                <w:szCs w:val="22"/>
              </w:rPr>
              <w:t>Lekarz specjalista udzie</w:t>
            </w:r>
            <w:r>
              <w:rPr>
                <w:rFonts w:asciiTheme="minorHAnsi" w:hAnsiTheme="minorHAnsi" w:cstheme="minorHAnsi"/>
                <w:szCs w:val="22"/>
              </w:rPr>
              <w:t>lający świadczeń zdrowotnych w Pododdziale Ortopedycznym Oddziału Chirurgicznego</w:t>
            </w:r>
            <w:r w:rsidRPr="00722F21">
              <w:rPr>
                <w:rFonts w:asciiTheme="minorHAnsi" w:hAnsiTheme="minorHAnsi" w:cstheme="minorHAnsi"/>
                <w:szCs w:val="22"/>
              </w:rPr>
              <w:t xml:space="preserve"> z pododdziałami SP WZOZ MSWiA ………………</w:t>
            </w:r>
            <w:r w:rsidRPr="00722F21">
              <w:rPr>
                <w:rFonts w:asciiTheme="minorHAnsi" w:hAnsiTheme="minorHAnsi" w:cstheme="minorHAnsi"/>
                <w:b/>
                <w:szCs w:val="22"/>
              </w:rPr>
              <w:t>zł</w:t>
            </w:r>
            <w:r w:rsidRPr="00722F21">
              <w:rPr>
                <w:rFonts w:asciiTheme="minorHAnsi" w:hAnsiTheme="minorHAnsi" w:cstheme="minorHAnsi"/>
                <w:szCs w:val="22"/>
              </w:rPr>
              <w:t xml:space="preserve"> brutto</w:t>
            </w:r>
            <w:r w:rsidRPr="00722F21">
              <w:rPr>
                <w:rFonts w:asciiTheme="minorHAnsi" w:hAnsiTheme="minorHAnsi" w:cstheme="minorHAnsi"/>
                <w:b/>
                <w:szCs w:val="22"/>
              </w:rPr>
              <w:t xml:space="preserve"> za 1</w:t>
            </w:r>
            <w:r w:rsidRPr="00722F21">
              <w:rPr>
                <w:rFonts w:asciiTheme="minorHAnsi" w:hAnsiTheme="minorHAnsi" w:cstheme="minorHAnsi"/>
                <w:szCs w:val="22"/>
              </w:rPr>
              <w:t xml:space="preserve"> punkt zrealizowanych i zapłaconych zabiegowych świadczeń zdrowotnych dla operatora</w:t>
            </w:r>
            <w:r>
              <w:rPr>
                <w:rFonts w:asciiTheme="minorHAnsi" w:hAnsiTheme="minorHAnsi" w:cstheme="minorHAnsi"/>
                <w:szCs w:val="22"/>
              </w:rPr>
              <w:t xml:space="preserve"> (bez asysty)</w:t>
            </w:r>
            <w:r w:rsidRPr="00722F21">
              <w:rPr>
                <w:rFonts w:asciiTheme="minorHAnsi" w:hAnsiTheme="minorHAnsi" w:cstheme="minorHAnsi"/>
                <w:szCs w:val="22"/>
              </w:rPr>
              <w:t>;</w:t>
            </w:r>
          </w:p>
          <w:p w:rsidR="00F84003" w:rsidRPr="00722F21" w:rsidRDefault="00F84003" w:rsidP="000D3A90">
            <w:pPr>
              <w:pStyle w:val="Akapitzlist"/>
              <w:numPr>
                <w:ilvl w:val="0"/>
                <w:numId w:val="150"/>
              </w:numPr>
              <w:jc w:val="both"/>
              <w:rPr>
                <w:rFonts w:asciiTheme="minorHAnsi" w:hAnsiTheme="minorHAnsi" w:cstheme="minorHAnsi"/>
                <w:szCs w:val="22"/>
              </w:rPr>
            </w:pPr>
            <w:r w:rsidRPr="00722F21">
              <w:rPr>
                <w:rFonts w:asciiTheme="minorHAnsi" w:hAnsiTheme="minorHAnsi" w:cstheme="minorHAnsi"/>
                <w:szCs w:val="22"/>
              </w:rPr>
              <w:t>Lekarz specjalista udzie</w:t>
            </w:r>
            <w:r>
              <w:rPr>
                <w:rFonts w:asciiTheme="minorHAnsi" w:hAnsiTheme="minorHAnsi" w:cstheme="minorHAnsi"/>
                <w:szCs w:val="22"/>
              </w:rPr>
              <w:t>lający świadczeń zdrowotnych w Pododdziale Ortopedycznym Oddziału Chirurgicznego</w:t>
            </w:r>
            <w:r w:rsidRPr="00722F21">
              <w:rPr>
                <w:rFonts w:asciiTheme="minorHAnsi" w:hAnsiTheme="minorHAnsi" w:cstheme="minorHAnsi"/>
                <w:szCs w:val="22"/>
              </w:rPr>
              <w:t xml:space="preserve"> z pododdziałami SP WZOZ MSWiA ………………</w:t>
            </w:r>
            <w:r w:rsidRPr="00722F21">
              <w:rPr>
                <w:rFonts w:asciiTheme="minorHAnsi" w:hAnsiTheme="minorHAnsi" w:cstheme="minorHAnsi"/>
                <w:b/>
                <w:szCs w:val="22"/>
              </w:rPr>
              <w:t>zł</w:t>
            </w:r>
            <w:r w:rsidRPr="00722F21">
              <w:rPr>
                <w:rFonts w:asciiTheme="minorHAnsi" w:hAnsiTheme="minorHAnsi" w:cstheme="minorHAnsi"/>
                <w:szCs w:val="22"/>
              </w:rPr>
              <w:t xml:space="preserve"> brutto</w:t>
            </w:r>
            <w:r w:rsidRPr="00722F21">
              <w:rPr>
                <w:rFonts w:asciiTheme="minorHAnsi" w:hAnsiTheme="minorHAnsi" w:cstheme="minorHAnsi"/>
                <w:b/>
                <w:szCs w:val="22"/>
              </w:rPr>
              <w:t xml:space="preserve"> za 1</w:t>
            </w:r>
            <w:r w:rsidRPr="00722F21">
              <w:rPr>
                <w:rFonts w:asciiTheme="minorHAnsi" w:hAnsiTheme="minorHAnsi" w:cstheme="minorHAnsi"/>
                <w:szCs w:val="22"/>
              </w:rPr>
              <w:t xml:space="preserve"> punkt zrealizowanych i zapłaconych zabiegowych świadczeń zdrowotnych dla operatora</w:t>
            </w:r>
            <w:r>
              <w:rPr>
                <w:rFonts w:asciiTheme="minorHAnsi" w:hAnsiTheme="minorHAnsi" w:cstheme="minorHAnsi"/>
                <w:szCs w:val="22"/>
              </w:rPr>
              <w:t xml:space="preserve"> (z asystą)</w:t>
            </w:r>
            <w:r w:rsidRPr="00722F21">
              <w:rPr>
                <w:rFonts w:asciiTheme="minorHAnsi" w:hAnsiTheme="minorHAnsi" w:cstheme="minorHAnsi"/>
                <w:szCs w:val="22"/>
              </w:rPr>
              <w:t>;</w:t>
            </w:r>
          </w:p>
          <w:p w:rsidR="00F84003" w:rsidRPr="00722F21" w:rsidRDefault="00F84003" w:rsidP="000D3A90">
            <w:pPr>
              <w:pStyle w:val="Akapitzlist"/>
              <w:numPr>
                <w:ilvl w:val="0"/>
                <w:numId w:val="150"/>
              </w:numPr>
              <w:jc w:val="both"/>
              <w:rPr>
                <w:rFonts w:asciiTheme="minorHAnsi" w:hAnsiTheme="minorHAnsi" w:cstheme="minorHAnsi"/>
                <w:szCs w:val="22"/>
              </w:rPr>
            </w:pPr>
            <w:r w:rsidRPr="00722F21">
              <w:rPr>
                <w:rFonts w:asciiTheme="minorHAnsi" w:hAnsiTheme="minorHAnsi" w:cstheme="minorHAnsi"/>
                <w:szCs w:val="22"/>
              </w:rPr>
              <w:t xml:space="preserve">Lekarz specjalista udzielający świadczeń zdrowotnych w </w:t>
            </w:r>
            <w:r w:rsidR="00D6399B">
              <w:rPr>
                <w:rFonts w:asciiTheme="minorHAnsi" w:hAnsiTheme="minorHAnsi" w:cstheme="minorHAnsi"/>
                <w:szCs w:val="22"/>
              </w:rPr>
              <w:t>Pododdziale Ortopedycznym Oddziału Chirurgicznego</w:t>
            </w:r>
            <w:r w:rsidR="00D6399B" w:rsidRPr="00722F21">
              <w:rPr>
                <w:rFonts w:asciiTheme="minorHAnsi" w:hAnsiTheme="minorHAnsi" w:cstheme="minorHAnsi"/>
                <w:szCs w:val="22"/>
              </w:rPr>
              <w:t xml:space="preserve"> z pododdziałami SP WZOZ MSWiA</w:t>
            </w:r>
            <w:r w:rsidRPr="00722F21">
              <w:rPr>
                <w:rFonts w:asciiTheme="minorHAnsi" w:hAnsiTheme="minorHAnsi" w:cstheme="minorHAnsi"/>
                <w:szCs w:val="22"/>
              </w:rPr>
              <w:t xml:space="preserve"> ………………</w:t>
            </w:r>
            <w:r w:rsidRPr="00722F21">
              <w:rPr>
                <w:rFonts w:asciiTheme="minorHAnsi" w:hAnsiTheme="minorHAnsi" w:cstheme="minorHAnsi"/>
                <w:b/>
                <w:szCs w:val="22"/>
              </w:rPr>
              <w:t>zł</w:t>
            </w:r>
            <w:r w:rsidRPr="00722F21">
              <w:rPr>
                <w:rFonts w:asciiTheme="minorHAnsi" w:hAnsiTheme="minorHAnsi" w:cstheme="minorHAnsi"/>
                <w:szCs w:val="22"/>
              </w:rPr>
              <w:t xml:space="preserve"> brutto</w:t>
            </w:r>
            <w:r w:rsidRPr="00722F21">
              <w:rPr>
                <w:rFonts w:asciiTheme="minorHAnsi" w:hAnsiTheme="minorHAnsi" w:cstheme="minorHAnsi"/>
                <w:b/>
                <w:szCs w:val="22"/>
              </w:rPr>
              <w:t xml:space="preserve"> za 1</w:t>
            </w:r>
            <w:r w:rsidRPr="00722F21">
              <w:rPr>
                <w:rFonts w:asciiTheme="minorHAnsi" w:hAnsiTheme="minorHAnsi" w:cstheme="minorHAnsi"/>
                <w:szCs w:val="22"/>
              </w:rPr>
              <w:t xml:space="preserve"> punkt zrealizowanych i zapłaconych zabiegowych świadczeń zdrowotnych dla asysty;</w:t>
            </w:r>
          </w:p>
          <w:p w:rsidR="00F84003" w:rsidRDefault="00F84003" w:rsidP="000D3A90">
            <w:pPr>
              <w:pStyle w:val="Akapitzlist"/>
              <w:numPr>
                <w:ilvl w:val="0"/>
                <w:numId w:val="150"/>
              </w:numPr>
              <w:jc w:val="both"/>
              <w:rPr>
                <w:rFonts w:asciiTheme="minorHAnsi" w:hAnsiTheme="minorHAnsi" w:cstheme="minorHAnsi"/>
                <w:szCs w:val="22"/>
              </w:rPr>
            </w:pPr>
            <w:r w:rsidRPr="00722F21">
              <w:rPr>
                <w:rFonts w:asciiTheme="minorHAnsi" w:hAnsiTheme="minorHAnsi" w:cstheme="minorHAnsi"/>
                <w:szCs w:val="22"/>
              </w:rPr>
              <w:t xml:space="preserve">Lekarz specjalista w dziedzinie chirurgii udzielający świadczeń  zdrowotnych  w Poradni </w:t>
            </w:r>
            <w:r w:rsidR="00D6399B">
              <w:rPr>
                <w:rFonts w:asciiTheme="minorHAnsi" w:hAnsiTheme="minorHAnsi" w:cstheme="minorHAnsi"/>
                <w:szCs w:val="22"/>
              </w:rPr>
              <w:t>ortopedycznej</w:t>
            </w:r>
            <w:r w:rsidRPr="00722F21">
              <w:rPr>
                <w:rFonts w:asciiTheme="minorHAnsi" w:hAnsiTheme="minorHAnsi" w:cstheme="minorHAnsi"/>
                <w:szCs w:val="22"/>
              </w:rPr>
              <w:t xml:space="preserve"> SP WZOZ MSWiA w Bydgoszczy ………………</w:t>
            </w:r>
            <w:r w:rsidRPr="00722F21">
              <w:rPr>
                <w:rFonts w:asciiTheme="minorHAnsi" w:hAnsiTheme="minorHAnsi" w:cstheme="minorHAnsi"/>
                <w:b/>
                <w:szCs w:val="22"/>
              </w:rPr>
              <w:t>zł/1</w:t>
            </w:r>
            <w:r w:rsidRPr="00722F21">
              <w:rPr>
                <w:rFonts w:asciiTheme="minorHAnsi" w:hAnsiTheme="minorHAnsi" w:cstheme="minorHAnsi"/>
                <w:szCs w:val="22"/>
              </w:rPr>
              <w:t xml:space="preserve"> </w:t>
            </w:r>
            <w:r w:rsidR="00440C94">
              <w:rPr>
                <w:rFonts w:asciiTheme="minorHAnsi" w:hAnsiTheme="minorHAnsi" w:cstheme="minorHAnsi"/>
                <w:szCs w:val="22"/>
              </w:rPr>
              <w:t xml:space="preserve">brutto za </w:t>
            </w:r>
            <w:r w:rsidRPr="00722F21">
              <w:rPr>
                <w:rFonts w:asciiTheme="minorHAnsi" w:hAnsiTheme="minorHAnsi" w:cstheme="minorHAnsi"/>
                <w:szCs w:val="22"/>
              </w:rPr>
              <w:t>punkt zrealizowanych  procedur</w:t>
            </w:r>
            <w:r>
              <w:rPr>
                <w:rFonts w:asciiTheme="minorHAnsi" w:hAnsiTheme="minorHAnsi" w:cstheme="minorHAnsi"/>
                <w:szCs w:val="22"/>
              </w:rPr>
              <w:t xml:space="preserve"> niezabiegowych;</w:t>
            </w:r>
          </w:p>
          <w:p w:rsidR="00F84003" w:rsidRPr="00722F21" w:rsidRDefault="00F84003" w:rsidP="000D3A90">
            <w:pPr>
              <w:pStyle w:val="Akapitzlist"/>
              <w:numPr>
                <w:ilvl w:val="0"/>
                <w:numId w:val="150"/>
              </w:numPr>
              <w:jc w:val="both"/>
              <w:rPr>
                <w:rFonts w:asciiTheme="minorHAnsi" w:hAnsiTheme="minorHAnsi" w:cstheme="minorHAnsi"/>
                <w:szCs w:val="22"/>
              </w:rPr>
            </w:pPr>
            <w:r w:rsidRPr="00722F21">
              <w:rPr>
                <w:rFonts w:asciiTheme="minorHAnsi" w:hAnsiTheme="minorHAnsi" w:cstheme="minorHAnsi"/>
                <w:szCs w:val="22"/>
              </w:rPr>
              <w:t xml:space="preserve">Lekarz specjalista w dziedzinie chirurgii udzielający świadczeń  zdrowotnych  w Poradni </w:t>
            </w:r>
            <w:r w:rsidR="00D6399B">
              <w:rPr>
                <w:rFonts w:asciiTheme="minorHAnsi" w:hAnsiTheme="minorHAnsi" w:cstheme="minorHAnsi"/>
                <w:szCs w:val="22"/>
              </w:rPr>
              <w:t>ortopedycznej</w:t>
            </w:r>
            <w:r w:rsidRPr="00722F21">
              <w:rPr>
                <w:rFonts w:asciiTheme="minorHAnsi" w:hAnsiTheme="minorHAnsi" w:cstheme="minorHAnsi"/>
                <w:szCs w:val="22"/>
              </w:rPr>
              <w:t xml:space="preserve"> SP WZOZ MSWiA w Bydgoszczy ………………</w:t>
            </w:r>
            <w:r w:rsidRPr="00722F21">
              <w:rPr>
                <w:rFonts w:asciiTheme="minorHAnsi" w:hAnsiTheme="minorHAnsi" w:cstheme="minorHAnsi"/>
                <w:b/>
                <w:szCs w:val="22"/>
              </w:rPr>
              <w:t>zł/1</w:t>
            </w:r>
            <w:r w:rsidR="00440C94">
              <w:rPr>
                <w:rFonts w:asciiTheme="minorHAnsi" w:hAnsiTheme="minorHAnsi" w:cstheme="minorHAnsi"/>
                <w:b/>
                <w:szCs w:val="22"/>
              </w:rPr>
              <w:t xml:space="preserve"> </w:t>
            </w:r>
            <w:r w:rsidR="00440C94" w:rsidRPr="00440C94">
              <w:rPr>
                <w:rFonts w:asciiTheme="minorHAnsi" w:hAnsiTheme="minorHAnsi" w:cstheme="minorHAnsi"/>
                <w:szCs w:val="22"/>
              </w:rPr>
              <w:t xml:space="preserve">brutto za </w:t>
            </w:r>
            <w:r w:rsidRPr="00440C94">
              <w:rPr>
                <w:rFonts w:asciiTheme="minorHAnsi" w:hAnsiTheme="minorHAnsi" w:cstheme="minorHAnsi"/>
                <w:szCs w:val="22"/>
              </w:rPr>
              <w:t xml:space="preserve"> </w:t>
            </w:r>
            <w:r w:rsidRPr="00722F21">
              <w:rPr>
                <w:rFonts w:asciiTheme="minorHAnsi" w:hAnsiTheme="minorHAnsi" w:cstheme="minorHAnsi"/>
                <w:szCs w:val="22"/>
              </w:rPr>
              <w:t>punkt zrealizowanych  procedur</w:t>
            </w:r>
            <w:r>
              <w:rPr>
                <w:rFonts w:asciiTheme="minorHAnsi" w:hAnsiTheme="minorHAnsi" w:cstheme="minorHAnsi"/>
                <w:szCs w:val="22"/>
              </w:rPr>
              <w:t xml:space="preserve"> zabiegowych;</w:t>
            </w:r>
          </w:p>
          <w:p w:rsidR="00F84003" w:rsidRPr="00722F21" w:rsidRDefault="00F84003" w:rsidP="000D3A90">
            <w:pPr>
              <w:pStyle w:val="Akapitzlist"/>
              <w:numPr>
                <w:ilvl w:val="0"/>
                <w:numId w:val="150"/>
              </w:numPr>
              <w:jc w:val="both"/>
              <w:rPr>
                <w:rFonts w:asciiTheme="minorHAnsi" w:hAnsiTheme="minorHAnsi" w:cstheme="minorHAnsi"/>
                <w:szCs w:val="22"/>
              </w:rPr>
            </w:pPr>
            <w:r w:rsidRPr="00722F21">
              <w:rPr>
                <w:rFonts w:asciiTheme="minorHAnsi" w:hAnsiTheme="minorHAnsi" w:cstheme="minorHAnsi"/>
                <w:szCs w:val="22"/>
              </w:rPr>
              <w:t xml:space="preserve">Lekarz specjalista w dziedzinie chirurgii udzielający świadczeń  zdrowotnych w poradni </w:t>
            </w:r>
            <w:r w:rsidR="00D6399B">
              <w:rPr>
                <w:rFonts w:asciiTheme="minorHAnsi" w:hAnsiTheme="minorHAnsi" w:cstheme="minorHAnsi"/>
                <w:szCs w:val="22"/>
              </w:rPr>
              <w:t>ortopedycznej</w:t>
            </w:r>
            <w:r w:rsidRPr="00722F21">
              <w:rPr>
                <w:rFonts w:asciiTheme="minorHAnsi" w:hAnsiTheme="minorHAnsi" w:cstheme="minorHAnsi"/>
                <w:szCs w:val="22"/>
              </w:rPr>
              <w:t xml:space="preserve"> SP WZOZ MSWiA w Bydgoszczy </w:t>
            </w:r>
            <w:r w:rsidRPr="00722F21">
              <w:rPr>
                <w:rFonts w:asciiTheme="minorHAnsi" w:hAnsiTheme="minorHAnsi" w:cstheme="minorHAnsi"/>
                <w:b/>
                <w:szCs w:val="22"/>
              </w:rPr>
              <w:t>……………… zł brutto za 1</w:t>
            </w:r>
            <w:r w:rsidRPr="00722F21">
              <w:rPr>
                <w:rFonts w:asciiTheme="minorHAnsi" w:hAnsiTheme="minorHAnsi" w:cstheme="minorHAnsi"/>
                <w:szCs w:val="22"/>
              </w:rPr>
              <w:t xml:space="preserve"> konsultację pacjentów kierowanych przez Poradnie Medycyny Pracy lub RKL MSWiA,</w:t>
            </w:r>
          </w:p>
          <w:p w:rsidR="00F84003" w:rsidRPr="00722F21" w:rsidRDefault="00F84003" w:rsidP="000D3A90">
            <w:pPr>
              <w:pStyle w:val="Akapitzlist"/>
              <w:numPr>
                <w:ilvl w:val="0"/>
                <w:numId w:val="150"/>
              </w:numPr>
              <w:jc w:val="both"/>
              <w:rPr>
                <w:rFonts w:asciiTheme="minorHAnsi" w:hAnsiTheme="minorHAnsi" w:cstheme="minorHAnsi"/>
                <w:szCs w:val="22"/>
              </w:rPr>
            </w:pPr>
            <w:r w:rsidRPr="00722F21">
              <w:rPr>
                <w:rFonts w:asciiTheme="minorHAnsi" w:hAnsiTheme="minorHAnsi" w:cstheme="minorHAnsi"/>
                <w:szCs w:val="22"/>
              </w:rPr>
              <w:t>Za realizację świadczeń komercyjnych:</w:t>
            </w:r>
          </w:p>
          <w:p w:rsidR="00F84003" w:rsidRPr="00722F21" w:rsidRDefault="00F84003" w:rsidP="00777C75">
            <w:pPr>
              <w:pStyle w:val="Akapitzlist"/>
              <w:ind w:left="786"/>
              <w:jc w:val="both"/>
              <w:rPr>
                <w:rFonts w:asciiTheme="minorHAnsi" w:hAnsiTheme="minorHAnsi" w:cstheme="minorHAnsi"/>
                <w:szCs w:val="22"/>
              </w:rPr>
            </w:pPr>
            <w:r w:rsidRPr="00722F21">
              <w:rPr>
                <w:rFonts w:asciiTheme="minorHAnsi" w:hAnsiTheme="minorHAnsi" w:cstheme="minorHAnsi"/>
                <w:b/>
                <w:szCs w:val="22"/>
              </w:rPr>
              <w:t>…..........… %</w:t>
            </w:r>
            <w:r w:rsidRPr="00722F21">
              <w:rPr>
                <w:rFonts w:asciiTheme="minorHAnsi" w:hAnsiTheme="minorHAnsi" w:cstheme="minorHAnsi"/>
                <w:szCs w:val="22"/>
              </w:rPr>
              <w:t xml:space="preserve"> przychodu dla operatora,</w:t>
            </w:r>
          </w:p>
          <w:p w:rsidR="00F84003" w:rsidRDefault="00F84003" w:rsidP="00777C75">
            <w:pPr>
              <w:pStyle w:val="Akapitzlist"/>
              <w:ind w:left="786"/>
              <w:jc w:val="both"/>
              <w:rPr>
                <w:rFonts w:asciiTheme="minorHAnsi" w:hAnsiTheme="minorHAnsi" w:cstheme="minorHAnsi"/>
                <w:szCs w:val="22"/>
              </w:rPr>
            </w:pPr>
            <w:r w:rsidRPr="00722F21">
              <w:rPr>
                <w:rFonts w:asciiTheme="minorHAnsi" w:hAnsiTheme="minorHAnsi" w:cstheme="minorHAnsi"/>
                <w:b/>
                <w:szCs w:val="22"/>
              </w:rPr>
              <w:t>…..........… %</w:t>
            </w:r>
            <w:r w:rsidR="00D6399B">
              <w:rPr>
                <w:rFonts w:asciiTheme="minorHAnsi" w:hAnsiTheme="minorHAnsi" w:cstheme="minorHAnsi"/>
                <w:szCs w:val="22"/>
              </w:rPr>
              <w:t xml:space="preserve"> przychodu dla asysty,</w:t>
            </w:r>
          </w:p>
          <w:p w:rsidR="00D6399B" w:rsidRPr="00722F21" w:rsidRDefault="00D6399B" w:rsidP="00D6399B">
            <w:pPr>
              <w:pStyle w:val="Akapitzlist"/>
              <w:ind w:left="786"/>
              <w:jc w:val="both"/>
              <w:rPr>
                <w:rFonts w:asciiTheme="minorHAnsi" w:hAnsiTheme="minorHAnsi" w:cstheme="minorHAnsi"/>
                <w:szCs w:val="22"/>
              </w:rPr>
            </w:pPr>
            <w:r w:rsidRPr="00722F21">
              <w:rPr>
                <w:rFonts w:asciiTheme="minorHAnsi" w:hAnsiTheme="minorHAnsi" w:cstheme="minorHAnsi"/>
                <w:b/>
                <w:szCs w:val="22"/>
              </w:rPr>
              <w:t>…..........… %</w:t>
            </w:r>
            <w:r>
              <w:rPr>
                <w:rFonts w:asciiTheme="minorHAnsi" w:hAnsiTheme="minorHAnsi" w:cstheme="minorHAnsi"/>
                <w:szCs w:val="22"/>
              </w:rPr>
              <w:t xml:space="preserve"> przychodu w poradni,</w:t>
            </w:r>
          </w:p>
        </w:tc>
      </w:tr>
      <w:tr w:rsidR="00F84003" w:rsidTr="00490196">
        <w:tc>
          <w:tcPr>
            <w:tcW w:w="9202" w:type="dxa"/>
          </w:tcPr>
          <w:p w:rsidR="00D6399B" w:rsidRPr="00722F21" w:rsidRDefault="00D6399B" w:rsidP="00D6399B">
            <w:pPr>
              <w:spacing w:line="360" w:lineRule="auto"/>
              <w:jc w:val="both"/>
              <w:rPr>
                <w:rFonts w:asciiTheme="minorHAnsi" w:hAnsiTheme="minorHAnsi" w:cstheme="minorHAnsi"/>
                <w:b/>
                <w:szCs w:val="22"/>
              </w:rPr>
            </w:pPr>
            <w:r w:rsidRPr="00722F21">
              <w:rPr>
                <w:rFonts w:asciiTheme="minorHAnsi" w:hAnsiTheme="minorHAnsi" w:cstheme="minorHAnsi"/>
                <w:b/>
                <w:szCs w:val="22"/>
              </w:rPr>
              <w:t>Zakres nr 3</w:t>
            </w:r>
          </w:p>
          <w:p w:rsidR="00D6399B" w:rsidRPr="00722F21" w:rsidRDefault="00D6399B" w:rsidP="00412C6C">
            <w:pPr>
              <w:pStyle w:val="Akapitzlist"/>
              <w:numPr>
                <w:ilvl w:val="0"/>
                <w:numId w:val="153"/>
              </w:numPr>
              <w:jc w:val="both"/>
              <w:rPr>
                <w:rFonts w:asciiTheme="minorHAnsi" w:hAnsiTheme="minorHAnsi" w:cstheme="minorHAnsi"/>
                <w:szCs w:val="22"/>
              </w:rPr>
            </w:pPr>
            <w:r w:rsidRPr="00722F21">
              <w:rPr>
                <w:rFonts w:asciiTheme="minorHAnsi" w:hAnsiTheme="minorHAnsi" w:cstheme="minorHAnsi"/>
                <w:szCs w:val="22"/>
              </w:rPr>
              <w:t>Lekarz specjalista udzie</w:t>
            </w:r>
            <w:r>
              <w:rPr>
                <w:rFonts w:asciiTheme="minorHAnsi" w:hAnsiTheme="minorHAnsi" w:cstheme="minorHAnsi"/>
                <w:szCs w:val="22"/>
              </w:rPr>
              <w:t>lający świadczeń zdrowotnych w</w:t>
            </w:r>
            <w:r w:rsidRPr="00722F21">
              <w:rPr>
                <w:rFonts w:asciiTheme="minorHAnsi" w:hAnsiTheme="minorHAnsi" w:cstheme="minorHAnsi"/>
                <w:szCs w:val="22"/>
              </w:rPr>
              <w:t xml:space="preserve"> Oddziale Chirurgicznym z pododdziałami SP WZOZ MSWiA ………………</w:t>
            </w:r>
            <w:r w:rsidRPr="00722F21">
              <w:rPr>
                <w:rFonts w:asciiTheme="minorHAnsi" w:hAnsiTheme="minorHAnsi" w:cstheme="minorHAnsi"/>
                <w:b/>
                <w:szCs w:val="22"/>
              </w:rPr>
              <w:t>zł</w:t>
            </w:r>
            <w:r w:rsidRPr="00722F21">
              <w:rPr>
                <w:rFonts w:asciiTheme="minorHAnsi" w:hAnsiTheme="minorHAnsi" w:cstheme="minorHAnsi"/>
                <w:szCs w:val="22"/>
              </w:rPr>
              <w:t xml:space="preserve"> brutto</w:t>
            </w:r>
            <w:r w:rsidRPr="00722F21">
              <w:rPr>
                <w:rFonts w:asciiTheme="minorHAnsi" w:hAnsiTheme="minorHAnsi" w:cstheme="minorHAnsi"/>
                <w:b/>
                <w:szCs w:val="22"/>
              </w:rPr>
              <w:t xml:space="preserve"> za 1</w:t>
            </w:r>
            <w:r w:rsidRPr="00722F21">
              <w:rPr>
                <w:rFonts w:asciiTheme="minorHAnsi" w:hAnsiTheme="minorHAnsi" w:cstheme="minorHAnsi"/>
                <w:szCs w:val="22"/>
              </w:rPr>
              <w:t xml:space="preserve"> punkt zrealizowanych i zapłaconych zabiegowych świadczeń zdrowotnych dla operatora;</w:t>
            </w:r>
          </w:p>
          <w:p w:rsidR="00D6399B" w:rsidRPr="00722F21" w:rsidRDefault="00D6399B" w:rsidP="00412C6C">
            <w:pPr>
              <w:pStyle w:val="Akapitzlist"/>
              <w:numPr>
                <w:ilvl w:val="0"/>
                <w:numId w:val="153"/>
              </w:numPr>
              <w:jc w:val="both"/>
              <w:rPr>
                <w:rFonts w:asciiTheme="minorHAnsi" w:hAnsiTheme="minorHAnsi" w:cstheme="minorHAnsi"/>
                <w:szCs w:val="22"/>
              </w:rPr>
            </w:pPr>
            <w:r w:rsidRPr="00722F21">
              <w:rPr>
                <w:rFonts w:asciiTheme="minorHAnsi" w:hAnsiTheme="minorHAnsi" w:cstheme="minorHAnsi"/>
                <w:szCs w:val="22"/>
              </w:rPr>
              <w:t>Lekarz specjalista udzielający świadczeń zdrowotnych w Oddziale Chirurgicznym z pododdziałami SP WZOZ MSWiA ………………</w:t>
            </w:r>
            <w:r w:rsidRPr="00722F21">
              <w:rPr>
                <w:rFonts w:asciiTheme="minorHAnsi" w:hAnsiTheme="minorHAnsi" w:cstheme="minorHAnsi"/>
                <w:b/>
                <w:szCs w:val="22"/>
              </w:rPr>
              <w:t>zł</w:t>
            </w:r>
            <w:r w:rsidRPr="00722F21">
              <w:rPr>
                <w:rFonts w:asciiTheme="minorHAnsi" w:hAnsiTheme="minorHAnsi" w:cstheme="minorHAnsi"/>
                <w:szCs w:val="22"/>
              </w:rPr>
              <w:t xml:space="preserve"> brutto</w:t>
            </w:r>
            <w:r w:rsidRPr="00722F21">
              <w:rPr>
                <w:rFonts w:asciiTheme="minorHAnsi" w:hAnsiTheme="minorHAnsi" w:cstheme="minorHAnsi"/>
                <w:b/>
                <w:szCs w:val="22"/>
              </w:rPr>
              <w:t xml:space="preserve"> za 1</w:t>
            </w:r>
            <w:r w:rsidRPr="00722F21">
              <w:rPr>
                <w:rFonts w:asciiTheme="minorHAnsi" w:hAnsiTheme="minorHAnsi" w:cstheme="minorHAnsi"/>
                <w:szCs w:val="22"/>
              </w:rPr>
              <w:t xml:space="preserve"> punkt zrealizowanych i zapłaconych zabiegowych świadczeń zdrowotnych dla asysty;</w:t>
            </w:r>
          </w:p>
          <w:p w:rsidR="00D6399B" w:rsidRPr="00722F21" w:rsidRDefault="00D6399B" w:rsidP="00412C6C">
            <w:pPr>
              <w:pStyle w:val="Akapitzlist"/>
              <w:numPr>
                <w:ilvl w:val="0"/>
                <w:numId w:val="153"/>
              </w:numPr>
              <w:jc w:val="both"/>
              <w:rPr>
                <w:rFonts w:asciiTheme="minorHAnsi" w:hAnsiTheme="minorHAnsi" w:cstheme="minorHAnsi"/>
                <w:szCs w:val="22"/>
              </w:rPr>
            </w:pPr>
            <w:r w:rsidRPr="00722F21">
              <w:rPr>
                <w:rFonts w:asciiTheme="minorHAnsi" w:hAnsiTheme="minorHAnsi" w:cstheme="minorHAnsi"/>
                <w:szCs w:val="22"/>
              </w:rPr>
              <w:t>Lekarz specjalista udzielający świadczeń zdrowotnych w Oddziale Chirurgicznym z pododdziałami SP WZOZ MSWiA ………………</w:t>
            </w:r>
            <w:r w:rsidRPr="00722F21">
              <w:rPr>
                <w:rFonts w:asciiTheme="minorHAnsi" w:hAnsiTheme="minorHAnsi" w:cstheme="minorHAnsi"/>
                <w:b/>
                <w:szCs w:val="22"/>
              </w:rPr>
              <w:t xml:space="preserve">zł/ 1 </w:t>
            </w:r>
            <w:r w:rsidR="00440C94" w:rsidRPr="00440C94">
              <w:rPr>
                <w:rFonts w:asciiTheme="minorHAnsi" w:hAnsiTheme="minorHAnsi" w:cstheme="minorHAnsi"/>
                <w:szCs w:val="22"/>
              </w:rPr>
              <w:t xml:space="preserve">brutto </w:t>
            </w:r>
            <w:r w:rsidRPr="00440C94">
              <w:rPr>
                <w:rFonts w:asciiTheme="minorHAnsi" w:hAnsiTheme="minorHAnsi" w:cstheme="minorHAnsi"/>
                <w:szCs w:val="22"/>
              </w:rPr>
              <w:t>dyżur w dzień powszedni</w:t>
            </w:r>
            <w:r w:rsidRPr="00722F21">
              <w:rPr>
                <w:rFonts w:asciiTheme="minorHAnsi" w:hAnsiTheme="minorHAnsi" w:cstheme="minorHAnsi"/>
                <w:szCs w:val="22"/>
              </w:rPr>
              <w:t>;</w:t>
            </w:r>
          </w:p>
          <w:p w:rsidR="00D6399B" w:rsidRPr="00722F21" w:rsidRDefault="00D6399B" w:rsidP="00412C6C">
            <w:pPr>
              <w:pStyle w:val="Akapitzlist"/>
              <w:numPr>
                <w:ilvl w:val="0"/>
                <w:numId w:val="153"/>
              </w:numPr>
              <w:jc w:val="both"/>
              <w:rPr>
                <w:rFonts w:asciiTheme="minorHAnsi" w:hAnsiTheme="minorHAnsi" w:cstheme="minorHAnsi"/>
                <w:szCs w:val="22"/>
              </w:rPr>
            </w:pPr>
            <w:r w:rsidRPr="00722F21">
              <w:rPr>
                <w:rFonts w:asciiTheme="minorHAnsi" w:hAnsiTheme="minorHAnsi" w:cstheme="minorHAnsi"/>
                <w:szCs w:val="22"/>
              </w:rPr>
              <w:t>Lekarz specjalista udzielający świadczeń zdrowotnych w Oddziale Chirurgicznym z pododdziałami SP WZOZ MSWiA ………………</w:t>
            </w:r>
            <w:r w:rsidRPr="00722F21">
              <w:rPr>
                <w:rFonts w:asciiTheme="minorHAnsi" w:hAnsiTheme="minorHAnsi" w:cstheme="minorHAnsi"/>
                <w:b/>
                <w:szCs w:val="22"/>
              </w:rPr>
              <w:t>zł/ 1</w:t>
            </w:r>
            <w:r w:rsidR="00440C94">
              <w:rPr>
                <w:rFonts w:asciiTheme="minorHAnsi" w:hAnsiTheme="minorHAnsi" w:cstheme="minorHAnsi"/>
                <w:b/>
                <w:szCs w:val="22"/>
              </w:rPr>
              <w:t xml:space="preserve"> </w:t>
            </w:r>
            <w:r w:rsidR="00440C94" w:rsidRPr="00440C94">
              <w:rPr>
                <w:rFonts w:asciiTheme="minorHAnsi" w:hAnsiTheme="minorHAnsi" w:cstheme="minorHAnsi"/>
                <w:szCs w:val="22"/>
              </w:rPr>
              <w:t>brutto</w:t>
            </w:r>
            <w:r w:rsidRPr="00440C94">
              <w:rPr>
                <w:rFonts w:asciiTheme="minorHAnsi" w:hAnsiTheme="minorHAnsi" w:cstheme="minorHAnsi"/>
                <w:szCs w:val="22"/>
              </w:rPr>
              <w:t xml:space="preserve"> dyżur w dzień świąteczny</w:t>
            </w:r>
            <w:r w:rsidRPr="00722F21">
              <w:rPr>
                <w:rFonts w:asciiTheme="minorHAnsi" w:hAnsiTheme="minorHAnsi" w:cstheme="minorHAnsi"/>
                <w:szCs w:val="22"/>
              </w:rPr>
              <w:t>;</w:t>
            </w:r>
          </w:p>
          <w:p w:rsidR="00D6399B" w:rsidRPr="00722F21" w:rsidRDefault="00D6399B" w:rsidP="00412C6C">
            <w:pPr>
              <w:pStyle w:val="Akapitzlist"/>
              <w:numPr>
                <w:ilvl w:val="0"/>
                <w:numId w:val="153"/>
              </w:numPr>
              <w:jc w:val="both"/>
              <w:rPr>
                <w:rFonts w:asciiTheme="minorHAnsi" w:hAnsiTheme="minorHAnsi" w:cstheme="minorHAnsi"/>
                <w:szCs w:val="22"/>
              </w:rPr>
            </w:pPr>
            <w:r w:rsidRPr="00722F21">
              <w:rPr>
                <w:rFonts w:asciiTheme="minorHAnsi" w:hAnsiTheme="minorHAnsi" w:cstheme="minorHAnsi"/>
                <w:szCs w:val="22"/>
              </w:rPr>
              <w:t>Lekarz specjalista udzielający świadczeń zdrowotnych w Oddziale Chirurgicznym z pododdziałami SP WZOZ MSWiA ………………</w:t>
            </w:r>
            <w:r w:rsidRPr="00722F21">
              <w:rPr>
                <w:rFonts w:asciiTheme="minorHAnsi" w:hAnsiTheme="minorHAnsi" w:cstheme="minorHAnsi"/>
                <w:b/>
                <w:szCs w:val="22"/>
              </w:rPr>
              <w:t>zł</w:t>
            </w:r>
            <w:r w:rsidRPr="00722F21">
              <w:rPr>
                <w:rFonts w:asciiTheme="minorHAnsi" w:hAnsiTheme="minorHAnsi" w:cstheme="minorHAnsi"/>
                <w:szCs w:val="22"/>
              </w:rPr>
              <w:t xml:space="preserve"> brutto</w:t>
            </w:r>
            <w:r w:rsidRPr="00722F21">
              <w:rPr>
                <w:rFonts w:asciiTheme="minorHAnsi" w:hAnsiTheme="minorHAnsi" w:cstheme="minorHAnsi"/>
                <w:b/>
                <w:szCs w:val="22"/>
              </w:rPr>
              <w:t xml:space="preserve"> za 1</w:t>
            </w:r>
            <w:r w:rsidRPr="00722F21">
              <w:rPr>
                <w:rFonts w:asciiTheme="minorHAnsi" w:hAnsiTheme="minorHAnsi" w:cstheme="minorHAnsi"/>
                <w:szCs w:val="22"/>
              </w:rPr>
              <w:t xml:space="preserve"> dyżur pod telefonem w dzień powszedni;</w:t>
            </w:r>
          </w:p>
          <w:p w:rsidR="00D6399B" w:rsidRPr="00722F21" w:rsidRDefault="00D6399B" w:rsidP="00412C6C">
            <w:pPr>
              <w:pStyle w:val="Akapitzlist"/>
              <w:numPr>
                <w:ilvl w:val="0"/>
                <w:numId w:val="153"/>
              </w:numPr>
              <w:jc w:val="both"/>
              <w:rPr>
                <w:rFonts w:asciiTheme="minorHAnsi" w:hAnsiTheme="minorHAnsi" w:cstheme="minorHAnsi"/>
                <w:szCs w:val="22"/>
              </w:rPr>
            </w:pPr>
            <w:r w:rsidRPr="00722F21">
              <w:rPr>
                <w:rFonts w:asciiTheme="minorHAnsi" w:hAnsiTheme="minorHAnsi" w:cstheme="minorHAnsi"/>
                <w:szCs w:val="22"/>
              </w:rPr>
              <w:t>Lekarz specjalista udzielający świadczeń zdrowotnych w Oddziale Chirurgicznym z pododdziałami SP WZOZ MSWiA ………………</w:t>
            </w:r>
            <w:r w:rsidRPr="00722F21">
              <w:rPr>
                <w:rFonts w:asciiTheme="minorHAnsi" w:hAnsiTheme="minorHAnsi" w:cstheme="minorHAnsi"/>
                <w:b/>
                <w:szCs w:val="22"/>
              </w:rPr>
              <w:t>zł</w:t>
            </w:r>
            <w:r w:rsidRPr="00722F21">
              <w:rPr>
                <w:rFonts w:asciiTheme="minorHAnsi" w:hAnsiTheme="minorHAnsi" w:cstheme="minorHAnsi"/>
                <w:szCs w:val="22"/>
              </w:rPr>
              <w:t xml:space="preserve"> brutto</w:t>
            </w:r>
            <w:r w:rsidRPr="00722F21">
              <w:rPr>
                <w:rFonts w:asciiTheme="minorHAnsi" w:hAnsiTheme="minorHAnsi" w:cstheme="minorHAnsi"/>
                <w:b/>
                <w:szCs w:val="22"/>
              </w:rPr>
              <w:t xml:space="preserve"> za 1</w:t>
            </w:r>
            <w:r w:rsidRPr="00722F21">
              <w:rPr>
                <w:rFonts w:asciiTheme="minorHAnsi" w:hAnsiTheme="minorHAnsi" w:cstheme="minorHAnsi"/>
                <w:szCs w:val="22"/>
              </w:rPr>
              <w:t xml:space="preserve"> dyżur pod telefonem w dzień świąteczny;</w:t>
            </w:r>
          </w:p>
          <w:p w:rsidR="00D6399B" w:rsidRPr="00722F21" w:rsidRDefault="00D6399B" w:rsidP="00412C6C">
            <w:pPr>
              <w:pStyle w:val="Akapitzlist"/>
              <w:numPr>
                <w:ilvl w:val="0"/>
                <w:numId w:val="153"/>
              </w:numPr>
              <w:ind w:left="737"/>
              <w:jc w:val="both"/>
              <w:rPr>
                <w:rFonts w:asciiTheme="minorHAnsi" w:hAnsiTheme="minorHAnsi" w:cstheme="minorHAnsi"/>
                <w:szCs w:val="22"/>
              </w:rPr>
            </w:pPr>
            <w:r w:rsidRPr="00722F21">
              <w:rPr>
                <w:rFonts w:asciiTheme="minorHAnsi" w:hAnsiTheme="minorHAnsi" w:cstheme="minorHAnsi"/>
                <w:szCs w:val="22"/>
              </w:rPr>
              <w:t>Lekarz specjalista udzielający świadczeń zdrowotnych w Oddziale Chirurgicznym z pododdziałami SP WZOZ MSWiA ………………</w:t>
            </w:r>
            <w:r w:rsidRPr="00722F21">
              <w:rPr>
                <w:rFonts w:asciiTheme="minorHAnsi" w:hAnsiTheme="minorHAnsi" w:cstheme="minorHAnsi"/>
                <w:b/>
                <w:szCs w:val="22"/>
              </w:rPr>
              <w:t>zł</w:t>
            </w:r>
            <w:r w:rsidRPr="00722F21">
              <w:rPr>
                <w:rFonts w:asciiTheme="minorHAnsi" w:hAnsiTheme="minorHAnsi" w:cstheme="minorHAnsi"/>
                <w:szCs w:val="22"/>
              </w:rPr>
              <w:t xml:space="preserve"> brutto</w:t>
            </w:r>
            <w:r w:rsidRPr="00722F21">
              <w:rPr>
                <w:rFonts w:asciiTheme="minorHAnsi" w:hAnsiTheme="minorHAnsi" w:cstheme="minorHAnsi"/>
                <w:b/>
                <w:szCs w:val="22"/>
              </w:rPr>
              <w:t xml:space="preserve"> za 1</w:t>
            </w:r>
            <w:r w:rsidRPr="00722F21">
              <w:rPr>
                <w:rFonts w:asciiTheme="minorHAnsi" w:hAnsiTheme="minorHAnsi" w:cstheme="minorHAnsi"/>
                <w:szCs w:val="22"/>
              </w:rPr>
              <w:t xml:space="preserve"> godzinę realizowania świadczeń przyjazd na wezwanie;</w:t>
            </w:r>
          </w:p>
          <w:p w:rsidR="00D6399B" w:rsidRPr="00722F21" w:rsidRDefault="00D6399B" w:rsidP="00412C6C">
            <w:pPr>
              <w:pStyle w:val="Akapitzlist"/>
              <w:numPr>
                <w:ilvl w:val="0"/>
                <w:numId w:val="153"/>
              </w:numPr>
              <w:jc w:val="both"/>
              <w:rPr>
                <w:rFonts w:asciiTheme="minorHAnsi" w:hAnsiTheme="minorHAnsi" w:cstheme="minorHAnsi"/>
                <w:szCs w:val="22"/>
              </w:rPr>
            </w:pPr>
            <w:r w:rsidRPr="00722F21">
              <w:rPr>
                <w:rFonts w:asciiTheme="minorHAnsi" w:hAnsiTheme="minorHAnsi" w:cstheme="minorHAnsi"/>
                <w:szCs w:val="22"/>
              </w:rPr>
              <w:lastRenderedPageBreak/>
              <w:t>Lekarz specjalista w dziedzinie chirurgii udzielający świadczeń  zdrowotnych  w Poradni chirurgicznej SP WZOZ MSWiA w Bydgoszczy ………………</w:t>
            </w:r>
            <w:r w:rsidRPr="00722F21">
              <w:rPr>
                <w:rFonts w:asciiTheme="minorHAnsi" w:hAnsiTheme="minorHAnsi" w:cstheme="minorHAnsi"/>
                <w:b/>
                <w:szCs w:val="22"/>
              </w:rPr>
              <w:t>zł/1</w:t>
            </w:r>
            <w:r w:rsidRPr="00722F21">
              <w:rPr>
                <w:rFonts w:asciiTheme="minorHAnsi" w:hAnsiTheme="minorHAnsi" w:cstheme="minorHAnsi"/>
                <w:szCs w:val="22"/>
              </w:rPr>
              <w:t xml:space="preserve"> </w:t>
            </w:r>
            <w:r w:rsidR="00440C94">
              <w:rPr>
                <w:rFonts w:asciiTheme="minorHAnsi" w:hAnsiTheme="minorHAnsi" w:cstheme="minorHAnsi"/>
                <w:szCs w:val="22"/>
              </w:rPr>
              <w:t xml:space="preserve">brutto za </w:t>
            </w:r>
            <w:r w:rsidRPr="00722F21">
              <w:rPr>
                <w:rFonts w:asciiTheme="minorHAnsi" w:hAnsiTheme="minorHAnsi" w:cstheme="minorHAnsi"/>
                <w:szCs w:val="22"/>
              </w:rPr>
              <w:t>punkt zrealizowanych  procedur</w:t>
            </w:r>
          </w:p>
          <w:p w:rsidR="00D6399B" w:rsidRPr="00722F21" w:rsidRDefault="00D6399B" w:rsidP="00412C6C">
            <w:pPr>
              <w:pStyle w:val="Akapitzlist"/>
              <w:numPr>
                <w:ilvl w:val="0"/>
                <w:numId w:val="153"/>
              </w:numPr>
              <w:jc w:val="both"/>
              <w:rPr>
                <w:rFonts w:asciiTheme="minorHAnsi" w:hAnsiTheme="minorHAnsi" w:cstheme="minorHAnsi"/>
                <w:szCs w:val="22"/>
              </w:rPr>
            </w:pPr>
            <w:r w:rsidRPr="00722F21">
              <w:rPr>
                <w:rFonts w:asciiTheme="minorHAnsi" w:hAnsiTheme="minorHAnsi" w:cstheme="minorHAnsi"/>
                <w:szCs w:val="22"/>
              </w:rPr>
              <w:t xml:space="preserve">Lekarz specjalista w dziedzinie chirurgii udzielający świadczeń  zdrowotnych w poradni chirurgicznej SP WZOZ MSWiA w Bydgoszczy </w:t>
            </w:r>
            <w:r w:rsidRPr="00722F21">
              <w:rPr>
                <w:rFonts w:asciiTheme="minorHAnsi" w:hAnsiTheme="minorHAnsi" w:cstheme="minorHAnsi"/>
                <w:b/>
                <w:szCs w:val="22"/>
              </w:rPr>
              <w:t>……………… zł brutto za 1</w:t>
            </w:r>
            <w:r w:rsidRPr="00722F21">
              <w:rPr>
                <w:rFonts w:asciiTheme="minorHAnsi" w:hAnsiTheme="minorHAnsi" w:cstheme="minorHAnsi"/>
                <w:szCs w:val="22"/>
              </w:rPr>
              <w:t xml:space="preserve"> konsultację pacjentów kierowanych przez Poradnie Medycyny Pracy lub RKL MSWiA,</w:t>
            </w:r>
          </w:p>
          <w:p w:rsidR="00D6399B" w:rsidRPr="00722F21" w:rsidRDefault="00D6399B" w:rsidP="00412C6C">
            <w:pPr>
              <w:pStyle w:val="Akapitzlist"/>
              <w:numPr>
                <w:ilvl w:val="0"/>
                <w:numId w:val="153"/>
              </w:numPr>
              <w:jc w:val="both"/>
              <w:rPr>
                <w:rFonts w:asciiTheme="minorHAnsi" w:hAnsiTheme="minorHAnsi" w:cstheme="minorHAnsi"/>
                <w:szCs w:val="22"/>
              </w:rPr>
            </w:pPr>
            <w:r w:rsidRPr="00722F21">
              <w:rPr>
                <w:rFonts w:asciiTheme="minorHAnsi" w:hAnsiTheme="minorHAnsi" w:cstheme="minorHAnsi"/>
                <w:szCs w:val="22"/>
              </w:rPr>
              <w:t xml:space="preserve">Lekarz specjalista w dziedzinie chirurgii udzielający świadczeń  zdrowotnych </w:t>
            </w:r>
            <w:r w:rsidRPr="00722F21">
              <w:rPr>
                <w:rFonts w:asciiTheme="minorHAnsi" w:hAnsiTheme="minorHAnsi" w:cstheme="minorHAnsi"/>
                <w:b/>
                <w:szCs w:val="22"/>
              </w:rPr>
              <w:t>……………… zł brutto za 1</w:t>
            </w:r>
            <w:r w:rsidRPr="00722F21">
              <w:rPr>
                <w:rFonts w:asciiTheme="minorHAnsi" w:hAnsiTheme="minorHAnsi" w:cstheme="minorHAnsi"/>
                <w:szCs w:val="22"/>
              </w:rPr>
              <w:t xml:space="preserve"> konsultację zatrzymanego w Izbie Przyjęć,</w:t>
            </w:r>
          </w:p>
          <w:p w:rsidR="00D6399B" w:rsidRPr="00722F21" w:rsidRDefault="00D6399B" w:rsidP="00412C6C">
            <w:pPr>
              <w:pStyle w:val="Akapitzlist"/>
              <w:numPr>
                <w:ilvl w:val="0"/>
                <w:numId w:val="153"/>
              </w:numPr>
              <w:jc w:val="both"/>
              <w:rPr>
                <w:rFonts w:asciiTheme="minorHAnsi" w:hAnsiTheme="minorHAnsi" w:cstheme="minorHAnsi"/>
                <w:szCs w:val="22"/>
              </w:rPr>
            </w:pPr>
            <w:r w:rsidRPr="00722F21">
              <w:rPr>
                <w:rFonts w:asciiTheme="minorHAnsi" w:hAnsiTheme="minorHAnsi" w:cstheme="minorHAnsi"/>
                <w:szCs w:val="22"/>
              </w:rPr>
              <w:t>Za realizację świadczeń komercyjnych:</w:t>
            </w:r>
          </w:p>
          <w:p w:rsidR="00440C94" w:rsidRDefault="00D6399B" w:rsidP="00440C94">
            <w:pPr>
              <w:pStyle w:val="Akapitzlist"/>
              <w:ind w:left="786"/>
              <w:jc w:val="both"/>
              <w:rPr>
                <w:rFonts w:asciiTheme="minorHAnsi" w:hAnsiTheme="minorHAnsi" w:cstheme="minorHAnsi"/>
                <w:szCs w:val="22"/>
              </w:rPr>
            </w:pPr>
            <w:r w:rsidRPr="00722F21">
              <w:rPr>
                <w:rFonts w:asciiTheme="minorHAnsi" w:hAnsiTheme="minorHAnsi" w:cstheme="minorHAnsi"/>
                <w:b/>
                <w:szCs w:val="22"/>
              </w:rPr>
              <w:t>…..........… %</w:t>
            </w:r>
            <w:r w:rsidRPr="00722F21">
              <w:rPr>
                <w:rFonts w:asciiTheme="minorHAnsi" w:hAnsiTheme="minorHAnsi" w:cstheme="minorHAnsi"/>
                <w:szCs w:val="22"/>
              </w:rPr>
              <w:t xml:space="preserve"> przychodu dla operatora,</w:t>
            </w:r>
          </w:p>
          <w:p w:rsidR="00F84003" w:rsidRPr="00440C94" w:rsidRDefault="00D6399B" w:rsidP="00440C94">
            <w:pPr>
              <w:pStyle w:val="Akapitzlist"/>
              <w:ind w:left="786"/>
              <w:jc w:val="both"/>
              <w:rPr>
                <w:rFonts w:asciiTheme="minorHAnsi" w:hAnsiTheme="minorHAnsi" w:cstheme="minorHAnsi"/>
                <w:szCs w:val="22"/>
              </w:rPr>
            </w:pPr>
            <w:r w:rsidRPr="00722F21">
              <w:rPr>
                <w:rFonts w:asciiTheme="minorHAnsi" w:hAnsiTheme="minorHAnsi" w:cstheme="minorHAnsi"/>
                <w:b/>
                <w:szCs w:val="22"/>
              </w:rPr>
              <w:t>…..........… %</w:t>
            </w:r>
            <w:r w:rsidRPr="00722F21">
              <w:rPr>
                <w:rFonts w:asciiTheme="minorHAnsi" w:hAnsiTheme="minorHAnsi" w:cstheme="minorHAnsi"/>
                <w:szCs w:val="22"/>
              </w:rPr>
              <w:t xml:space="preserve"> przychodu dla asysty.</w:t>
            </w:r>
          </w:p>
        </w:tc>
      </w:tr>
      <w:tr w:rsidR="005A5A80" w:rsidTr="00490196">
        <w:tc>
          <w:tcPr>
            <w:tcW w:w="9202" w:type="dxa"/>
          </w:tcPr>
          <w:p w:rsidR="005A5A80" w:rsidRPr="005A5A80" w:rsidRDefault="00D6399B" w:rsidP="005A5A80">
            <w:pPr>
              <w:spacing w:line="360" w:lineRule="auto"/>
              <w:jc w:val="both"/>
              <w:rPr>
                <w:rFonts w:asciiTheme="minorHAnsi" w:hAnsiTheme="minorHAnsi" w:cstheme="minorHAnsi"/>
                <w:b/>
                <w:szCs w:val="22"/>
              </w:rPr>
            </w:pPr>
            <w:r>
              <w:rPr>
                <w:rFonts w:asciiTheme="minorHAnsi" w:hAnsiTheme="minorHAnsi" w:cstheme="minorHAnsi"/>
                <w:b/>
                <w:szCs w:val="22"/>
              </w:rPr>
              <w:lastRenderedPageBreak/>
              <w:t>Zakres nr 4</w:t>
            </w:r>
          </w:p>
          <w:p w:rsidR="005A5A80" w:rsidRPr="005A5A80" w:rsidRDefault="005A5A80" w:rsidP="000D3A90">
            <w:pPr>
              <w:pStyle w:val="Akapitzlist"/>
              <w:numPr>
                <w:ilvl w:val="0"/>
                <w:numId w:val="149"/>
              </w:numPr>
              <w:ind w:left="737"/>
              <w:jc w:val="both"/>
              <w:rPr>
                <w:rFonts w:asciiTheme="minorHAnsi" w:hAnsiTheme="minorHAnsi" w:cstheme="minorHAnsi"/>
                <w:szCs w:val="22"/>
              </w:rPr>
            </w:pPr>
            <w:r w:rsidRPr="005A5A80">
              <w:rPr>
                <w:rFonts w:asciiTheme="minorHAnsi" w:hAnsiTheme="minorHAnsi" w:cstheme="minorHAnsi"/>
                <w:szCs w:val="22"/>
              </w:rPr>
              <w:t xml:space="preserve">Lekarz specjalista  w dziedzinie anestezjologii  udzielający </w:t>
            </w:r>
            <w:r w:rsidR="00D6399B">
              <w:rPr>
                <w:rFonts w:asciiTheme="minorHAnsi" w:hAnsiTheme="minorHAnsi" w:cstheme="minorHAnsi"/>
                <w:szCs w:val="22"/>
              </w:rPr>
              <w:t xml:space="preserve">świadczeń  zdrowotnych w </w:t>
            </w:r>
            <w:proofErr w:type="spellStart"/>
            <w:r w:rsidR="00D6399B">
              <w:rPr>
                <w:rFonts w:asciiTheme="minorHAnsi" w:hAnsiTheme="minorHAnsi" w:cstheme="minorHAnsi"/>
                <w:szCs w:val="22"/>
              </w:rPr>
              <w:t>O</w:t>
            </w:r>
            <w:r w:rsidR="00440C94">
              <w:rPr>
                <w:rFonts w:asciiTheme="minorHAnsi" w:hAnsiTheme="minorHAnsi" w:cstheme="minorHAnsi"/>
                <w:szCs w:val="22"/>
              </w:rPr>
              <w:t>AiIT</w:t>
            </w:r>
            <w:proofErr w:type="spellEnd"/>
            <w:r w:rsidR="00440C94">
              <w:rPr>
                <w:rFonts w:asciiTheme="minorHAnsi" w:hAnsiTheme="minorHAnsi" w:cstheme="minorHAnsi"/>
                <w:szCs w:val="22"/>
              </w:rPr>
              <w:t xml:space="preserve"> oraz bloku</w:t>
            </w:r>
            <w:r w:rsidRPr="005A5A80">
              <w:rPr>
                <w:rFonts w:asciiTheme="minorHAnsi" w:hAnsiTheme="minorHAnsi" w:cstheme="minorHAnsi"/>
                <w:szCs w:val="22"/>
              </w:rPr>
              <w:t xml:space="preserve"> operacyjnym, ZOL dla pacjentów wentylowanych mechanicznie oraz  innych komórkach SP WZOZ MSWiA………………</w:t>
            </w:r>
            <w:r w:rsidRPr="005A5A80">
              <w:rPr>
                <w:rFonts w:asciiTheme="minorHAnsi" w:hAnsiTheme="minorHAnsi" w:cstheme="minorHAnsi"/>
                <w:b/>
                <w:szCs w:val="22"/>
              </w:rPr>
              <w:t>zł/1</w:t>
            </w:r>
            <w:r w:rsidRPr="005A5A80">
              <w:rPr>
                <w:rFonts w:asciiTheme="minorHAnsi" w:hAnsiTheme="minorHAnsi" w:cstheme="minorHAnsi"/>
                <w:szCs w:val="22"/>
              </w:rPr>
              <w:t xml:space="preserve"> </w:t>
            </w:r>
            <w:r w:rsidR="00440C94">
              <w:rPr>
                <w:rFonts w:asciiTheme="minorHAnsi" w:hAnsiTheme="minorHAnsi" w:cstheme="minorHAnsi"/>
                <w:szCs w:val="22"/>
              </w:rPr>
              <w:t xml:space="preserve">brutto za </w:t>
            </w:r>
            <w:r w:rsidRPr="005A5A80">
              <w:rPr>
                <w:rFonts w:asciiTheme="minorHAnsi" w:hAnsiTheme="minorHAnsi" w:cstheme="minorHAnsi"/>
                <w:szCs w:val="22"/>
              </w:rPr>
              <w:t>godzinę realizowania świadczeń zdrowotnych   w ordynacji dziennej</w:t>
            </w:r>
          </w:p>
          <w:p w:rsidR="005A5A80" w:rsidRPr="005A5A80" w:rsidRDefault="005A5A80" w:rsidP="000D3A90">
            <w:pPr>
              <w:pStyle w:val="Akapitzlist"/>
              <w:numPr>
                <w:ilvl w:val="0"/>
                <w:numId w:val="149"/>
              </w:numPr>
              <w:ind w:left="720"/>
              <w:jc w:val="both"/>
              <w:rPr>
                <w:rFonts w:asciiTheme="minorHAnsi" w:hAnsiTheme="minorHAnsi" w:cstheme="minorHAnsi"/>
                <w:szCs w:val="22"/>
              </w:rPr>
            </w:pPr>
            <w:r w:rsidRPr="005A5A80">
              <w:rPr>
                <w:rFonts w:asciiTheme="minorHAnsi" w:hAnsiTheme="minorHAnsi" w:cstheme="minorHAnsi"/>
                <w:szCs w:val="22"/>
              </w:rPr>
              <w:t xml:space="preserve">Lekarz specjalista  w dziedzinie anestezjologii  udzielający świadczeń  zdrowotnych </w:t>
            </w:r>
            <w:r w:rsidR="00440C94">
              <w:rPr>
                <w:rFonts w:asciiTheme="minorHAnsi" w:hAnsiTheme="minorHAnsi" w:cstheme="minorHAnsi"/>
                <w:szCs w:val="22"/>
              </w:rPr>
              <w:t xml:space="preserve">w </w:t>
            </w:r>
            <w:proofErr w:type="spellStart"/>
            <w:r w:rsidR="00440C94">
              <w:rPr>
                <w:rFonts w:asciiTheme="minorHAnsi" w:hAnsiTheme="minorHAnsi" w:cstheme="minorHAnsi"/>
                <w:szCs w:val="22"/>
              </w:rPr>
              <w:t>OAiIT</w:t>
            </w:r>
            <w:proofErr w:type="spellEnd"/>
            <w:r w:rsidR="00440C94">
              <w:rPr>
                <w:rFonts w:asciiTheme="minorHAnsi" w:hAnsiTheme="minorHAnsi" w:cstheme="minorHAnsi"/>
                <w:szCs w:val="22"/>
              </w:rPr>
              <w:t xml:space="preserve"> oraz bloku</w:t>
            </w:r>
            <w:r w:rsidR="00440C94" w:rsidRPr="005A5A80">
              <w:rPr>
                <w:rFonts w:asciiTheme="minorHAnsi" w:hAnsiTheme="minorHAnsi" w:cstheme="minorHAnsi"/>
                <w:szCs w:val="22"/>
              </w:rPr>
              <w:t xml:space="preserve"> operacyjnym</w:t>
            </w:r>
            <w:r w:rsidRPr="005A5A80">
              <w:rPr>
                <w:rFonts w:asciiTheme="minorHAnsi" w:hAnsiTheme="minorHAnsi" w:cstheme="minorHAnsi"/>
                <w:szCs w:val="22"/>
              </w:rPr>
              <w:t>, ZOL dla pacjentów wentylowanych mechanicznie oraz  innych komórkach SP WZOZ MSWiA………………</w:t>
            </w:r>
            <w:r w:rsidRPr="005A5A80">
              <w:rPr>
                <w:rFonts w:asciiTheme="minorHAnsi" w:hAnsiTheme="minorHAnsi" w:cstheme="minorHAnsi"/>
                <w:b/>
                <w:szCs w:val="22"/>
              </w:rPr>
              <w:t>zł/1</w:t>
            </w:r>
            <w:r w:rsidRPr="005A5A80">
              <w:rPr>
                <w:rFonts w:asciiTheme="minorHAnsi" w:hAnsiTheme="minorHAnsi" w:cstheme="minorHAnsi"/>
                <w:szCs w:val="22"/>
              </w:rPr>
              <w:t xml:space="preserve"> </w:t>
            </w:r>
            <w:r w:rsidR="00440C94">
              <w:rPr>
                <w:rFonts w:asciiTheme="minorHAnsi" w:hAnsiTheme="minorHAnsi" w:cstheme="minorHAnsi"/>
                <w:szCs w:val="22"/>
              </w:rPr>
              <w:t xml:space="preserve">brutto za </w:t>
            </w:r>
            <w:r w:rsidRPr="005A5A80">
              <w:rPr>
                <w:rFonts w:asciiTheme="minorHAnsi" w:hAnsiTheme="minorHAnsi" w:cstheme="minorHAnsi"/>
                <w:szCs w:val="22"/>
              </w:rPr>
              <w:t>godzinę realizowania świadczeń zdrowotnych w dyżurze  medycznym</w:t>
            </w:r>
          </w:p>
          <w:p w:rsidR="005A5A80" w:rsidRDefault="005A5A80" w:rsidP="00777C75">
            <w:pPr>
              <w:pStyle w:val="Akapitzlist"/>
              <w:numPr>
                <w:ilvl w:val="0"/>
                <w:numId w:val="149"/>
              </w:numPr>
              <w:ind w:left="720"/>
              <w:jc w:val="both"/>
              <w:rPr>
                <w:rFonts w:asciiTheme="minorHAnsi" w:hAnsiTheme="minorHAnsi" w:cstheme="minorHAnsi"/>
                <w:szCs w:val="22"/>
              </w:rPr>
            </w:pPr>
            <w:r w:rsidRPr="005A5A80">
              <w:rPr>
                <w:rFonts w:asciiTheme="minorHAnsi" w:hAnsiTheme="minorHAnsi" w:cstheme="minorHAnsi"/>
                <w:szCs w:val="22"/>
              </w:rPr>
              <w:t>Lekarz specjalista  w dziedzinie anestezjologii udzielający świadczeń zdrowotnych -  znieczulenia w trybie planowym po godzinie 15.00 na rzecz pacjentów finansowanych w  ramach umowy z  NFZ w wysokości  ………zł brutto/</w:t>
            </w:r>
            <w:r w:rsidR="00440C94">
              <w:rPr>
                <w:rFonts w:asciiTheme="minorHAnsi" w:hAnsiTheme="minorHAnsi" w:cstheme="minorHAnsi"/>
                <w:szCs w:val="22"/>
              </w:rPr>
              <w:t>1 godzinę realizacji świadczeń</w:t>
            </w:r>
            <w:r w:rsidRPr="005A5A80">
              <w:rPr>
                <w:rFonts w:asciiTheme="minorHAnsi" w:hAnsiTheme="minorHAnsi" w:cstheme="minorHAnsi"/>
                <w:szCs w:val="22"/>
              </w:rPr>
              <w:t>;</w:t>
            </w:r>
          </w:p>
          <w:p w:rsidR="00440C94" w:rsidRPr="00777C75" w:rsidRDefault="00440C94" w:rsidP="00777C75">
            <w:pPr>
              <w:pStyle w:val="Akapitzlist"/>
              <w:numPr>
                <w:ilvl w:val="0"/>
                <w:numId w:val="149"/>
              </w:numPr>
              <w:ind w:left="720"/>
              <w:jc w:val="both"/>
              <w:rPr>
                <w:rFonts w:asciiTheme="minorHAnsi" w:hAnsiTheme="minorHAnsi" w:cstheme="minorHAnsi"/>
                <w:szCs w:val="22"/>
              </w:rPr>
            </w:pPr>
            <w:r w:rsidRPr="005A5A80">
              <w:rPr>
                <w:rFonts w:asciiTheme="minorHAnsi" w:hAnsiTheme="minorHAnsi" w:cstheme="minorHAnsi"/>
                <w:szCs w:val="22"/>
              </w:rPr>
              <w:t xml:space="preserve">Lekarz </w:t>
            </w:r>
            <w:r w:rsidRPr="00440C94">
              <w:rPr>
                <w:rFonts w:asciiTheme="minorHAnsi" w:hAnsiTheme="minorHAnsi" w:cstheme="minorHAnsi"/>
                <w:szCs w:val="22"/>
              </w:rPr>
              <w:t xml:space="preserve">specjalista  w dziedzinie anestezjologii udzielający świadczeń zdrowotnych -  znieczulenia w trybie planowym na rzecz pacjentów pracowni </w:t>
            </w:r>
            <w:proofErr w:type="spellStart"/>
            <w:r w:rsidRPr="00440C94">
              <w:rPr>
                <w:rFonts w:asciiTheme="minorHAnsi" w:hAnsiTheme="minorHAnsi" w:cstheme="minorHAnsi"/>
                <w:szCs w:val="22"/>
              </w:rPr>
              <w:t>endoskopwej</w:t>
            </w:r>
            <w:proofErr w:type="spellEnd"/>
            <w:r w:rsidRPr="00440C94">
              <w:rPr>
                <w:rFonts w:asciiTheme="minorHAnsi" w:hAnsiTheme="minorHAnsi" w:cstheme="minorHAnsi"/>
                <w:szCs w:val="22"/>
              </w:rPr>
              <w:t xml:space="preserve">( znieczulenie do </w:t>
            </w:r>
            <w:proofErr w:type="spellStart"/>
            <w:r w:rsidRPr="00440C94">
              <w:rPr>
                <w:rFonts w:asciiTheme="minorHAnsi" w:hAnsiTheme="minorHAnsi" w:cstheme="minorHAnsi"/>
                <w:szCs w:val="22"/>
              </w:rPr>
              <w:t>kolonoskopii</w:t>
            </w:r>
            <w:proofErr w:type="spellEnd"/>
            <w:r w:rsidRPr="00440C94">
              <w:rPr>
                <w:rFonts w:asciiTheme="minorHAnsi" w:hAnsiTheme="minorHAnsi" w:cstheme="minorHAnsi"/>
                <w:szCs w:val="22"/>
              </w:rPr>
              <w:t>) w trybie ambulatoryjnym w wysokości</w:t>
            </w:r>
            <w:r w:rsidRPr="00440C94">
              <w:rPr>
                <w:rFonts w:asciiTheme="minorHAnsi" w:hAnsiTheme="minorHAnsi" w:cstheme="minorHAnsi"/>
                <w:szCs w:val="22"/>
              </w:rPr>
              <w:t xml:space="preserve"> </w:t>
            </w:r>
            <w:r w:rsidRPr="00440C94">
              <w:rPr>
                <w:rFonts w:asciiTheme="minorHAnsi" w:hAnsiTheme="minorHAnsi" w:cstheme="minorHAnsi"/>
                <w:szCs w:val="22"/>
              </w:rPr>
              <w:t>……..zł brutto/1 pacjenta</w:t>
            </w:r>
            <w:r w:rsidRPr="00440C94">
              <w:rPr>
                <w:rFonts w:asciiTheme="minorHAnsi" w:hAnsiTheme="minorHAnsi" w:cstheme="minorHAnsi"/>
                <w:szCs w:val="22"/>
              </w:rPr>
              <w:t>;</w:t>
            </w:r>
          </w:p>
        </w:tc>
      </w:tr>
      <w:tr w:rsidR="00490196" w:rsidTr="00490196">
        <w:tc>
          <w:tcPr>
            <w:tcW w:w="9202" w:type="dxa"/>
          </w:tcPr>
          <w:p w:rsidR="00490196" w:rsidRPr="00722F21" w:rsidRDefault="00D6399B" w:rsidP="00490196">
            <w:pPr>
              <w:spacing w:line="360" w:lineRule="auto"/>
              <w:jc w:val="both"/>
              <w:rPr>
                <w:rFonts w:asciiTheme="minorHAnsi" w:hAnsiTheme="minorHAnsi" w:cstheme="minorHAnsi"/>
                <w:b/>
                <w:szCs w:val="22"/>
              </w:rPr>
            </w:pPr>
            <w:r>
              <w:rPr>
                <w:rFonts w:asciiTheme="minorHAnsi" w:hAnsiTheme="minorHAnsi" w:cstheme="minorHAnsi"/>
                <w:b/>
                <w:szCs w:val="22"/>
              </w:rPr>
              <w:t>Zakres nr 5</w:t>
            </w:r>
          </w:p>
          <w:p w:rsidR="00777C75" w:rsidRDefault="00777C75" w:rsidP="00412C6C">
            <w:pPr>
              <w:pStyle w:val="Akapitzlist"/>
              <w:numPr>
                <w:ilvl w:val="0"/>
                <w:numId w:val="185"/>
              </w:numPr>
              <w:jc w:val="both"/>
              <w:rPr>
                <w:rFonts w:asciiTheme="minorHAnsi" w:hAnsiTheme="minorHAnsi" w:cs="Times New Roman"/>
                <w:szCs w:val="22"/>
              </w:rPr>
            </w:pPr>
            <w:r w:rsidRPr="006E1474">
              <w:rPr>
                <w:rFonts w:asciiTheme="minorHAnsi" w:hAnsiTheme="minorHAnsi" w:cs="Times New Roman"/>
                <w:szCs w:val="22"/>
              </w:rPr>
              <w:t xml:space="preserve">Lekarz </w:t>
            </w:r>
            <w:r>
              <w:rPr>
                <w:rFonts w:asciiTheme="minorHAnsi" w:hAnsiTheme="minorHAnsi" w:cs="Times New Roman"/>
                <w:szCs w:val="22"/>
              </w:rPr>
              <w:t xml:space="preserve">specjalista </w:t>
            </w:r>
            <w:r w:rsidRPr="006E1474">
              <w:rPr>
                <w:rFonts w:asciiTheme="minorHAnsi" w:hAnsiTheme="minorHAnsi" w:cs="Times New Roman"/>
                <w:szCs w:val="22"/>
              </w:rPr>
              <w:t xml:space="preserve">udzielający świadczeń zdrowotnych </w:t>
            </w:r>
            <w:r w:rsidRPr="006E1474">
              <w:rPr>
                <w:rFonts w:asciiTheme="minorHAnsi" w:hAnsiTheme="minorHAnsi" w:cs="Times New Roman"/>
                <w:sz w:val="24"/>
                <w:szCs w:val="24"/>
              </w:rPr>
              <w:t xml:space="preserve">w Oddziale </w:t>
            </w:r>
            <w:r w:rsidRPr="006E1474">
              <w:rPr>
                <w:rFonts w:asciiTheme="minorHAnsi" w:hAnsiTheme="minorHAnsi"/>
                <w:szCs w:val="22"/>
              </w:rPr>
              <w:t>Położnictwa, Patologii i Ginekologii z Pododdziałem Neonatologicznym</w:t>
            </w:r>
            <w:r w:rsidRPr="006E1474">
              <w:rPr>
                <w:rFonts w:asciiTheme="minorHAnsi" w:hAnsiTheme="minorHAnsi" w:cs="Times New Roman"/>
                <w:sz w:val="24"/>
                <w:szCs w:val="24"/>
              </w:rPr>
              <w:t xml:space="preserve"> SP WZOZ MSWiA w Bydgoszczy oraz </w:t>
            </w:r>
            <w:r w:rsidRPr="006E1474">
              <w:rPr>
                <w:rFonts w:asciiTheme="minorHAnsi" w:hAnsiTheme="minorHAnsi" w:cs="Times New Roman"/>
                <w:szCs w:val="22"/>
              </w:rPr>
              <w:t>innych komórkach SP WZOZ MSWiA………………</w:t>
            </w:r>
            <w:r w:rsidR="00440C94">
              <w:rPr>
                <w:rFonts w:asciiTheme="minorHAnsi" w:hAnsiTheme="minorHAnsi" w:cs="Times New Roman"/>
                <w:b/>
                <w:szCs w:val="22"/>
              </w:rPr>
              <w:t xml:space="preserve">zł brutto za </w:t>
            </w:r>
            <w:r w:rsidRPr="006E1474">
              <w:rPr>
                <w:rFonts w:asciiTheme="minorHAnsi" w:hAnsiTheme="minorHAnsi" w:cs="Times New Roman"/>
                <w:b/>
                <w:szCs w:val="22"/>
              </w:rPr>
              <w:t>1</w:t>
            </w:r>
            <w:r w:rsidRPr="006E1474">
              <w:rPr>
                <w:rFonts w:asciiTheme="minorHAnsi" w:hAnsiTheme="minorHAnsi" w:cs="Times New Roman"/>
                <w:szCs w:val="22"/>
              </w:rPr>
              <w:t xml:space="preserve"> godzinę reali</w:t>
            </w:r>
            <w:r>
              <w:rPr>
                <w:rFonts w:asciiTheme="minorHAnsi" w:hAnsiTheme="minorHAnsi" w:cs="Times New Roman"/>
                <w:szCs w:val="22"/>
              </w:rPr>
              <w:t xml:space="preserve">zowania świadczeń zdrowotnych </w:t>
            </w:r>
            <w:r w:rsidRPr="006E1474">
              <w:rPr>
                <w:rFonts w:asciiTheme="minorHAnsi" w:hAnsiTheme="minorHAnsi" w:cs="Times New Roman"/>
                <w:szCs w:val="22"/>
              </w:rPr>
              <w:t>w ordynacji dziennej</w:t>
            </w:r>
            <w:r>
              <w:rPr>
                <w:rFonts w:asciiTheme="minorHAnsi" w:hAnsiTheme="minorHAnsi" w:cs="Times New Roman"/>
                <w:szCs w:val="22"/>
              </w:rPr>
              <w:t>;</w:t>
            </w:r>
          </w:p>
          <w:p w:rsidR="00490196" w:rsidRPr="00777C75" w:rsidRDefault="00777C75" w:rsidP="00412C6C">
            <w:pPr>
              <w:pStyle w:val="Akapitzlist"/>
              <w:numPr>
                <w:ilvl w:val="0"/>
                <w:numId w:val="185"/>
              </w:numPr>
              <w:jc w:val="both"/>
              <w:rPr>
                <w:rFonts w:asciiTheme="minorHAnsi" w:hAnsiTheme="minorHAnsi" w:cstheme="minorHAnsi"/>
                <w:szCs w:val="22"/>
              </w:rPr>
            </w:pPr>
            <w:r w:rsidRPr="006E1474">
              <w:rPr>
                <w:rFonts w:asciiTheme="minorHAnsi" w:hAnsiTheme="minorHAnsi" w:cs="Times New Roman"/>
                <w:szCs w:val="22"/>
              </w:rPr>
              <w:t xml:space="preserve">Lekarz </w:t>
            </w:r>
            <w:r>
              <w:rPr>
                <w:rFonts w:asciiTheme="minorHAnsi" w:hAnsiTheme="minorHAnsi" w:cs="Times New Roman"/>
                <w:szCs w:val="22"/>
              </w:rPr>
              <w:t xml:space="preserve">specjalista </w:t>
            </w:r>
            <w:r w:rsidRPr="006E1474">
              <w:rPr>
                <w:rFonts w:asciiTheme="minorHAnsi" w:hAnsiTheme="minorHAnsi" w:cs="Times New Roman"/>
                <w:szCs w:val="22"/>
              </w:rPr>
              <w:t xml:space="preserve">udzielający świadczeń zdrowotnych </w:t>
            </w:r>
            <w:r w:rsidRPr="006E1474">
              <w:rPr>
                <w:rFonts w:asciiTheme="minorHAnsi" w:hAnsiTheme="minorHAnsi" w:cs="Times New Roman"/>
                <w:sz w:val="24"/>
                <w:szCs w:val="24"/>
              </w:rPr>
              <w:t xml:space="preserve">w Oddziale </w:t>
            </w:r>
            <w:r w:rsidRPr="006E1474">
              <w:rPr>
                <w:rFonts w:asciiTheme="minorHAnsi" w:hAnsiTheme="minorHAnsi"/>
                <w:szCs w:val="22"/>
              </w:rPr>
              <w:t>Położnictwa, Patologii i Ginekologii z Pododdziałem Neonatologicznym</w:t>
            </w:r>
            <w:r w:rsidRPr="006E1474">
              <w:rPr>
                <w:rFonts w:asciiTheme="minorHAnsi" w:hAnsiTheme="minorHAnsi" w:cs="Times New Roman"/>
                <w:sz w:val="24"/>
                <w:szCs w:val="24"/>
              </w:rPr>
              <w:t xml:space="preserve"> SP WZOZ MSWiA </w:t>
            </w:r>
            <w:r w:rsidRPr="006E1474">
              <w:rPr>
                <w:rFonts w:asciiTheme="minorHAnsi" w:hAnsiTheme="minorHAnsi" w:cs="Times New Roman"/>
                <w:szCs w:val="22"/>
              </w:rPr>
              <w:t>………………</w:t>
            </w:r>
            <w:r w:rsidRPr="006E1474">
              <w:rPr>
                <w:rFonts w:asciiTheme="minorHAnsi" w:hAnsiTheme="minorHAnsi" w:cs="Times New Roman"/>
                <w:b/>
                <w:szCs w:val="22"/>
              </w:rPr>
              <w:t xml:space="preserve">zł </w:t>
            </w:r>
            <w:r w:rsidRPr="006E1474">
              <w:rPr>
                <w:rFonts w:asciiTheme="minorHAnsi" w:hAnsiTheme="minorHAnsi" w:cs="Times New Roman"/>
                <w:szCs w:val="22"/>
              </w:rPr>
              <w:t xml:space="preserve"> brutto</w:t>
            </w:r>
            <w:r w:rsidRPr="006E1474">
              <w:rPr>
                <w:rFonts w:asciiTheme="minorHAnsi" w:hAnsiTheme="minorHAnsi" w:cs="Times New Roman"/>
                <w:b/>
                <w:szCs w:val="22"/>
              </w:rPr>
              <w:t xml:space="preserve"> za 1</w:t>
            </w:r>
            <w:r w:rsidRPr="006E1474">
              <w:rPr>
                <w:rFonts w:asciiTheme="minorHAnsi" w:hAnsiTheme="minorHAnsi" w:cs="Times New Roman"/>
                <w:szCs w:val="22"/>
              </w:rPr>
              <w:t xml:space="preserve"> godzinę realizowania świadczeń w </w:t>
            </w:r>
            <w:r>
              <w:rPr>
                <w:rFonts w:asciiTheme="minorHAnsi" w:hAnsiTheme="minorHAnsi" w:cs="Times New Roman"/>
                <w:szCs w:val="22"/>
              </w:rPr>
              <w:t>dyżurze medycznym w dzień powszedni;</w:t>
            </w:r>
          </w:p>
          <w:p w:rsidR="00777C75" w:rsidRPr="00777C75" w:rsidRDefault="00777C75" w:rsidP="00412C6C">
            <w:pPr>
              <w:pStyle w:val="Akapitzlist"/>
              <w:numPr>
                <w:ilvl w:val="0"/>
                <w:numId w:val="185"/>
              </w:numPr>
              <w:jc w:val="both"/>
              <w:rPr>
                <w:rFonts w:asciiTheme="minorHAnsi" w:hAnsiTheme="minorHAnsi" w:cstheme="minorHAnsi"/>
                <w:szCs w:val="22"/>
              </w:rPr>
            </w:pPr>
            <w:r w:rsidRPr="00777C75">
              <w:rPr>
                <w:rFonts w:asciiTheme="minorHAnsi" w:hAnsiTheme="minorHAnsi" w:cs="Times New Roman"/>
                <w:szCs w:val="22"/>
              </w:rPr>
              <w:t xml:space="preserve">Lekarz specjalista udzielający świadczeń zdrowotnych </w:t>
            </w:r>
            <w:r w:rsidRPr="00777C75">
              <w:rPr>
                <w:rFonts w:asciiTheme="minorHAnsi" w:hAnsiTheme="minorHAnsi" w:cs="Times New Roman"/>
                <w:sz w:val="24"/>
                <w:szCs w:val="24"/>
              </w:rPr>
              <w:t xml:space="preserve">w Oddziale </w:t>
            </w:r>
            <w:r w:rsidRPr="00777C75">
              <w:rPr>
                <w:rFonts w:asciiTheme="minorHAnsi" w:hAnsiTheme="minorHAnsi"/>
                <w:szCs w:val="22"/>
              </w:rPr>
              <w:t>Położnictwa, Patologii i Ginekologii z Pododdziałem Neonatologicznym</w:t>
            </w:r>
            <w:r w:rsidRPr="00777C75">
              <w:rPr>
                <w:rFonts w:asciiTheme="minorHAnsi" w:hAnsiTheme="minorHAnsi" w:cs="Times New Roman"/>
                <w:sz w:val="24"/>
                <w:szCs w:val="24"/>
              </w:rPr>
              <w:t xml:space="preserve"> SP WZOZ MSWiA </w:t>
            </w:r>
            <w:r w:rsidRPr="00777C75">
              <w:rPr>
                <w:rFonts w:asciiTheme="minorHAnsi" w:hAnsiTheme="minorHAnsi" w:cs="Times New Roman"/>
                <w:szCs w:val="22"/>
              </w:rPr>
              <w:t>………………</w:t>
            </w:r>
            <w:r w:rsidRPr="00777C75">
              <w:rPr>
                <w:rFonts w:asciiTheme="minorHAnsi" w:hAnsiTheme="minorHAnsi" w:cs="Times New Roman"/>
                <w:b/>
                <w:szCs w:val="22"/>
              </w:rPr>
              <w:t xml:space="preserve">zł </w:t>
            </w:r>
            <w:r w:rsidRPr="00777C75">
              <w:rPr>
                <w:rFonts w:asciiTheme="minorHAnsi" w:hAnsiTheme="minorHAnsi" w:cs="Times New Roman"/>
                <w:szCs w:val="22"/>
              </w:rPr>
              <w:t xml:space="preserve"> brutto</w:t>
            </w:r>
            <w:r w:rsidRPr="00777C75">
              <w:rPr>
                <w:rFonts w:asciiTheme="minorHAnsi" w:hAnsiTheme="minorHAnsi" w:cs="Times New Roman"/>
                <w:b/>
                <w:szCs w:val="22"/>
              </w:rPr>
              <w:t xml:space="preserve"> za 1</w:t>
            </w:r>
            <w:r w:rsidRPr="00777C75">
              <w:rPr>
                <w:rFonts w:asciiTheme="minorHAnsi" w:hAnsiTheme="minorHAnsi" w:cs="Times New Roman"/>
                <w:szCs w:val="22"/>
              </w:rPr>
              <w:t xml:space="preserve"> godzinę realizowania świadczeń w dyżurze medycznym w dzień świąteczny;</w:t>
            </w:r>
          </w:p>
          <w:p w:rsidR="00490196" w:rsidRPr="00777C75" w:rsidRDefault="00777C75" w:rsidP="00412C6C">
            <w:pPr>
              <w:pStyle w:val="Akapitzlist"/>
              <w:numPr>
                <w:ilvl w:val="0"/>
                <w:numId w:val="185"/>
              </w:numPr>
              <w:jc w:val="both"/>
              <w:rPr>
                <w:rFonts w:asciiTheme="minorHAnsi" w:hAnsiTheme="minorHAnsi" w:cstheme="minorHAnsi"/>
                <w:szCs w:val="22"/>
              </w:rPr>
            </w:pPr>
            <w:r w:rsidRPr="006E1474">
              <w:rPr>
                <w:rFonts w:asciiTheme="minorHAnsi" w:hAnsiTheme="minorHAnsi" w:cs="Times New Roman"/>
                <w:szCs w:val="22"/>
              </w:rPr>
              <w:t xml:space="preserve">Lekarz </w:t>
            </w:r>
            <w:r>
              <w:rPr>
                <w:rFonts w:asciiTheme="minorHAnsi" w:hAnsiTheme="minorHAnsi" w:cs="Times New Roman"/>
                <w:szCs w:val="22"/>
              </w:rPr>
              <w:t xml:space="preserve">specjalista bądź w trakcie specjalizacji </w:t>
            </w:r>
            <w:r w:rsidRPr="006E1474">
              <w:rPr>
                <w:rFonts w:asciiTheme="minorHAnsi" w:hAnsiTheme="minorHAnsi" w:cs="Times New Roman"/>
                <w:szCs w:val="22"/>
              </w:rPr>
              <w:t xml:space="preserve">udzielający świadczeń  zdrowotnych </w:t>
            </w:r>
            <w:r w:rsidRPr="006E1474">
              <w:rPr>
                <w:rFonts w:asciiTheme="minorHAnsi" w:hAnsiTheme="minorHAnsi" w:cs="Times New Roman"/>
                <w:sz w:val="24"/>
                <w:szCs w:val="24"/>
              </w:rPr>
              <w:t xml:space="preserve">w Oddziale Położnictwa, Patologii Ciąży i Ginekologii z Pododdziałem Neonatologicznym SP WZOZ MSWiA w Bydgoszczy </w:t>
            </w:r>
            <w:r w:rsidRPr="006E1474">
              <w:rPr>
                <w:rFonts w:asciiTheme="minorHAnsi" w:hAnsiTheme="minorHAnsi" w:cs="Times New Roman"/>
                <w:szCs w:val="22"/>
              </w:rPr>
              <w:t xml:space="preserve">………………zł brutto prowizji za 1 poród. </w:t>
            </w:r>
            <w:r>
              <w:rPr>
                <w:rFonts w:asciiTheme="minorHAnsi" w:hAnsiTheme="minorHAnsi" w:cs="Times New Roman"/>
                <w:szCs w:val="22"/>
              </w:rPr>
              <w:t>(</w:t>
            </w:r>
            <w:r w:rsidRPr="00FE0A0E">
              <w:rPr>
                <w:rFonts w:asciiTheme="minorHAnsi" w:hAnsiTheme="minorHAnsi" w:cstheme="minorHAnsi"/>
                <w:szCs w:val="22"/>
              </w:rPr>
              <w:t>ilości porodów, w czasie udzielania świadczeń</w:t>
            </w:r>
            <w:r w:rsidRPr="006E1474">
              <w:rPr>
                <w:rFonts w:asciiTheme="minorHAnsi" w:hAnsiTheme="minorHAnsi" w:cs="Times New Roman"/>
                <w:szCs w:val="22"/>
              </w:rPr>
              <w:t>)</w:t>
            </w:r>
            <w:r>
              <w:rPr>
                <w:rFonts w:asciiTheme="minorHAnsi" w:hAnsiTheme="minorHAnsi" w:cs="Times New Roman"/>
                <w:szCs w:val="22"/>
              </w:rPr>
              <w:t>;</w:t>
            </w:r>
          </w:p>
        </w:tc>
      </w:tr>
      <w:tr w:rsidR="00777C75" w:rsidTr="00963932">
        <w:trPr>
          <w:cantSplit/>
        </w:trPr>
        <w:tc>
          <w:tcPr>
            <w:tcW w:w="9202" w:type="dxa"/>
          </w:tcPr>
          <w:p w:rsidR="00777C75" w:rsidRPr="00722F21" w:rsidRDefault="00777C75" w:rsidP="00777C75">
            <w:pPr>
              <w:spacing w:line="360" w:lineRule="auto"/>
              <w:jc w:val="both"/>
              <w:rPr>
                <w:rFonts w:asciiTheme="minorHAnsi" w:hAnsiTheme="minorHAnsi" w:cstheme="minorHAnsi"/>
                <w:b/>
                <w:szCs w:val="22"/>
              </w:rPr>
            </w:pPr>
            <w:r>
              <w:rPr>
                <w:rFonts w:asciiTheme="minorHAnsi" w:hAnsiTheme="minorHAnsi" w:cstheme="minorHAnsi"/>
                <w:b/>
                <w:szCs w:val="22"/>
              </w:rPr>
              <w:t>Zakres nr 6</w:t>
            </w:r>
          </w:p>
          <w:p w:rsidR="00777C75" w:rsidRPr="008C60B6" w:rsidRDefault="00777C75" w:rsidP="00412C6C">
            <w:pPr>
              <w:pStyle w:val="Akapitzlist"/>
              <w:numPr>
                <w:ilvl w:val="0"/>
                <w:numId w:val="186"/>
              </w:numPr>
              <w:ind w:left="714" w:hanging="357"/>
              <w:jc w:val="both"/>
              <w:rPr>
                <w:rFonts w:asciiTheme="minorHAnsi" w:hAnsiTheme="minorHAnsi" w:cstheme="minorHAnsi"/>
                <w:b/>
                <w:szCs w:val="22"/>
              </w:rPr>
            </w:pPr>
            <w:r w:rsidRPr="006E1474">
              <w:rPr>
                <w:rFonts w:asciiTheme="minorHAnsi" w:hAnsiTheme="minorHAnsi" w:cs="Times New Roman"/>
                <w:szCs w:val="22"/>
              </w:rPr>
              <w:t xml:space="preserve">Lekarz </w:t>
            </w:r>
            <w:r>
              <w:rPr>
                <w:rFonts w:asciiTheme="minorHAnsi" w:hAnsiTheme="minorHAnsi" w:cs="Times New Roman"/>
                <w:szCs w:val="22"/>
              </w:rPr>
              <w:t xml:space="preserve">specjalista </w:t>
            </w:r>
            <w:r w:rsidRPr="006E1474">
              <w:rPr>
                <w:rFonts w:asciiTheme="minorHAnsi" w:hAnsiTheme="minorHAnsi" w:cs="Times New Roman"/>
                <w:szCs w:val="22"/>
              </w:rPr>
              <w:t xml:space="preserve">udzielający świadczeń zdrowotnych </w:t>
            </w:r>
            <w:r w:rsidRPr="006E1474">
              <w:rPr>
                <w:rFonts w:asciiTheme="minorHAnsi" w:hAnsiTheme="minorHAnsi" w:cs="Times New Roman"/>
                <w:sz w:val="24"/>
                <w:szCs w:val="24"/>
              </w:rPr>
              <w:t xml:space="preserve">w </w:t>
            </w:r>
            <w:r w:rsidR="008C60B6">
              <w:rPr>
                <w:rFonts w:asciiTheme="minorHAnsi" w:hAnsiTheme="minorHAnsi" w:cs="Times New Roman"/>
                <w:sz w:val="24"/>
                <w:szCs w:val="24"/>
              </w:rPr>
              <w:t>POZ</w:t>
            </w:r>
            <w:r w:rsidRPr="006E1474">
              <w:rPr>
                <w:rFonts w:asciiTheme="minorHAnsi" w:hAnsiTheme="minorHAnsi" w:cs="Times New Roman"/>
                <w:sz w:val="24"/>
                <w:szCs w:val="24"/>
              </w:rPr>
              <w:t xml:space="preserve"> SP WZOZ MSWiA w Bydgoszczy oraz </w:t>
            </w:r>
            <w:r w:rsidRPr="006E1474">
              <w:rPr>
                <w:rFonts w:asciiTheme="minorHAnsi" w:hAnsiTheme="minorHAnsi" w:cs="Times New Roman"/>
                <w:szCs w:val="22"/>
              </w:rPr>
              <w:t>innych komórkach SP WZOZ MSWiA………………</w:t>
            </w:r>
            <w:r w:rsidR="00440C94">
              <w:rPr>
                <w:rFonts w:asciiTheme="minorHAnsi" w:hAnsiTheme="minorHAnsi" w:cs="Times New Roman"/>
                <w:b/>
                <w:szCs w:val="22"/>
              </w:rPr>
              <w:t xml:space="preserve">zł brutto za </w:t>
            </w:r>
            <w:r w:rsidRPr="006E1474">
              <w:rPr>
                <w:rFonts w:asciiTheme="minorHAnsi" w:hAnsiTheme="minorHAnsi" w:cs="Times New Roman"/>
                <w:b/>
                <w:szCs w:val="22"/>
              </w:rPr>
              <w:t>1</w:t>
            </w:r>
            <w:r w:rsidRPr="006E1474">
              <w:rPr>
                <w:rFonts w:asciiTheme="minorHAnsi" w:hAnsiTheme="minorHAnsi" w:cs="Times New Roman"/>
                <w:szCs w:val="22"/>
              </w:rPr>
              <w:t xml:space="preserve"> godzinę reali</w:t>
            </w:r>
            <w:r>
              <w:rPr>
                <w:rFonts w:asciiTheme="minorHAnsi" w:hAnsiTheme="minorHAnsi" w:cs="Times New Roman"/>
                <w:szCs w:val="22"/>
              </w:rPr>
              <w:t>zowania świadczeń zdrowotnych;</w:t>
            </w:r>
          </w:p>
          <w:p w:rsidR="008C60B6" w:rsidRPr="00777C75" w:rsidRDefault="008C60B6" w:rsidP="00412C6C">
            <w:pPr>
              <w:pStyle w:val="Akapitzlist"/>
              <w:numPr>
                <w:ilvl w:val="0"/>
                <w:numId w:val="186"/>
              </w:numPr>
              <w:ind w:left="714" w:hanging="357"/>
              <w:jc w:val="both"/>
              <w:rPr>
                <w:rFonts w:asciiTheme="minorHAnsi" w:hAnsiTheme="minorHAnsi" w:cstheme="minorHAnsi"/>
                <w:b/>
                <w:szCs w:val="22"/>
              </w:rPr>
            </w:pPr>
            <w:r w:rsidRPr="006E1474">
              <w:rPr>
                <w:rFonts w:asciiTheme="minorHAnsi" w:hAnsiTheme="minorHAnsi" w:cs="Times New Roman"/>
                <w:szCs w:val="22"/>
              </w:rPr>
              <w:t xml:space="preserve">Lekarz </w:t>
            </w:r>
            <w:r>
              <w:rPr>
                <w:rFonts w:asciiTheme="minorHAnsi" w:hAnsiTheme="minorHAnsi" w:cs="Times New Roman"/>
                <w:szCs w:val="22"/>
              </w:rPr>
              <w:t xml:space="preserve">specjalista </w:t>
            </w:r>
            <w:r w:rsidRPr="006E1474">
              <w:rPr>
                <w:rFonts w:asciiTheme="minorHAnsi" w:hAnsiTheme="minorHAnsi" w:cs="Times New Roman"/>
                <w:szCs w:val="22"/>
              </w:rPr>
              <w:t xml:space="preserve">udzielający świadczeń zdrowotnych </w:t>
            </w:r>
            <w:r w:rsidRPr="006E1474">
              <w:rPr>
                <w:rFonts w:asciiTheme="minorHAnsi" w:hAnsiTheme="minorHAnsi" w:cs="Times New Roman"/>
                <w:sz w:val="24"/>
                <w:szCs w:val="24"/>
              </w:rPr>
              <w:t xml:space="preserve">w </w:t>
            </w:r>
            <w:r>
              <w:rPr>
                <w:rFonts w:asciiTheme="minorHAnsi" w:hAnsiTheme="minorHAnsi" w:cs="Times New Roman"/>
                <w:sz w:val="24"/>
                <w:szCs w:val="24"/>
              </w:rPr>
              <w:t>POZ</w:t>
            </w:r>
            <w:r w:rsidRPr="006E1474">
              <w:rPr>
                <w:rFonts w:asciiTheme="minorHAnsi" w:hAnsiTheme="minorHAnsi" w:cs="Times New Roman"/>
                <w:sz w:val="24"/>
                <w:szCs w:val="24"/>
              </w:rPr>
              <w:t xml:space="preserve"> SP WZOZ MSWiA w Bydgoszczy oraz </w:t>
            </w:r>
            <w:r w:rsidRPr="006E1474">
              <w:rPr>
                <w:rFonts w:asciiTheme="minorHAnsi" w:hAnsiTheme="minorHAnsi" w:cs="Times New Roman"/>
                <w:szCs w:val="22"/>
              </w:rPr>
              <w:t>innych komórkach SP WZOZ MSWiA………………</w:t>
            </w:r>
            <w:r w:rsidR="00440C94">
              <w:rPr>
                <w:rFonts w:asciiTheme="minorHAnsi" w:hAnsiTheme="minorHAnsi" w:cs="Times New Roman"/>
                <w:b/>
                <w:szCs w:val="22"/>
              </w:rPr>
              <w:t xml:space="preserve">zł brutto za </w:t>
            </w:r>
            <w:r w:rsidRPr="006E1474">
              <w:rPr>
                <w:rFonts w:asciiTheme="minorHAnsi" w:hAnsiTheme="minorHAnsi" w:cs="Times New Roman"/>
                <w:b/>
                <w:szCs w:val="22"/>
              </w:rPr>
              <w:t>1</w:t>
            </w:r>
            <w:r w:rsidRPr="006E1474">
              <w:rPr>
                <w:rFonts w:asciiTheme="minorHAnsi" w:hAnsiTheme="minorHAnsi" w:cs="Times New Roman"/>
                <w:szCs w:val="22"/>
              </w:rPr>
              <w:t xml:space="preserve"> </w:t>
            </w:r>
            <w:r>
              <w:rPr>
                <w:rFonts w:asciiTheme="minorHAnsi" w:hAnsiTheme="minorHAnsi" w:cs="Times New Roman"/>
                <w:szCs w:val="22"/>
              </w:rPr>
              <w:t>wizytę domową;</w:t>
            </w:r>
          </w:p>
        </w:tc>
      </w:tr>
      <w:tr w:rsidR="00777C75" w:rsidTr="00490196">
        <w:tc>
          <w:tcPr>
            <w:tcW w:w="9202" w:type="dxa"/>
          </w:tcPr>
          <w:p w:rsidR="00963932" w:rsidRDefault="00963932" w:rsidP="00777C75">
            <w:pPr>
              <w:spacing w:line="360" w:lineRule="auto"/>
              <w:jc w:val="both"/>
              <w:rPr>
                <w:rFonts w:asciiTheme="minorHAnsi" w:hAnsiTheme="minorHAnsi" w:cstheme="minorHAnsi"/>
                <w:b/>
                <w:szCs w:val="22"/>
              </w:rPr>
            </w:pPr>
          </w:p>
          <w:p w:rsidR="00777C75" w:rsidRPr="00722F21" w:rsidRDefault="00777C75" w:rsidP="00777C75">
            <w:pPr>
              <w:spacing w:line="360" w:lineRule="auto"/>
              <w:jc w:val="both"/>
              <w:rPr>
                <w:rFonts w:asciiTheme="minorHAnsi" w:hAnsiTheme="minorHAnsi" w:cstheme="minorHAnsi"/>
                <w:b/>
                <w:szCs w:val="22"/>
              </w:rPr>
            </w:pPr>
            <w:r>
              <w:rPr>
                <w:rFonts w:asciiTheme="minorHAnsi" w:hAnsiTheme="minorHAnsi" w:cstheme="minorHAnsi"/>
                <w:b/>
                <w:szCs w:val="22"/>
              </w:rPr>
              <w:t>Zakres nr 7</w:t>
            </w:r>
          </w:p>
          <w:p w:rsidR="008C60B6" w:rsidRPr="008C60B6" w:rsidRDefault="008C60B6" w:rsidP="00412C6C">
            <w:pPr>
              <w:pStyle w:val="Akapitzlist"/>
              <w:numPr>
                <w:ilvl w:val="0"/>
                <w:numId w:val="187"/>
              </w:numPr>
              <w:jc w:val="both"/>
              <w:rPr>
                <w:rFonts w:asciiTheme="minorHAnsi" w:hAnsiTheme="minorHAnsi" w:cstheme="minorHAnsi"/>
                <w:b/>
                <w:szCs w:val="22"/>
              </w:rPr>
            </w:pPr>
            <w:r w:rsidRPr="006E1474">
              <w:rPr>
                <w:rFonts w:asciiTheme="minorHAnsi" w:hAnsiTheme="minorHAnsi" w:cs="Times New Roman"/>
                <w:szCs w:val="22"/>
              </w:rPr>
              <w:t>Lekarz</w:t>
            </w:r>
            <w:r>
              <w:rPr>
                <w:rFonts w:asciiTheme="minorHAnsi" w:hAnsiTheme="minorHAnsi" w:cs="Times New Roman"/>
                <w:szCs w:val="22"/>
              </w:rPr>
              <w:t xml:space="preserve"> bez specjalizacji </w:t>
            </w:r>
            <w:r w:rsidRPr="006E1474">
              <w:rPr>
                <w:rFonts w:asciiTheme="minorHAnsi" w:hAnsiTheme="minorHAnsi" w:cs="Times New Roman"/>
                <w:szCs w:val="22"/>
              </w:rPr>
              <w:t xml:space="preserve">udzielający świadczeń zdrowotnych </w:t>
            </w:r>
            <w:r w:rsidRPr="006E1474">
              <w:rPr>
                <w:rFonts w:asciiTheme="minorHAnsi" w:hAnsiTheme="minorHAnsi" w:cs="Times New Roman"/>
                <w:sz w:val="24"/>
                <w:szCs w:val="24"/>
              </w:rPr>
              <w:t xml:space="preserve">w </w:t>
            </w:r>
            <w:r>
              <w:rPr>
                <w:rFonts w:asciiTheme="minorHAnsi" w:hAnsiTheme="minorHAnsi" w:cs="Times New Roman"/>
                <w:sz w:val="24"/>
                <w:szCs w:val="24"/>
              </w:rPr>
              <w:t>POZ</w:t>
            </w:r>
            <w:r w:rsidRPr="006E1474">
              <w:rPr>
                <w:rFonts w:asciiTheme="minorHAnsi" w:hAnsiTheme="minorHAnsi" w:cs="Times New Roman"/>
                <w:sz w:val="24"/>
                <w:szCs w:val="24"/>
              </w:rPr>
              <w:t xml:space="preserve"> SP WZOZ MSWiA w Bydgoszczy oraz </w:t>
            </w:r>
            <w:r w:rsidRPr="006E1474">
              <w:rPr>
                <w:rFonts w:asciiTheme="minorHAnsi" w:hAnsiTheme="minorHAnsi" w:cs="Times New Roman"/>
                <w:szCs w:val="22"/>
              </w:rPr>
              <w:t>innych komórkach SP WZOZ MSWiA………………</w:t>
            </w:r>
            <w:r w:rsidR="00440C94">
              <w:rPr>
                <w:rFonts w:asciiTheme="minorHAnsi" w:hAnsiTheme="minorHAnsi" w:cs="Times New Roman"/>
                <w:b/>
                <w:szCs w:val="22"/>
              </w:rPr>
              <w:t xml:space="preserve">zł brutto za </w:t>
            </w:r>
            <w:r w:rsidRPr="006E1474">
              <w:rPr>
                <w:rFonts w:asciiTheme="minorHAnsi" w:hAnsiTheme="minorHAnsi" w:cs="Times New Roman"/>
                <w:b/>
                <w:szCs w:val="22"/>
              </w:rPr>
              <w:t>1</w:t>
            </w:r>
            <w:r w:rsidRPr="006E1474">
              <w:rPr>
                <w:rFonts w:asciiTheme="minorHAnsi" w:hAnsiTheme="minorHAnsi" w:cs="Times New Roman"/>
                <w:szCs w:val="22"/>
              </w:rPr>
              <w:t xml:space="preserve"> godzinę reali</w:t>
            </w:r>
            <w:r>
              <w:rPr>
                <w:rFonts w:asciiTheme="minorHAnsi" w:hAnsiTheme="minorHAnsi" w:cs="Times New Roman"/>
                <w:szCs w:val="22"/>
              </w:rPr>
              <w:t>zowania świadczeń zdrowotnych;</w:t>
            </w:r>
          </w:p>
          <w:p w:rsidR="00777C75" w:rsidRPr="008C60B6" w:rsidRDefault="008C60B6" w:rsidP="00412C6C">
            <w:pPr>
              <w:pStyle w:val="Akapitzlist"/>
              <w:numPr>
                <w:ilvl w:val="0"/>
                <w:numId w:val="187"/>
              </w:numPr>
              <w:jc w:val="both"/>
              <w:rPr>
                <w:rFonts w:asciiTheme="minorHAnsi" w:hAnsiTheme="minorHAnsi" w:cstheme="minorHAnsi"/>
                <w:b/>
                <w:szCs w:val="22"/>
              </w:rPr>
            </w:pPr>
            <w:r w:rsidRPr="006E1474">
              <w:rPr>
                <w:rFonts w:asciiTheme="minorHAnsi" w:hAnsiTheme="minorHAnsi" w:cs="Times New Roman"/>
                <w:szCs w:val="22"/>
              </w:rPr>
              <w:t>Lekarz</w:t>
            </w:r>
            <w:r>
              <w:rPr>
                <w:rFonts w:asciiTheme="minorHAnsi" w:hAnsiTheme="minorHAnsi" w:cs="Times New Roman"/>
                <w:szCs w:val="22"/>
              </w:rPr>
              <w:t xml:space="preserve"> bez specjalizacji </w:t>
            </w:r>
            <w:r w:rsidRPr="008C60B6">
              <w:rPr>
                <w:rFonts w:asciiTheme="minorHAnsi" w:hAnsiTheme="minorHAnsi" w:cs="Times New Roman"/>
                <w:szCs w:val="22"/>
              </w:rPr>
              <w:t xml:space="preserve">udzielający świadczeń zdrowotnych </w:t>
            </w:r>
            <w:r w:rsidRPr="008C60B6">
              <w:rPr>
                <w:rFonts w:asciiTheme="minorHAnsi" w:hAnsiTheme="minorHAnsi" w:cs="Times New Roman"/>
                <w:sz w:val="24"/>
                <w:szCs w:val="24"/>
              </w:rPr>
              <w:t xml:space="preserve">w POZ SP WZOZ MSWiA w Bydgoszczy oraz </w:t>
            </w:r>
            <w:r w:rsidRPr="008C60B6">
              <w:rPr>
                <w:rFonts w:asciiTheme="minorHAnsi" w:hAnsiTheme="minorHAnsi" w:cs="Times New Roman"/>
                <w:szCs w:val="22"/>
              </w:rPr>
              <w:t>innych komórkach SP WZOZ MSWiA………………</w:t>
            </w:r>
            <w:r w:rsidR="00440C94">
              <w:rPr>
                <w:rFonts w:asciiTheme="minorHAnsi" w:hAnsiTheme="minorHAnsi" w:cs="Times New Roman"/>
                <w:b/>
                <w:szCs w:val="22"/>
              </w:rPr>
              <w:t xml:space="preserve">zł brutto za </w:t>
            </w:r>
            <w:r w:rsidRPr="008C60B6">
              <w:rPr>
                <w:rFonts w:asciiTheme="minorHAnsi" w:hAnsiTheme="minorHAnsi" w:cs="Times New Roman"/>
                <w:b/>
                <w:szCs w:val="22"/>
              </w:rPr>
              <w:t>1</w:t>
            </w:r>
            <w:r w:rsidRPr="008C60B6">
              <w:rPr>
                <w:rFonts w:asciiTheme="minorHAnsi" w:hAnsiTheme="minorHAnsi" w:cs="Times New Roman"/>
                <w:szCs w:val="22"/>
              </w:rPr>
              <w:t xml:space="preserve"> wizytę domową;</w:t>
            </w:r>
          </w:p>
        </w:tc>
      </w:tr>
      <w:tr w:rsidR="00963932" w:rsidTr="008D02A8">
        <w:trPr>
          <w:trHeight w:val="2522"/>
        </w:trPr>
        <w:tc>
          <w:tcPr>
            <w:tcW w:w="9202" w:type="dxa"/>
          </w:tcPr>
          <w:p w:rsidR="00802206" w:rsidRPr="008D02A8" w:rsidRDefault="008D02A8" w:rsidP="00802206">
            <w:pPr>
              <w:spacing w:line="360" w:lineRule="auto"/>
              <w:jc w:val="both"/>
              <w:rPr>
                <w:rFonts w:asciiTheme="minorHAnsi" w:hAnsiTheme="minorHAnsi" w:cstheme="minorHAnsi"/>
                <w:b/>
                <w:szCs w:val="22"/>
              </w:rPr>
            </w:pPr>
            <w:r w:rsidRPr="008D02A8">
              <w:rPr>
                <w:rFonts w:asciiTheme="minorHAnsi" w:hAnsiTheme="minorHAnsi" w:cstheme="minorHAnsi"/>
                <w:b/>
                <w:szCs w:val="22"/>
              </w:rPr>
              <w:t>Zakres nr 8</w:t>
            </w:r>
          </w:p>
          <w:p w:rsidR="008D02A8" w:rsidRPr="008D02A8" w:rsidRDefault="008D02A8" w:rsidP="00412C6C">
            <w:pPr>
              <w:pStyle w:val="Akapitzlist"/>
              <w:numPr>
                <w:ilvl w:val="0"/>
                <w:numId w:val="188"/>
              </w:numPr>
              <w:jc w:val="both"/>
              <w:rPr>
                <w:rFonts w:asciiTheme="minorHAnsi" w:hAnsiTheme="minorHAnsi" w:cstheme="minorHAnsi"/>
                <w:szCs w:val="22"/>
              </w:rPr>
            </w:pPr>
            <w:r w:rsidRPr="008D02A8">
              <w:rPr>
                <w:rFonts w:asciiTheme="minorHAnsi" w:hAnsiTheme="minorHAnsi" w:cstheme="minorHAnsi"/>
                <w:szCs w:val="22"/>
              </w:rPr>
              <w:t xml:space="preserve">Kierownik Izby Przyjęć - </w:t>
            </w:r>
            <w:r w:rsidRPr="008D02A8">
              <w:rPr>
                <w:rFonts w:asciiTheme="minorHAnsi" w:hAnsiTheme="minorHAnsi" w:cstheme="minorHAnsi"/>
                <w:szCs w:val="22"/>
              </w:rPr>
              <w:t xml:space="preserve">Lekarz specjalista lub w trakcie specjalizacji udzielający świadczeń  zdrowotnych </w:t>
            </w:r>
            <w:r w:rsidRPr="008D02A8">
              <w:rPr>
                <w:rFonts w:asciiTheme="minorHAnsi" w:hAnsiTheme="minorHAnsi" w:cstheme="minorHAnsi"/>
                <w:szCs w:val="22"/>
              </w:rPr>
              <w:t xml:space="preserve">w zakresie kierowania Izbą Przyjęć </w:t>
            </w:r>
            <w:r w:rsidRPr="008D02A8">
              <w:rPr>
                <w:rFonts w:asciiTheme="minorHAnsi" w:hAnsiTheme="minorHAnsi" w:cstheme="minorHAnsi"/>
                <w:szCs w:val="22"/>
              </w:rPr>
              <w:t>w SP WZOZ MSWiA w Bydgoszczy ………………</w:t>
            </w:r>
            <w:r w:rsidRPr="008D02A8">
              <w:rPr>
                <w:rFonts w:asciiTheme="minorHAnsi" w:hAnsiTheme="minorHAnsi" w:cstheme="minorHAnsi"/>
                <w:b/>
                <w:szCs w:val="22"/>
              </w:rPr>
              <w:t xml:space="preserve">zł </w:t>
            </w:r>
            <w:r w:rsidRPr="008D02A8">
              <w:rPr>
                <w:rFonts w:asciiTheme="minorHAnsi" w:hAnsiTheme="minorHAnsi" w:cstheme="minorHAnsi"/>
                <w:szCs w:val="22"/>
              </w:rPr>
              <w:t xml:space="preserve"> brutto</w:t>
            </w:r>
            <w:r w:rsidRPr="008D02A8">
              <w:rPr>
                <w:rFonts w:asciiTheme="minorHAnsi" w:hAnsiTheme="minorHAnsi" w:cstheme="minorHAnsi"/>
                <w:b/>
                <w:szCs w:val="22"/>
              </w:rPr>
              <w:t xml:space="preserve"> za 1</w:t>
            </w:r>
            <w:r w:rsidRPr="008D02A8">
              <w:rPr>
                <w:rFonts w:asciiTheme="minorHAnsi" w:hAnsiTheme="minorHAnsi" w:cstheme="minorHAnsi"/>
                <w:szCs w:val="22"/>
              </w:rPr>
              <w:t xml:space="preserve"> godzinę realizowania świadczeń w ordynacji dziennej</w:t>
            </w:r>
          </w:p>
          <w:p w:rsidR="008D02A8" w:rsidRPr="008D02A8" w:rsidRDefault="008D02A8" w:rsidP="00412C6C">
            <w:pPr>
              <w:pStyle w:val="Akapitzlist"/>
              <w:numPr>
                <w:ilvl w:val="0"/>
                <w:numId w:val="188"/>
              </w:numPr>
              <w:jc w:val="both"/>
              <w:rPr>
                <w:rFonts w:asciiTheme="minorHAnsi" w:hAnsiTheme="minorHAnsi" w:cstheme="minorHAnsi"/>
                <w:szCs w:val="22"/>
              </w:rPr>
            </w:pPr>
            <w:r w:rsidRPr="008D02A8">
              <w:rPr>
                <w:rFonts w:asciiTheme="minorHAnsi" w:hAnsiTheme="minorHAnsi" w:cstheme="minorHAnsi"/>
                <w:szCs w:val="22"/>
              </w:rPr>
              <w:t xml:space="preserve">Lekarz </w:t>
            </w:r>
            <w:r w:rsidRPr="008D02A8">
              <w:rPr>
                <w:rFonts w:asciiTheme="minorHAnsi" w:hAnsiTheme="minorHAnsi" w:cstheme="minorHAnsi"/>
                <w:szCs w:val="22"/>
              </w:rPr>
              <w:t>specjalista lub w trakcie specjalizacji</w:t>
            </w:r>
            <w:r w:rsidRPr="008D02A8">
              <w:rPr>
                <w:rFonts w:asciiTheme="minorHAnsi" w:hAnsiTheme="minorHAnsi" w:cstheme="minorHAnsi"/>
                <w:szCs w:val="22"/>
              </w:rPr>
              <w:t xml:space="preserve"> udzielający świadczeń  zdrowotnych w Izbie Przyjęć SP WZOZ MSWiA w Bydgoszczy ………………</w:t>
            </w:r>
            <w:r w:rsidRPr="008D02A8">
              <w:rPr>
                <w:rFonts w:asciiTheme="minorHAnsi" w:hAnsiTheme="minorHAnsi" w:cstheme="minorHAnsi"/>
                <w:b/>
                <w:szCs w:val="22"/>
              </w:rPr>
              <w:t xml:space="preserve">zł </w:t>
            </w:r>
            <w:r w:rsidRPr="008D02A8">
              <w:rPr>
                <w:rFonts w:asciiTheme="minorHAnsi" w:hAnsiTheme="minorHAnsi" w:cstheme="minorHAnsi"/>
                <w:szCs w:val="22"/>
              </w:rPr>
              <w:t xml:space="preserve"> brutto</w:t>
            </w:r>
            <w:r w:rsidRPr="008D02A8">
              <w:rPr>
                <w:rFonts w:asciiTheme="minorHAnsi" w:hAnsiTheme="minorHAnsi" w:cstheme="minorHAnsi"/>
                <w:b/>
                <w:szCs w:val="22"/>
              </w:rPr>
              <w:t xml:space="preserve"> za 1</w:t>
            </w:r>
            <w:r w:rsidRPr="008D02A8">
              <w:rPr>
                <w:rFonts w:asciiTheme="minorHAnsi" w:hAnsiTheme="minorHAnsi" w:cstheme="minorHAnsi"/>
                <w:szCs w:val="22"/>
              </w:rPr>
              <w:t xml:space="preserve"> dyżur w dzień powszedni</w:t>
            </w:r>
          </w:p>
          <w:p w:rsidR="008D02A8" w:rsidRPr="008D02A8" w:rsidRDefault="008D02A8" w:rsidP="00412C6C">
            <w:pPr>
              <w:pStyle w:val="Akapitzlist"/>
              <w:numPr>
                <w:ilvl w:val="0"/>
                <w:numId w:val="188"/>
              </w:numPr>
              <w:jc w:val="both"/>
              <w:rPr>
                <w:rFonts w:asciiTheme="minorHAnsi" w:hAnsiTheme="minorHAnsi" w:cstheme="minorHAnsi"/>
                <w:szCs w:val="22"/>
              </w:rPr>
            </w:pPr>
            <w:r w:rsidRPr="008D02A8">
              <w:rPr>
                <w:rFonts w:asciiTheme="minorHAnsi" w:hAnsiTheme="minorHAnsi" w:cstheme="minorHAnsi"/>
                <w:szCs w:val="22"/>
              </w:rPr>
              <w:t>Lekarz specjalista lub w trakcie specjalizacji  udzielający świadczeń  zdrowotnych w oddziale Izbie Przyjęć SP WZOZ MSWiA w Bydgoszczy SP WZOZ MSWiA………………</w:t>
            </w:r>
            <w:r w:rsidRPr="008D02A8">
              <w:rPr>
                <w:rFonts w:asciiTheme="minorHAnsi" w:hAnsiTheme="minorHAnsi" w:cstheme="minorHAnsi"/>
                <w:b/>
                <w:szCs w:val="22"/>
              </w:rPr>
              <w:t>zł</w:t>
            </w:r>
            <w:r w:rsidRPr="008D02A8">
              <w:rPr>
                <w:rFonts w:asciiTheme="minorHAnsi" w:hAnsiTheme="minorHAnsi" w:cstheme="minorHAnsi"/>
                <w:szCs w:val="22"/>
              </w:rPr>
              <w:t xml:space="preserve"> brutto</w:t>
            </w:r>
            <w:r w:rsidRPr="008D02A8">
              <w:rPr>
                <w:rFonts w:asciiTheme="minorHAnsi" w:hAnsiTheme="minorHAnsi" w:cstheme="minorHAnsi"/>
                <w:b/>
                <w:szCs w:val="22"/>
              </w:rPr>
              <w:t xml:space="preserve"> za 1</w:t>
            </w:r>
            <w:r w:rsidRPr="008D02A8">
              <w:rPr>
                <w:rFonts w:asciiTheme="minorHAnsi" w:hAnsiTheme="minorHAnsi" w:cstheme="minorHAnsi"/>
                <w:szCs w:val="22"/>
              </w:rPr>
              <w:t xml:space="preserve"> dyżur w dzień świąteczny </w:t>
            </w:r>
          </w:p>
          <w:p w:rsidR="00963932" w:rsidRPr="00440C94" w:rsidRDefault="008D02A8" w:rsidP="00412C6C">
            <w:pPr>
              <w:pStyle w:val="Akapitzlist"/>
              <w:numPr>
                <w:ilvl w:val="0"/>
                <w:numId w:val="188"/>
              </w:numPr>
              <w:jc w:val="both"/>
              <w:rPr>
                <w:rFonts w:asciiTheme="minorHAnsi" w:hAnsiTheme="minorHAnsi" w:cstheme="minorHAnsi"/>
                <w:b/>
                <w:szCs w:val="22"/>
              </w:rPr>
            </w:pPr>
            <w:r w:rsidRPr="008D02A8">
              <w:rPr>
                <w:rFonts w:asciiTheme="minorHAnsi" w:hAnsiTheme="minorHAnsi" w:cstheme="minorHAnsi"/>
                <w:szCs w:val="22"/>
              </w:rPr>
              <w:t>Lekarz   udzielający świadczeń  zdrowotnych w Izbie Przyjęć  SP WZOZ MSWiA w Bydgoszczy ………………</w:t>
            </w:r>
            <w:r w:rsidRPr="008D02A8">
              <w:rPr>
                <w:rFonts w:asciiTheme="minorHAnsi" w:hAnsiTheme="minorHAnsi" w:cstheme="minorHAnsi"/>
                <w:b/>
                <w:szCs w:val="22"/>
              </w:rPr>
              <w:t>zł/1</w:t>
            </w:r>
            <w:r w:rsidRPr="008D02A8">
              <w:rPr>
                <w:rFonts w:asciiTheme="minorHAnsi" w:hAnsiTheme="minorHAnsi" w:cstheme="minorHAnsi"/>
                <w:szCs w:val="22"/>
              </w:rPr>
              <w:t xml:space="preserve"> </w:t>
            </w:r>
            <w:r w:rsidRPr="008D02A8">
              <w:rPr>
                <w:rFonts w:asciiTheme="minorHAnsi" w:hAnsiTheme="minorHAnsi" w:cstheme="minorHAnsi"/>
                <w:szCs w:val="22"/>
              </w:rPr>
              <w:t xml:space="preserve">brutto za </w:t>
            </w:r>
            <w:r w:rsidRPr="008D02A8">
              <w:rPr>
                <w:rFonts w:asciiTheme="minorHAnsi" w:hAnsiTheme="minorHAnsi" w:cstheme="minorHAnsi"/>
                <w:szCs w:val="22"/>
              </w:rPr>
              <w:t>konsultację zatrzymanego.</w:t>
            </w:r>
          </w:p>
          <w:p w:rsidR="00440C94" w:rsidRPr="008D02A8" w:rsidRDefault="00440C94" w:rsidP="00440C94">
            <w:pPr>
              <w:pStyle w:val="Akapitzlist"/>
              <w:jc w:val="both"/>
              <w:rPr>
                <w:rFonts w:asciiTheme="minorHAnsi" w:hAnsiTheme="minorHAnsi" w:cstheme="minorHAnsi"/>
                <w:b/>
                <w:szCs w:val="22"/>
              </w:rPr>
            </w:pPr>
          </w:p>
        </w:tc>
      </w:tr>
    </w:tbl>
    <w:p w:rsidR="00382610" w:rsidRPr="001B56CA" w:rsidRDefault="00382610">
      <w:pPr>
        <w:ind w:left="426"/>
        <w:rPr>
          <w:rFonts w:ascii="Times New Roman" w:hAnsi="Times New Roman" w:cs="Times New Roman"/>
          <w:b/>
          <w:szCs w:val="22"/>
        </w:rPr>
      </w:pPr>
    </w:p>
    <w:p w:rsidR="00273AA3" w:rsidRPr="00034794" w:rsidRDefault="00273AA3" w:rsidP="00273AA3">
      <w:pPr>
        <w:pStyle w:val="Akapitzlist"/>
        <w:ind w:left="786"/>
        <w:jc w:val="both"/>
        <w:rPr>
          <w:rFonts w:ascii="Times New Roman" w:hAnsi="Times New Roman" w:cs="Times New Roman"/>
          <w:szCs w:val="22"/>
        </w:rPr>
      </w:pPr>
    </w:p>
    <w:p w:rsidR="00382610" w:rsidRPr="000E7290" w:rsidRDefault="004A210B" w:rsidP="000D3A90">
      <w:pPr>
        <w:pStyle w:val="Akapitzlist"/>
        <w:numPr>
          <w:ilvl w:val="2"/>
          <w:numId w:val="151"/>
        </w:numPr>
        <w:tabs>
          <w:tab w:val="left" w:pos="426"/>
        </w:tabs>
        <w:jc w:val="both"/>
        <w:rPr>
          <w:rFonts w:ascii="Times New Roman" w:hAnsi="Times New Roman" w:cs="Times New Roman"/>
          <w:szCs w:val="22"/>
        </w:rPr>
      </w:pPr>
      <w:r w:rsidRPr="000E7290">
        <w:rPr>
          <w:rFonts w:ascii="Times New Roman" w:hAnsi="Times New Roman" w:cs="Times New Roman"/>
          <w:szCs w:val="22"/>
        </w:rPr>
        <w:t>Oświadczam, że:</w:t>
      </w:r>
    </w:p>
    <w:p w:rsidR="001B56CA" w:rsidRPr="001B56CA" w:rsidRDefault="004A210B" w:rsidP="00F53F4B">
      <w:pPr>
        <w:pStyle w:val="Akapitzlist1"/>
        <w:numPr>
          <w:ilvl w:val="0"/>
          <w:numId w:val="18"/>
        </w:numPr>
        <w:ind w:right="-24"/>
        <w:jc w:val="both"/>
        <w:rPr>
          <w:rFonts w:ascii="Times New Roman" w:hAnsi="Times New Roman" w:cs="Times New Roman"/>
          <w:szCs w:val="22"/>
        </w:rPr>
      </w:pPr>
      <w:r w:rsidRPr="001B56CA">
        <w:rPr>
          <w:rFonts w:ascii="Times New Roman" w:hAnsi="Times New Roman" w:cs="Times New Roman"/>
          <w:szCs w:val="22"/>
        </w:rPr>
        <w:t>Wykonam przedmiot konkursu z należytą starannością, zgodnie z obowiązującymi przepisami prawa, etyki zawodowej z poszanowaniem praw pacjenta;</w:t>
      </w:r>
    </w:p>
    <w:p w:rsidR="001B56CA" w:rsidRPr="001B56CA" w:rsidRDefault="004A210B" w:rsidP="00F53F4B">
      <w:pPr>
        <w:pStyle w:val="Akapitzlist1"/>
        <w:numPr>
          <w:ilvl w:val="0"/>
          <w:numId w:val="18"/>
        </w:numPr>
        <w:ind w:right="-24"/>
        <w:jc w:val="both"/>
        <w:rPr>
          <w:rFonts w:ascii="Times New Roman" w:hAnsi="Times New Roman" w:cs="Times New Roman"/>
          <w:szCs w:val="22"/>
        </w:rPr>
      </w:pPr>
      <w:r w:rsidRPr="001B56CA">
        <w:rPr>
          <w:rFonts w:ascii="Times New Roman" w:hAnsi="Times New Roman" w:cs="Times New Roman"/>
          <w:szCs w:val="22"/>
        </w:rPr>
        <w:t>Kwota wskazana w formularzu cenowym obejmuje wszystkie koszty, jakie Udzielający zamówienia zobowiązany będzie ponieść w związku z wykonaniem przedmiotowego zamówienia;</w:t>
      </w:r>
    </w:p>
    <w:p w:rsidR="001B56CA" w:rsidRPr="001B56CA" w:rsidRDefault="004A210B" w:rsidP="00F53F4B">
      <w:pPr>
        <w:pStyle w:val="Akapitzlist1"/>
        <w:numPr>
          <w:ilvl w:val="0"/>
          <w:numId w:val="18"/>
        </w:numPr>
        <w:ind w:right="-24"/>
        <w:jc w:val="both"/>
        <w:rPr>
          <w:rFonts w:ascii="Times New Roman" w:hAnsi="Times New Roman" w:cs="Times New Roman"/>
          <w:szCs w:val="22"/>
        </w:rPr>
      </w:pPr>
      <w:r w:rsidRPr="001B56CA">
        <w:rPr>
          <w:rFonts w:ascii="Times New Roman" w:hAnsi="Times New Roman" w:cs="Times New Roman"/>
          <w:szCs w:val="22"/>
        </w:rPr>
        <w:t>Zapoznałam/em się z treścią ogłoszenia o konkursie, akceptuję wzór umowy i nie wnoszę zastrzeżeń.</w:t>
      </w:r>
    </w:p>
    <w:p w:rsidR="001B56CA" w:rsidRPr="001B56CA" w:rsidRDefault="004A210B" w:rsidP="00F53F4B">
      <w:pPr>
        <w:pStyle w:val="Akapitzlist1"/>
        <w:numPr>
          <w:ilvl w:val="0"/>
          <w:numId w:val="18"/>
        </w:numPr>
        <w:ind w:right="-24"/>
        <w:jc w:val="both"/>
        <w:rPr>
          <w:rFonts w:ascii="Times New Roman" w:hAnsi="Times New Roman" w:cs="Times New Roman"/>
          <w:szCs w:val="22"/>
        </w:rPr>
      </w:pPr>
      <w:r w:rsidRPr="001B56CA">
        <w:rPr>
          <w:rFonts w:ascii="Times New Roman" w:hAnsi="Times New Roman" w:cs="Times New Roman"/>
          <w:szCs w:val="22"/>
        </w:rPr>
        <w:t xml:space="preserve">Posiadam uprawnienia do udzielania świadczeń zdrowotnych </w:t>
      </w:r>
    </w:p>
    <w:p w:rsidR="001B56CA" w:rsidRPr="001B56CA" w:rsidRDefault="004A210B" w:rsidP="00F53F4B">
      <w:pPr>
        <w:pStyle w:val="Akapitzlist1"/>
        <w:numPr>
          <w:ilvl w:val="0"/>
          <w:numId w:val="18"/>
        </w:numPr>
        <w:ind w:right="-24"/>
        <w:jc w:val="both"/>
        <w:rPr>
          <w:rFonts w:ascii="Times New Roman" w:hAnsi="Times New Roman" w:cs="Times New Roman"/>
          <w:szCs w:val="22"/>
        </w:rPr>
      </w:pPr>
      <w:r w:rsidRPr="001B56CA">
        <w:rPr>
          <w:rFonts w:ascii="Times New Roman" w:hAnsi="Times New Roman" w:cs="Times New Roman"/>
          <w:szCs w:val="22"/>
        </w:rPr>
        <w:t xml:space="preserve">Jestem przeszkolona/y w zakresie bhp i p. </w:t>
      </w:r>
      <w:proofErr w:type="spellStart"/>
      <w:r w:rsidRPr="001B56CA">
        <w:rPr>
          <w:rFonts w:ascii="Times New Roman" w:hAnsi="Times New Roman" w:cs="Times New Roman"/>
          <w:szCs w:val="22"/>
        </w:rPr>
        <w:t>poż</w:t>
      </w:r>
      <w:proofErr w:type="spellEnd"/>
      <w:r w:rsidRPr="001B56CA">
        <w:rPr>
          <w:rFonts w:ascii="Times New Roman" w:hAnsi="Times New Roman" w:cs="Times New Roman"/>
          <w:szCs w:val="22"/>
        </w:rPr>
        <w:t>.;</w:t>
      </w:r>
    </w:p>
    <w:p w:rsidR="001B56CA" w:rsidRPr="001B56CA" w:rsidRDefault="004A210B" w:rsidP="00F53F4B">
      <w:pPr>
        <w:pStyle w:val="Akapitzlist1"/>
        <w:numPr>
          <w:ilvl w:val="0"/>
          <w:numId w:val="18"/>
        </w:numPr>
        <w:ind w:right="-24"/>
        <w:jc w:val="both"/>
        <w:rPr>
          <w:rFonts w:ascii="Times New Roman" w:hAnsi="Times New Roman" w:cs="Times New Roman"/>
          <w:szCs w:val="22"/>
        </w:rPr>
      </w:pPr>
      <w:r w:rsidRPr="001B56CA">
        <w:rPr>
          <w:rFonts w:ascii="Times New Roman" w:hAnsi="Times New Roman" w:cs="Times New Roman"/>
          <w:szCs w:val="22"/>
        </w:rPr>
        <w:t xml:space="preserve">Zobowiązuję się do zawarcia umowy ubezpieczenia odpowiedzialności cywilnej, na zasadach określonych w rozporządzeniu Ministra Finansów z dnia 22 grudnia 2011r. </w:t>
      </w:r>
      <w:r w:rsidRPr="001B56CA">
        <w:rPr>
          <w:rFonts w:ascii="Times New Roman" w:hAnsi="Times New Roman" w:cs="Times New Roman"/>
          <w:bCs/>
          <w:szCs w:val="22"/>
        </w:rPr>
        <w:t>w sprawie obowiązkowego ubezpieczenia odpowiedzialności cywilnej podmiotu wykonującego działalność leczniczą</w:t>
      </w:r>
      <w:r w:rsidRPr="001B56CA">
        <w:rPr>
          <w:rFonts w:ascii="Times New Roman" w:hAnsi="Times New Roman" w:cs="Times New Roman"/>
          <w:szCs w:val="22"/>
        </w:rPr>
        <w:t xml:space="preserve"> (Dz. U. z dnia 30 grudnia 2011 Nr 293, poz. 1729) i do załączenia jej do umowy najpóźniej na dzień przed rozpoczęciem udzielania świadczeń zdrowotnych;</w:t>
      </w:r>
    </w:p>
    <w:p w:rsidR="001B56CA" w:rsidRPr="001B56CA" w:rsidRDefault="004A210B" w:rsidP="00F53F4B">
      <w:pPr>
        <w:pStyle w:val="Akapitzlist1"/>
        <w:numPr>
          <w:ilvl w:val="0"/>
          <w:numId w:val="18"/>
        </w:numPr>
        <w:ind w:right="-24"/>
        <w:jc w:val="both"/>
        <w:rPr>
          <w:rFonts w:ascii="Times New Roman" w:hAnsi="Times New Roman" w:cs="Times New Roman"/>
          <w:szCs w:val="22"/>
        </w:rPr>
      </w:pPr>
      <w:r w:rsidRPr="001B56CA">
        <w:rPr>
          <w:rFonts w:ascii="Times New Roman" w:hAnsi="Times New Roman" w:cs="Times New Roman"/>
          <w:szCs w:val="22"/>
        </w:rPr>
        <w:t>Zobowiązuję się do przedłożenia zaświadczenia lekarskiego o objęciu profilaktyczną opieką zdrowotną.</w:t>
      </w:r>
    </w:p>
    <w:p w:rsidR="001B56CA" w:rsidRPr="001B56CA" w:rsidRDefault="004A210B" w:rsidP="00F53F4B">
      <w:pPr>
        <w:pStyle w:val="Akapitzlist1"/>
        <w:numPr>
          <w:ilvl w:val="0"/>
          <w:numId w:val="18"/>
        </w:numPr>
        <w:ind w:right="-24"/>
        <w:jc w:val="both"/>
        <w:rPr>
          <w:rFonts w:ascii="Times New Roman" w:hAnsi="Times New Roman" w:cs="Times New Roman"/>
          <w:szCs w:val="22"/>
        </w:rPr>
      </w:pPr>
      <w:r w:rsidRPr="001B56CA">
        <w:rPr>
          <w:rFonts w:ascii="Times New Roman" w:hAnsi="Times New Roman" w:cs="Times New Roman"/>
          <w:szCs w:val="22"/>
        </w:rPr>
        <w:t>Zobowiązuję się do przedłożenia zaświadczenia do celów SE</w:t>
      </w:r>
    </w:p>
    <w:p w:rsidR="001B56CA" w:rsidRPr="001B56CA" w:rsidRDefault="004A210B" w:rsidP="00F53F4B">
      <w:pPr>
        <w:pStyle w:val="Akapitzlist1"/>
        <w:numPr>
          <w:ilvl w:val="0"/>
          <w:numId w:val="18"/>
        </w:numPr>
        <w:ind w:right="-24"/>
        <w:jc w:val="both"/>
        <w:rPr>
          <w:rFonts w:ascii="Times New Roman" w:hAnsi="Times New Roman" w:cs="Times New Roman"/>
          <w:szCs w:val="22"/>
        </w:rPr>
      </w:pPr>
      <w:r w:rsidRPr="001B56CA">
        <w:rPr>
          <w:rFonts w:ascii="Times New Roman" w:hAnsi="Times New Roman" w:cs="Times New Roman"/>
          <w:szCs w:val="22"/>
        </w:rPr>
        <w:t>Zobowiązuję się do przedłożenia zaświadczenia o przes</w:t>
      </w:r>
      <w:r w:rsidR="001B56CA" w:rsidRPr="001B56CA">
        <w:rPr>
          <w:rFonts w:ascii="Times New Roman" w:hAnsi="Times New Roman" w:cs="Times New Roman"/>
          <w:szCs w:val="22"/>
        </w:rPr>
        <w:t xml:space="preserve">zkoleniu w zakresie EM ( jeśli </w:t>
      </w:r>
      <w:r w:rsidRPr="001B56CA">
        <w:rPr>
          <w:rFonts w:ascii="Times New Roman" w:hAnsi="Times New Roman" w:cs="Times New Roman"/>
          <w:szCs w:val="22"/>
        </w:rPr>
        <w:t>dotyczy)</w:t>
      </w:r>
    </w:p>
    <w:p w:rsidR="00382610" w:rsidRPr="001B56CA" w:rsidRDefault="004A210B" w:rsidP="00F53F4B">
      <w:pPr>
        <w:pStyle w:val="Akapitzlist1"/>
        <w:numPr>
          <w:ilvl w:val="0"/>
          <w:numId w:val="18"/>
        </w:numPr>
        <w:ind w:right="-24"/>
        <w:jc w:val="both"/>
        <w:rPr>
          <w:rFonts w:ascii="Times New Roman" w:hAnsi="Times New Roman" w:cs="Times New Roman"/>
          <w:szCs w:val="22"/>
        </w:rPr>
      </w:pPr>
      <w:r w:rsidRPr="001B56CA">
        <w:rPr>
          <w:rFonts w:ascii="Times New Roman" w:hAnsi="Times New Roman" w:cs="Times New Roman"/>
          <w:szCs w:val="22"/>
        </w:rPr>
        <w:t>Zobowiązuję się do przedłożenia zaświadczenia o s</w:t>
      </w:r>
      <w:r w:rsidR="001B56CA" w:rsidRPr="001B56CA">
        <w:rPr>
          <w:rFonts w:ascii="Times New Roman" w:hAnsi="Times New Roman" w:cs="Times New Roman"/>
          <w:szCs w:val="22"/>
        </w:rPr>
        <w:t>zczepieniu przeciwko WZW typu B.</w:t>
      </w:r>
    </w:p>
    <w:p w:rsidR="00382610" w:rsidRPr="001B56CA" w:rsidRDefault="00382610">
      <w:pPr>
        <w:ind w:left="709" w:right="-24"/>
        <w:jc w:val="both"/>
        <w:rPr>
          <w:rFonts w:ascii="Times New Roman" w:hAnsi="Times New Roman" w:cs="Times New Roman"/>
          <w:szCs w:val="22"/>
        </w:rPr>
      </w:pPr>
    </w:p>
    <w:p w:rsidR="00382610" w:rsidRPr="001B56CA" w:rsidRDefault="004A210B" w:rsidP="00F53F4B">
      <w:pPr>
        <w:numPr>
          <w:ilvl w:val="0"/>
          <w:numId w:val="12"/>
        </w:numPr>
        <w:ind w:left="426" w:right="-24" w:hanging="426"/>
        <w:jc w:val="both"/>
        <w:rPr>
          <w:rFonts w:ascii="Times New Roman" w:hAnsi="Times New Roman" w:cs="Times New Roman"/>
          <w:szCs w:val="22"/>
        </w:rPr>
      </w:pPr>
      <w:r w:rsidRPr="001B56CA">
        <w:rPr>
          <w:rFonts w:ascii="Times New Roman" w:hAnsi="Times New Roman" w:cs="Times New Roman"/>
          <w:b/>
          <w:szCs w:val="22"/>
        </w:rPr>
        <w:t>Do oferty załączam następujące załączniki</w:t>
      </w:r>
      <w:r w:rsidRPr="001B56CA">
        <w:rPr>
          <w:rFonts w:ascii="Times New Roman" w:hAnsi="Times New Roman" w:cs="Times New Roman"/>
          <w:szCs w:val="22"/>
        </w:rPr>
        <w:t>: (proszę wymienić wszystkie załączniki załączone do oferty – zgodnie ze stanem faktycznym)</w:t>
      </w:r>
    </w:p>
    <w:p w:rsidR="00382610" w:rsidRPr="001B56CA" w:rsidRDefault="004A210B" w:rsidP="00F53F4B">
      <w:pPr>
        <w:numPr>
          <w:ilvl w:val="0"/>
          <w:numId w:val="8"/>
        </w:numPr>
        <w:jc w:val="both"/>
        <w:rPr>
          <w:rFonts w:ascii="Times New Roman" w:hAnsi="Times New Roman" w:cs="Times New Roman"/>
          <w:szCs w:val="22"/>
        </w:rPr>
      </w:pPr>
      <w:r w:rsidRPr="001B56CA">
        <w:rPr>
          <w:rFonts w:ascii="Times New Roman" w:hAnsi="Times New Roman" w:cs="Times New Roman"/>
          <w:szCs w:val="22"/>
        </w:rPr>
        <w:t>Aktualny dokument dopuszczający Wykonawcę do obrotu prawnego (wyciąg z odpowiedniego rejestru sądowego lub wydruk wpisu z systemu CEIDG);</w:t>
      </w:r>
    </w:p>
    <w:p w:rsidR="00382610" w:rsidRPr="001B56CA" w:rsidRDefault="004A210B" w:rsidP="00F53F4B">
      <w:pPr>
        <w:numPr>
          <w:ilvl w:val="0"/>
          <w:numId w:val="8"/>
        </w:numPr>
        <w:jc w:val="both"/>
        <w:rPr>
          <w:rFonts w:ascii="Times New Roman" w:hAnsi="Times New Roman" w:cs="Times New Roman"/>
          <w:szCs w:val="22"/>
        </w:rPr>
      </w:pPr>
      <w:r w:rsidRPr="001B56CA">
        <w:rPr>
          <w:rFonts w:ascii="Times New Roman" w:hAnsi="Times New Roman" w:cs="Times New Roman"/>
          <w:szCs w:val="22"/>
        </w:rPr>
        <w:t>Zaświadczenie o wpisie do rejestru podmiotów wykonujących działalność leczn</w:t>
      </w:r>
      <w:r w:rsidR="00EA4227">
        <w:rPr>
          <w:rFonts w:ascii="Times New Roman" w:hAnsi="Times New Roman" w:cs="Times New Roman"/>
          <w:szCs w:val="22"/>
        </w:rPr>
        <w:t>iczą Bydgoskiej Izby Lekarskiej</w:t>
      </w:r>
      <w:r w:rsidRPr="001B56CA">
        <w:rPr>
          <w:rFonts w:ascii="Times New Roman" w:hAnsi="Times New Roman" w:cs="Times New Roman"/>
          <w:szCs w:val="22"/>
        </w:rPr>
        <w:t>;</w:t>
      </w:r>
    </w:p>
    <w:p w:rsidR="00382610" w:rsidRPr="001B56CA" w:rsidRDefault="004A210B" w:rsidP="00F53F4B">
      <w:pPr>
        <w:numPr>
          <w:ilvl w:val="0"/>
          <w:numId w:val="8"/>
        </w:numPr>
        <w:jc w:val="both"/>
        <w:rPr>
          <w:rFonts w:ascii="Times New Roman" w:hAnsi="Times New Roman" w:cs="Times New Roman"/>
          <w:szCs w:val="22"/>
        </w:rPr>
      </w:pPr>
      <w:r w:rsidRPr="001B56CA">
        <w:rPr>
          <w:rFonts w:ascii="Times New Roman" w:hAnsi="Times New Roman" w:cs="Times New Roman"/>
          <w:szCs w:val="22"/>
        </w:rPr>
        <w:t>Dokumenty potwierdzające kwalifikacje zawodowe (Kserokopia dyplomu, prawa wykonywania zawodu, dyplomów specjalizacji lub karty specjalizacyjnej);</w:t>
      </w:r>
    </w:p>
    <w:p w:rsidR="00382610" w:rsidRDefault="004A210B" w:rsidP="00F53F4B">
      <w:pPr>
        <w:numPr>
          <w:ilvl w:val="0"/>
          <w:numId w:val="8"/>
        </w:numPr>
        <w:jc w:val="both"/>
        <w:rPr>
          <w:rFonts w:ascii="Times New Roman" w:hAnsi="Times New Roman" w:cs="Times New Roman"/>
          <w:szCs w:val="22"/>
        </w:rPr>
      </w:pPr>
      <w:r w:rsidRPr="001B56CA">
        <w:rPr>
          <w:rFonts w:ascii="Times New Roman" w:hAnsi="Times New Roman" w:cs="Times New Roman"/>
          <w:szCs w:val="22"/>
        </w:rPr>
        <w:lastRenderedPageBreak/>
        <w:t>Kserokopia polisy ubezpieczeniowej OC lub zobowiązanie do ubezpieczenia się od odpowiedzialności cywilnej najpóźniej na dzień przed rozpoczęciem udzielania świadczeń zdrowotnych;</w:t>
      </w:r>
    </w:p>
    <w:p w:rsidR="00440C94" w:rsidRPr="001B56CA" w:rsidRDefault="00440C94" w:rsidP="00F53F4B">
      <w:pPr>
        <w:numPr>
          <w:ilvl w:val="0"/>
          <w:numId w:val="8"/>
        </w:numPr>
        <w:jc w:val="both"/>
        <w:rPr>
          <w:rFonts w:ascii="Times New Roman" w:hAnsi="Times New Roman" w:cs="Times New Roman"/>
          <w:szCs w:val="22"/>
        </w:rPr>
      </w:pPr>
      <w:r>
        <w:rPr>
          <w:rFonts w:ascii="Times New Roman" w:hAnsi="Times New Roman" w:cs="Times New Roman"/>
          <w:szCs w:val="22"/>
        </w:rPr>
        <w:t>Inne ………………………………………………………..</w:t>
      </w:r>
    </w:p>
    <w:p w:rsidR="00382610" w:rsidRPr="001B56CA" w:rsidRDefault="00382610">
      <w:pPr>
        <w:ind w:left="786"/>
        <w:jc w:val="both"/>
        <w:rPr>
          <w:rFonts w:ascii="Times New Roman" w:hAnsi="Times New Roman" w:cs="Times New Roman"/>
          <w:szCs w:val="22"/>
        </w:rPr>
      </w:pPr>
    </w:p>
    <w:p w:rsidR="00382610" w:rsidRPr="001B56CA" w:rsidRDefault="004A210B" w:rsidP="00F53F4B">
      <w:pPr>
        <w:numPr>
          <w:ilvl w:val="0"/>
          <w:numId w:val="12"/>
        </w:numPr>
        <w:ind w:left="0" w:right="-24" w:firstLine="0"/>
        <w:jc w:val="both"/>
        <w:rPr>
          <w:rFonts w:ascii="Times New Roman" w:hAnsi="Times New Roman" w:cs="Times New Roman"/>
          <w:szCs w:val="22"/>
        </w:rPr>
      </w:pPr>
      <w:r w:rsidRPr="001B56CA">
        <w:rPr>
          <w:rFonts w:ascii="Times New Roman" w:hAnsi="Times New Roman" w:cs="Times New Roman"/>
          <w:szCs w:val="22"/>
        </w:rPr>
        <w:t>Oferta zawiera …….. stron kolejno ponumerowanych i trwale połączonych.</w:t>
      </w:r>
    </w:p>
    <w:p w:rsidR="00382610" w:rsidRDefault="00382610">
      <w:pPr>
        <w:pStyle w:val="ust"/>
        <w:ind w:right="-24"/>
      </w:pPr>
    </w:p>
    <w:p w:rsidR="00382610" w:rsidRDefault="00382610">
      <w:pPr>
        <w:pStyle w:val="ust"/>
        <w:ind w:left="4820" w:right="-24"/>
        <w:jc w:val="center"/>
        <w:rPr>
          <w:sz w:val="16"/>
          <w:szCs w:val="16"/>
        </w:rPr>
      </w:pPr>
    </w:p>
    <w:p w:rsidR="00440C94" w:rsidRDefault="00440C94">
      <w:pPr>
        <w:pStyle w:val="ust"/>
        <w:ind w:left="4820" w:right="-24"/>
        <w:jc w:val="center"/>
        <w:rPr>
          <w:sz w:val="16"/>
          <w:szCs w:val="16"/>
        </w:rPr>
      </w:pPr>
    </w:p>
    <w:p w:rsidR="00440C94" w:rsidRDefault="00440C94">
      <w:pPr>
        <w:pStyle w:val="ust"/>
        <w:ind w:left="4820" w:right="-24"/>
        <w:jc w:val="center"/>
        <w:rPr>
          <w:sz w:val="16"/>
          <w:szCs w:val="16"/>
        </w:rPr>
      </w:pPr>
    </w:p>
    <w:p w:rsidR="00382610" w:rsidRDefault="004A210B">
      <w:pPr>
        <w:pStyle w:val="ust"/>
        <w:ind w:left="4820" w:right="-24"/>
        <w:jc w:val="center"/>
      </w:pPr>
      <w:r>
        <w:t>....................................................</w:t>
      </w:r>
    </w:p>
    <w:p w:rsidR="00382610" w:rsidRDefault="004A210B">
      <w:pPr>
        <w:pStyle w:val="ust"/>
        <w:ind w:left="4820" w:right="-24"/>
        <w:jc w:val="center"/>
        <w:rPr>
          <w:sz w:val="16"/>
          <w:szCs w:val="16"/>
        </w:rPr>
      </w:pPr>
      <w:r>
        <w:rPr>
          <w:sz w:val="16"/>
          <w:szCs w:val="16"/>
        </w:rPr>
        <w:t>(podpis osoby/osób upoważnionych wraz z jej/ich pieczątkami</w:t>
      </w:r>
    </w:p>
    <w:p w:rsidR="00382610" w:rsidRDefault="00382610">
      <w:pPr>
        <w:jc w:val="both"/>
        <w:rPr>
          <w:szCs w:val="22"/>
        </w:rPr>
      </w:pPr>
    </w:p>
    <w:p w:rsidR="00382610" w:rsidRDefault="004A210B" w:rsidP="00BC3539">
      <w:pPr>
        <w:jc w:val="both"/>
      </w:pPr>
      <w:r w:rsidRPr="001B56CA">
        <w:rPr>
          <w:rFonts w:ascii="Times New Roman" w:hAnsi="Times New Roman" w:cs="Times New Roman"/>
          <w:szCs w:val="22"/>
        </w:rPr>
        <w:t>Zapoznałem się z zapisami Ustawy " o zmianie ustawy o podatku dochodowym od osób fizycznych oraz o zmianie niektórych innych ustaw" z dnia 27 października 2006 r.</w:t>
      </w:r>
    </w:p>
    <w:p w:rsidR="00382610" w:rsidRDefault="00382610">
      <w:pPr>
        <w:sectPr w:rsidR="00382610" w:rsidSect="006B2474">
          <w:pgSz w:w="11906" w:h="16838" w:code="9"/>
          <w:pgMar w:top="1695" w:right="1134" w:bottom="1695" w:left="1134" w:header="709" w:footer="709" w:gutter="0"/>
          <w:cols w:space="708"/>
          <w:docGrid w:linePitch="240" w:charSpace="36864"/>
        </w:sectPr>
      </w:pPr>
    </w:p>
    <w:p w:rsidR="00382610" w:rsidRPr="002A2B8F" w:rsidRDefault="004A210B">
      <w:pPr>
        <w:tabs>
          <w:tab w:val="right" w:pos="9639"/>
        </w:tabs>
        <w:rPr>
          <w:rFonts w:ascii="Times New Roman" w:hAnsi="Times New Roman" w:cs="Times New Roman"/>
          <w:b/>
          <w:bCs/>
          <w:sz w:val="24"/>
          <w:szCs w:val="24"/>
        </w:rPr>
      </w:pPr>
      <w:proofErr w:type="spellStart"/>
      <w:r w:rsidRPr="002A2B8F">
        <w:rPr>
          <w:rFonts w:ascii="Times New Roman" w:hAnsi="Times New Roman" w:cs="Times New Roman"/>
          <w:b/>
          <w:sz w:val="24"/>
          <w:szCs w:val="24"/>
        </w:rPr>
        <w:lastRenderedPageBreak/>
        <w:t>Ozn</w:t>
      </w:r>
      <w:proofErr w:type="spellEnd"/>
      <w:r w:rsidRPr="002A2B8F">
        <w:rPr>
          <w:rFonts w:ascii="Times New Roman" w:hAnsi="Times New Roman" w:cs="Times New Roman"/>
          <w:b/>
          <w:sz w:val="24"/>
          <w:szCs w:val="24"/>
        </w:rPr>
        <w:t xml:space="preserve">. postępowania </w:t>
      </w:r>
      <w:r w:rsidR="00EA349F">
        <w:rPr>
          <w:rFonts w:ascii="Times New Roman" w:hAnsi="Times New Roman" w:cs="Times New Roman"/>
          <w:b/>
          <w:sz w:val="24"/>
          <w:szCs w:val="24"/>
        </w:rPr>
        <w:t>0</w:t>
      </w:r>
      <w:r w:rsidR="00D6399B">
        <w:rPr>
          <w:rFonts w:ascii="Times New Roman" w:hAnsi="Times New Roman" w:cs="Times New Roman"/>
          <w:b/>
          <w:sz w:val="24"/>
          <w:szCs w:val="24"/>
        </w:rPr>
        <w:t>1</w:t>
      </w:r>
      <w:r w:rsidRPr="002A2B8F">
        <w:rPr>
          <w:rFonts w:ascii="Times New Roman" w:hAnsi="Times New Roman" w:cs="Times New Roman"/>
          <w:b/>
          <w:sz w:val="24"/>
          <w:szCs w:val="24"/>
        </w:rPr>
        <w:t>/201</w:t>
      </w:r>
      <w:r w:rsidR="00D6399B">
        <w:rPr>
          <w:rFonts w:ascii="Times New Roman" w:hAnsi="Times New Roman" w:cs="Times New Roman"/>
          <w:b/>
          <w:sz w:val="24"/>
          <w:szCs w:val="24"/>
        </w:rPr>
        <w:t>9</w:t>
      </w:r>
      <w:r w:rsidRPr="002A2B8F">
        <w:rPr>
          <w:rFonts w:ascii="Times New Roman" w:hAnsi="Times New Roman" w:cs="Times New Roman"/>
          <w:b/>
          <w:sz w:val="24"/>
          <w:szCs w:val="24"/>
        </w:rPr>
        <w:tab/>
      </w:r>
      <w:r w:rsidRPr="002A2B8F">
        <w:rPr>
          <w:rFonts w:ascii="Times New Roman" w:hAnsi="Times New Roman" w:cs="Times New Roman"/>
          <w:b/>
          <w:bCs/>
          <w:sz w:val="24"/>
          <w:szCs w:val="24"/>
        </w:rPr>
        <w:t>załącznik nr 2 do</w:t>
      </w:r>
    </w:p>
    <w:p w:rsidR="00382610" w:rsidRPr="002A2B8F" w:rsidRDefault="004A210B">
      <w:pPr>
        <w:tabs>
          <w:tab w:val="right" w:pos="9639"/>
        </w:tabs>
        <w:jc w:val="right"/>
        <w:rPr>
          <w:rFonts w:ascii="Times New Roman" w:hAnsi="Times New Roman" w:cs="Times New Roman"/>
          <w:b/>
          <w:bCs/>
          <w:sz w:val="24"/>
          <w:szCs w:val="24"/>
        </w:rPr>
      </w:pPr>
      <w:r w:rsidRPr="002A2B8F">
        <w:rPr>
          <w:rFonts w:ascii="Times New Roman" w:hAnsi="Times New Roman" w:cs="Times New Roman"/>
          <w:b/>
          <w:bCs/>
          <w:sz w:val="24"/>
          <w:szCs w:val="24"/>
        </w:rPr>
        <w:t>Regulaminu Konkursu</w:t>
      </w:r>
    </w:p>
    <w:p w:rsidR="00382610" w:rsidRDefault="00382610">
      <w:pPr>
        <w:jc w:val="right"/>
        <w:rPr>
          <w:szCs w:val="22"/>
        </w:rPr>
      </w:pPr>
    </w:p>
    <w:p w:rsidR="00382610" w:rsidRDefault="00382610">
      <w:pPr>
        <w:tabs>
          <w:tab w:val="right" w:pos="9639"/>
        </w:tabs>
        <w:rPr>
          <w:b/>
          <w:szCs w:val="22"/>
        </w:rPr>
      </w:pPr>
    </w:p>
    <w:p w:rsidR="00382610" w:rsidRDefault="00382610">
      <w:pPr>
        <w:tabs>
          <w:tab w:val="right" w:pos="9639"/>
        </w:tabs>
        <w:rPr>
          <w:b/>
          <w:szCs w:val="22"/>
        </w:rPr>
      </w:pPr>
    </w:p>
    <w:p w:rsidR="00382610" w:rsidRDefault="004A210B">
      <w:pPr>
        <w:tabs>
          <w:tab w:val="left" w:pos="567"/>
        </w:tabs>
        <w:ind w:left="284"/>
        <w:rPr>
          <w:rFonts w:ascii="Times New Roman" w:hAnsi="Times New Roman" w:cs="Times New Roman"/>
          <w:szCs w:val="22"/>
        </w:rPr>
      </w:pPr>
      <w:r>
        <w:rPr>
          <w:rFonts w:ascii="Times New Roman" w:hAnsi="Times New Roman" w:cs="Times New Roman"/>
          <w:szCs w:val="22"/>
        </w:rPr>
        <w:t>....................................................</w:t>
      </w:r>
    </w:p>
    <w:p w:rsidR="00382610" w:rsidRDefault="004A210B">
      <w:pPr>
        <w:tabs>
          <w:tab w:val="left" w:pos="567"/>
        </w:tabs>
        <w:ind w:left="284" w:firstLine="360"/>
        <w:rPr>
          <w:rFonts w:ascii="Times New Roman" w:hAnsi="Times New Roman" w:cs="Times New Roman"/>
          <w:sz w:val="18"/>
          <w:szCs w:val="18"/>
        </w:rPr>
      </w:pPr>
      <w:r>
        <w:rPr>
          <w:rFonts w:ascii="Times New Roman" w:hAnsi="Times New Roman" w:cs="Times New Roman"/>
          <w:sz w:val="18"/>
          <w:szCs w:val="18"/>
        </w:rPr>
        <w:t>pieczątka firmowa Oferenta</w:t>
      </w:r>
    </w:p>
    <w:p w:rsidR="00382610" w:rsidRDefault="00382610">
      <w:pPr>
        <w:ind w:left="900"/>
        <w:jc w:val="both"/>
        <w:rPr>
          <w:rFonts w:ascii="Times New Roman" w:hAnsi="Times New Roman" w:cs="Times New Roman"/>
          <w:sz w:val="18"/>
          <w:szCs w:val="18"/>
        </w:rPr>
      </w:pPr>
    </w:p>
    <w:p w:rsidR="00382610" w:rsidRDefault="00382610">
      <w:pPr>
        <w:tabs>
          <w:tab w:val="left" w:pos="567"/>
        </w:tabs>
        <w:ind w:left="900"/>
        <w:jc w:val="both"/>
        <w:rPr>
          <w:rFonts w:ascii="Times New Roman" w:hAnsi="Times New Roman" w:cs="Times New Roman"/>
          <w:szCs w:val="22"/>
        </w:rPr>
      </w:pPr>
    </w:p>
    <w:p w:rsidR="00382610" w:rsidRDefault="00382610">
      <w:pPr>
        <w:tabs>
          <w:tab w:val="left" w:pos="567"/>
        </w:tabs>
        <w:ind w:left="900"/>
        <w:jc w:val="both"/>
        <w:rPr>
          <w:rFonts w:ascii="Times New Roman" w:hAnsi="Times New Roman" w:cs="Times New Roman"/>
          <w:szCs w:val="22"/>
        </w:rPr>
      </w:pPr>
    </w:p>
    <w:p w:rsidR="00382610" w:rsidRDefault="00382610">
      <w:pPr>
        <w:ind w:left="900"/>
        <w:jc w:val="right"/>
        <w:rPr>
          <w:rFonts w:ascii="Times New Roman" w:hAnsi="Times New Roman" w:cs="Times New Roman"/>
          <w:szCs w:val="22"/>
        </w:rPr>
      </w:pPr>
    </w:p>
    <w:p w:rsidR="00382610" w:rsidRDefault="004A210B" w:rsidP="002A2B8F">
      <w:pPr>
        <w:tabs>
          <w:tab w:val="left" w:pos="567"/>
        </w:tabs>
        <w:jc w:val="center"/>
        <w:rPr>
          <w:rFonts w:ascii="Times New Roman" w:hAnsi="Times New Roman" w:cs="Times New Roman"/>
          <w:b/>
          <w:sz w:val="28"/>
          <w:szCs w:val="28"/>
        </w:rPr>
      </w:pPr>
      <w:r>
        <w:rPr>
          <w:rFonts w:ascii="Times New Roman" w:hAnsi="Times New Roman" w:cs="Times New Roman"/>
          <w:b/>
          <w:sz w:val="28"/>
          <w:szCs w:val="28"/>
        </w:rPr>
        <w:t>OŚWIADCZENIE</w:t>
      </w:r>
    </w:p>
    <w:p w:rsidR="00382610" w:rsidRDefault="00382610">
      <w:pPr>
        <w:tabs>
          <w:tab w:val="left" w:pos="567"/>
        </w:tabs>
        <w:ind w:left="900"/>
        <w:jc w:val="center"/>
        <w:rPr>
          <w:rFonts w:ascii="Times New Roman" w:hAnsi="Times New Roman" w:cs="Times New Roman"/>
          <w:b/>
          <w:sz w:val="28"/>
          <w:szCs w:val="28"/>
        </w:rPr>
      </w:pPr>
    </w:p>
    <w:p w:rsidR="00382610" w:rsidRPr="002A2B8F" w:rsidRDefault="004A210B" w:rsidP="002A2B8F">
      <w:pPr>
        <w:tabs>
          <w:tab w:val="left" w:pos="567"/>
        </w:tabs>
        <w:jc w:val="center"/>
        <w:rPr>
          <w:rFonts w:ascii="Times New Roman" w:hAnsi="Times New Roman" w:cs="Times New Roman"/>
          <w:b/>
          <w:sz w:val="24"/>
          <w:szCs w:val="24"/>
        </w:rPr>
      </w:pPr>
      <w:r w:rsidRPr="002A2B8F">
        <w:rPr>
          <w:rFonts w:ascii="Times New Roman" w:hAnsi="Times New Roman" w:cs="Times New Roman"/>
          <w:b/>
          <w:sz w:val="24"/>
          <w:szCs w:val="24"/>
        </w:rPr>
        <w:t xml:space="preserve">Oznaczenie postępowania </w:t>
      </w:r>
      <w:r w:rsidR="00197F59">
        <w:rPr>
          <w:rFonts w:ascii="Times New Roman" w:hAnsi="Times New Roman" w:cs="Times New Roman"/>
          <w:b/>
          <w:sz w:val="24"/>
          <w:szCs w:val="24"/>
        </w:rPr>
        <w:t>0</w:t>
      </w:r>
      <w:r w:rsidR="003B61B7">
        <w:rPr>
          <w:rFonts w:ascii="Times New Roman" w:hAnsi="Times New Roman" w:cs="Times New Roman"/>
          <w:b/>
          <w:sz w:val="24"/>
          <w:szCs w:val="24"/>
        </w:rPr>
        <w:t>1</w:t>
      </w:r>
      <w:r w:rsidR="00197F59">
        <w:rPr>
          <w:rFonts w:ascii="Times New Roman" w:hAnsi="Times New Roman" w:cs="Times New Roman"/>
          <w:b/>
          <w:sz w:val="24"/>
          <w:szCs w:val="24"/>
        </w:rPr>
        <w:t>/201</w:t>
      </w:r>
      <w:r w:rsidR="003B61B7">
        <w:rPr>
          <w:rFonts w:ascii="Times New Roman" w:hAnsi="Times New Roman" w:cs="Times New Roman"/>
          <w:b/>
          <w:sz w:val="24"/>
          <w:szCs w:val="24"/>
        </w:rPr>
        <w:t>9</w:t>
      </w:r>
    </w:p>
    <w:p w:rsidR="00382610" w:rsidRPr="002A2B8F" w:rsidRDefault="00382610">
      <w:pPr>
        <w:tabs>
          <w:tab w:val="left" w:pos="567"/>
        </w:tabs>
        <w:ind w:left="900"/>
        <w:jc w:val="center"/>
        <w:rPr>
          <w:rFonts w:ascii="Times New Roman" w:hAnsi="Times New Roman" w:cs="Times New Roman"/>
          <w:b/>
          <w:sz w:val="24"/>
          <w:szCs w:val="24"/>
        </w:rPr>
      </w:pPr>
    </w:p>
    <w:p w:rsidR="00382610" w:rsidRPr="002A2B8F" w:rsidRDefault="00382610">
      <w:pPr>
        <w:tabs>
          <w:tab w:val="left" w:pos="567"/>
        </w:tabs>
        <w:ind w:left="900"/>
        <w:jc w:val="center"/>
        <w:rPr>
          <w:rFonts w:ascii="Times New Roman" w:hAnsi="Times New Roman" w:cs="Times New Roman"/>
          <w:b/>
          <w:sz w:val="24"/>
          <w:szCs w:val="24"/>
        </w:rPr>
      </w:pPr>
    </w:p>
    <w:p w:rsidR="00382610" w:rsidRPr="002A2B8F" w:rsidRDefault="004A210B">
      <w:pPr>
        <w:tabs>
          <w:tab w:val="left" w:pos="567"/>
        </w:tabs>
        <w:jc w:val="both"/>
        <w:rPr>
          <w:rFonts w:ascii="Times New Roman" w:hAnsi="Times New Roman" w:cs="Times New Roman"/>
          <w:sz w:val="24"/>
          <w:szCs w:val="24"/>
        </w:rPr>
      </w:pPr>
      <w:r w:rsidRPr="002A2B8F">
        <w:rPr>
          <w:rFonts w:ascii="Times New Roman" w:hAnsi="Times New Roman" w:cs="Times New Roman"/>
          <w:sz w:val="24"/>
          <w:szCs w:val="24"/>
        </w:rPr>
        <w:t xml:space="preserve">Świadomy odpowiedzialności karnej za złożenie fałszywego oświadczenia wynikającej z art. 297 § 1 K.k., </w:t>
      </w:r>
    </w:p>
    <w:p w:rsidR="00382610" w:rsidRPr="002A2B8F" w:rsidRDefault="00382610">
      <w:pPr>
        <w:tabs>
          <w:tab w:val="left" w:pos="567"/>
        </w:tabs>
        <w:jc w:val="center"/>
        <w:rPr>
          <w:rFonts w:ascii="Times New Roman" w:hAnsi="Times New Roman" w:cs="Times New Roman"/>
          <w:b/>
          <w:bCs/>
          <w:iCs/>
          <w:sz w:val="24"/>
          <w:szCs w:val="24"/>
        </w:rPr>
      </w:pPr>
    </w:p>
    <w:p w:rsidR="00382610" w:rsidRPr="002A2B8F" w:rsidRDefault="004A210B">
      <w:pPr>
        <w:tabs>
          <w:tab w:val="left" w:pos="567"/>
        </w:tabs>
        <w:jc w:val="center"/>
        <w:rPr>
          <w:rFonts w:ascii="Times New Roman" w:hAnsi="Times New Roman" w:cs="Times New Roman"/>
          <w:bCs/>
          <w:iCs/>
          <w:sz w:val="24"/>
          <w:szCs w:val="24"/>
        </w:rPr>
      </w:pPr>
      <w:r w:rsidRPr="002A2B8F">
        <w:rPr>
          <w:rFonts w:ascii="Times New Roman" w:hAnsi="Times New Roman" w:cs="Times New Roman"/>
          <w:b/>
          <w:bCs/>
          <w:iCs/>
          <w:sz w:val="24"/>
          <w:szCs w:val="24"/>
        </w:rPr>
        <w:t>oświadczam</w:t>
      </w:r>
      <w:r w:rsidRPr="002A2B8F">
        <w:rPr>
          <w:rFonts w:ascii="Times New Roman" w:hAnsi="Times New Roman" w:cs="Times New Roman"/>
          <w:bCs/>
          <w:iCs/>
          <w:sz w:val="24"/>
          <w:szCs w:val="24"/>
        </w:rPr>
        <w:t>,</w:t>
      </w:r>
    </w:p>
    <w:p w:rsidR="00382610" w:rsidRPr="002A2B8F" w:rsidRDefault="00382610">
      <w:pPr>
        <w:tabs>
          <w:tab w:val="left" w:pos="567"/>
        </w:tabs>
        <w:jc w:val="center"/>
        <w:rPr>
          <w:rFonts w:ascii="Times New Roman" w:hAnsi="Times New Roman" w:cs="Times New Roman"/>
          <w:bCs/>
          <w:iCs/>
          <w:sz w:val="24"/>
          <w:szCs w:val="24"/>
        </w:rPr>
      </w:pPr>
    </w:p>
    <w:p w:rsidR="00382610" w:rsidRPr="002A2B8F" w:rsidRDefault="004A210B">
      <w:pPr>
        <w:tabs>
          <w:tab w:val="left" w:pos="567"/>
        </w:tabs>
        <w:jc w:val="both"/>
        <w:rPr>
          <w:rFonts w:ascii="Times New Roman" w:hAnsi="Times New Roman" w:cs="Times New Roman"/>
          <w:bCs/>
          <w:iCs/>
          <w:sz w:val="24"/>
          <w:szCs w:val="24"/>
        </w:rPr>
      </w:pPr>
      <w:r w:rsidRPr="002A2B8F">
        <w:rPr>
          <w:rFonts w:ascii="Times New Roman" w:hAnsi="Times New Roman" w:cs="Times New Roman"/>
          <w:bCs/>
          <w:iCs/>
          <w:sz w:val="24"/>
          <w:szCs w:val="24"/>
        </w:rPr>
        <w:t>że dokumenty wymienione w rozdziale III Regulaminu konkursu, znajdują się w posiadaniu Udzielającego Zamówienie oraz, że dane w nich zawarte są aktualne.</w:t>
      </w:r>
    </w:p>
    <w:p w:rsidR="00382610" w:rsidRPr="002A2B8F" w:rsidRDefault="00382610">
      <w:pPr>
        <w:ind w:left="900"/>
        <w:jc w:val="both"/>
        <w:rPr>
          <w:rFonts w:ascii="Times New Roman" w:hAnsi="Times New Roman" w:cs="Times New Roman"/>
          <w:sz w:val="24"/>
          <w:szCs w:val="24"/>
        </w:rPr>
      </w:pPr>
    </w:p>
    <w:p w:rsidR="00382610" w:rsidRDefault="00382610">
      <w:pPr>
        <w:ind w:left="900"/>
        <w:jc w:val="both"/>
        <w:rPr>
          <w:rFonts w:ascii="Times New Roman" w:hAnsi="Times New Roman" w:cs="Times New Roman"/>
          <w:szCs w:val="22"/>
          <w:u w:val="single"/>
        </w:rPr>
      </w:pPr>
    </w:p>
    <w:p w:rsidR="00382610" w:rsidRDefault="00382610">
      <w:pPr>
        <w:ind w:left="900"/>
        <w:jc w:val="both"/>
        <w:rPr>
          <w:rFonts w:ascii="Times New Roman" w:hAnsi="Times New Roman" w:cs="Times New Roman"/>
          <w:szCs w:val="22"/>
        </w:rPr>
      </w:pPr>
    </w:p>
    <w:p w:rsidR="00382610" w:rsidRDefault="00382610">
      <w:pPr>
        <w:ind w:left="900"/>
        <w:jc w:val="both"/>
        <w:rPr>
          <w:rFonts w:ascii="Times New Roman" w:hAnsi="Times New Roman" w:cs="Times New Roman"/>
          <w:szCs w:val="22"/>
        </w:rPr>
      </w:pPr>
    </w:p>
    <w:p w:rsidR="00382610" w:rsidRDefault="00382610">
      <w:pPr>
        <w:ind w:left="900"/>
        <w:jc w:val="both"/>
        <w:rPr>
          <w:rFonts w:ascii="Times New Roman" w:hAnsi="Times New Roman" w:cs="Times New Roman"/>
          <w:szCs w:val="22"/>
        </w:rPr>
      </w:pPr>
    </w:p>
    <w:p w:rsidR="00382610" w:rsidRDefault="00382610">
      <w:pPr>
        <w:ind w:left="900"/>
        <w:jc w:val="both"/>
        <w:rPr>
          <w:rFonts w:ascii="Times New Roman" w:hAnsi="Times New Roman" w:cs="Times New Roman"/>
          <w:szCs w:val="22"/>
        </w:rPr>
      </w:pPr>
    </w:p>
    <w:p w:rsidR="00382610" w:rsidRDefault="00382610">
      <w:pPr>
        <w:ind w:left="900"/>
        <w:jc w:val="both"/>
        <w:rPr>
          <w:rFonts w:ascii="Times New Roman" w:hAnsi="Times New Roman" w:cs="Times New Roman"/>
          <w:szCs w:val="22"/>
        </w:rPr>
      </w:pPr>
    </w:p>
    <w:p w:rsidR="00382610" w:rsidRDefault="004A210B">
      <w:pPr>
        <w:tabs>
          <w:tab w:val="left" w:pos="567"/>
        </w:tabs>
        <w:ind w:left="900"/>
        <w:jc w:val="both"/>
        <w:rPr>
          <w:rFonts w:ascii="Times New Roman" w:hAnsi="Times New Roman" w:cs="Times New Roman"/>
          <w:szCs w:val="22"/>
        </w:rPr>
      </w:pPr>
      <w:r>
        <w:rPr>
          <w:rFonts w:ascii="Times New Roman" w:hAnsi="Times New Roman" w:cs="Times New Roman"/>
          <w:szCs w:val="22"/>
        </w:rPr>
        <w:t xml:space="preserve">............................................ </w:t>
      </w:r>
    </w:p>
    <w:p w:rsidR="00382610" w:rsidRDefault="004A210B">
      <w:pPr>
        <w:ind w:firstLine="1440"/>
        <w:jc w:val="both"/>
        <w:rPr>
          <w:rFonts w:ascii="Times New Roman" w:hAnsi="Times New Roman" w:cs="Times New Roman"/>
          <w:sz w:val="18"/>
          <w:szCs w:val="18"/>
        </w:rPr>
      </w:pPr>
      <w:r>
        <w:rPr>
          <w:rFonts w:ascii="Times New Roman" w:hAnsi="Times New Roman" w:cs="Times New Roman"/>
          <w:sz w:val="18"/>
          <w:szCs w:val="18"/>
        </w:rPr>
        <w:t xml:space="preserve">Miejscowość i data </w:t>
      </w:r>
    </w:p>
    <w:p w:rsidR="00382610" w:rsidRDefault="004A210B">
      <w:pPr>
        <w:tabs>
          <w:tab w:val="left" w:pos="567"/>
        </w:tabs>
        <w:ind w:left="900"/>
        <w:jc w:val="right"/>
        <w:rPr>
          <w:rFonts w:ascii="Times New Roman" w:hAnsi="Times New Roman" w:cs="Times New Roman"/>
          <w:szCs w:val="22"/>
        </w:rPr>
      </w:pPr>
      <w:r>
        <w:rPr>
          <w:rFonts w:ascii="Times New Roman" w:hAnsi="Times New Roman" w:cs="Times New Roman"/>
          <w:szCs w:val="22"/>
        </w:rPr>
        <w:t>…..………………..………………</w:t>
      </w:r>
    </w:p>
    <w:p w:rsidR="00382610" w:rsidRDefault="004A210B">
      <w:pPr>
        <w:tabs>
          <w:tab w:val="left" w:pos="5580"/>
        </w:tabs>
        <w:ind w:left="900" w:firstLine="5400"/>
        <w:jc w:val="center"/>
        <w:rPr>
          <w:rFonts w:ascii="Times New Roman" w:hAnsi="Times New Roman" w:cs="Times New Roman"/>
          <w:sz w:val="18"/>
          <w:szCs w:val="18"/>
        </w:rPr>
      </w:pPr>
      <w:r>
        <w:rPr>
          <w:rFonts w:ascii="Times New Roman" w:hAnsi="Times New Roman" w:cs="Times New Roman"/>
          <w:sz w:val="18"/>
          <w:szCs w:val="18"/>
        </w:rPr>
        <w:t>podpis i pieczęć Oferenta</w:t>
      </w:r>
    </w:p>
    <w:p w:rsidR="00382610" w:rsidRDefault="00382610">
      <w:pPr>
        <w:tabs>
          <w:tab w:val="right" w:pos="9639"/>
        </w:tabs>
        <w:rPr>
          <w:b/>
          <w:szCs w:val="22"/>
        </w:rPr>
      </w:pPr>
    </w:p>
    <w:p w:rsidR="00382610" w:rsidRDefault="00382610">
      <w:pPr>
        <w:tabs>
          <w:tab w:val="right" w:pos="9639"/>
        </w:tabs>
        <w:rPr>
          <w:b/>
          <w:szCs w:val="22"/>
        </w:rPr>
      </w:pPr>
    </w:p>
    <w:p w:rsidR="00382610" w:rsidRDefault="00382610">
      <w:pPr>
        <w:tabs>
          <w:tab w:val="right" w:pos="9639"/>
        </w:tabs>
        <w:rPr>
          <w:b/>
          <w:szCs w:val="22"/>
        </w:rPr>
      </w:pPr>
    </w:p>
    <w:p w:rsidR="00382610" w:rsidRDefault="00382610">
      <w:pPr>
        <w:tabs>
          <w:tab w:val="right" w:pos="9639"/>
        </w:tabs>
        <w:rPr>
          <w:b/>
          <w:szCs w:val="22"/>
        </w:rPr>
      </w:pPr>
    </w:p>
    <w:p w:rsidR="00382610" w:rsidRDefault="00382610">
      <w:pPr>
        <w:tabs>
          <w:tab w:val="right" w:pos="9639"/>
        </w:tabs>
        <w:rPr>
          <w:b/>
          <w:szCs w:val="22"/>
        </w:rPr>
      </w:pPr>
    </w:p>
    <w:p w:rsidR="00382610" w:rsidRDefault="00382610">
      <w:pPr>
        <w:sectPr w:rsidR="00382610" w:rsidSect="006B2474">
          <w:pgSz w:w="11906" w:h="16838" w:code="9"/>
          <w:pgMar w:top="1695" w:right="1134" w:bottom="1695" w:left="1134" w:header="709" w:footer="709" w:gutter="0"/>
          <w:cols w:space="708"/>
          <w:docGrid w:linePitch="240" w:charSpace="36864"/>
        </w:sectPr>
      </w:pPr>
    </w:p>
    <w:p w:rsidR="001B56CA" w:rsidRPr="007966A8" w:rsidRDefault="00EA349F" w:rsidP="001B56CA">
      <w:pPr>
        <w:pStyle w:val="Standard"/>
        <w:tabs>
          <w:tab w:val="right" w:pos="9639"/>
        </w:tabs>
        <w:rPr>
          <w:rFonts w:asciiTheme="minorHAnsi" w:hAnsiTheme="minorHAnsi" w:cstheme="minorHAnsi"/>
          <w:szCs w:val="22"/>
        </w:rPr>
      </w:pPr>
      <w:proofErr w:type="spellStart"/>
      <w:r w:rsidRPr="007966A8">
        <w:rPr>
          <w:rFonts w:asciiTheme="minorHAnsi" w:hAnsiTheme="minorHAnsi" w:cstheme="minorHAnsi"/>
          <w:b/>
          <w:szCs w:val="22"/>
        </w:rPr>
        <w:lastRenderedPageBreak/>
        <w:t>Ozn</w:t>
      </w:r>
      <w:proofErr w:type="spellEnd"/>
      <w:r w:rsidRPr="007966A8">
        <w:rPr>
          <w:rFonts w:asciiTheme="minorHAnsi" w:hAnsiTheme="minorHAnsi" w:cstheme="minorHAnsi"/>
          <w:b/>
          <w:szCs w:val="22"/>
        </w:rPr>
        <w:t>. postępowania 0</w:t>
      </w:r>
      <w:r w:rsidR="00DF2AF8" w:rsidRPr="007966A8">
        <w:rPr>
          <w:rFonts w:asciiTheme="minorHAnsi" w:hAnsiTheme="minorHAnsi" w:cstheme="minorHAnsi"/>
          <w:b/>
          <w:szCs w:val="22"/>
        </w:rPr>
        <w:t>1</w:t>
      </w:r>
      <w:r w:rsidR="00E41435" w:rsidRPr="007966A8">
        <w:rPr>
          <w:rFonts w:asciiTheme="minorHAnsi" w:hAnsiTheme="minorHAnsi" w:cstheme="minorHAnsi"/>
          <w:b/>
          <w:szCs w:val="22"/>
        </w:rPr>
        <w:t>/</w:t>
      </w:r>
      <w:r w:rsidR="001B56CA" w:rsidRPr="007966A8">
        <w:rPr>
          <w:rFonts w:asciiTheme="minorHAnsi" w:hAnsiTheme="minorHAnsi" w:cstheme="minorHAnsi"/>
          <w:b/>
          <w:szCs w:val="22"/>
        </w:rPr>
        <w:t>201</w:t>
      </w:r>
      <w:r w:rsidR="00DF2AF8" w:rsidRPr="007966A8">
        <w:rPr>
          <w:rFonts w:asciiTheme="minorHAnsi" w:hAnsiTheme="minorHAnsi" w:cstheme="minorHAnsi"/>
          <w:b/>
          <w:szCs w:val="22"/>
        </w:rPr>
        <w:t>9</w:t>
      </w:r>
      <w:r w:rsidR="001B56CA" w:rsidRPr="007966A8">
        <w:rPr>
          <w:rFonts w:asciiTheme="minorHAnsi" w:hAnsiTheme="minorHAnsi" w:cstheme="minorHAnsi"/>
          <w:b/>
          <w:szCs w:val="22"/>
        </w:rPr>
        <w:tab/>
      </w:r>
      <w:r w:rsidRPr="007966A8">
        <w:rPr>
          <w:rFonts w:asciiTheme="minorHAnsi" w:hAnsiTheme="minorHAnsi" w:cstheme="minorHAnsi"/>
          <w:b/>
          <w:bCs/>
          <w:szCs w:val="22"/>
        </w:rPr>
        <w:t>załącznik nr 3</w:t>
      </w:r>
      <w:r w:rsidR="00F3647A" w:rsidRPr="007966A8">
        <w:rPr>
          <w:rFonts w:asciiTheme="minorHAnsi" w:hAnsiTheme="minorHAnsi" w:cstheme="minorHAnsi"/>
          <w:b/>
          <w:bCs/>
          <w:szCs w:val="22"/>
        </w:rPr>
        <w:t>a</w:t>
      </w:r>
      <w:r w:rsidR="001B56CA" w:rsidRPr="007966A8">
        <w:rPr>
          <w:rFonts w:asciiTheme="minorHAnsi" w:hAnsiTheme="minorHAnsi" w:cstheme="minorHAnsi"/>
          <w:b/>
          <w:bCs/>
          <w:szCs w:val="22"/>
        </w:rPr>
        <w:t xml:space="preserve"> do</w:t>
      </w:r>
    </w:p>
    <w:p w:rsidR="001B56CA" w:rsidRPr="007966A8" w:rsidRDefault="001B56CA" w:rsidP="001B56CA">
      <w:pPr>
        <w:pStyle w:val="Standard"/>
        <w:tabs>
          <w:tab w:val="right" w:pos="9639"/>
        </w:tabs>
        <w:jc w:val="right"/>
        <w:rPr>
          <w:rFonts w:asciiTheme="minorHAnsi" w:hAnsiTheme="minorHAnsi" w:cstheme="minorHAnsi"/>
          <w:b/>
          <w:bCs/>
          <w:szCs w:val="22"/>
        </w:rPr>
      </w:pPr>
      <w:r w:rsidRPr="007966A8">
        <w:rPr>
          <w:rFonts w:asciiTheme="minorHAnsi" w:hAnsiTheme="minorHAnsi" w:cstheme="minorHAnsi"/>
          <w:b/>
          <w:bCs/>
          <w:szCs w:val="22"/>
        </w:rPr>
        <w:t>Regulaminu Konkursu</w:t>
      </w:r>
    </w:p>
    <w:p w:rsidR="00840945" w:rsidRPr="007966A8" w:rsidRDefault="00DF2AF8" w:rsidP="00840945">
      <w:pPr>
        <w:pStyle w:val="NormalnyWeb"/>
        <w:jc w:val="center"/>
        <w:rPr>
          <w:rFonts w:asciiTheme="minorHAnsi" w:hAnsiTheme="minorHAnsi" w:cstheme="minorHAnsi"/>
          <w:b/>
          <w:bCs/>
          <w:szCs w:val="22"/>
        </w:rPr>
      </w:pPr>
      <w:r w:rsidRPr="007966A8">
        <w:rPr>
          <w:rFonts w:asciiTheme="minorHAnsi" w:hAnsiTheme="minorHAnsi" w:cstheme="minorHAnsi"/>
          <w:b/>
          <w:bCs/>
          <w:szCs w:val="22"/>
        </w:rPr>
        <w:t xml:space="preserve">Zakres nr 1 </w:t>
      </w:r>
    </w:p>
    <w:p w:rsidR="00DF2AF8" w:rsidRPr="007966A8" w:rsidRDefault="00DF2AF8" w:rsidP="00840945">
      <w:pPr>
        <w:pStyle w:val="NormalnyWeb"/>
        <w:jc w:val="center"/>
        <w:rPr>
          <w:rFonts w:asciiTheme="minorHAnsi" w:hAnsiTheme="minorHAnsi" w:cstheme="minorHAnsi"/>
          <w:b/>
          <w:bCs/>
          <w:szCs w:val="22"/>
        </w:rPr>
      </w:pPr>
    </w:p>
    <w:p w:rsidR="00840945" w:rsidRPr="007966A8" w:rsidRDefault="00840945" w:rsidP="00840945">
      <w:pPr>
        <w:pStyle w:val="NormalnyWeb"/>
        <w:jc w:val="center"/>
        <w:rPr>
          <w:rFonts w:asciiTheme="minorHAnsi" w:hAnsiTheme="minorHAnsi" w:cstheme="minorHAnsi"/>
          <w:b/>
          <w:bCs/>
          <w:szCs w:val="22"/>
        </w:rPr>
      </w:pPr>
      <w:r w:rsidRPr="007966A8">
        <w:rPr>
          <w:rFonts w:asciiTheme="minorHAnsi" w:hAnsiTheme="minorHAnsi" w:cstheme="minorHAnsi"/>
          <w:b/>
          <w:bCs/>
          <w:szCs w:val="22"/>
        </w:rPr>
        <w:t>UMOWA</w:t>
      </w:r>
    </w:p>
    <w:p w:rsidR="00840945" w:rsidRPr="007966A8" w:rsidRDefault="00840945" w:rsidP="00840945">
      <w:pPr>
        <w:pStyle w:val="NormalnyWeb"/>
        <w:jc w:val="center"/>
        <w:rPr>
          <w:rFonts w:asciiTheme="minorHAnsi" w:hAnsiTheme="minorHAnsi" w:cstheme="minorHAnsi"/>
          <w:b/>
          <w:bCs/>
          <w:szCs w:val="22"/>
        </w:rPr>
      </w:pPr>
      <w:r w:rsidRPr="007966A8">
        <w:rPr>
          <w:rFonts w:asciiTheme="minorHAnsi" w:hAnsiTheme="minorHAnsi" w:cstheme="minorHAnsi"/>
          <w:b/>
          <w:bCs/>
          <w:szCs w:val="22"/>
        </w:rPr>
        <w:t>O UDZIELENIE ZAMÓWIENIA NA ŚWIADCZENIA ZDROWOTNE</w:t>
      </w:r>
    </w:p>
    <w:p w:rsidR="00840945" w:rsidRPr="007966A8" w:rsidRDefault="00840945" w:rsidP="00840945">
      <w:pPr>
        <w:pStyle w:val="NormalnyWeb"/>
        <w:rPr>
          <w:rFonts w:asciiTheme="minorHAnsi" w:hAnsiTheme="minorHAnsi" w:cstheme="minorHAnsi"/>
          <w:szCs w:val="22"/>
        </w:rPr>
      </w:pPr>
    </w:p>
    <w:p w:rsidR="00840945" w:rsidRPr="007966A8" w:rsidRDefault="00410F0A" w:rsidP="00840945">
      <w:pPr>
        <w:pStyle w:val="NormalnyWeb"/>
        <w:rPr>
          <w:rFonts w:asciiTheme="minorHAnsi" w:hAnsiTheme="minorHAnsi" w:cstheme="minorHAnsi"/>
          <w:szCs w:val="22"/>
        </w:rPr>
      </w:pPr>
      <w:r w:rsidRPr="007966A8">
        <w:rPr>
          <w:rFonts w:asciiTheme="minorHAnsi" w:hAnsiTheme="minorHAnsi" w:cstheme="minorHAnsi"/>
          <w:szCs w:val="22"/>
        </w:rPr>
        <w:t>zawarta w dniu …………………………………2018</w:t>
      </w:r>
      <w:r w:rsidR="00840945" w:rsidRPr="007966A8">
        <w:rPr>
          <w:rFonts w:asciiTheme="minorHAnsi" w:hAnsiTheme="minorHAnsi" w:cstheme="minorHAnsi"/>
          <w:szCs w:val="22"/>
        </w:rPr>
        <w:t xml:space="preserve"> r. w Bydgoszczy pomiędzy</w:t>
      </w:r>
    </w:p>
    <w:p w:rsidR="00840945" w:rsidRPr="007966A8" w:rsidRDefault="00840945" w:rsidP="00840945">
      <w:pPr>
        <w:pStyle w:val="NormalnyWeb"/>
        <w:rPr>
          <w:rFonts w:asciiTheme="minorHAnsi" w:hAnsiTheme="minorHAnsi" w:cstheme="minorHAnsi"/>
          <w:szCs w:val="22"/>
        </w:rPr>
      </w:pPr>
      <w:r w:rsidRPr="007966A8">
        <w:rPr>
          <w:rFonts w:asciiTheme="minorHAnsi" w:hAnsiTheme="minorHAnsi" w:cstheme="minorHAnsi"/>
          <w:szCs w:val="22"/>
        </w:rPr>
        <w:t>SP WZOZ MSW</w:t>
      </w:r>
      <w:r w:rsidR="00D812BC" w:rsidRPr="007966A8">
        <w:rPr>
          <w:rFonts w:asciiTheme="minorHAnsi" w:hAnsiTheme="minorHAnsi" w:cstheme="minorHAnsi"/>
          <w:szCs w:val="22"/>
        </w:rPr>
        <w:t>iA</w:t>
      </w:r>
      <w:r w:rsidRPr="007966A8">
        <w:rPr>
          <w:rFonts w:asciiTheme="minorHAnsi" w:hAnsiTheme="minorHAnsi" w:cstheme="minorHAnsi"/>
          <w:szCs w:val="22"/>
        </w:rPr>
        <w:t xml:space="preserve">  w Bydgoszczy przy ul. </w:t>
      </w:r>
      <w:proofErr w:type="spellStart"/>
      <w:r w:rsidRPr="007966A8">
        <w:rPr>
          <w:rFonts w:asciiTheme="minorHAnsi" w:hAnsiTheme="minorHAnsi" w:cstheme="minorHAnsi"/>
          <w:szCs w:val="22"/>
        </w:rPr>
        <w:t>Markwarta</w:t>
      </w:r>
      <w:proofErr w:type="spellEnd"/>
      <w:r w:rsidRPr="007966A8">
        <w:rPr>
          <w:rFonts w:asciiTheme="minorHAnsi" w:hAnsiTheme="minorHAnsi" w:cstheme="minorHAnsi"/>
          <w:szCs w:val="22"/>
        </w:rPr>
        <w:t xml:space="preserve"> 4-6, 85-015 Bydgoszcz, zwanego dalej „</w:t>
      </w:r>
      <w:r w:rsidRPr="007966A8">
        <w:rPr>
          <w:rFonts w:asciiTheme="minorHAnsi" w:hAnsiTheme="minorHAnsi" w:cstheme="minorHAnsi"/>
          <w:b/>
          <w:bCs/>
          <w:szCs w:val="22"/>
        </w:rPr>
        <w:t>Udzielającym zamówienia</w:t>
      </w:r>
      <w:r w:rsidRPr="007966A8">
        <w:rPr>
          <w:rFonts w:asciiTheme="minorHAnsi" w:hAnsiTheme="minorHAnsi" w:cstheme="minorHAnsi"/>
          <w:szCs w:val="22"/>
        </w:rPr>
        <w:t>”, reprezentowaną przez:</w:t>
      </w:r>
    </w:p>
    <w:p w:rsidR="00840945" w:rsidRPr="007966A8" w:rsidRDefault="00840945" w:rsidP="00840945">
      <w:pPr>
        <w:pStyle w:val="NormalnyWeb"/>
        <w:rPr>
          <w:rFonts w:asciiTheme="minorHAnsi" w:hAnsiTheme="minorHAnsi" w:cstheme="minorHAnsi"/>
          <w:b/>
          <w:bCs/>
          <w:szCs w:val="22"/>
        </w:rPr>
      </w:pPr>
      <w:r w:rsidRPr="007966A8">
        <w:rPr>
          <w:rFonts w:asciiTheme="minorHAnsi" w:hAnsiTheme="minorHAnsi" w:cstheme="minorHAnsi"/>
          <w:b/>
          <w:bCs/>
          <w:szCs w:val="22"/>
        </w:rPr>
        <w:t>1. Dyrektora – Marka Lewandowskiego</w:t>
      </w:r>
    </w:p>
    <w:p w:rsidR="00840945" w:rsidRPr="007966A8" w:rsidRDefault="00840945" w:rsidP="00840945">
      <w:pPr>
        <w:pStyle w:val="NormalnyWeb"/>
        <w:rPr>
          <w:rFonts w:asciiTheme="minorHAnsi" w:hAnsiTheme="minorHAnsi" w:cstheme="minorHAnsi"/>
          <w:b/>
          <w:bCs/>
          <w:szCs w:val="22"/>
        </w:rPr>
      </w:pPr>
      <w:r w:rsidRPr="007966A8">
        <w:rPr>
          <w:rFonts w:asciiTheme="minorHAnsi" w:hAnsiTheme="minorHAnsi" w:cstheme="minorHAnsi"/>
          <w:b/>
          <w:bCs/>
          <w:szCs w:val="22"/>
        </w:rPr>
        <w:t>2. Z-</w:t>
      </w:r>
      <w:proofErr w:type="spellStart"/>
      <w:r w:rsidRPr="007966A8">
        <w:rPr>
          <w:rFonts w:asciiTheme="minorHAnsi" w:hAnsiTheme="minorHAnsi" w:cstheme="minorHAnsi"/>
          <w:b/>
          <w:bCs/>
          <w:szCs w:val="22"/>
        </w:rPr>
        <w:t>cę</w:t>
      </w:r>
      <w:proofErr w:type="spellEnd"/>
      <w:r w:rsidRPr="007966A8">
        <w:rPr>
          <w:rFonts w:asciiTheme="minorHAnsi" w:hAnsiTheme="minorHAnsi" w:cstheme="minorHAnsi"/>
          <w:b/>
          <w:bCs/>
          <w:szCs w:val="22"/>
        </w:rPr>
        <w:t xml:space="preserve"> Dyrektora ds. </w:t>
      </w:r>
      <w:proofErr w:type="spellStart"/>
      <w:r w:rsidRPr="007966A8">
        <w:rPr>
          <w:rFonts w:asciiTheme="minorHAnsi" w:hAnsiTheme="minorHAnsi" w:cstheme="minorHAnsi"/>
          <w:b/>
          <w:bCs/>
          <w:szCs w:val="22"/>
        </w:rPr>
        <w:t>Ekonomiczno</w:t>
      </w:r>
      <w:proofErr w:type="spellEnd"/>
      <w:r w:rsidRPr="007966A8">
        <w:rPr>
          <w:rFonts w:asciiTheme="minorHAnsi" w:hAnsiTheme="minorHAnsi" w:cstheme="minorHAnsi"/>
          <w:b/>
          <w:bCs/>
          <w:szCs w:val="22"/>
        </w:rPr>
        <w:t xml:space="preserve"> – Administracyjnych – Główny Księgowy Mirosławę Cieślak</w:t>
      </w:r>
    </w:p>
    <w:p w:rsidR="00840945" w:rsidRPr="007966A8" w:rsidRDefault="00840945" w:rsidP="00840945">
      <w:pPr>
        <w:pStyle w:val="NormalnyWeb"/>
        <w:rPr>
          <w:rFonts w:asciiTheme="minorHAnsi" w:hAnsiTheme="minorHAnsi" w:cstheme="minorHAnsi"/>
          <w:szCs w:val="22"/>
        </w:rPr>
      </w:pPr>
      <w:r w:rsidRPr="007966A8">
        <w:rPr>
          <w:rFonts w:asciiTheme="minorHAnsi" w:hAnsiTheme="minorHAnsi" w:cstheme="minorHAnsi"/>
          <w:szCs w:val="22"/>
        </w:rPr>
        <w:t>a</w:t>
      </w:r>
    </w:p>
    <w:p w:rsidR="00840945" w:rsidRPr="007966A8" w:rsidRDefault="00E41435" w:rsidP="00840945">
      <w:pPr>
        <w:pStyle w:val="NormalnyWeb"/>
        <w:rPr>
          <w:rFonts w:asciiTheme="minorHAnsi" w:hAnsiTheme="minorHAnsi" w:cstheme="minorHAnsi"/>
          <w:b/>
          <w:bCs/>
          <w:szCs w:val="22"/>
        </w:rPr>
      </w:pPr>
      <w:r w:rsidRPr="007966A8">
        <w:rPr>
          <w:rFonts w:asciiTheme="minorHAnsi" w:hAnsiTheme="minorHAnsi" w:cstheme="minorHAnsi"/>
          <w:b/>
          <w:bCs/>
          <w:szCs w:val="22"/>
        </w:rPr>
        <w:t xml:space="preserve">Lekarzem </w:t>
      </w:r>
      <w:r w:rsidR="00D812BC" w:rsidRPr="007966A8">
        <w:rPr>
          <w:rFonts w:asciiTheme="minorHAnsi" w:hAnsiTheme="minorHAnsi" w:cstheme="minorHAnsi"/>
          <w:b/>
          <w:bCs/>
          <w:szCs w:val="22"/>
        </w:rPr>
        <w:t xml:space="preserve"> </w:t>
      </w:r>
      <w:r w:rsidR="00840945" w:rsidRPr="007966A8">
        <w:rPr>
          <w:rFonts w:asciiTheme="minorHAnsi" w:hAnsiTheme="minorHAnsi" w:cstheme="minorHAnsi"/>
          <w:b/>
          <w:bCs/>
          <w:szCs w:val="22"/>
        </w:rPr>
        <w:t xml:space="preserve"> .........................</w:t>
      </w:r>
    </w:p>
    <w:p w:rsidR="00840945" w:rsidRPr="007966A8" w:rsidRDefault="00840945" w:rsidP="00840945">
      <w:pPr>
        <w:pStyle w:val="NormalnyWeb"/>
        <w:ind w:left="363"/>
        <w:rPr>
          <w:rFonts w:asciiTheme="minorHAnsi" w:hAnsiTheme="minorHAnsi" w:cstheme="minorHAnsi"/>
          <w:szCs w:val="22"/>
        </w:rPr>
      </w:pPr>
      <w:r w:rsidRPr="007966A8">
        <w:rPr>
          <w:rFonts w:asciiTheme="minorHAnsi" w:hAnsiTheme="minorHAnsi" w:cstheme="minorHAnsi"/>
          <w:szCs w:val="22"/>
        </w:rPr>
        <w:t>zam. przy ul. ......................</w:t>
      </w:r>
    </w:p>
    <w:p w:rsidR="00840945" w:rsidRPr="007966A8" w:rsidRDefault="00840945" w:rsidP="00840945">
      <w:pPr>
        <w:pStyle w:val="NormalnyWeb"/>
        <w:ind w:left="363"/>
        <w:rPr>
          <w:rFonts w:asciiTheme="minorHAnsi" w:hAnsiTheme="minorHAnsi" w:cstheme="minorHAnsi"/>
          <w:szCs w:val="22"/>
        </w:rPr>
      </w:pPr>
      <w:r w:rsidRPr="007966A8">
        <w:rPr>
          <w:rFonts w:asciiTheme="minorHAnsi" w:hAnsiTheme="minorHAnsi" w:cstheme="minorHAnsi"/>
          <w:szCs w:val="22"/>
        </w:rPr>
        <w:t>prowadzącym w imieniu własnym działalność gospodarczą</w:t>
      </w:r>
    </w:p>
    <w:p w:rsidR="00840945" w:rsidRPr="007966A8" w:rsidRDefault="00840945" w:rsidP="00840945">
      <w:pPr>
        <w:pStyle w:val="NormalnyWeb"/>
        <w:ind w:left="363"/>
        <w:rPr>
          <w:rFonts w:asciiTheme="minorHAnsi" w:hAnsiTheme="minorHAnsi" w:cstheme="minorHAnsi"/>
          <w:szCs w:val="22"/>
        </w:rPr>
      </w:pPr>
      <w:r w:rsidRPr="007966A8">
        <w:rPr>
          <w:rFonts w:asciiTheme="minorHAnsi" w:hAnsiTheme="minorHAnsi" w:cstheme="minorHAnsi"/>
          <w:szCs w:val="22"/>
        </w:rPr>
        <w:t>pod nazwą…………………. ……………………</w:t>
      </w:r>
    </w:p>
    <w:p w:rsidR="00840945" w:rsidRPr="007966A8" w:rsidRDefault="00840945" w:rsidP="00840945">
      <w:pPr>
        <w:pStyle w:val="NormalnyWeb"/>
        <w:ind w:left="363"/>
        <w:rPr>
          <w:rFonts w:asciiTheme="minorHAnsi" w:hAnsiTheme="minorHAnsi" w:cstheme="minorHAnsi"/>
          <w:szCs w:val="22"/>
        </w:rPr>
      </w:pPr>
      <w:r w:rsidRPr="007966A8">
        <w:rPr>
          <w:rFonts w:asciiTheme="minorHAnsi" w:hAnsiTheme="minorHAnsi" w:cstheme="minorHAnsi"/>
          <w:szCs w:val="22"/>
        </w:rPr>
        <w:t>wpisaną w ewidencji działalności gospodarczej prowadzonej</w:t>
      </w:r>
    </w:p>
    <w:p w:rsidR="00840945" w:rsidRPr="007966A8" w:rsidRDefault="00840945" w:rsidP="00840945">
      <w:pPr>
        <w:pStyle w:val="NormalnyWeb"/>
        <w:ind w:left="363"/>
        <w:rPr>
          <w:rFonts w:asciiTheme="minorHAnsi" w:hAnsiTheme="minorHAnsi" w:cstheme="minorHAnsi"/>
          <w:szCs w:val="22"/>
        </w:rPr>
      </w:pPr>
      <w:r w:rsidRPr="007966A8">
        <w:rPr>
          <w:rFonts w:asciiTheme="minorHAnsi" w:hAnsiTheme="minorHAnsi" w:cstheme="minorHAnsi"/>
          <w:szCs w:val="22"/>
        </w:rPr>
        <w:t>przez …………………………………… pod numerem ..................</w:t>
      </w:r>
    </w:p>
    <w:p w:rsidR="00840945" w:rsidRPr="007966A8" w:rsidRDefault="00840945" w:rsidP="00840945">
      <w:pPr>
        <w:pStyle w:val="NormalnyWeb"/>
        <w:keepNext/>
        <w:rPr>
          <w:rFonts w:asciiTheme="minorHAnsi" w:hAnsiTheme="minorHAnsi" w:cstheme="minorHAnsi"/>
          <w:b/>
          <w:bCs/>
          <w:szCs w:val="22"/>
        </w:rPr>
      </w:pPr>
      <w:r w:rsidRPr="007966A8">
        <w:rPr>
          <w:rFonts w:asciiTheme="minorHAnsi" w:hAnsiTheme="minorHAnsi" w:cstheme="minorHAnsi"/>
          <w:b/>
          <w:bCs/>
          <w:szCs w:val="22"/>
        </w:rPr>
        <w:t>Nr REGON – ............ , Nr NIP .................</w:t>
      </w:r>
    </w:p>
    <w:p w:rsidR="00840945" w:rsidRPr="007966A8" w:rsidRDefault="00840945" w:rsidP="00840945">
      <w:pPr>
        <w:pStyle w:val="NormalnyWeb"/>
        <w:ind w:left="284"/>
        <w:rPr>
          <w:rFonts w:asciiTheme="minorHAnsi" w:hAnsiTheme="minorHAnsi" w:cstheme="minorHAnsi"/>
          <w:szCs w:val="22"/>
        </w:rPr>
      </w:pPr>
      <w:r w:rsidRPr="007966A8">
        <w:rPr>
          <w:rFonts w:asciiTheme="minorHAnsi" w:hAnsiTheme="minorHAnsi" w:cstheme="minorHAnsi"/>
          <w:szCs w:val="22"/>
        </w:rPr>
        <w:t xml:space="preserve">zwanym w dalszej części </w:t>
      </w:r>
      <w:r w:rsidRPr="007966A8">
        <w:rPr>
          <w:rFonts w:asciiTheme="minorHAnsi" w:hAnsiTheme="minorHAnsi" w:cstheme="minorHAnsi"/>
          <w:b/>
          <w:bCs/>
          <w:szCs w:val="22"/>
        </w:rPr>
        <w:t>Przyjmującym zamówienie</w:t>
      </w:r>
    </w:p>
    <w:p w:rsidR="00840945" w:rsidRPr="007966A8" w:rsidRDefault="00840945" w:rsidP="00840945">
      <w:pPr>
        <w:pStyle w:val="NormalnyWeb"/>
        <w:ind w:left="284"/>
        <w:rPr>
          <w:rFonts w:asciiTheme="minorHAnsi" w:hAnsiTheme="minorHAnsi" w:cstheme="minorHAnsi"/>
          <w:szCs w:val="22"/>
        </w:rPr>
      </w:pPr>
    </w:p>
    <w:p w:rsidR="00840945" w:rsidRPr="007966A8" w:rsidRDefault="00840945" w:rsidP="00840945">
      <w:pPr>
        <w:pStyle w:val="NormalnyWeb"/>
        <w:jc w:val="both"/>
        <w:rPr>
          <w:rFonts w:asciiTheme="minorHAnsi" w:hAnsiTheme="minorHAnsi" w:cstheme="minorHAnsi"/>
          <w:szCs w:val="22"/>
        </w:rPr>
      </w:pPr>
      <w:r w:rsidRPr="007966A8">
        <w:rPr>
          <w:rFonts w:asciiTheme="minorHAnsi" w:hAnsiTheme="minorHAnsi" w:cstheme="minorHAnsi"/>
          <w:szCs w:val="22"/>
        </w:rPr>
        <w:t xml:space="preserve">Przyjmujący zamówienie oświadcza, że posiada ubezpieczenie odpowiedzialności cywilnej, o którym mowa w rozporządzeniu Ministra Finansów z dnia 22 grudnia 2011r. </w:t>
      </w:r>
      <w:r w:rsidRPr="007966A8">
        <w:rPr>
          <w:rFonts w:asciiTheme="minorHAnsi" w:hAnsiTheme="minorHAnsi" w:cstheme="minorHAnsi"/>
          <w:bCs/>
          <w:szCs w:val="22"/>
        </w:rPr>
        <w:t>w sprawie obowiązkowego ubezpieczenia odpowiedzialności cywilnej podmiotu wykonującego działalność leczniczą</w:t>
      </w:r>
      <w:r w:rsidRPr="007966A8">
        <w:rPr>
          <w:rFonts w:asciiTheme="minorHAnsi" w:hAnsiTheme="minorHAnsi" w:cstheme="minorHAnsi"/>
          <w:szCs w:val="22"/>
        </w:rPr>
        <w:t xml:space="preserve"> (Dz. U. z dnia 30 grudnia 2011 Nr 293, poz. 1729).</w:t>
      </w:r>
    </w:p>
    <w:p w:rsidR="00840945" w:rsidRPr="007966A8" w:rsidRDefault="00840945" w:rsidP="00840945">
      <w:pPr>
        <w:pStyle w:val="NormalnyWeb"/>
        <w:jc w:val="both"/>
        <w:rPr>
          <w:rFonts w:asciiTheme="minorHAnsi" w:hAnsiTheme="minorHAnsi" w:cstheme="minorHAnsi"/>
          <w:szCs w:val="22"/>
        </w:rPr>
      </w:pPr>
    </w:p>
    <w:p w:rsidR="00840945" w:rsidRPr="007966A8" w:rsidRDefault="00840945" w:rsidP="00840945">
      <w:pPr>
        <w:pStyle w:val="NormalnyWeb"/>
        <w:jc w:val="both"/>
        <w:rPr>
          <w:rFonts w:asciiTheme="minorHAnsi" w:hAnsiTheme="minorHAnsi" w:cstheme="minorHAnsi"/>
          <w:szCs w:val="22"/>
        </w:rPr>
      </w:pPr>
      <w:r w:rsidRPr="007966A8">
        <w:rPr>
          <w:rFonts w:asciiTheme="minorHAnsi" w:hAnsiTheme="minorHAnsi" w:cstheme="minorHAnsi"/>
          <w:szCs w:val="22"/>
        </w:rPr>
        <w:t xml:space="preserve">W wyniku przeprowadzonego Konkursu nr </w:t>
      </w:r>
      <w:r w:rsidR="00D812BC" w:rsidRPr="007966A8">
        <w:rPr>
          <w:rFonts w:asciiTheme="minorHAnsi" w:hAnsiTheme="minorHAnsi" w:cstheme="minorHAnsi"/>
          <w:b/>
          <w:szCs w:val="22"/>
        </w:rPr>
        <w:t>0</w:t>
      </w:r>
      <w:r w:rsidR="007966A8" w:rsidRPr="007966A8">
        <w:rPr>
          <w:rFonts w:asciiTheme="minorHAnsi" w:hAnsiTheme="minorHAnsi" w:cstheme="minorHAnsi"/>
          <w:b/>
          <w:szCs w:val="22"/>
        </w:rPr>
        <w:t>1</w:t>
      </w:r>
      <w:r w:rsidR="00D812BC" w:rsidRPr="007966A8">
        <w:rPr>
          <w:rFonts w:asciiTheme="minorHAnsi" w:hAnsiTheme="minorHAnsi" w:cstheme="minorHAnsi"/>
          <w:b/>
          <w:szCs w:val="22"/>
        </w:rPr>
        <w:t>/</w:t>
      </w:r>
      <w:r w:rsidRPr="007966A8">
        <w:rPr>
          <w:rFonts w:asciiTheme="minorHAnsi" w:hAnsiTheme="minorHAnsi" w:cstheme="minorHAnsi"/>
          <w:b/>
          <w:szCs w:val="22"/>
        </w:rPr>
        <w:t>201</w:t>
      </w:r>
      <w:r w:rsidR="007966A8" w:rsidRPr="007966A8">
        <w:rPr>
          <w:rFonts w:asciiTheme="minorHAnsi" w:hAnsiTheme="minorHAnsi" w:cstheme="minorHAnsi"/>
          <w:b/>
          <w:szCs w:val="22"/>
        </w:rPr>
        <w:t>9</w:t>
      </w:r>
      <w:r w:rsidRPr="007966A8">
        <w:rPr>
          <w:rFonts w:asciiTheme="minorHAnsi" w:hAnsiTheme="minorHAnsi" w:cstheme="minorHAnsi"/>
          <w:szCs w:val="22"/>
        </w:rPr>
        <w:t xml:space="preserve"> o udzielenie zamówienia na realizację świadczeń  zdrowotnych stosownie do przepisów art. 26 ustawy z dnia 15 kwietnia 2011 roku ustawy o działalności leczniczej (Dz. U. z dnia 1 czerwca 2011 Nr 112, poz. 654.) zawarto umowę o następującej treści:</w:t>
      </w:r>
    </w:p>
    <w:p w:rsidR="00840945" w:rsidRPr="007966A8" w:rsidRDefault="00840945" w:rsidP="00840945">
      <w:pPr>
        <w:pStyle w:val="NormalnyWeb"/>
        <w:ind w:left="45"/>
        <w:rPr>
          <w:rFonts w:asciiTheme="minorHAnsi" w:hAnsiTheme="minorHAnsi" w:cstheme="minorHAnsi"/>
          <w:szCs w:val="22"/>
        </w:rPr>
      </w:pPr>
    </w:p>
    <w:p w:rsidR="007966A8" w:rsidRPr="007966A8" w:rsidRDefault="007966A8" w:rsidP="007966A8">
      <w:pPr>
        <w:pStyle w:val="NormalnyWeb"/>
        <w:ind w:left="45"/>
        <w:jc w:val="center"/>
        <w:rPr>
          <w:rFonts w:asciiTheme="minorHAnsi" w:hAnsiTheme="minorHAnsi" w:cstheme="minorHAnsi"/>
          <w:b/>
          <w:szCs w:val="22"/>
        </w:rPr>
      </w:pPr>
      <w:r w:rsidRPr="007966A8">
        <w:rPr>
          <w:rFonts w:asciiTheme="minorHAnsi" w:hAnsiTheme="minorHAnsi" w:cstheme="minorHAnsi"/>
          <w:b/>
          <w:szCs w:val="22"/>
        </w:rPr>
        <w:t>§ 1</w:t>
      </w:r>
    </w:p>
    <w:p w:rsidR="007966A8" w:rsidRPr="007966A8" w:rsidRDefault="007966A8" w:rsidP="007966A8">
      <w:pPr>
        <w:pStyle w:val="NormalnyWeb"/>
        <w:ind w:left="45"/>
        <w:jc w:val="both"/>
        <w:rPr>
          <w:rFonts w:asciiTheme="minorHAnsi" w:hAnsiTheme="minorHAnsi" w:cstheme="minorHAnsi"/>
          <w:szCs w:val="22"/>
        </w:rPr>
      </w:pPr>
      <w:r w:rsidRPr="007966A8">
        <w:rPr>
          <w:rFonts w:asciiTheme="minorHAnsi" w:hAnsiTheme="minorHAnsi" w:cstheme="minorHAnsi"/>
          <w:szCs w:val="22"/>
        </w:rPr>
        <w:t>Przedmiotem umowy jest wykonywanie zadań Udzielającego zamówienie przez Przyjmującego zamówienie w zakresie świadczeń zdrowotnych w SP WZOZ MSW</w:t>
      </w:r>
      <w:r>
        <w:rPr>
          <w:rFonts w:asciiTheme="minorHAnsi" w:hAnsiTheme="minorHAnsi" w:cstheme="minorHAnsi"/>
          <w:szCs w:val="22"/>
        </w:rPr>
        <w:t>iA</w:t>
      </w:r>
      <w:r w:rsidRPr="007966A8">
        <w:rPr>
          <w:rFonts w:asciiTheme="minorHAnsi" w:hAnsiTheme="minorHAnsi" w:cstheme="minorHAnsi"/>
          <w:szCs w:val="22"/>
        </w:rPr>
        <w:t xml:space="preserve"> w Bydgoszczy ul. </w:t>
      </w:r>
      <w:proofErr w:type="spellStart"/>
      <w:r w:rsidRPr="007966A8">
        <w:rPr>
          <w:rFonts w:asciiTheme="minorHAnsi" w:hAnsiTheme="minorHAnsi" w:cstheme="minorHAnsi"/>
          <w:szCs w:val="22"/>
        </w:rPr>
        <w:t>Markwarta</w:t>
      </w:r>
      <w:proofErr w:type="spellEnd"/>
      <w:r w:rsidRPr="007966A8">
        <w:rPr>
          <w:rFonts w:asciiTheme="minorHAnsi" w:hAnsiTheme="minorHAnsi" w:cstheme="minorHAnsi"/>
          <w:szCs w:val="22"/>
        </w:rPr>
        <w:t xml:space="preserve"> 4-6 ze szczególnym uwzględnieniem Poradni Zdrowia Psychicznego, na warunkach określonych w niniejszej umowie. </w:t>
      </w:r>
    </w:p>
    <w:p w:rsidR="007966A8" w:rsidRPr="007966A8" w:rsidRDefault="007966A8" w:rsidP="007966A8">
      <w:pPr>
        <w:pStyle w:val="NormalnyWeb"/>
        <w:ind w:left="45"/>
        <w:rPr>
          <w:rFonts w:asciiTheme="minorHAnsi" w:hAnsiTheme="minorHAnsi" w:cstheme="minorHAnsi"/>
          <w:szCs w:val="22"/>
        </w:rPr>
      </w:pPr>
    </w:p>
    <w:p w:rsidR="007966A8" w:rsidRPr="007966A8" w:rsidRDefault="007966A8" w:rsidP="007966A8">
      <w:pPr>
        <w:pStyle w:val="NormalnyWeb"/>
        <w:ind w:left="45"/>
        <w:jc w:val="center"/>
        <w:rPr>
          <w:rFonts w:asciiTheme="minorHAnsi" w:hAnsiTheme="minorHAnsi" w:cstheme="minorHAnsi"/>
          <w:b/>
          <w:szCs w:val="22"/>
        </w:rPr>
      </w:pPr>
      <w:r w:rsidRPr="007966A8">
        <w:rPr>
          <w:rFonts w:asciiTheme="minorHAnsi" w:hAnsiTheme="minorHAnsi" w:cstheme="minorHAnsi"/>
          <w:b/>
          <w:szCs w:val="22"/>
        </w:rPr>
        <w:t>§ 2</w:t>
      </w:r>
    </w:p>
    <w:p w:rsidR="007966A8" w:rsidRPr="007966A8" w:rsidRDefault="007966A8" w:rsidP="00412C6C">
      <w:pPr>
        <w:pStyle w:val="NormalnyWeb"/>
        <w:numPr>
          <w:ilvl w:val="0"/>
          <w:numId w:val="177"/>
        </w:numPr>
        <w:autoSpaceDN/>
        <w:ind w:left="426"/>
        <w:textAlignment w:val="auto"/>
        <w:rPr>
          <w:rFonts w:asciiTheme="minorHAnsi" w:hAnsiTheme="minorHAnsi" w:cstheme="minorHAnsi"/>
          <w:szCs w:val="22"/>
        </w:rPr>
      </w:pPr>
      <w:r w:rsidRPr="007966A8">
        <w:rPr>
          <w:rFonts w:asciiTheme="minorHAnsi" w:hAnsiTheme="minorHAnsi" w:cstheme="minorHAnsi"/>
          <w:szCs w:val="22"/>
        </w:rPr>
        <w:t>Świadczenia zdrowotne udzielane będą: w dni powszednie zgodnie z ustalonym harmonogramem.</w:t>
      </w:r>
    </w:p>
    <w:p w:rsidR="007966A8" w:rsidRPr="007966A8" w:rsidRDefault="007966A8" w:rsidP="00412C6C">
      <w:pPr>
        <w:pStyle w:val="NormalnyWeb"/>
        <w:numPr>
          <w:ilvl w:val="0"/>
          <w:numId w:val="177"/>
        </w:numPr>
        <w:autoSpaceDN/>
        <w:ind w:left="426"/>
        <w:textAlignment w:val="auto"/>
        <w:rPr>
          <w:rFonts w:asciiTheme="minorHAnsi" w:hAnsiTheme="minorHAnsi" w:cstheme="minorHAnsi"/>
          <w:szCs w:val="22"/>
        </w:rPr>
      </w:pPr>
      <w:r w:rsidRPr="007966A8">
        <w:rPr>
          <w:rFonts w:asciiTheme="minorHAnsi" w:hAnsiTheme="minorHAnsi" w:cstheme="minorHAnsi"/>
          <w:szCs w:val="22"/>
        </w:rPr>
        <w:t>Strony zastrzegają sobie prawo zmian uzgodnionego czasu w formie pisemnej.</w:t>
      </w:r>
    </w:p>
    <w:p w:rsidR="007966A8" w:rsidRPr="007966A8" w:rsidRDefault="007966A8" w:rsidP="007966A8">
      <w:pPr>
        <w:pStyle w:val="NormalnyWeb"/>
        <w:jc w:val="center"/>
        <w:rPr>
          <w:rFonts w:asciiTheme="minorHAnsi" w:hAnsiTheme="minorHAnsi" w:cstheme="minorHAnsi"/>
          <w:szCs w:val="22"/>
        </w:rPr>
      </w:pPr>
    </w:p>
    <w:p w:rsidR="007966A8" w:rsidRPr="007966A8" w:rsidRDefault="007966A8" w:rsidP="007966A8">
      <w:pPr>
        <w:pStyle w:val="NormalnyWeb"/>
        <w:jc w:val="center"/>
        <w:rPr>
          <w:rFonts w:asciiTheme="minorHAnsi" w:hAnsiTheme="minorHAnsi" w:cstheme="minorHAnsi"/>
          <w:b/>
          <w:szCs w:val="22"/>
        </w:rPr>
      </w:pPr>
      <w:r w:rsidRPr="007966A8">
        <w:rPr>
          <w:rFonts w:asciiTheme="minorHAnsi" w:hAnsiTheme="minorHAnsi" w:cstheme="minorHAnsi"/>
          <w:b/>
          <w:szCs w:val="22"/>
        </w:rPr>
        <w:t>§ 3</w:t>
      </w:r>
    </w:p>
    <w:p w:rsidR="007966A8" w:rsidRPr="007966A8" w:rsidRDefault="007966A8" w:rsidP="00412C6C">
      <w:pPr>
        <w:pStyle w:val="NormalnyWeb"/>
        <w:numPr>
          <w:ilvl w:val="1"/>
          <w:numId w:val="169"/>
        </w:numPr>
        <w:tabs>
          <w:tab w:val="clear" w:pos="1080"/>
        </w:tabs>
        <w:autoSpaceDN/>
        <w:ind w:left="426"/>
        <w:jc w:val="both"/>
        <w:textAlignment w:val="auto"/>
        <w:rPr>
          <w:rFonts w:asciiTheme="minorHAnsi" w:hAnsiTheme="minorHAnsi" w:cstheme="minorHAnsi"/>
          <w:szCs w:val="22"/>
        </w:rPr>
      </w:pPr>
      <w:r w:rsidRPr="007966A8">
        <w:rPr>
          <w:rFonts w:asciiTheme="minorHAnsi" w:hAnsiTheme="minorHAnsi" w:cstheme="minorHAnsi"/>
          <w:szCs w:val="22"/>
        </w:rPr>
        <w:t>Przyjmujący zamówienie zobowiązuje się do:</w:t>
      </w:r>
    </w:p>
    <w:p w:rsidR="007966A8" w:rsidRPr="007966A8" w:rsidRDefault="007966A8" w:rsidP="00412C6C">
      <w:pPr>
        <w:pStyle w:val="NormalnyWeb"/>
        <w:numPr>
          <w:ilvl w:val="0"/>
          <w:numId w:val="178"/>
        </w:numPr>
        <w:autoSpaceDN/>
        <w:jc w:val="both"/>
        <w:textAlignment w:val="auto"/>
        <w:rPr>
          <w:rFonts w:asciiTheme="minorHAnsi" w:hAnsiTheme="minorHAnsi" w:cstheme="minorHAnsi"/>
          <w:szCs w:val="22"/>
        </w:rPr>
      </w:pPr>
      <w:r w:rsidRPr="007966A8">
        <w:rPr>
          <w:rFonts w:asciiTheme="minorHAnsi" w:hAnsiTheme="minorHAnsi" w:cstheme="minorHAnsi"/>
          <w:szCs w:val="22"/>
        </w:rPr>
        <w:t>Osobistego udzielania świadczeń zdrowotnych w zakresie lekarza psychiatry na zasadach określonych w niniejszej umowie;</w:t>
      </w:r>
    </w:p>
    <w:p w:rsidR="007966A8" w:rsidRPr="007966A8" w:rsidRDefault="007966A8" w:rsidP="00412C6C">
      <w:pPr>
        <w:pStyle w:val="NormalnyWeb"/>
        <w:numPr>
          <w:ilvl w:val="0"/>
          <w:numId w:val="178"/>
        </w:numPr>
        <w:autoSpaceDN/>
        <w:jc w:val="both"/>
        <w:textAlignment w:val="auto"/>
        <w:rPr>
          <w:rFonts w:asciiTheme="minorHAnsi" w:hAnsiTheme="minorHAnsi" w:cstheme="minorHAnsi"/>
          <w:szCs w:val="22"/>
        </w:rPr>
      </w:pPr>
      <w:r w:rsidRPr="007966A8">
        <w:rPr>
          <w:rFonts w:asciiTheme="minorHAnsi" w:hAnsiTheme="minorHAnsi" w:cstheme="minorHAnsi"/>
          <w:szCs w:val="22"/>
        </w:rPr>
        <w:t>Wykonywania świadczeń zdrowotnych zgodnie z wymogami wiedzy i umiejętnościami lekarskimi z zachowaniem najwyższej staranności zawodowej;</w:t>
      </w:r>
    </w:p>
    <w:p w:rsidR="007966A8" w:rsidRPr="007966A8" w:rsidRDefault="007966A8" w:rsidP="00412C6C">
      <w:pPr>
        <w:pStyle w:val="NormalnyWeb"/>
        <w:numPr>
          <w:ilvl w:val="0"/>
          <w:numId w:val="178"/>
        </w:numPr>
        <w:autoSpaceDN/>
        <w:jc w:val="both"/>
        <w:textAlignment w:val="auto"/>
        <w:rPr>
          <w:rFonts w:asciiTheme="minorHAnsi" w:hAnsiTheme="minorHAnsi" w:cstheme="minorHAnsi"/>
          <w:szCs w:val="22"/>
        </w:rPr>
      </w:pPr>
      <w:r w:rsidRPr="007966A8">
        <w:rPr>
          <w:rFonts w:asciiTheme="minorHAnsi" w:hAnsiTheme="minorHAnsi" w:cstheme="minorHAnsi"/>
          <w:szCs w:val="22"/>
        </w:rPr>
        <w:t>Prowadzenia dokumentacji medycznej oraz sprawozdawczości statystycznej zarówno co do sposobu, jak i jej zakresu - zgodnie z obowiązującymi przepisami na zasadach obowiązujących w publicznych zakładach opieki zdrowotnej;</w:t>
      </w:r>
    </w:p>
    <w:p w:rsidR="007966A8" w:rsidRPr="007966A8" w:rsidRDefault="007966A8" w:rsidP="00412C6C">
      <w:pPr>
        <w:pStyle w:val="NormalnyWeb"/>
        <w:numPr>
          <w:ilvl w:val="0"/>
          <w:numId w:val="178"/>
        </w:numPr>
        <w:autoSpaceDN/>
        <w:jc w:val="both"/>
        <w:textAlignment w:val="auto"/>
        <w:rPr>
          <w:rFonts w:asciiTheme="minorHAnsi" w:hAnsiTheme="minorHAnsi" w:cstheme="minorHAnsi"/>
          <w:szCs w:val="22"/>
        </w:rPr>
      </w:pPr>
      <w:r w:rsidRPr="007966A8">
        <w:rPr>
          <w:rFonts w:asciiTheme="minorHAnsi" w:hAnsiTheme="minorHAnsi" w:cstheme="minorHAnsi"/>
          <w:szCs w:val="22"/>
        </w:rPr>
        <w:t>Znajomości i przestrzegania:</w:t>
      </w:r>
    </w:p>
    <w:p w:rsidR="007966A8" w:rsidRPr="007966A8" w:rsidRDefault="007966A8" w:rsidP="00412C6C">
      <w:pPr>
        <w:pStyle w:val="NormalnyWeb"/>
        <w:numPr>
          <w:ilvl w:val="0"/>
          <w:numId w:val="170"/>
        </w:numPr>
        <w:autoSpaceDN/>
        <w:ind w:left="993"/>
        <w:textAlignment w:val="auto"/>
        <w:rPr>
          <w:rFonts w:asciiTheme="minorHAnsi" w:hAnsiTheme="minorHAnsi" w:cstheme="minorHAnsi"/>
          <w:szCs w:val="22"/>
        </w:rPr>
      </w:pPr>
      <w:r w:rsidRPr="007966A8">
        <w:rPr>
          <w:rFonts w:asciiTheme="minorHAnsi" w:hAnsiTheme="minorHAnsi" w:cstheme="minorHAnsi"/>
          <w:szCs w:val="22"/>
        </w:rPr>
        <w:lastRenderedPageBreak/>
        <w:t>aktów prawnych obowiązujących w ochronie zdrowia,</w:t>
      </w:r>
    </w:p>
    <w:p w:rsidR="007966A8" w:rsidRPr="007966A8" w:rsidRDefault="007966A8" w:rsidP="00412C6C">
      <w:pPr>
        <w:pStyle w:val="NormalnyWeb"/>
        <w:numPr>
          <w:ilvl w:val="0"/>
          <w:numId w:val="170"/>
        </w:numPr>
        <w:autoSpaceDN/>
        <w:ind w:left="993"/>
        <w:textAlignment w:val="auto"/>
        <w:rPr>
          <w:rFonts w:asciiTheme="minorHAnsi" w:hAnsiTheme="minorHAnsi" w:cstheme="minorHAnsi"/>
          <w:szCs w:val="22"/>
        </w:rPr>
      </w:pPr>
      <w:r w:rsidRPr="007966A8">
        <w:rPr>
          <w:rFonts w:asciiTheme="minorHAnsi" w:hAnsiTheme="minorHAnsi" w:cstheme="minorHAnsi"/>
          <w:szCs w:val="22"/>
        </w:rPr>
        <w:t>przepisów określających prawa pacjenta,</w:t>
      </w:r>
    </w:p>
    <w:p w:rsidR="007966A8" w:rsidRPr="007966A8" w:rsidRDefault="007966A8" w:rsidP="00412C6C">
      <w:pPr>
        <w:pStyle w:val="NormalnyWeb"/>
        <w:numPr>
          <w:ilvl w:val="0"/>
          <w:numId w:val="170"/>
        </w:numPr>
        <w:autoSpaceDN/>
        <w:ind w:left="993"/>
        <w:textAlignment w:val="auto"/>
        <w:rPr>
          <w:rFonts w:asciiTheme="minorHAnsi" w:hAnsiTheme="minorHAnsi" w:cstheme="minorHAnsi"/>
          <w:szCs w:val="22"/>
        </w:rPr>
      </w:pPr>
      <w:r w:rsidRPr="007966A8">
        <w:rPr>
          <w:rFonts w:asciiTheme="minorHAnsi" w:hAnsiTheme="minorHAnsi" w:cstheme="minorHAnsi"/>
          <w:szCs w:val="22"/>
        </w:rPr>
        <w:t>przestrzegania zasad wynikających z Kodeksu Etyki Lekarskiej.</w:t>
      </w:r>
    </w:p>
    <w:p w:rsidR="007966A8" w:rsidRPr="007966A8" w:rsidRDefault="007966A8" w:rsidP="00412C6C">
      <w:pPr>
        <w:pStyle w:val="NormalnyWeb"/>
        <w:numPr>
          <w:ilvl w:val="0"/>
          <w:numId w:val="178"/>
        </w:numPr>
        <w:autoSpaceDN/>
        <w:jc w:val="both"/>
        <w:textAlignment w:val="auto"/>
        <w:rPr>
          <w:rFonts w:asciiTheme="minorHAnsi" w:hAnsiTheme="minorHAnsi" w:cstheme="minorHAnsi"/>
          <w:szCs w:val="22"/>
        </w:rPr>
      </w:pPr>
      <w:r w:rsidRPr="007966A8">
        <w:rPr>
          <w:rFonts w:asciiTheme="minorHAnsi" w:hAnsiTheme="minorHAnsi" w:cstheme="minorHAnsi"/>
          <w:szCs w:val="22"/>
        </w:rPr>
        <w:t xml:space="preserve">Przestrzegania przepisów bhp, p. </w:t>
      </w:r>
      <w:proofErr w:type="spellStart"/>
      <w:r w:rsidRPr="007966A8">
        <w:rPr>
          <w:rFonts w:asciiTheme="minorHAnsi" w:hAnsiTheme="minorHAnsi" w:cstheme="minorHAnsi"/>
          <w:szCs w:val="22"/>
        </w:rPr>
        <w:t>poż</w:t>
      </w:r>
      <w:proofErr w:type="spellEnd"/>
      <w:r w:rsidRPr="007966A8">
        <w:rPr>
          <w:rFonts w:asciiTheme="minorHAnsi" w:hAnsiTheme="minorHAnsi" w:cstheme="minorHAnsi"/>
          <w:szCs w:val="22"/>
        </w:rPr>
        <w:t>. i wszelkich regulaminów obowiązujących u Udzielającego zamówienie.</w:t>
      </w:r>
    </w:p>
    <w:p w:rsidR="007966A8" w:rsidRPr="007966A8" w:rsidRDefault="007966A8" w:rsidP="00412C6C">
      <w:pPr>
        <w:pStyle w:val="NormalnyWeb"/>
        <w:numPr>
          <w:ilvl w:val="1"/>
          <w:numId w:val="169"/>
        </w:numPr>
        <w:tabs>
          <w:tab w:val="clear" w:pos="1080"/>
        </w:tabs>
        <w:autoSpaceDN/>
        <w:ind w:left="426"/>
        <w:jc w:val="both"/>
        <w:textAlignment w:val="auto"/>
        <w:rPr>
          <w:rFonts w:asciiTheme="minorHAnsi" w:hAnsiTheme="minorHAnsi" w:cstheme="minorHAnsi"/>
          <w:szCs w:val="22"/>
        </w:rPr>
      </w:pPr>
      <w:r w:rsidRPr="007966A8">
        <w:rPr>
          <w:rFonts w:asciiTheme="minorHAnsi" w:hAnsiTheme="minorHAnsi" w:cstheme="minorHAnsi"/>
          <w:szCs w:val="22"/>
        </w:rPr>
        <w:t>Przyjmujący Zamówienie zapoznał się i zobowiązuje do przestrzegania czynności w ramach wdrożonej i ustanowionej polityki jakości, procedur i instrukcji systemu zarządzania jakością.</w:t>
      </w:r>
    </w:p>
    <w:p w:rsidR="007966A8" w:rsidRPr="007966A8" w:rsidRDefault="007966A8" w:rsidP="00412C6C">
      <w:pPr>
        <w:pStyle w:val="NormalnyWeb"/>
        <w:numPr>
          <w:ilvl w:val="1"/>
          <w:numId w:val="169"/>
        </w:numPr>
        <w:tabs>
          <w:tab w:val="clear" w:pos="1080"/>
        </w:tabs>
        <w:autoSpaceDN/>
        <w:ind w:left="426"/>
        <w:jc w:val="both"/>
        <w:textAlignment w:val="auto"/>
        <w:rPr>
          <w:rFonts w:asciiTheme="minorHAnsi" w:hAnsiTheme="minorHAnsi" w:cstheme="minorHAnsi"/>
          <w:szCs w:val="22"/>
        </w:rPr>
      </w:pPr>
      <w:r w:rsidRPr="007966A8">
        <w:rPr>
          <w:rFonts w:asciiTheme="minorHAnsi" w:hAnsiTheme="minorHAnsi" w:cstheme="minorHAnsi"/>
          <w:bCs/>
          <w:szCs w:val="22"/>
        </w:rPr>
        <w:t>Przyjmujący Zamówienie zobowiązuje się do wykonywania Świadczeń zdrowotnych zgodnie z przepisami prawa o militaryzacji SP WZOZ MSW</w:t>
      </w:r>
      <w:r>
        <w:rPr>
          <w:rFonts w:asciiTheme="minorHAnsi" w:hAnsiTheme="minorHAnsi" w:cstheme="minorHAnsi"/>
          <w:bCs/>
          <w:szCs w:val="22"/>
        </w:rPr>
        <w:t>iA</w:t>
      </w:r>
      <w:r w:rsidRPr="007966A8">
        <w:rPr>
          <w:rFonts w:asciiTheme="minorHAnsi" w:hAnsiTheme="minorHAnsi" w:cstheme="minorHAnsi"/>
          <w:bCs/>
          <w:szCs w:val="22"/>
        </w:rPr>
        <w:t xml:space="preserve"> w Bydgoszczy i przyjmuje do wiadomości fakt ,że współpracuje z Udzielającym Zamówienie , który podlega militaryzacji na wypadek ogłoszenia mobilizacji lub stanu wojny Państwa.</w:t>
      </w:r>
    </w:p>
    <w:p w:rsidR="007966A8" w:rsidRPr="007966A8" w:rsidRDefault="007966A8" w:rsidP="00412C6C">
      <w:pPr>
        <w:pStyle w:val="NormalnyWeb"/>
        <w:numPr>
          <w:ilvl w:val="1"/>
          <w:numId w:val="169"/>
        </w:numPr>
        <w:tabs>
          <w:tab w:val="clear" w:pos="1080"/>
        </w:tabs>
        <w:autoSpaceDN/>
        <w:ind w:left="426"/>
        <w:jc w:val="both"/>
        <w:textAlignment w:val="auto"/>
        <w:rPr>
          <w:rFonts w:asciiTheme="minorHAnsi" w:hAnsiTheme="minorHAnsi" w:cstheme="minorHAnsi"/>
          <w:szCs w:val="22"/>
        </w:rPr>
      </w:pPr>
      <w:r w:rsidRPr="007966A8">
        <w:rPr>
          <w:rFonts w:asciiTheme="minorHAnsi" w:hAnsiTheme="minorHAnsi" w:cstheme="minorHAnsi"/>
          <w:szCs w:val="22"/>
        </w:rPr>
        <w:t>Samodzielnego opłacania i rozliczania składek na ubezpieczenie zdrowotne, ubezpieczenie społeczne oraz innych świadczeń (w tym rozliczeń z Urzędem Skarbowym) wynikających z obowiązujących przepisów, które Przyjmujący zamówienie pokrywa we własnym zakresie.</w:t>
      </w:r>
    </w:p>
    <w:p w:rsidR="007966A8" w:rsidRPr="007966A8" w:rsidRDefault="007966A8" w:rsidP="00412C6C">
      <w:pPr>
        <w:pStyle w:val="NormalnyWeb"/>
        <w:numPr>
          <w:ilvl w:val="1"/>
          <w:numId w:val="169"/>
        </w:numPr>
        <w:tabs>
          <w:tab w:val="clear" w:pos="1080"/>
        </w:tabs>
        <w:autoSpaceDN/>
        <w:ind w:left="426"/>
        <w:jc w:val="both"/>
        <w:textAlignment w:val="auto"/>
        <w:rPr>
          <w:rFonts w:asciiTheme="minorHAnsi" w:hAnsiTheme="minorHAnsi" w:cstheme="minorHAnsi"/>
          <w:szCs w:val="22"/>
        </w:rPr>
      </w:pPr>
      <w:r w:rsidRPr="007966A8">
        <w:rPr>
          <w:rFonts w:asciiTheme="minorHAnsi" w:hAnsiTheme="minorHAnsi" w:cstheme="minorHAnsi"/>
          <w:szCs w:val="22"/>
        </w:rPr>
        <w:t>Samodzielnego dokonywania rozliczeń z przychodów osiąganych z niniejszej umowy zgodnie z przepisami dotyczącymi działalności gospodarczej i innymi przepisami obowiązującymi w tym zakresie.</w:t>
      </w:r>
    </w:p>
    <w:p w:rsidR="007966A8" w:rsidRPr="007966A8" w:rsidRDefault="007966A8" w:rsidP="007966A8">
      <w:pPr>
        <w:pStyle w:val="NormalnyWeb"/>
        <w:jc w:val="center"/>
        <w:rPr>
          <w:rFonts w:asciiTheme="minorHAnsi" w:hAnsiTheme="minorHAnsi" w:cstheme="minorHAnsi"/>
          <w:szCs w:val="22"/>
        </w:rPr>
      </w:pPr>
    </w:p>
    <w:p w:rsidR="007966A8" w:rsidRPr="007966A8" w:rsidRDefault="007966A8" w:rsidP="007966A8">
      <w:pPr>
        <w:pStyle w:val="NormalnyWeb"/>
        <w:jc w:val="center"/>
        <w:rPr>
          <w:rFonts w:asciiTheme="minorHAnsi" w:hAnsiTheme="minorHAnsi" w:cstheme="minorHAnsi"/>
          <w:b/>
          <w:szCs w:val="22"/>
        </w:rPr>
      </w:pPr>
      <w:r w:rsidRPr="007966A8">
        <w:rPr>
          <w:rFonts w:asciiTheme="minorHAnsi" w:hAnsiTheme="minorHAnsi" w:cstheme="minorHAnsi"/>
          <w:b/>
          <w:szCs w:val="22"/>
        </w:rPr>
        <w:t>§ 4</w:t>
      </w:r>
    </w:p>
    <w:p w:rsidR="007966A8" w:rsidRPr="007966A8" w:rsidRDefault="007966A8" w:rsidP="00412C6C">
      <w:pPr>
        <w:pStyle w:val="NormalnyWeb"/>
        <w:numPr>
          <w:ilvl w:val="0"/>
          <w:numId w:val="172"/>
        </w:numPr>
        <w:autoSpaceDN/>
        <w:ind w:left="426"/>
        <w:jc w:val="both"/>
        <w:textAlignment w:val="auto"/>
        <w:rPr>
          <w:rFonts w:asciiTheme="minorHAnsi" w:hAnsiTheme="minorHAnsi" w:cstheme="minorHAnsi"/>
          <w:szCs w:val="22"/>
        </w:rPr>
      </w:pPr>
      <w:r w:rsidRPr="007966A8">
        <w:rPr>
          <w:rFonts w:asciiTheme="minorHAnsi" w:hAnsiTheme="minorHAnsi" w:cstheme="minorHAnsi"/>
          <w:szCs w:val="22"/>
        </w:rPr>
        <w:t>Przyjmujący zamówienie zobowiązany jest do wykonywania świadczeń zdrowotnych we własnej odzieży ochronnej, spełniającej wymogi Polskich Norm.</w:t>
      </w:r>
    </w:p>
    <w:p w:rsidR="007966A8" w:rsidRPr="007966A8" w:rsidRDefault="007966A8" w:rsidP="00412C6C">
      <w:pPr>
        <w:pStyle w:val="NormalnyWeb"/>
        <w:numPr>
          <w:ilvl w:val="0"/>
          <w:numId w:val="172"/>
        </w:numPr>
        <w:autoSpaceDN/>
        <w:ind w:left="426"/>
        <w:jc w:val="both"/>
        <w:textAlignment w:val="auto"/>
        <w:rPr>
          <w:rFonts w:asciiTheme="minorHAnsi" w:hAnsiTheme="minorHAnsi" w:cstheme="minorHAnsi"/>
          <w:szCs w:val="22"/>
        </w:rPr>
      </w:pPr>
      <w:r w:rsidRPr="007966A8">
        <w:rPr>
          <w:rFonts w:asciiTheme="minorHAnsi" w:hAnsiTheme="minorHAnsi" w:cstheme="minorHAnsi"/>
          <w:szCs w:val="22"/>
        </w:rPr>
        <w:t>Przyjmujący zamówienie pokrywa koszty utrzymania odzieży ochronnej w należytym stanie.</w:t>
      </w:r>
    </w:p>
    <w:p w:rsidR="007966A8" w:rsidRPr="007966A8" w:rsidRDefault="007966A8" w:rsidP="007966A8">
      <w:pPr>
        <w:pStyle w:val="NormalnyWeb"/>
        <w:jc w:val="center"/>
        <w:rPr>
          <w:rFonts w:asciiTheme="minorHAnsi" w:hAnsiTheme="minorHAnsi" w:cstheme="minorHAnsi"/>
          <w:szCs w:val="22"/>
        </w:rPr>
      </w:pPr>
    </w:p>
    <w:p w:rsidR="007966A8" w:rsidRPr="007966A8" w:rsidRDefault="007966A8" w:rsidP="007966A8">
      <w:pPr>
        <w:pStyle w:val="NormalnyWeb"/>
        <w:jc w:val="center"/>
        <w:rPr>
          <w:rFonts w:asciiTheme="minorHAnsi" w:hAnsiTheme="minorHAnsi" w:cstheme="minorHAnsi"/>
          <w:b/>
          <w:szCs w:val="22"/>
        </w:rPr>
      </w:pPr>
      <w:r w:rsidRPr="007966A8">
        <w:rPr>
          <w:rFonts w:asciiTheme="minorHAnsi" w:hAnsiTheme="minorHAnsi" w:cstheme="minorHAnsi"/>
          <w:b/>
          <w:szCs w:val="22"/>
        </w:rPr>
        <w:t>§ 5</w:t>
      </w:r>
    </w:p>
    <w:p w:rsidR="007966A8" w:rsidRPr="007966A8" w:rsidRDefault="007966A8" w:rsidP="00412C6C">
      <w:pPr>
        <w:pStyle w:val="NormalnyWeb"/>
        <w:numPr>
          <w:ilvl w:val="0"/>
          <w:numId w:val="173"/>
        </w:numPr>
        <w:autoSpaceDN/>
        <w:ind w:left="426"/>
        <w:jc w:val="both"/>
        <w:textAlignment w:val="auto"/>
        <w:rPr>
          <w:rFonts w:asciiTheme="minorHAnsi" w:hAnsiTheme="minorHAnsi" w:cstheme="minorHAnsi"/>
          <w:szCs w:val="22"/>
        </w:rPr>
      </w:pPr>
      <w:r w:rsidRPr="007966A8">
        <w:rPr>
          <w:rFonts w:asciiTheme="minorHAnsi" w:hAnsiTheme="minorHAnsi" w:cstheme="minorHAnsi"/>
          <w:szCs w:val="22"/>
        </w:rPr>
        <w:t>Świadczenie usług zdrowotnych przez Przyjmującego zamówienie odbywać się będzie przy zastosowaniu sprzętu, aparatury i innych środków medycznych Udzielającego zamówienie i udostępnianych Przyjmującemu zamówienie.</w:t>
      </w:r>
    </w:p>
    <w:p w:rsidR="007966A8" w:rsidRPr="007966A8" w:rsidRDefault="007966A8" w:rsidP="00412C6C">
      <w:pPr>
        <w:pStyle w:val="NormalnyWeb"/>
        <w:numPr>
          <w:ilvl w:val="0"/>
          <w:numId w:val="173"/>
        </w:numPr>
        <w:autoSpaceDN/>
        <w:ind w:left="426"/>
        <w:jc w:val="both"/>
        <w:textAlignment w:val="auto"/>
        <w:rPr>
          <w:rFonts w:asciiTheme="minorHAnsi" w:hAnsiTheme="minorHAnsi" w:cstheme="minorHAnsi"/>
          <w:szCs w:val="22"/>
        </w:rPr>
      </w:pPr>
      <w:r w:rsidRPr="007966A8">
        <w:rPr>
          <w:rFonts w:asciiTheme="minorHAnsi" w:hAnsiTheme="minorHAnsi" w:cstheme="minorHAnsi"/>
          <w:szCs w:val="22"/>
        </w:rPr>
        <w:t>Przyjmujący zamówienie przy korzystaniu ze sprzętu i aparatury, o którym mowa w ust. 1 zobowiązany jest do zachowania najwyższej staranności i w taki sposób, by nie dopuścić do ich uszkodzenia, a w przypadku stwierdzenia nieprawidłowości w działaniu tego sprzętu i aparatury – Przyjmujący zamówienie zobowiązany jest niezwłocznie powiadomić Udzielającego zamówienie.</w:t>
      </w:r>
    </w:p>
    <w:p w:rsidR="007966A8" w:rsidRPr="007966A8" w:rsidRDefault="007966A8" w:rsidP="00412C6C">
      <w:pPr>
        <w:pStyle w:val="NormalnyWeb"/>
        <w:numPr>
          <w:ilvl w:val="0"/>
          <w:numId w:val="173"/>
        </w:numPr>
        <w:autoSpaceDN/>
        <w:ind w:left="426"/>
        <w:jc w:val="both"/>
        <w:textAlignment w:val="auto"/>
        <w:rPr>
          <w:rFonts w:asciiTheme="minorHAnsi" w:hAnsiTheme="minorHAnsi" w:cstheme="minorHAnsi"/>
          <w:szCs w:val="22"/>
        </w:rPr>
      </w:pPr>
      <w:r w:rsidRPr="007966A8">
        <w:rPr>
          <w:rFonts w:asciiTheme="minorHAnsi" w:hAnsiTheme="minorHAnsi" w:cstheme="minorHAnsi"/>
          <w:szCs w:val="22"/>
        </w:rPr>
        <w:t>Za szkody w majątku Udzielającego Zamówienie, Przyjmujący odpowiada do pełnej wysokości poniesionej szkody, jeśli powstała ona z przyczyny zawinionego działania lub zaniechania Przyjmującego Zamówienie.</w:t>
      </w:r>
    </w:p>
    <w:p w:rsidR="007966A8" w:rsidRPr="007966A8" w:rsidRDefault="007966A8" w:rsidP="00412C6C">
      <w:pPr>
        <w:pStyle w:val="NormalnyWeb"/>
        <w:numPr>
          <w:ilvl w:val="0"/>
          <w:numId w:val="173"/>
        </w:numPr>
        <w:autoSpaceDN/>
        <w:ind w:left="426"/>
        <w:jc w:val="both"/>
        <w:textAlignment w:val="auto"/>
        <w:rPr>
          <w:rFonts w:asciiTheme="minorHAnsi" w:hAnsiTheme="minorHAnsi" w:cstheme="minorHAnsi"/>
          <w:szCs w:val="22"/>
        </w:rPr>
      </w:pPr>
      <w:r w:rsidRPr="007966A8">
        <w:rPr>
          <w:rFonts w:asciiTheme="minorHAnsi" w:hAnsiTheme="minorHAnsi" w:cstheme="minorHAnsi"/>
          <w:szCs w:val="22"/>
        </w:rPr>
        <w:t>Przyjmujący oświadcza że, świadczenia zdrowotne wykonywane przez niego na podstawie umów z innymi podmiotami nie będą miały wpływu na ilość, jakość i terminowość świadczeń będących przedmiotem niniejszej umowy.</w:t>
      </w:r>
    </w:p>
    <w:p w:rsidR="007966A8" w:rsidRPr="007966A8" w:rsidRDefault="007966A8" w:rsidP="007966A8">
      <w:pPr>
        <w:pStyle w:val="NormalnyWeb"/>
        <w:jc w:val="center"/>
        <w:rPr>
          <w:rFonts w:asciiTheme="minorHAnsi" w:hAnsiTheme="minorHAnsi" w:cstheme="minorHAnsi"/>
          <w:szCs w:val="22"/>
        </w:rPr>
      </w:pPr>
    </w:p>
    <w:p w:rsidR="007966A8" w:rsidRPr="007966A8" w:rsidRDefault="007966A8" w:rsidP="007966A8">
      <w:pPr>
        <w:pStyle w:val="NormalnyWeb"/>
        <w:jc w:val="center"/>
        <w:rPr>
          <w:rFonts w:asciiTheme="minorHAnsi" w:hAnsiTheme="minorHAnsi" w:cstheme="minorHAnsi"/>
          <w:b/>
          <w:szCs w:val="22"/>
        </w:rPr>
      </w:pPr>
      <w:r w:rsidRPr="007966A8">
        <w:rPr>
          <w:rFonts w:asciiTheme="minorHAnsi" w:hAnsiTheme="minorHAnsi" w:cstheme="minorHAnsi"/>
          <w:b/>
          <w:szCs w:val="22"/>
        </w:rPr>
        <w:t>§ 6</w:t>
      </w:r>
    </w:p>
    <w:p w:rsidR="007966A8" w:rsidRPr="007966A8" w:rsidRDefault="007966A8" w:rsidP="007966A8">
      <w:pPr>
        <w:pStyle w:val="NormalnyWeb"/>
        <w:jc w:val="both"/>
        <w:rPr>
          <w:rFonts w:asciiTheme="minorHAnsi" w:hAnsiTheme="minorHAnsi" w:cstheme="minorHAnsi"/>
          <w:szCs w:val="22"/>
        </w:rPr>
      </w:pPr>
      <w:r w:rsidRPr="007966A8">
        <w:rPr>
          <w:rFonts w:asciiTheme="minorHAnsi" w:hAnsiTheme="minorHAnsi" w:cstheme="minorHAnsi"/>
          <w:szCs w:val="22"/>
        </w:rPr>
        <w:t>Przyjmujący zamówienie nie może wykorzystywać w żadnym przypadku udostępnionego przez Udzielającego zamówienie sprzętu, aparatury oraz innych środków medycznych do udzielania innych, niż objętych niniejszą umową, świadczeń zdrowotnych.</w:t>
      </w:r>
    </w:p>
    <w:p w:rsidR="007966A8" w:rsidRPr="007966A8" w:rsidRDefault="007966A8" w:rsidP="007966A8">
      <w:pPr>
        <w:pStyle w:val="NormalnyWeb"/>
        <w:rPr>
          <w:rFonts w:asciiTheme="minorHAnsi" w:hAnsiTheme="minorHAnsi" w:cstheme="minorHAnsi"/>
          <w:szCs w:val="22"/>
        </w:rPr>
      </w:pPr>
    </w:p>
    <w:p w:rsidR="007966A8" w:rsidRPr="007966A8" w:rsidRDefault="007966A8" w:rsidP="007966A8">
      <w:pPr>
        <w:pStyle w:val="NormalnyWeb"/>
        <w:jc w:val="center"/>
        <w:rPr>
          <w:rFonts w:asciiTheme="minorHAnsi" w:hAnsiTheme="minorHAnsi" w:cstheme="minorHAnsi"/>
          <w:b/>
          <w:szCs w:val="22"/>
        </w:rPr>
      </w:pPr>
      <w:r w:rsidRPr="007966A8">
        <w:rPr>
          <w:rFonts w:asciiTheme="minorHAnsi" w:hAnsiTheme="minorHAnsi" w:cstheme="minorHAnsi"/>
          <w:b/>
          <w:szCs w:val="22"/>
        </w:rPr>
        <w:t>§ 7</w:t>
      </w:r>
    </w:p>
    <w:p w:rsidR="007966A8" w:rsidRPr="007966A8" w:rsidRDefault="007966A8" w:rsidP="00412C6C">
      <w:pPr>
        <w:pStyle w:val="NormalnyWeb"/>
        <w:numPr>
          <w:ilvl w:val="0"/>
          <w:numId w:val="155"/>
        </w:numPr>
        <w:autoSpaceDN/>
        <w:ind w:left="426"/>
        <w:jc w:val="both"/>
        <w:textAlignment w:val="auto"/>
        <w:rPr>
          <w:rFonts w:asciiTheme="minorHAnsi" w:hAnsiTheme="minorHAnsi" w:cstheme="minorHAnsi"/>
          <w:szCs w:val="22"/>
        </w:rPr>
      </w:pPr>
      <w:r w:rsidRPr="007966A8">
        <w:rPr>
          <w:rFonts w:asciiTheme="minorHAnsi" w:hAnsiTheme="minorHAnsi" w:cstheme="minorHAnsi"/>
          <w:szCs w:val="22"/>
        </w:rPr>
        <w:t>Przyjmujący zamówienie zobowiązany jest poddać się kontroli Udzielającego zamówienie, jak również kontroli Narodowego Funduszu Zdrowia w zakresie spełniania wymagań określonych przez przepisy prawa i zawartych w szczegółowych materiałach informacyjnych z zakresu właściwego przedmiotu postępowania.</w:t>
      </w:r>
    </w:p>
    <w:p w:rsidR="007966A8" w:rsidRPr="007966A8" w:rsidRDefault="007966A8" w:rsidP="00412C6C">
      <w:pPr>
        <w:pStyle w:val="NormalnyWeb"/>
        <w:numPr>
          <w:ilvl w:val="0"/>
          <w:numId w:val="155"/>
        </w:numPr>
        <w:autoSpaceDN/>
        <w:ind w:left="426"/>
        <w:jc w:val="both"/>
        <w:textAlignment w:val="auto"/>
        <w:rPr>
          <w:rFonts w:asciiTheme="minorHAnsi" w:hAnsiTheme="minorHAnsi" w:cstheme="minorHAnsi"/>
          <w:szCs w:val="22"/>
        </w:rPr>
      </w:pPr>
      <w:r w:rsidRPr="007966A8">
        <w:rPr>
          <w:rFonts w:asciiTheme="minorHAnsi" w:hAnsiTheme="minorHAnsi" w:cstheme="minorHAnsi"/>
          <w:szCs w:val="22"/>
        </w:rPr>
        <w:t>Kontrola obejmuje wykonywanie umowy, w szczególności:</w:t>
      </w:r>
    </w:p>
    <w:p w:rsidR="007966A8" w:rsidRPr="007966A8" w:rsidRDefault="007966A8" w:rsidP="00412C6C">
      <w:pPr>
        <w:pStyle w:val="NormalnyWeb"/>
        <w:numPr>
          <w:ilvl w:val="0"/>
          <w:numId w:val="156"/>
        </w:numPr>
        <w:autoSpaceDN/>
        <w:textAlignment w:val="auto"/>
        <w:rPr>
          <w:rFonts w:asciiTheme="minorHAnsi" w:hAnsiTheme="minorHAnsi" w:cstheme="minorHAnsi"/>
          <w:szCs w:val="22"/>
        </w:rPr>
      </w:pPr>
      <w:r w:rsidRPr="007966A8">
        <w:rPr>
          <w:rFonts w:asciiTheme="minorHAnsi" w:hAnsiTheme="minorHAnsi" w:cstheme="minorHAnsi"/>
          <w:szCs w:val="22"/>
        </w:rPr>
        <w:t>w zakresie oceny merytorycznej udzielanych świadczeń zdrowotnych,</w:t>
      </w:r>
    </w:p>
    <w:p w:rsidR="007966A8" w:rsidRPr="007966A8" w:rsidRDefault="007966A8" w:rsidP="00412C6C">
      <w:pPr>
        <w:pStyle w:val="NormalnyWeb"/>
        <w:numPr>
          <w:ilvl w:val="0"/>
          <w:numId w:val="156"/>
        </w:numPr>
        <w:autoSpaceDN/>
        <w:textAlignment w:val="auto"/>
        <w:rPr>
          <w:rFonts w:asciiTheme="minorHAnsi" w:hAnsiTheme="minorHAnsi" w:cstheme="minorHAnsi"/>
          <w:szCs w:val="22"/>
        </w:rPr>
      </w:pPr>
      <w:r w:rsidRPr="007966A8">
        <w:rPr>
          <w:rFonts w:asciiTheme="minorHAnsi" w:hAnsiTheme="minorHAnsi" w:cstheme="minorHAnsi"/>
          <w:szCs w:val="22"/>
        </w:rPr>
        <w:t>sposobu udzielania świadczeń zdrowotnych,</w:t>
      </w:r>
    </w:p>
    <w:p w:rsidR="007966A8" w:rsidRPr="007966A8" w:rsidRDefault="007966A8" w:rsidP="00412C6C">
      <w:pPr>
        <w:pStyle w:val="NormalnyWeb"/>
        <w:numPr>
          <w:ilvl w:val="0"/>
          <w:numId w:val="156"/>
        </w:numPr>
        <w:autoSpaceDN/>
        <w:textAlignment w:val="auto"/>
        <w:rPr>
          <w:rFonts w:asciiTheme="minorHAnsi" w:hAnsiTheme="minorHAnsi" w:cstheme="minorHAnsi"/>
          <w:szCs w:val="22"/>
        </w:rPr>
      </w:pPr>
      <w:r w:rsidRPr="007966A8">
        <w:rPr>
          <w:rFonts w:asciiTheme="minorHAnsi" w:hAnsiTheme="minorHAnsi" w:cstheme="minorHAnsi"/>
          <w:szCs w:val="22"/>
        </w:rPr>
        <w:lastRenderedPageBreak/>
        <w:t>liczby i rodzaju świadczeń zdrowotnych,</w:t>
      </w:r>
    </w:p>
    <w:p w:rsidR="007966A8" w:rsidRPr="007966A8" w:rsidRDefault="007966A8" w:rsidP="00412C6C">
      <w:pPr>
        <w:pStyle w:val="NormalnyWeb"/>
        <w:numPr>
          <w:ilvl w:val="0"/>
          <w:numId w:val="156"/>
        </w:numPr>
        <w:autoSpaceDN/>
        <w:textAlignment w:val="auto"/>
        <w:rPr>
          <w:rFonts w:asciiTheme="minorHAnsi" w:hAnsiTheme="minorHAnsi" w:cstheme="minorHAnsi"/>
          <w:szCs w:val="22"/>
        </w:rPr>
      </w:pPr>
      <w:r w:rsidRPr="007966A8">
        <w:rPr>
          <w:rFonts w:asciiTheme="minorHAnsi" w:hAnsiTheme="minorHAnsi" w:cstheme="minorHAnsi"/>
          <w:szCs w:val="22"/>
        </w:rPr>
        <w:t>prowadzenia wymaganej dokumentacji medycznej,</w:t>
      </w:r>
    </w:p>
    <w:p w:rsidR="007966A8" w:rsidRPr="007966A8" w:rsidRDefault="007966A8" w:rsidP="00412C6C">
      <w:pPr>
        <w:pStyle w:val="NormalnyWeb"/>
        <w:numPr>
          <w:ilvl w:val="0"/>
          <w:numId w:val="156"/>
        </w:numPr>
        <w:autoSpaceDN/>
        <w:textAlignment w:val="auto"/>
        <w:rPr>
          <w:rFonts w:asciiTheme="minorHAnsi" w:hAnsiTheme="minorHAnsi" w:cstheme="minorHAnsi"/>
          <w:szCs w:val="22"/>
        </w:rPr>
      </w:pPr>
      <w:r w:rsidRPr="007966A8">
        <w:rPr>
          <w:rFonts w:asciiTheme="minorHAnsi" w:hAnsiTheme="minorHAnsi" w:cstheme="minorHAnsi"/>
          <w:szCs w:val="22"/>
        </w:rPr>
        <w:t>prowadzenie wymaganej sprawozdawczości,</w:t>
      </w:r>
    </w:p>
    <w:p w:rsidR="007966A8" w:rsidRPr="007966A8" w:rsidRDefault="007966A8" w:rsidP="00412C6C">
      <w:pPr>
        <w:pStyle w:val="NormalnyWeb"/>
        <w:numPr>
          <w:ilvl w:val="0"/>
          <w:numId w:val="156"/>
        </w:numPr>
        <w:autoSpaceDN/>
        <w:textAlignment w:val="auto"/>
        <w:rPr>
          <w:rFonts w:asciiTheme="minorHAnsi" w:hAnsiTheme="minorHAnsi" w:cstheme="minorHAnsi"/>
          <w:szCs w:val="22"/>
        </w:rPr>
      </w:pPr>
      <w:r w:rsidRPr="007966A8">
        <w:rPr>
          <w:rFonts w:asciiTheme="minorHAnsi" w:hAnsiTheme="minorHAnsi" w:cstheme="minorHAnsi"/>
          <w:szCs w:val="22"/>
        </w:rPr>
        <w:t xml:space="preserve">terminowej realizacji zaleceń pokontrolnych. </w:t>
      </w:r>
    </w:p>
    <w:p w:rsidR="007966A8" w:rsidRPr="007966A8" w:rsidRDefault="007966A8" w:rsidP="007966A8">
      <w:pPr>
        <w:pStyle w:val="NormalnyWeb"/>
        <w:jc w:val="center"/>
        <w:rPr>
          <w:rFonts w:asciiTheme="minorHAnsi" w:hAnsiTheme="minorHAnsi" w:cstheme="minorHAnsi"/>
          <w:szCs w:val="22"/>
        </w:rPr>
      </w:pPr>
    </w:p>
    <w:p w:rsidR="007966A8" w:rsidRPr="007966A8" w:rsidRDefault="007966A8" w:rsidP="007966A8">
      <w:pPr>
        <w:pStyle w:val="NormalnyWeb"/>
        <w:jc w:val="center"/>
        <w:rPr>
          <w:rFonts w:asciiTheme="minorHAnsi" w:hAnsiTheme="minorHAnsi" w:cstheme="minorHAnsi"/>
          <w:b/>
          <w:szCs w:val="22"/>
        </w:rPr>
      </w:pPr>
      <w:r w:rsidRPr="007966A8">
        <w:rPr>
          <w:rFonts w:asciiTheme="minorHAnsi" w:hAnsiTheme="minorHAnsi" w:cstheme="minorHAnsi"/>
          <w:b/>
          <w:szCs w:val="22"/>
        </w:rPr>
        <w:t>§ 8</w:t>
      </w:r>
    </w:p>
    <w:p w:rsidR="007966A8" w:rsidRPr="007966A8" w:rsidRDefault="007966A8" w:rsidP="007966A8">
      <w:pPr>
        <w:pStyle w:val="NormalnyWeb"/>
        <w:ind w:left="51"/>
        <w:jc w:val="both"/>
        <w:rPr>
          <w:rFonts w:asciiTheme="minorHAnsi" w:hAnsiTheme="minorHAnsi" w:cstheme="minorHAnsi"/>
          <w:szCs w:val="22"/>
        </w:rPr>
      </w:pPr>
      <w:r w:rsidRPr="007966A8">
        <w:rPr>
          <w:rFonts w:asciiTheme="minorHAnsi" w:hAnsiTheme="minorHAnsi" w:cstheme="minorHAnsi"/>
          <w:szCs w:val="22"/>
        </w:rPr>
        <w:t>Przyjmujący zamówienie upoważniony jest do:</w:t>
      </w:r>
    </w:p>
    <w:p w:rsidR="007966A8" w:rsidRPr="007966A8" w:rsidRDefault="007966A8" w:rsidP="00412C6C">
      <w:pPr>
        <w:pStyle w:val="NormalnyWeb"/>
        <w:numPr>
          <w:ilvl w:val="0"/>
          <w:numId w:val="174"/>
        </w:numPr>
        <w:autoSpaceDN/>
        <w:ind w:left="709"/>
        <w:jc w:val="both"/>
        <w:textAlignment w:val="auto"/>
        <w:rPr>
          <w:rFonts w:asciiTheme="minorHAnsi" w:hAnsiTheme="minorHAnsi" w:cstheme="minorHAnsi"/>
          <w:szCs w:val="22"/>
        </w:rPr>
      </w:pPr>
      <w:r w:rsidRPr="007966A8">
        <w:rPr>
          <w:rFonts w:asciiTheme="minorHAnsi" w:hAnsiTheme="minorHAnsi" w:cstheme="minorHAnsi"/>
          <w:szCs w:val="22"/>
        </w:rPr>
        <w:t xml:space="preserve">Wydawania zaleceń lekarskich personelowi średniemu Udzielającego zamówienie i sprawdzania wykonania tych zaleceń, </w:t>
      </w:r>
    </w:p>
    <w:p w:rsidR="007966A8" w:rsidRPr="007966A8" w:rsidRDefault="007966A8" w:rsidP="00412C6C">
      <w:pPr>
        <w:pStyle w:val="NormalnyWeb"/>
        <w:numPr>
          <w:ilvl w:val="0"/>
          <w:numId w:val="174"/>
        </w:numPr>
        <w:autoSpaceDN/>
        <w:ind w:left="709"/>
        <w:jc w:val="both"/>
        <w:textAlignment w:val="auto"/>
        <w:rPr>
          <w:rFonts w:asciiTheme="minorHAnsi" w:hAnsiTheme="minorHAnsi" w:cstheme="minorHAnsi"/>
          <w:szCs w:val="22"/>
        </w:rPr>
      </w:pPr>
      <w:r w:rsidRPr="007966A8">
        <w:rPr>
          <w:rFonts w:asciiTheme="minorHAnsi" w:hAnsiTheme="minorHAnsi" w:cstheme="minorHAnsi"/>
          <w:szCs w:val="22"/>
        </w:rPr>
        <w:t>Kierowania pacjentów do innych zakładów opieki zdrowotnej, jeśli wymaga tego stan zdrowia pacjenta a potencjał diagnostyczny i leczniczy Udzielającego zamówienie nie zapewnia możliwości dalszego leczenia.</w:t>
      </w:r>
    </w:p>
    <w:p w:rsidR="007966A8" w:rsidRPr="007966A8" w:rsidRDefault="007966A8" w:rsidP="007966A8">
      <w:pPr>
        <w:pStyle w:val="NormalnyWeb"/>
        <w:jc w:val="center"/>
        <w:rPr>
          <w:rFonts w:asciiTheme="minorHAnsi" w:hAnsiTheme="minorHAnsi" w:cstheme="minorHAnsi"/>
          <w:szCs w:val="22"/>
        </w:rPr>
      </w:pPr>
    </w:p>
    <w:p w:rsidR="007966A8" w:rsidRPr="007966A8" w:rsidRDefault="007966A8" w:rsidP="007966A8">
      <w:pPr>
        <w:pStyle w:val="NormalnyWeb"/>
        <w:jc w:val="center"/>
        <w:rPr>
          <w:rFonts w:asciiTheme="minorHAnsi" w:hAnsiTheme="minorHAnsi" w:cstheme="minorHAnsi"/>
          <w:b/>
          <w:szCs w:val="22"/>
        </w:rPr>
      </w:pPr>
      <w:r w:rsidRPr="007966A8">
        <w:rPr>
          <w:rFonts w:asciiTheme="minorHAnsi" w:hAnsiTheme="minorHAnsi" w:cstheme="minorHAnsi"/>
          <w:b/>
          <w:szCs w:val="22"/>
        </w:rPr>
        <w:t>§ 9</w:t>
      </w:r>
    </w:p>
    <w:p w:rsidR="007966A8" w:rsidRPr="007966A8" w:rsidRDefault="007966A8" w:rsidP="00412C6C">
      <w:pPr>
        <w:pStyle w:val="NormalnyWeb"/>
        <w:numPr>
          <w:ilvl w:val="0"/>
          <w:numId w:val="171"/>
        </w:numPr>
        <w:autoSpaceDN/>
        <w:ind w:left="426"/>
        <w:jc w:val="both"/>
        <w:textAlignment w:val="auto"/>
        <w:rPr>
          <w:rFonts w:asciiTheme="minorHAnsi" w:hAnsiTheme="minorHAnsi" w:cstheme="minorHAnsi"/>
          <w:szCs w:val="22"/>
        </w:rPr>
      </w:pPr>
      <w:r w:rsidRPr="007966A8">
        <w:rPr>
          <w:rFonts w:asciiTheme="minorHAnsi" w:hAnsiTheme="minorHAnsi" w:cstheme="minorHAnsi"/>
          <w:szCs w:val="22"/>
        </w:rPr>
        <w:t>Za wykonywanie świadczeń zdrowotnych na rzecz Udzielającego Zamówienie przysługuje za okres rozliczeniowy - miesiąc, Przyjmującemu Zamówienie należność stanowiąca sumę iloczynów:</w:t>
      </w:r>
    </w:p>
    <w:p w:rsidR="007966A8" w:rsidRPr="007966A8" w:rsidRDefault="007966A8" w:rsidP="00412C6C">
      <w:pPr>
        <w:pStyle w:val="NormalnyWeb"/>
        <w:numPr>
          <w:ilvl w:val="0"/>
          <w:numId w:val="179"/>
        </w:numPr>
        <w:autoSpaceDN/>
        <w:ind w:left="709"/>
        <w:jc w:val="both"/>
        <w:textAlignment w:val="auto"/>
        <w:rPr>
          <w:rFonts w:asciiTheme="minorHAnsi" w:hAnsiTheme="minorHAnsi" w:cstheme="minorHAnsi"/>
          <w:szCs w:val="22"/>
        </w:rPr>
      </w:pPr>
      <w:r w:rsidRPr="007966A8">
        <w:rPr>
          <w:rFonts w:asciiTheme="minorHAnsi" w:hAnsiTheme="minorHAnsi" w:cstheme="minorHAnsi"/>
          <w:szCs w:val="22"/>
        </w:rPr>
        <w:t xml:space="preserve">ilości do wysokości limitu (załącznik do umowy) punktów zrealizowanych i zapłaconych przez NFZ świadczeń i ceny jednostkowej w wysokości </w:t>
      </w:r>
      <w:r>
        <w:rPr>
          <w:rFonts w:asciiTheme="minorHAnsi" w:hAnsiTheme="minorHAnsi" w:cstheme="minorHAnsi"/>
          <w:b/>
          <w:szCs w:val="22"/>
        </w:rPr>
        <w:t>………….</w:t>
      </w:r>
      <w:r w:rsidRPr="007966A8">
        <w:rPr>
          <w:rFonts w:asciiTheme="minorHAnsi" w:hAnsiTheme="minorHAnsi" w:cstheme="minorHAnsi"/>
          <w:b/>
          <w:szCs w:val="22"/>
        </w:rPr>
        <w:t xml:space="preserve"> / za 1 punkt</w:t>
      </w:r>
      <w:r w:rsidRPr="007966A8">
        <w:rPr>
          <w:rFonts w:asciiTheme="minorHAnsi" w:hAnsiTheme="minorHAnsi" w:cstheme="minorHAnsi"/>
          <w:szCs w:val="22"/>
        </w:rPr>
        <w:t>;;</w:t>
      </w:r>
    </w:p>
    <w:p w:rsidR="007966A8" w:rsidRPr="007966A8" w:rsidRDefault="007966A8" w:rsidP="00412C6C">
      <w:pPr>
        <w:pStyle w:val="NormalnyWeb"/>
        <w:numPr>
          <w:ilvl w:val="0"/>
          <w:numId w:val="179"/>
        </w:numPr>
        <w:autoSpaceDN/>
        <w:ind w:left="709"/>
        <w:jc w:val="both"/>
        <w:textAlignment w:val="auto"/>
        <w:rPr>
          <w:rFonts w:asciiTheme="minorHAnsi" w:hAnsiTheme="minorHAnsi" w:cstheme="minorHAnsi"/>
          <w:szCs w:val="22"/>
        </w:rPr>
      </w:pPr>
      <w:r w:rsidRPr="007966A8">
        <w:rPr>
          <w:rFonts w:asciiTheme="minorHAnsi" w:hAnsiTheme="minorHAnsi" w:cstheme="minorHAnsi"/>
          <w:szCs w:val="22"/>
        </w:rPr>
        <w:t>ilości zrealizowanych porad na rzecz RK-P KL MSW</w:t>
      </w:r>
      <w:r w:rsidR="003B61B7">
        <w:rPr>
          <w:rFonts w:asciiTheme="minorHAnsi" w:hAnsiTheme="minorHAnsi" w:cstheme="minorHAnsi"/>
          <w:szCs w:val="22"/>
        </w:rPr>
        <w:t>iA</w:t>
      </w:r>
      <w:r w:rsidRPr="007966A8">
        <w:rPr>
          <w:rFonts w:asciiTheme="minorHAnsi" w:hAnsiTheme="minorHAnsi" w:cstheme="minorHAnsi"/>
          <w:szCs w:val="22"/>
        </w:rPr>
        <w:t xml:space="preserve"> lub Poradni Badań Profilaktycznych i ceny jednostkowej </w:t>
      </w:r>
      <w:r>
        <w:rPr>
          <w:rFonts w:asciiTheme="minorHAnsi" w:hAnsiTheme="minorHAnsi" w:cstheme="minorHAnsi"/>
          <w:b/>
          <w:szCs w:val="22"/>
        </w:rPr>
        <w:t>……………………</w:t>
      </w:r>
      <w:r w:rsidRPr="007966A8">
        <w:rPr>
          <w:rFonts w:asciiTheme="minorHAnsi" w:hAnsiTheme="minorHAnsi" w:cstheme="minorHAnsi"/>
          <w:b/>
          <w:szCs w:val="22"/>
        </w:rPr>
        <w:t xml:space="preserve"> zł</w:t>
      </w:r>
      <w:r w:rsidRPr="007966A8">
        <w:rPr>
          <w:rFonts w:asciiTheme="minorHAnsi" w:hAnsiTheme="minorHAnsi" w:cstheme="minorHAnsi"/>
          <w:szCs w:val="22"/>
        </w:rPr>
        <w:t xml:space="preserve"> za 1 badanie;</w:t>
      </w:r>
    </w:p>
    <w:p w:rsidR="007966A8" w:rsidRPr="007966A8" w:rsidRDefault="007966A8" w:rsidP="00412C6C">
      <w:pPr>
        <w:pStyle w:val="NormalnyWeb"/>
        <w:numPr>
          <w:ilvl w:val="0"/>
          <w:numId w:val="179"/>
        </w:numPr>
        <w:autoSpaceDN/>
        <w:ind w:left="709"/>
        <w:jc w:val="both"/>
        <w:textAlignment w:val="auto"/>
        <w:rPr>
          <w:rFonts w:asciiTheme="minorHAnsi" w:hAnsiTheme="minorHAnsi" w:cstheme="minorHAnsi"/>
          <w:szCs w:val="22"/>
        </w:rPr>
      </w:pPr>
      <w:r w:rsidRPr="007966A8">
        <w:rPr>
          <w:rFonts w:asciiTheme="minorHAnsi" w:hAnsiTheme="minorHAnsi" w:cstheme="minorHAnsi"/>
          <w:szCs w:val="22"/>
        </w:rPr>
        <w:t xml:space="preserve">ilości zrealizowanych konsultacji na rzecz Oddziałów Szpitalnych lub ZOL i ceny jednostkowej </w:t>
      </w:r>
      <w:r>
        <w:rPr>
          <w:rFonts w:asciiTheme="minorHAnsi" w:hAnsiTheme="minorHAnsi" w:cstheme="minorHAnsi"/>
          <w:b/>
          <w:szCs w:val="22"/>
        </w:rPr>
        <w:t>…………….</w:t>
      </w:r>
      <w:r w:rsidRPr="007966A8">
        <w:rPr>
          <w:rFonts w:asciiTheme="minorHAnsi" w:hAnsiTheme="minorHAnsi" w:cstheme="minorHAnsi"/>
          <w:b/>
          <w:szCs w:val="22"/>
        </w:rPr>
        <w:t xml:space="preserve"> zł</w:t>
      </w:r>
      <w:r w:rsidRPr="007966A8">
        <w:rPr>
          <w:rFonts w:asciiTheme="minorHAnsi" w:hAnsiTheme="minorHAnsi" w:cstheme="minorHAnsi"/>
          <w:szCs w:val="22"/>
        </w:rPr>
        <w:t xml:space="preserve"> za 1 konsultację.</w:t>
      </w:r>
    </w:p>
    <w:p w:rsidR="007966A8" w:rsidRPr="007966A8" w:rsidRDefault="007966A8" w:rsidP="00412C6C">
      <w:pPr>
        <w:pStyle w:val="NormalnyWeb"/>
        <w:numPr>
          <w:ilvl w:val="0"/>
          <w:numId w:val="180"/>
        </w:numPr>
        <w:autoSpaceDN/>
        <w:ind w:left="426"/>
        <w:jc w:val="both"/>
        <w:textAlignment w:val="auto"/>
        <w:rPr>
          <w:rFonts w:asciiTheme="minorHAnsi" w:hAnsiTheme="minorHAnsi" w:cstheme="minorHAnsi"/>
          <w:szCs w:val="22"/>
        </w:rPr>
      </w:pPr>
      <w:r w:rsidRPr="007966A8">
        <w:rPr>
          <w:rFonts w:asciiTheme="minorHAnsi" w:hAnsiTheme="minorHAnsi" w:cstheme="minorHAnsi"/>
          <w:szCs w:val="22"/>
        </w:rPr>
        <w:t>Przyjmującemu Zamówienie w roku kalendarzowym przysługuje do 6 dni nierealizowania świadczeń objętych umową bez prawa do należności za ten czas za udział w szkoleniach (zdobycie punktów edukacyjnych), pod warunkiem dołączenia zaświadczenia o udziale w szkoleniu.</w:t>
      </w:r>
    </w:p>
    <w:p w:rsidR="007966A8" w:rsidRPr="007966A8" w:rsidRDefault="007966A8" w:rsidP="00412C6C">
      <w:pPr>
        <w:pStyle w:val="NormalnyWeb"/>
        <w:numPr>
          <w:ilvl w:val="0"/>
          <w:numId w:val="180"/>
        </w:numPr>
        <w:autoSpaceDN/>
        <w:ind w:left="426"/>
        <w:jc w:val="both"/>
        <w:textAlignment w:val="auto"/>
        <w:rPr>
          <w:rFonts w:asciiTheme="minorHAnsi" w:hAnsiTheme="minorHAnsi" w:cstheme="minorHAnsi"/>
          <w:szCs w:val="22"/>
        </w:rPr>
      </w:pPr>
      <w:r w:rsidRPr="007966A8">
        <w:rPr>
          <w:rFonts w:asciiTheme="minorHAnsi" w:hAnsiTheme="minorHAnsi" w:cstheme="minorHAnsi"/>
          <w:szCs w:val="22"/>
        </w:rPr>
        <w:t>Przyjmującemu Zamówienie w roku kalendarzowym przysługuje 21 dni nierealizowania świadczeń objętych umową bez prawa do należności za ten czas.</w:t>
      </w:r>
    </w:p>
    <w:p w:rsidR="007966A8" w:rsidRPr="007966A8" w:rsidRDefault="007966A8" w:rsidP="00412C6C">
      <w:pPr>
        <w:pStyle w:val="NormalnyWeb"/>
        <w:numPr>
          <w:ilvl w:val="0"/>
          <w:numId w:val="180"/>
        </w:numPr>
        <w:autoSpaceDN/>
        <w:ind w:left="426"/>
        <w:jc w:val="both"/>
        <w:textAlignment w:val="auto"/>
        <w:rPr>
          <w:rFonts w:asciiTheme="minorHAnsi" w:hAnsiTheme="minorHAnsi" w:cstheme="minorHAnsi"/>
          <w:szCs w:val="22"/>
        </w:rPr>
      </w:pPr>
      <w:r w:rsidRPr="007966A8">
        <w:rPr>
          <w:rFonts w:asciiTheme="minorHAnsi" w:hAnsiTheme="minorHAnsi" w:cstheme="minorHAnsi"/>
          <w:szCs w:val="22"/>
        </w:rPr>
        <w:t>Przyjmujący Zamówienie każdorazowo zobowiązany jest do poinformowania Udzielającego Zamówienie do 30 dni przed planowanym wykorzystaniem minimum 5 dni wolnych od wykonywania czynności stanowiących przedmiot niniejszej umowy i uzyskania zgody Udzielającego Zamówienie. Jeśli Przyjmujący Zamówienie chce korzystać z czterech i mniejszej ilości dni wolnych od wykonywania czynności stanowiących przedmiot niniejszej umowy zobowiązany jest do poinformowania minimum 3 dni przed dniami wolnymi oraz uzyskania zgody Udzielającego Zamówienie.</w:t>
      </w:r>
    </w:p>
    <w:p w:rsidR="007966A8" w:rsidRPr="007966A8" w:rsidRDefault="007966A8" w:rsidP="00412C6C">
      <w:pPr>
        <w:pStyle w:val="NormalnyWeb"/>
        <w:numPr>
          <w:ilvl w:val="0"/>
          <w:numId w:val="180"/>
        </w:numPr>
        <w:autoSpaceDN/>
        <w:ind w:left="426"/>
        <w:jc w:val="both"/>
        <w:textAlignment w:val="auto"/>
        <w:rPr>
          <w:rFonts w:asciiTheme="minorHAnsi" w:hAnsiTheme="minorHAnsi" w:cstheme="minorHAnsi"/>
          <w:szCs w:val="22"/>
        </w:rPr>
      </w:pPr>
      <w:r w:rsidRPr="007966A8">
        <w:rPr>
          <w:rFonts w:asciiTheme="minorHAnsi" w:hAnsiTheme="minorHAnsi" w:cstheme="minorHAnsi"/>
          <w:szCs w:val="22"/>
        </w:rPr>
        <w:t>Udzielającemu Zamówienie przysługuje prawo kontroli w zakresie czasu wykonywania świadczeń określonych w punkcie 1.</w:t>
      </w:r>
    </w:p>
    <w:p w:rsidR="007966A8" w:rsidRPr="007966A8" w:rsidRDefault="007966A8" w:rsidP="007966A8">
      <w:pPr>
        <w:pStyle w:val="NormalnyWeb"/>
        <w:jc w:val="both"/>
        <w:rPr>
          <w:rFonts w:asciiTheme="minorHAnsi" w:hAnsiTheme="minorHAnsi" w:cstheme="minorHAnsi"/>
          <w:szCs w:val="22"/>
        </w:rPr>
      </w:pPr>
    </w:p>
    <w:p w:rsidR="007966A8" w:rsidRPr="007966A8" w:rsidRDefault="007966A8" w:rsidP="007966A8">
      <w:pPr>
        <w:pStyle w:val="NormalnyWeb"/>
        <w:jc w:val="center"/>
        <w:rPr>
          <w:rFonts w:asciiTheme="minorHAnsi" w:hAnsiTheme="minorHAnsi" w:cstheme="minorHAnsi"/>
          <w:b/>
          <w:szCs w:val="22"/>
        </w:rPr>
      </w:pPr>
      <w:r w:rsidRPr="007966A8">
        <w:rPr>
          <w:rFonts w:asciiTheme="minorHAnsi" w:hAnsiTheme="minorHAnsi" w:cstheme="minorHAnsi"/>
          <w:b/>
          <w:szCs w:val="22"/>
        </w:rPr>
        <w:t>§ 10</w:t>
      </w:r>
    </w:p>
    <w:p w:rsidR="007966A8" w:rsidRPr="007966A8" w:rsidRDefault="007966A8" w:rsidP="00412C6C">
      <w:pPr>
        <w:pStyle w:val="NormalnyWeb"/>
        <w:numPr>
          <w:ilvl w:val="0"/>
          <w:numId w:val="175"/>
        </w:numPr>
        <w:autoSpaceDN/>
        <w:ind w:left="426"/>
        <w:jc w:val="both"/>
        <w:textAlignment w:val="auto"/>
        <w:rPr>
          <w:rFonts w:asciiTheme="minorHAnsi" w:hAnsiTheme="minorHAnsi" w:cstheme="minorHAnsi"/>
          <w:szCs w:val="22"/>
        </w:rPr>
      </w:pPr>
      <w:r w:rsidRPr="007966A8">
        <w:rPr>
          <w:rFonts w:asciiTheme="minorHAnsi" w:hAnsiTheme="minorHAnsi" w:cstheme="minorHAnsi"/>
          <w:szCs w:val="22"/>
        </w:rPr>
        <w:t>Należność z tytułu wykonywania umowy wypłacana będzie na podstawie rachunku wystawionego przez  Przyjmującego zamówienie. Ilość zrealizowanych przez Przyjmującego Zamówienie potwierdzana jest przez upoważnionego przedstawiciela Udzielającego zamówienie.</w:t>
      </w:r>
    </w:p>
    <w:p w:rsidR="007966A8" w:rsidRPr="007966A8" w:rsidRDefault="007966A8" w:rsidP="00412C6C">
      <w:pPr>
        <w:pStyle w:val="NormalnyWeb"/>
        <w:numPr>
          <w:ilvl w:val="0"/>
          <w:numId w:val="175"/>
        </w:numPr>
        <w:autoSpaceDN/>
        <w:ind w:left="426"/>
        <w:jc w:val="both"/>
        <w:textAlignment w:val="auto"/>
        <w:rPr>
          <w:rFonts w:asciiTheme="minorHAnsi" w:hAnsiTheme="minorHAnsi" w:cstheme="minorHAnsi"/>
          <w:szCs w:val="22"/>
        </w:rPr>
      </w:pPr>
      <w:r w:rsidRPr="007966A8">
        <w:rPr>
          <w:rFonts w:asciiTheme="minorHAnsi" w:hAnsiTheme="minorHAnsi" w:cstheme="minorHAnsi"/>
          <w:szCs w:val="22"/>
        </w:rPr>
        <w:t>Rachunek, o którym mowa w ust. 1, za miesiąc, za który ma zostać wypłacona należność, Przyjmujący zamówienie składa Udzielającemu zamówienie w terminie do 10 dnia następnego miesiąca. Wypłata nastąpi do ostatniego dnia miesiąca następującego po miesiącu w którym świadczenie zostało udzielone, pod warunkiem poprawnie złożonego rachunku wraz z ewidencją terminów wykonywanych świadczeń ( wg wzoru  zał. nr1 )przez Przyjmującego zamówienie na wskazane przez niego konto w banku.</w:t>
      </w:r>
    </w:p>
    <w:p w:rsidR="007966A8" w:rsidRPr="007966A8" w:rsidRDefault="007966A8" w:rsidP="00412C6C">
      <w:pPr>
        <w:pStyle w:val="NormalnyWeb"/>
        <w:numPr>
          <w:ilvl w:val="0"/>
          <w:numId w:val="175"/>
        </w:numPr>
        <w:autoSpaceDN/>
        <w:ind w:left="426"/>
        <w:jc w:val="both"/>
        <w:textAlignment w:val="auto"/>
        <w:rPr>
          <w:rFonts w:asciiTheme="minorHAnsi" w:hAnsiTheme="minorHAnsi" w:cstheme="minorHAnsi"/>
          <w:szCs w:val="22"/>
        </w:rPr>
      </w:pPr>
      <w:r w:rsidRPr="007966A8">
        <w:rPr>
          <w:rFonts w:asciiTheme="minorHAnsi" w:hAnsiTheme="minorHAnsi" w:cstheme="minorHAnsi"/>
          <w:szCs w:val="22"/>
        </w:rPr>
        <w:t>Złożenie rachunku po terminie wskazanym w punkcie 2 może powodować wydłużenie terminu zapłaty o dni opóźnienia.</w:t>
      </w:r>
    </w:p>
    <w:p w:rsidR="007966A8" w:rsidRPr="007966A8" w:rsidRDefault="007966A8" w:rsidP="00412C6C">
      <w:pPr>
        <w:pStyle w:val="NormalnyWeb"/>
        <w:numPr>
          <w:ilvl w:val="0"/>
          <w:numId w:val="175"/>
        </w:numPr>
        <w:autoSpaceDN/>
        <w:ind w:left="426"/>
        <w:jc w:val="both"/>
        <w:textAlignment w:val="auto"/>
        <w:rPr>
          <w:rFonts w:asciiTheme="minorHAnsi" w:hAnsiTheme="minorHAnsi" w:cstheme="minorHAnsi"/>
          <w:szCs w:val="22"/>
        </w:rPr>
      </w:pPr>
      <w:r w:rsidRPr="007966A8">
        <w:rPr>
          <w:rFonts w:asciiTheme="minorHAnsi" w:hAnsiTheme="minorHAnsi" w:cstheme="minorHAnsi"/>
          <w:szCs w:val="22"/>
        </w:rPr>
        <w:t xml:space="preserve">W przypadku, gdy Udzielający zamówienie stwierdzi nadpłatę lub gdy konieczne będzie zwrot odpowiedniej kwoty na podstawie innego tytułu pozostającego w związku z postanowieniami niniejszej </w:t>
      </w:r>
      <w:r w:rsidRPr="007966A8">
        <w:rPr>
          <w:rFonts w:asciiTheme="minorHAnsi" w:hAnsiTheme="minorHAnsi" w:cstheme="minorHAnsi"/>
          <w:szCs w:val="22"/>
        </w:rPr>
        <w:lastRenderedPageBreak/>
        <w:t>umowy, przyjmujący zamówienie wyraża zgodę na dokonanie potrącenia równowartości nadpłaty z najbliższej płatności z tytułu wykonania niniejszej umowy.</w:t>
      </w:r>
    </w:p>
    <w:p w:rsidR="007966A8" w:rsidRPr="007966A8" w:rsidRDefault="007966A8" w:rsidP="007966A8">
      <w:pPr>
        <w:pStyle w:val="NormalnyWeb"/>
        <w:jc w:val="center"/>
        <w:rPr>
          <w:rFonts w:asciiTheme="minorHAnsi" w:hAnsiTheme="minorHAnsi" w:cstheme="minorHAnsi"/>
          <w:b/>
          <w:szCs w:val="22"/>
        </w:rPr>
      </w:pPr>
    </w:p>
    <w:p w:rsidR="007966A8" w:rsidRPr="007966A8" w:rsidRDefault="007966A8" w:rsidP="007966A8">
      <w:pPr>
        <w:pStyle w:val="NormalnyWeb"/>
        <w:jc w:val="center"/>
        <w:rPr>
          <w:rFonts w:asciiTheme="minorHAnsi" w:hAnsiTheme="minorHAnsi" w:cstheme="minorHAnsi"/>
          <w:b/>
          <w:szCs w:val="22"/>
        </w:rPr>
      </w:pPr>
      <w:r w:rsidRPr="007966A8">
        <w:rPr>
          <w:rFonts w:asciiTheme="minorHAnsi" w:hAnsiTheme="minorHAnsi" w:cstheme="minorHAnsi"/>
          <w:b/>
          <w:szCs w:val="22"/>
        </w:rPr>
        <w:t>§ 11</w:t>
      </w:r>
    </w:p>
    <w:p w:rsidR="007966A8" w:rsidRPr="007966A8" w:rsidRDefault="007966A8" w:rsidP="007966A8">
      <w:pPr>
        <w:pStyle w:val="NormalnyWeb"/>
        <w:jc w:val="both"/>
        <w:rPr>
          <w:rFonts w:asciiTheme="minorHAnsi" w:hAnsiTheme="minorHAnsi" w:cstheme="minorHAnsi"/>
          <w:szCs w:val="22"/>
        </w:rPr>
      </w:pPr>
      <w:r w:rsidRPr="007966A8">
        <w:rPr>
          <w:rFonts w:asciiTheme="minorHAnsi" w:hAnsiTheme="minorHAnsi" w:cstheme="minorHAnsi"/>
          <w:szCs w:val="22"/>
        </w:rPr>
        <w:t>Odpowiedzialność za szkodę wyrządzoną przy udzielaniu świadczeń w zakresie udzielonego zamówienia ponoszą solidarnie Udzielający zamówienie i Przyjmujący zamówienie.</w:t>
      </w:r>
    </w:p>
    <w:p w:rsidR="007966A8" w:rsidRPr="007966A8" w:rsidRDefault="007966A8" w:rsidP="007966A8">
      <w:pPr>
        <w:pStyle w:val="NormalnyWeb"/>
        <w:jc w:val="both"/>
        <w:rPr>
          <w:rFonts w:asciiTheme="minorHAnsi" w:hAnsiTheme="minorHAnsi" w:cstheme="minorHAnsi"/>
          <w:szCs w:val="22"/>
        </w:rPr>
      </w:pPr>
    </w:p>
    <w:p w:rsidR="007966A8" w:rsidRPr="007966A8" w:rsidRDefault="007966A8" w:rsidP="007966A8">
      <w:pPr>
        <w:pStyle w:val="NormalnyWeb"/>
        <w:jc w:val="center"/>
        <w:rPr>
          <w:rFonts w:asciiTheme="minorHAnsi" w:hAnsiTheme="minorHAnsi" w:cstheme="minorHAnsi"/>
          <w:b/>
          <w:szCs w:val="22"/>
        </w:rPr>
      </w:pPr>
      <w:r w:rsidRPr="007966A8">
        <w:rPr>
          <w:rFonts w:asciiTheme="minorHAnsi" w:hAnsiTheme="minorHAnsi" w:cstheme="minorHAnsi"/>
          <w:b/>
          <w:szCs w:val="22"/>
        </w:rPr>
        <w:t>§ 12</w:t>
      </w:r>
    </w:p>
    <w:p w:rsidR="007966A8" w:rsidRPr="007966A8" w:rsidRDefault="007966A8" w:rsidP="00412C6C">
      <w:pPr>
        <w:pStyle w:val="NormalnyWeb"/>
        <w:numPr>
          <w:ilvl w:val="0"/>
          <w:numId w:val="176"/>
        </w:numPr>
        <w:autoSpaceDN/>
        <w:ind w:left="426"/>
        <w:jc w:val="both"/>
        <w:textAlignment w:val="auto"/>
        <w:rPr>
          <w:rFonts w:asciiTheme="minorHAnsi" w:hAnsiTheme="minorHAnsi" w:cstheme="minorHAnsi"/>
          <w:szCs w:val="22"/>
        </w:rPr>
      </w:pPr>
      <w:r w:rsidRPr="007966A8">
        <w:rPr>
          <w:rFonts w:asciiTheme="minorHAnsi" w:hAnsiTheme="minorHAnsi" w:cstheme="minorHAnsi"/>
          <w:szCs w:val="22"/>
        </w:rPr>
        <w:t>Przyjmujący zamówienie podlega obowiązkowi ubezpieczenia od odpowiedzialności cywilnej za szkody wyrządzone przy udzielaniu świadczeń zdrowotnych.</w:t>
      </w:r>
    </w:p>
    <w:p w:rsidR="007966A8" w:rsidRPr="007966A8" w:rsidRDefault="007966A8" w:rsidP="00412C6C">
      <w:pPr>
        <w:pStyle w:val="NormalnyWeb"/>
        <w:numPr>
          <w:ilvl w:val="0"/>
          <w:numId w:val="176"/>
        </w:numPr>
        <w:autoSpaceDN/>
        <w:ind w:left="426"/>
        <w:jc w:val="both"/>
        <w:textAlignment w:val="auto"/>
        <w:rPr>
          <w:rFonts w:asciiTheme="minorHAnsi" w:hAnsiTheme="minorHAnsi" w:cstheme="minorHAnsi"/>
          <w:szCs w:val="22"/>
        </w:rPr>
      </w:pPr>
      <w:r w:rsidRPr="007966A8">
        <w:rPr>
          <w:rFonts w:asciiTheme="minorHAnsi" w:hAnsiTheme="minorHAnsi" w:cstheme="minorHAnsi"/>
          <w:szCs w:val="22"/>
        </w:rPr>
        <w:t>W okolicznościach jak w ust. 1 Przyjmujący zamówienie zobowiązany jest do zawarcia umowy ubezpieczenia odpowiedzialności cywilnej na warunkach i zasadach określonych w obowiązującym r</w:t>
      </w:r>
      <w:r w:rsidRPr="007966A8">
        <w:rPr>
          <w:rFonts w:asciiTheme="minorHAnsi" w:hAnsiTheme="minorHAnsi" w:cstheme="minorHAnsi"/>
          <w:color w:val="000000"/>
          <w:szCs w:val="22"/>
        </w:rPr>
        <w:t>ozporządzeniu Ministra Finansów</w:t>
      </w:r>
      <w:r w:rsidRPr="007966A8">
        <w:rPr>
          <w:rFonts w:asciiTheme="minorHAnsi" w:hAnsiTheme="minorHAnsi" w:cstheme="minorHAnsi"/>
          <w:strike/>
          <w:color w:val="000000"/>
          <w:szCs w:val="22"/>
        </w:rPr>
        <w:t xml:space="preserve"> </w:t>
      </w:r>
      <w:r w:rsidRPr="007966A8">
        <w:rPr>
          <w:rFonts w:asciiTheme="minorHAnsi" w:hAnsiTheme="minorHAnsi" w:cstheme="minorHAnsi"/>
          <w:color w:val="000000"/>
          <w:szCs w:val="22"/>
        </w:rPr>
        <w:t>Przyjmujący zamówienie zobowiązany jest do kontynuowania ubezpieczenia, o którym mowa, w ust. 1 przez cały okres obowiązywania umowy, zgodnie z obowiązującymi w tym przedmiocie przepisami prawa.</w:t>
      </w:r>
    </w:p>
    <w:p w:rsidR="007966A8" w:rsidRPr="007966A8" w:rsidRDefault="007966A8" w:rsidP="00412C6C">
      <w:pPr>
        <w:pStyle w:val="NormalnyWeb"/>
        <w:numPr>
          <w:ilvl w:val="0"/>
          <w:numId w:val="176"/>
        </w:numPr>
        <w:autoSpaceDN/>
        <w:ind w:left="426"/>
        <w:jc w:val="both"/>
        <w:textAlignment w:val="auto"/>
        <w:rPr>
          <w:rFonts w:asciiTheme="minorHAnsi" w:hAnsiTheme="minorHAnsi" w:cstheme="minorHAnsi"/>
          <w:szCs w:val="22"/>
        </w:rPr>
      </w:pPr>
      <w:r w:rsidRPr="007966A8">
        <w:rPr>
          <w:rFonts w:asciiTheme="minorHAnsi" w:hAnsiTheme="minorHAnsi" w:cstheme="minorHAnsi"/>
          <w:color w:val="000000"/>
          <w:szCs w:val="22"/>
        </w:rPr>
        <w:t>Przyjmujący zamówienie zobowiązany jest do kontynuowania ubezpieczenia, o którym mowa, w ust. 1 przez cały okres obowiązywania umowy, zgodnie z obowiązującymi w tym przedmiocie przepisami prawa.</w:t>
      </w:r>
    </w:p>
    <w:p w:rsidR="007966A8" w:rsidRPr="007966A8" w:rsidRDefault="007966A8" w:rsidP="00412C6C">
      <w:pPr>
        <w:pStyle w:val="NormalnyWeb"/>
        <w:numPr>
          <w:ilvl w:val="0"/>
          <w:numId w:val="176"/>
        </w:numPr>
        <w:autoSpaceDN/>
        <w:ind w:left="426"/>
        <w:jc w:val="both"/>
        <w:textAlignment w:val="auto"/>
        <w:rPr>
          <w:rFonts w:asciiTheme="minorHAnsi" w:hAnsiTheme="minorHAnsi" w:cstheme="minorHAnsi"/>
          <w:szCs w:val="22"/>
        </w:rPr>
      </w:pPr>
      <w:r w:rsidRPr="007966A8">
        <w:rPr>
          <w:rFonts w:asciiTheme="minorHAnsi" w:hAnsiTheme="minorHAnsi" w:cstheme="minorHAnsi"/>
          <w:color w:val="000000"/>
          <w:szCs w:val="22"/>
        </w:rPr>
        <w:t>Kopia aktualnej polisy ubezpieczeniowej stanowi załącznik do niniejszej umowy.</w:t>
      </w:r>
    </w:p>
    <w:p w:rsidR="007966A8" w:rsidRPr="007966A8" w:rsidRDefault="007966A8" w:rsidP="00412C6C">
      <w:pPr>
        <w:pStyle w:val="NormalnyWeb"/>
        <w:numPr>
          <w:ilvl w:val="0"/>
          <w:numId w:val="176"/>
        </w:numPr>
        <w:autoSpaceDN/>
        <w:ind w:left="426"/>
        <w:jc w:val="both"/>
        <w:textAlignment w:val="auto"/>
        <w:rPr>
          <w:rFonts w:asciiTheme="minorHAnsi" w:hAnsiTheme="minorHAnsi" w:cstheme="minorHAnsi"/>
          <w:szCs w:val="22"/>
        </w:rPr>
      </w:pPr>
      <w:r w:rsidRPr="007966A8">
        <w:rPr>
          <w:rFonts w:asciiTheme="minorHAnsi" w:hAnsiTheme="minorHAnsi" w:cstheme="minorHAnsi"/>
          <w:szCs w:val="22"/>
        </w:rPr>
        <w:t>Przyjmujący zamówienie jest zobowiązany do dostarczenia: orzeczenia lekarskiego do celów sanitarno-epidemiologicznych, zaświadczenie o ukończeniu szkolenia w zakresie BHP.</w:t>
      </w:r>
    </w:p>
    <w:p w:rsidR="007966A8" w:rsidRPr="007966A8" w:rsidRDefault="007966A8" w:rsidP="007966A8">
      <w:pPr>
        <w:pStyle w:val="NormalnyWeb"/>
        <w:ind w:left="425" w:hanging="425"/>
        <w:jc w:val="center"/>
        <w:rPr>
          <w:rFonts w:asciiTheme="minorHAnsi" w:hAnsiTheme="minorHAnsi" w:cstheme="minorHAnsi"/>
          <w:b/>
          <w:color w:val="000000"/>
          <w:szCs w:val="22"/>
        </w:rPr>
      </w:pPr>
    </w:p>
    <w:p w:rsidR="007966A8" w:rsidRPr="007966A8" w:rsidRDefault="007966A8" w:rsidP="007966A8">
      <w:pPr>
        <w:pStyle w:val="NormalnyWeb"/>
        <w:ind w:left="425" w:hanging="425"/>
        <w:jc w:val="center"/>
        <w:rPr>
          <w:rFonts w:asciiTheme="minorHAnsi" w:hAnsiTheme="minorHAnsi" w:cstheme="minorHAnsi"/>
          <w:b/>
          <w:color w:val="000000"/>
          <w:szCs w:val="22"/>
        </w:rPr>
      </w:pPr>
      <w:r w:rsidRPr="007966A8">
        <w:rPr>
          <w:rFonts w:asciiTheme="minorHAnsi" w:hAnsiTheme="minorHAnsi" w:cstheme="minorHAnsi"/>
          <w:b/>
          <w:color w:val="000000"/>
          <w:szCs w:val="22"/>
        </w:rPr>
        <w:t>§13</w:t>
      </w:r>
    </w:p>
    <w:p w:rsidR="007966A8" w:rsidRPr="007966A8" w:rsidRDefault="007966A8" w:rsidP="00412C6C">
      <w:pPr>
        <w:pStyle w:val="NormalnyWeb"/>
        <w:numPr>
          <w:ilvl w:val="2"/>
          <w:numId w:val="182"/>
        </w:numPr>
        <w:autoSpaceDN/>
        <w:ind w:left="426"/>
        <w:jc w:val="both"/>
        <w:textAlignment w:val="auto"/>
        <w:rPr>
          <w:rFonts w:asciiTheme="minorHAnsi" w:hAnsiTheme="minorHAnsi" w:cstheme="minorHAnsi"/>
          <w:color w:val="000000"/>
          <w:szCs w:val="22"/>
        </w:rPr>
      </w:pPr>
      <w:r w:rsidRPr="007966A8">
        <w:rPr>
          <w:rFonts w:asciiTheme="minorHAnsi" w:hAnsiTheme="minorHAnsi" w:cstheme="minorHAnsi"/>
          <w:color w:val="000000"/>
          <w:szCs w:val="22"/>
        </w:rPr>
        <w:t>Przyjmujący zamówienie zobowiązuje się zapłacić Udzielającemu Zamówienie karę umowną w wysokości:</w:t>
      </w:r>
    </w:p>
    <w:p w:rsidR="007966A8" w:rsidRPr="007966A8" w:rsidRDefault="007966A8" w:rsidP="00412C6C">
      <w:pPr>
        <w:pStyle w:val="NormalnyWeb"/>
        <w:numPr>
          <w:ilvl w:val="0"/>
          <w:numId w:val="157"/>
        </w:numPr>
        <w:autoSpaceDN/>
        <w:ind w:left="709"/>
        <w:jc w:val="both"/>
        <w:textAlignment w:val="auto"/>
        <w:rPr>
          <w:rFonts w:asciiTheme="minorHAnsi" w:hAnsiTheme="minorHAnsi" w:cstheme="minorHAnsi"/>
          <w:color w:val="000000"/>
          <w:szCs w:val="22"/>
        </w:rPr>
      </w:pPr>
      <w:r w:rsidRPr="007966A8">
        <w:rPr>
          <w:rFonts w:asciiTheme="minorHAnsi" w:hAnsiTheme="minorHAnsi" w:cstheme="minorHAnsi"/>
          <w:color w:val="000000"/>
          <w:szCs w:val="22"/>
        </w:rPr>
        <w:t>20% średniego miesięcznego (za trzy ostatnie miesiące)  zobowiązania względem Przyjmującego Zamówienie jakie wynika z umowy za każdorazowe nieuzasadnione odstąpienie od realizacji świadczeń objętych niniejsza umową,</w:t>
      </w:r>
    </w:p>
    <w:p w:rsidR="007966A8" w:rsidRPr="007966A8" w:rsidRDefault="007966A8" w:rsidP="00412C6C">
      <w:pPr>
        <w:pStyle w:val="NormalnyWeb"/>
        <w:numPr>
          <w:ilvl w:val="0"/>
          <w:numId w:val="157"/>
        </w:numPr>
        <w:autoSpaceDN/>
        <w:ind w:left="709"/>
        <w:jc w:val="both"/>
        <w:textAlignment w:val="auto"/>
        <w:rPr>
          <w:rFonts w:asciiTheme="minorHAnsi" w:hAnsiTheme="minorHAnsi" w:cstheme="minorHAnsi"/>
          <w:color w:val="000000"/>
          <w:szCs w:val="22"/>
        </w:rPr>
      </w:pPr>
      <w:r w:rsidRPr="007966A8">
        <w:rPr>
          <w:rFonts w:asciiTheme="minorHAnsi" w:hAnsiTheme="minorHAnsi" w:cstheme="minorHAnsi"/>
          <w:color w:val="000000"/>
          <w:szCs w:val="22"/>
        </w:rPr>
        <w:t>20% średniego miesięcznego (za trzy ostatnie miesiące) zobowiązania względem przyjmującego Zamówienie jakie wynika z umowy za każdorazowe ujawnienie treści niniejszej umowy osobom nieuprawnionym,</w:t>
      </w:r>
    </w:p>
    <w:p w:rsidR="007966A8" w:rsidRPr="007966A8" w:rsidRDefault="007966A8" w:rsidP="00412C6C">
      <w:pPr>
        <w:pStyle w:val="NormalnyWeb"/>
        <w:numPr>
          <w:ilvl w:val="0"/>
          <w:numId w:val="157"/>
        </w:numPr>
        <w:autoSpaceDN/>
        <w:ind w:left="709"/>
        <w:jc w:val="both"/>
        <w:textAlignment w:val="auto"/>
        <w:rPr>
          <w:rFonts w:asciiTheme="minorHAnsi" w:hAnsiTheme="minorHAnsi" w:cstheme="minorHAnsi"/>
          <w:color w:val="000000"/>
          <w:szCs w:val="22"/>
        </w:rPr>
      </w:pPr>
      <w:r w:rsidRPr="007966A8">
        <w:rPr>
          <w:rFonts w:asciiTheme="minorHAnsi" w:hAnsiTheme="minorHAnsi" w:cstheme="minorHAnsi"/>
          <w:color w:val="000000"/>
          <w:szCs w:val="22"/>
        </w:rPr>
        <w:t>20% średniego miesięcznego (za trzy ostatnie miesiące) zobowiązania względem przyjmującego Zamówienie jakie wynika z umowy za każdorazowe przedłożenie Udzielającemu Zamówienie danych i informacji będących podstawą do ustalenia wysokości należności z tytułu realizacji umowy niezgodnych ze stanem faktycznym,</w:t>
      </w:r>
    </w:p>
    <w:p w:rsidR="007966A8" w:rsidRPr="007966A8" w:rsidRDefault="007966A8" w:rsidP="00412C6C">
      <w:pPr>
        <w:pStyle w:val="NormalnyWeb"/>
        <w:numPr>
          <w:ilvl w:val="0"/>
          <w:numId w:val="157"/>
        </w:numPr>
        <w:autoSpaceDN/>
        <w:ind w:left="709"/>
        <w:jc w:val="both"/>
        <w:textAlignment w:val="auto"/>
        <w:rPr>
          <w:rFonts w:asciiTheme="minorHAnsi" w:hAnsiTheme="minorHAnsi" w:cstheme="minorHAnsi"/>
          <w:color w:val="000000"/>
          <w:szCs w:val="22"/>
        </w:rPr>
      </w:pPr>
      <w:r w:rsidRPr="007966A8">
        <w:rPr>
          <w:rFonts w:asciiTheme="minorHAnsi" w:hAnsiTheme="minorHAnsi" w:cstheme="minorHAnsi"/>
          <w:color w:val="000000"/>
          <w:szCs w:val="22"/>
        </w:rPr>
        <w:t>20% średniego miesięcznego (za trzy ostatnie miesiące) zobowiązania względem przyjmującego Zamówienie jakie wynika z umowy za nieprzestrzeganie ustalonego harmonogramu (np. za każdą nieobecność, nieobecność na części udzielania świadczeń).</w:t>
      </w:r>
    </w:p>
    <w:p w:rsidR="007966A8" w:rsidRPr="007966A8" w:rsidRDefault="007966A8" w:rsidP="00412C6C">
      <w:pPr>
        <w:pStyle w:val="NormalnyWeb"/>
        <w:numPr>
          <w:ilvl w:val="2"/>
          <w:numId w:val="182"/>
        </w:numPr>
        <w:autoSpaceDN/>
        <w:ind w:left="426"/>
        <w:jc w:val="both"/>
        <w:textAlignment w:val="auto"/>
        <w:rPr>
          <w:rFonts w:asciiTheme="minorHAnsi" w:hAnsiTheme="minorHAnsi" w:cstheme="minorHAnsi"/>
          <w:szCs w:val="22"/>
        </w:rPr>
      </w:pPr>
      <w:r w:rsidRPr="007966A8">
        <w:rPr>
          <w:rFonts w:asciiTheme="minorHAnsi" w:hAnsiTheme="minorHAnsi" w:cstheme="minorHAnsi"/>
          <w:color w:val="000000"/>
          <w:szCs w:val="22"/>
        </w:rPr>
        <w:t>Udzielający Zamówienie zastrzega sobie możliwość odszkodowania uzupełniającego do wysokości rzeczywiście poniesionej szkody</w:t>
      </w:r>
    </w:p>
    <w:p w:rsidR="007966A8" w:rsidRPr="007966A8" w:rsidRDefault="007966A8" w:rsidP="007966A8">
      <w:pPr>
        <w:pStyle w:val="NormalnyWeb"/>
        <w:rPr>
          <w:rFonts w:asciiTheme="minorHAnsi" w:hAnsiTheme="minorHAnsi" w:cstheme="minorHAnsi"/>
          <w:szCs w:val="22"/>
        </w:rPr>
      </w:pPr>
    </w:p>
    <w:p w:rsidR="007966A8" w:rsidRPr="007966A8" w:rsidRDefault="007966A8" w:rsidP="007966A8">
      <w:pPr>
        <w:pStyle w:val="NormalnyWeb"/>
        <w:jc w:val="center"/>
        <w:rPr>
          <w:rFonts w:asciiTheme="minorHAnsi" w:hAnsiTheme="minorHAnsi" w:cstheme="minorHAnsi"/>
          <w:b/>
          <w:color w:val="000000"/>
          <w:szCs w:val="22"/>
        </w:rPr>
      </w:pPr>
      <w:r w:rsidRPr="007966A8">
        <w:rPr>
          <w:rFonts w:asciiTheme="minorHAnsi" w:hAnsiTheme="minorHAnsi" w:cstheme="minorHAnsi"/>
          <w:b/>
          <w:color w:val="000000"/>
          <w:szCs w:val="22"/>
        </w:rPr>
        <w:t>§ 14</w:t>
      </w:r>
    </w:p>
    <w:p w:rsidR="007966A8" w:rsidRPr="007966A8" w:rsidRDefault="007966A8" w:rsidP="00412C6C">
      <w:pPr>
        <w:pStyle w:val="NormalnyWeb"/>
        <w:numPr>
          <w:ilvl w:val="0"/>
          <w:numId w:val="181"/>
        </w:numPr>
        <w:autoSpaceDN/>
        <w:ind w:left="426"/>
        <w:jc w:val="both"/>
        <w:textAlignment w:val="auto"/>
        <w:rPr>
          <w:rFonts w:asciiTheme="minorHAnsi" w:hAnsiTheme="minorHAnsi" w:cstheme="minorHAnsi"/>
          <w:b/>
          <w:color w:val="000000"/>
          <w:szCs w:val="22"/>
        </w:rPr>
      </w:pPr>
      <w:r w:rsidRPr="007966A8">
        <w:rPr>
          <w:rFonts w:asciiTheme="minorHAnsi" w:hAnsiTheme="minorHAnsi" w:cstheme="minorHAnsi"/>
          <w:szCs w:val="22"/>
        </w:rPr>
        <w:t xml:space="preserve">Umowa obowiązuje na czas określony </w:t>
      </w:r>
      <w:r w:rsidRPr="007966A8">
        <w:rPr>
          <w:rFonts w:asciiTheme="minorHAnsi" w:hAnsiTheme="minorHAnsi" w:cstheme="minorHAnsi"/>
          <w:b/>
          <w:szCs w:val="22"/>
        </w:rPr>
        <w:t xml:space="preserve">od </w:t>
      </w:r>
      <w:r w:rsidR="003B61B7">
        <w:rPr>
          <w:rFonts w:asciiTheme="minorHAnsi" w:hAnsiTheme="minorHAnsi" w:cstheme="minorHAnsi"/>
          <w:b/>
          <w:szCs w:val="22"/>
        </w:rPr>
        <w:t>………………</w:t>
      </w:r>
      <w:r w:rsidRPr="007966A8">
        <w:rPr>
          <w:rFonts w:asciiTheme="minorHAnsi" w:hAnsiTheme="minorHAnsi" w:cstheme="minorHAnsi"/>
          <w:b/>
          <w:szCs w:val="22"/>
        </w:rPr>
        <w:t xml:space="preserve"> r. do </w:t>
      </w:r>
      <w:r w:rsidR="003B61B7">
        <w:rPr>
          <w:rFonts w:asciiTheme="minorHAnsi" w:hAnsiTheme="minorHAnsi" w:cstheme="minorHAnsi"/>
          <w:b/>
          <w:szCs w:val="22"/>
        </w:rPr>
        <w:t>…………………………</w:t>
      </w:r>
      <w:r w:rsidRPr="007966A8">
        <w:rPr>
          <w:rFonts w:asciiTheme="minorHAnsi" w:hAnsiTheme="minorHAnsi" w:cstheme="minorHAnsi"/>
          <w:b/>
          <w:szCs w:val="22"/>
        </w:rPr>
        <w:t xml:space="preserve"> r.</w:t>
      </w:r>
      <w:r w:rsidRPr="007966A8">
        <w:rPr>
          <w:rFonts w:asciiTheme="minorHAnsi" w:hAnsiTheme="minorHAnsi" w:cstheme="minorHAnsi"/>
          <w:szCs w:val="22"/>
        </w:rPr>
        <w:t xml:space="preserve"> z możliwością przedłużenia o kolejne 2 lata.</w:t>
      </w:r>
    </w:p>
    <w:p w:rsidR="007966A8" w:rsidRPr="007966A8" w:rsidRDefault="007966A8" w:rsidP="00412C6C">
      <w:pPr>
        <w:pStyle w:val="NormalnyWeb"/>
        <w:numPr>
          <w:ilvl w:val="0"/>
          <w:numId w:val="181"/>
        </w:numPr>
        <w:tabs>
          <w:tab w:val="right" w:pos="9639"/>
        </w:tabs>
        <w:autoSpaceDN/>
        <w:ind w:left="426"/>
        <w:jc w:val="both"/>
        <w:textAlignment w:val="auto"/>
        <w:rPr>
          <w:rFonts w:asciiTheme="minorHAnsi" w:hAnsiTheme="minorHAnsi" w:cstheme="minorHAnsi"/>
          <w:b/>
          <w:szCs w:val="22"/>
        </w:rPr>
      </w:pPr>
      <w:r w:rsidRPr="007966A8">
        <w:rPr>
          <w:rFonts w:asciiTheme="minorHAnsi" w:hAnsiTheme="minorHAnsi" w:cstheme="minorHAnsi"/>
          <w:szCs w:val="22"/>
        </w:rPr>
        <w:t>Umowa nie obowiązuje jeśli udzielający zamówienia nie podpisze kontraktu z NFZ w zakresie objętym umową.</w:t>
      </w:r>
    </w:p>
    <w:p w:rsidR="007966A8" w:rsidRPr="007966A8" w:rsidRDefault="007966A8" w:rsidP="007966A8">
      <w:pPr>
        <w:pStyle w:val="NormalnyWeb"/>
        <w:jc w:val="center"/>
        <w:rPr>
          <w:rFonts w:asciiTheme="minorHAnsi" w:hAnsiTheme="minorHAnsi" w:cstheme="minorHAnsi"/>
          <w:b/>
          <w:color w:val="000000"/>
          <w:szCs w:val="22"/>
        </w:rPr>
      </w:pPr>
    </w:p>
    <w:p w:rsidR="007966A8" w:rsidRPr="007966A8" w:rsidRDefault="007966A8" w:rsidP="007966A8">
      <w:pPr>
        <w:pStyle w:val="NormalnyWeb"/>
        <w:jc w:val="center"/>
        <w:rPr>
          <w:rFonts w:asciiTheme="minorHAnsi" w:hAnsiTheme="minorHAnsi" w:cstheme="minorHAnsi"/>
          <w:b/>
          <w:color w:val="000000"/>
          <w:szCs w:val="22"/>
        </w:rPr>
      </w:pPr>
      <w:r w:rsidRPr="007966A8">
        <w:rPr>
          <w:rFonts w:asciiTheme="minorHAnsi" w:hAnsiTheme="minorHAnsi" w:cstheme="minorHAnsi"/>
          <w:b/>
          <w:color w:val="000000"/>
          <w:szCs w:val="22"/>
        </w:rPr>
        <w:t>§ 15</w:t>
      </w:r>
    </w:p>
    <w:p w:rsidR="007966A8" w:rsidRPr="007966A8" w:rsidRDefault="007966A8" w:rsidP="007966A8">
      <w:pPr>
        <w:pStyle w:val="NormalnyWeb"/>
        <w:jc w:val="both"/>
        <w:rPr>
          <w:rFonts w:asciiTheme="minorHAnsi" w:hAnsiTheme="minorHAnsi" w:cstheme="minorHAnsi"/>
          <w:color w:val="000000"/>
          <w:szCs w:val="22"/>
        </w:rPr>
      </w:pPr>
      <w:r w:rsidRPr="007966A8">
        <w:rPr>
          <w:rFonts w:asciiTheme="minorHAnsi" w:hAnsiTheme="minorHAnsi" w:cstheme="minorHAnsi"/>
          <w:color w:val="000000"/>
          <w:szCs w:val="22"/>
        </w:rPr>
        <w:t xml:space="preserve">Każda zmiana warunków umowy wymaga zachowania formy pisemnej w postaci aneksu pod rygorem nieważności. </w:t>
      </w:r>
    </w:p>
    <w:p w:rsidR="007966A8" w:rsidRPr="007966A8" w:rsidRDefault="007966A8" w:rsidP="007966A8">
      <w:pPr>
        <w:pStyle w:val="NormalnyWeb"/>
        <w:jc w:val="center"/>
        <w:rPr>
          <w:rFonts w:asciiTheme="minorHAnsi" w:hAnsiTheme="minorHAnsi" w:cstheme="minorHAnsi"/>
          <w:szCs w:val="22"/>
        </w:rPr>
      </w:pPr>
    </w:p>
    <w:p w:rsidR="007966A8" w:rsidRPr="007966A8" w:rsidRDefault="007966A8" w:rsidP="007966A8">
      <w:pPr>
        <w:pStyle w:val="NormalnyWeb"/>
        <w:jc w:val="center"/>
        <w:rPr>
          <w:rFonts w:asciiTheme="minorHAnsi" w:hAnsiTheme="minorHAnsi" w:cstheme="minorHAnsi"/>
          <w:b/>
          <w:color w:val="000000"/>
          <w:szCs w:val="22"/>
        </w:rPr>
      </w:pPr>
      <w:r w:rsidRPr="007966A8">
        <w:rPr>
          <w:rFonts w:asciiTheme="minorHAnsi" w:hAnsiTheme="minorHAnsi" w:cstheme="minorHAnsi"/>
          <w:b/>
          <w:color w:val="000000"/>
          <w:szCs w:val="22"/>
        </w:rPr>
        <w:t>§ 16</w:t>
      </w:r>
    </w:p>
    <w:p w:rsidR="007966A8" w:rsidRPr="007966A8" w:rsidRDefault="007966A8" w:rsidP="00412C6C">
      <w:pPr>
        <w:pStyle w:val="NormalnyWeb"/>
        <w:numPr>
          <w:ilvl w:val="0"/>
          <w:numId w:val="167"/>
        </w:numPr>
        <w:tabs>
          <w:tab w:val="clear" w:pos="0"/>
        </w:tabs>
        <w:autoSpaceDN/>
        <w:ind w:left="426"/>
        <w:jc w:val="both"/>
        <w:textAlignment w:val="auto"/>
        <w:rPr>
          <w:rFonts w:asciiTheme="minorHAnsi" w:hAnsiTheme="minorHAnsi" w:cstheme="minorHAnsi"/>
          <w:color w:val="000000"/>
          <w:szCs w:val="22"/>
        </w:rPr>
      </w:pPr>
      <w:r w:rsidRPr="007966A8">
        <w:rPr>
          <w:rFonts w:asciiTheme="minorHAnsi" w:hAnsiTheme="minorHAnsi" w:cstheme="minorHAnsi"/>
          <w:color w:val="000000"/>
          <w:szCs w:val="22"/>
        </w:rPr>
        <w:t>Umowa może być rozwiązana za porozumieniem Stron w każdym czasie.</w:t>
      </w:r>
    </w:p>
    <w:p w:rsidR="007966A8" w:rsidRPr="007966A8" w:rsidRDefault="007966A8" w:rsidP="00412C6C">
      <w:pPr>
        <w:pStyle w:val="NormalnyWeb"/>
        <w:numPr>
          <w:ilvl w:val="0"/>
          <w:numId w:val="167"/>
        </w:numPr>
        <w:tabs>
          <w:tab w:val="clear" w:pos="0"/>
        </w:tabs>
        <w:autoSpaceDN/>
        <w:ind w:left="426"/>
        <w:jc w:val="both"/>
        <w:textAlignment w:val="auto"/>
        <w:rPr>
          <w:rFonts w:asciiTheme="minorHAnsi" w:hAnsiTheme="minorHAnsi" w:cstheme="minorHAnsi"/>
          <w:color w:val="000000"/>
          <w:szCs w:val="22"/>
        </w:rPr>
      </w:pPr>
      <w:r w:rsidRPr="007966A8">
        <w:rPr>
          <w:rFonts w:asciiTheme="minorHAnsi" w:hAnsiTheme="minorHAnsi" w:cstheme="minorHAnsi"/>
          <w:color w:val="000000"/>
          <w:szCs w:val="22"/>
        </w:rPr>
        <w:t>Umowa może być rozwiązana przez każdą ze stron za 3 – miesięcznym okresem wypowiedzenia, dokonanym na koniec miesiąca kalendarzowego.</w:t>
      </w:r>
    </w:p>
    <w:p w:rsidR="007966A8" w:rsidRPr="007966A8" w:rsidRDefault="007966A8" w:rsidP="00412C6C">
      <w:pPr>
        <w:pStyle w:val="NormalnyWeb"/>
        <w:numPr>
          <w:ilvl w:val="0"/>
          <w:numId w:val="167"/>
        </w:numPr>
        <w:tabs>
          <w:tab w:val="clear" w:pos="0"/>
        </w:tabs>
        <w:autoSpaceDN/>
        <w:ind w:left="426"/>
        <w:jc w:val="both"/>
        <w:textAlignment w:val="auto"/>
        <w:rPr>
          <w:rFonts w:asciiTheme="minorHAnsi" w:hAnsiTheme="minorHAnsi" w:cstheme="minorHAnsi"/>
          <w:color w:val="000000"/>
          <w:szCs w:val="22"/>
        </w:rPr>
      </w:pPr>
      <w:r w:rsidRPr="007966A8">
        <w:rPr>
          <w:rFonts w:asciiTheme="minorHAnsi" w:hAnsiTheme="minorHAnsi" w:cstheme="minorHAnsi"/>
          <w:color w:val="000000"/>
          <w:szCs w:val="22"/>
        </w:rPr>
        <w:t>Umowa może być rozwiązana przez Udzielającego zamówienie bez zachowania okresu wypowiedzenia w przypadku, gdy Przyjmujący zamówienia:</w:t>
      </w:r>
    </w:p>
    <w:p w:rsidR="007966A8" w:rsidRPr="007966A8" w:rsidRDefault="007966A8" w:rsidP="00412C6C">
      <w:pPr>
        <w:pStyle w:val="NormalnyWeb"/>
        <w:numPr>
          <w:ilvl w:val="0"/>
          <w:numId w:val="165"/>
        </w:numPr>
        <w:tabs>
          <w:tab w:val="clear" w:pos="0"/>
          <w:tab w:val="num" w:pos="-152"/>
        </w:tabs>
        <w:autoSpaceDN/>
        <w:ind w:left="709"/>
        <w:jc w:val="both"/>
        <w:textAlignment w:val="auto"/>
        <w:rPr>
          <w:rFonts w:asciiTheme="minorHAnsi" w:hAnsiTheme="minorHAnsi" w:cstheme="minorHAnsi"/>
          <w:color w:val="000000"/>
          <w:szCs w:val="22"/>
        </w:rPr>
      </w:pPr>
      <w:r w:rsidRPr="007966A8">
        <w:rPr>
          <w:rFonts w:asciiTheme="minorHAnsi" w:hAnsiTheme="minorHAnsi" w:cstheme="minorHAnsi"/>
          <w:color w:val="000000"/>
          <w:szCs w:val="22"/>
        </w:rPr>
        <w:t>nie wykonuje lub nienależycie wykonuje obowiązki wynikające z niniejszej umowy, przy czym za nienależyte wykonywanie obowiązków należy rozumieć w szczególności wadliwe ich wykonywanie, negatywna ocena merytoryczna udzielanych świadczeń, ograniczenie dostępności świadczeń i zawężenie ich zakresu oraz powtarzające się naruszenia regulaminu porządkowego obowiązującego u Udzielającego zamówienie,</w:t>
      </w:r>
    </w:p>
    <w:p w:rsidR="007966A8" w:rsidRPr="007966A8" w:rsidRDefault="007966A8" w:rsidP="00412C6C">
      <w:pPr>
        <w:pStyle w:val="NormalnyWeb"/>
        <w:numPr>
          <w:ilvl w:val="0"/>
          <w:numId w:val="165"/>
        </w:numPr>
        <w:tabs>
          <w:tab w:val="clear" w:pos="0"/>
        </w:tabs>
        <w:autoSpaceDN/>
        <w:ind w:left="709"/>
        <w:jc w:val="both"/>
        <w:textAlignment w:val="auto"/>
        <w:rPr>
          <w:rFonts w:asciiTheme="minorHAnsi" w:hAnsiTheme="minorHAnsi" w:cstheme="minorHAnsi"/>
          <w:color w:val="000000"/>
          <w:szCs w:val="22"/>
        </w:rPr>
      </w:pPr>
      <w:r w:rsidRPr="007966A8">
        <w:rPr>
          <w:rFonts w:asciiTheme="minorHAnsi" w:hAnsiTheme="minorHAnsi" w:cstheme="minorHAnsi"/>
          <w:color w:val="000000"/>
          <w:szCs w:val="22"/>
        </w:rPr>
        <w:t>dopuścił się rażącego naruszenia postanowień umowy,</w:t>
      </w:r>
    </w:p>
    <w:p w:rsidR="007966A8" w:rsidRPr="007966A8" w:rsidRDefault="007966A8" w:rsidP="00412C6C">
      <w:pPr>
        <w:pStyle w:val="NormalnyWeb"/>
        <w:numPr>
          <w:ilvl w:val="0"/>
          <w:numId w:val="165"/>
        </w:numPr>
        <w:tabs>
          <w:tab w:val="clear" w:pos="0"/>
        </w:tabs>
        <w:autoSpaceDN/>
        <w:ind w:left="709"/>
        <w:jc w:val="both"/>
        <w:textAlignment w:val="auto"/>
        <w:rPr>
          <w:rFonts w:asciiTheme="minorHAnsi" w:hAnsiTheme="minorHAnsi" w:cstheme="minorHAnsi"/>
          <w:color w:val="000000"/>
          <w:szCs w:val="22"/>
        </w:rPr>
      </w:pPr>
      <w:r w:rsidRPr="007966A8">
        <w:rPr>
          <w:rFonts w:asciiTheme="minorHAnsi" w:hAnsiTheme="minorHAnsi" w:cstheme="minorHAnsi"/>
          <w:color w:val="000000"/>
          <w:szCs w:val="22"/>
        </w:rPr>
        <w:t>został tymczasowo aresztowany na okres 1 miesiąca,</w:t>
      </w:r>
    </w:p>
    <w:p w:rsidR="007966A8" w:rsidRPr="007966A8" w:rsidRDefault="007966A8" w:rsidP="00412C6C">
      <w:pPr>
        <w:pStyle w:val="NormalnyWeb"/>
        <w:numPr>
          <w:ilvl w:val="0"/>
          <w:numId w:val="165"/>
        </w:numPr>
        <w:tabs>
          <w:tab w:val="clear" w:pos="0"/>
        </w:tabs>
        <w:autoSpaceDN/>
        <w:ind w:left="709"/>
        <w:jc w:val="both"/>
        <w:textAlignment w:val="auto"/>
        <w:rPr>
          <w:rFonts w:asciiTheme="minorHAnsi" w:hAnsiTheme="minorHAnsi" w:cstheme="minorHAnsi"/>
          <w:color w:val="000000"/>
          <w:szCs w:val="22"/>
        </w:rPr>
      </w:pPr>
      <w:r w:rsidRPr="007966A8">
        <w:rPr>
          <w:rFonts w:asciiTheme="minorHAnsi" w:hAnsiTheme="minorHAnsi" w:cstheme="minorHAnsi"/>
          <w:color w:val="000000"/>
          <w:szCs w:val="22"/>
        </w:rPr>
        <w:t>utracił prawo wykonywania zawodu lub został w tym prawie zawieszony przez organ uprawniony,</w:t>
      </w:r>
    </w:p>
    <w:p w:rsidR="007966A8" w:rsidRPr="007966A8" w:rsidRDefault="007966A8" w:rsidP="00412C6C">
      <w:pPr>
        <w:pStyle w:val="NormalnyWeb"/>
        <w:numPr>
          <w:ilvl w:val="0"/>
          <w:numId w:val="165"/>
        </w:numPr>
        <w:tabs>
          <w:tab w:val="clear" w:pos="0"/>
        </w:tabs>
        <w:autoSpaceDN/>
        <w:ind w:left="709"/>
        <w:jc w:val="both"/>
        <w:textAlignment w:val="auto"/>
        <w:rPr>
          <w:rFonts w:asciiTheme="minorHAnsi" w:hAnsiTheme="minorHAnsi" w:cstheme="minorHAnsi"/>
          <w:color w:val="000000"/>
          <w:szCs w:val="22"/>
        </w:rPr>
      </w:pPr>
      <w:r w:rsidRPr="007966A8">
        <w:rPr>
          <w:rFonts w:asciiTheme="minorHAnsi" w:hAnsiTheme="minorHAnsi" w:cstheme="minorHAnsi"/>
          <w:color w:val="000000"/>
          <w:szCs w:val="22"/>
        </w:rPr>
        <w:t>udzielał świadczeń zdrowotnych w stanie nietrzeźwym lub pod wpływem środków odurzających,</w:t>
      </w:r>
    </w:p>
    <w:p w:rsidR="007966A8" w:rsidRPr="007966A8" w:rsidRDefault="007966A8" w:rsidP="00412C6C">
      <w:pPr>
        <w:pStyle w:val="NormalnyWeb"/>
        <w:numPr>
          <w:ilvl w:val="0"/>
          <w:numId w:val="165"/>
        </w:numPr>
        <w:tabs>
          <w:tab w:val="clear" w:pos="0"/>
        </w:tabs>
        <w:autoSpaceDN/>
        <w:ind w:left="709"/>
        <w:jc w:val="both"/>
        <w:textAlignment w:val="auto"/>
        <w:rPr>
          <w:rFonts w:asciiTheme="minorHAnsi" w:hAnsiTheme="minorHAnsi" w:cstheme="minorHAnsi"/>
          <w:color w:val="000000"/>
          <w:szCs w:val="22"/>
        </w:rPr>
      </w:pPr>
      <w:r w:rsidRPr="007966A8">
        <w:rPr>
          <w:rFonts w:asciiTheme="minorHAnsi" w:hAnsiTheme="minorHAnsi" w:cstheme="minorHAnsi"/>
          <w:color w:val="000000"/>
          <w:szCs w:val="22"/>
        </w:rPr>
        <w:t>nie zachował tajemnicy w zakresie warunków i treści niniejszej umowy,</w:t>
      </w:r>
    </w:p>
    <w:p w:rsidR="007966A8" w:rsidRPr="007966A8" w:rsidRDefault="007966A8" w:rsidP="00412C6C">
      <w:pPr>
        <w:pStyle w:val="NormalnyWeb"/>
        <w:numPr>
          <w:ilvl w:val="0"/>
          <w:numId w:val="165"/>
        </w:numPr>
        <w:tabs>
          <w:tab w:val="clear" w:pos="0"/>
        </w:tabs>
        <w:autoSpaceDN/>
        <w:ind w:left="709"/>
        <w:jc w:val="both"/>
        <w:textAlignment w:val="auto"/>
        <w:rPr>
          <w:rFonts w:asciiTheme="minorHAnsi" w:hAnsiTheme="minorHAnsi" w:cstheme="minorHAnsi"/>
          <w:color w:val="000000"/>
          <w:szCs w:val="22"/>
        </w:rPr>
      </w:pPr>
      <w:r w:rsidRPr="007966A8">
        <w:rPr>
          <w:rFonts w:asciiTheme="minorHAnsi" w:hAnsiTheme="minorHAnsi" w:cstheme="minorHAnsi"/>
          <w:color w:val="000000"/>
          <w:szCs w:val="22"/>
        </w:rPr>
        <w:t>nierzetelnego prowadzenia dokumentacji lub innej, której sporządzanie i prowadzenie wynika przepisów prawa i postanowień umowy.</w:t>
      </w:r>
    </w:p>
    <w:p w:rsidR="007966A8" w:rsidRPr="007966A8" w:rsidRDefault="007966A8" w:rsidP="00412C6C">
      <w:pPr>
        <w:pStyle w:val="NormalnyWeb"/>
        <w:numPr>
          <w:ilvl w:val="0"/>
          <w:numId w:val="167"/>
        </w:numPr>
        <w:tabs>
          <w:tab w:val="clear" w:pos="0"/>
        </w:tabs>
        <w:autoSpaceDN/>
        <w:ind w:left="426"/>
        <w:jc w:val="both"/>
        <w:textAlignment w:val="auto"/>
        <w:rPr>
          <w:rFonts w:asciiTheme="minorHAnsi" w:hAnsiTheme="minorHAnsi" w:cstheme="minorHAnsi"/>
          <w:color w:val="000000"/>
          <w:szCs w:val="22"/>
        </w:rPr>
      </w:pPr>
      <w:r w:rsidRPr="007966A8">
        <w:rPr>
          <w:rFonts w:asciiTheme="minorHAnsi" w:hAnsiTheme="minorHAnsi" w:cstheme="minorHAnsi"/>
          <w:color w:val="000000"/>
          <w:szCs w:val="22"/>
        </w:rPr>
        <w:t>Umowa może zostać rozwiązana przez przyjmującego zamówienie ze skutkiem natychmiastowym z przypadkach:</w:t>
      </w:r>
    </w:p>
    <w:p w:rsidR="007966A8" w:rsidRPr="007966A8" w:rsidRDefault="007966A8" w:rsidP="00412C6C">
      <w:pPr>
        <w:pStyle w:val="NormalnyWeb"/>
        <w:numPr>
          <w:ilvl w:val="0"/>
          <w:numId w:val="166"/>
        </w:numPr>
        <w:tabs>
          <w:tab w:val="clear" w:pos="0"/>
        </w:tabs>
        <w:autoSpaceDN/>
        <w:ind w:left="709"/>
        <w:jc w:val="both"/>
        <w:textAlignment w:val="auto"/>
        <w:rPr>
          <w:rFonts w:asciiTheme="minorHAnsi" w:hAnsiTheme="minorHAnsi" w:cstheme="minorHAnsi"/>
          <w:color w:val="000000"/>
          <w:szCs w:val="22"/>
        </w:rPr>
      </w:pPr>
      <w:r w:rsidRPr="007966A8">
        <w:rPr>
          <w:rFonts w:asciiTheme="minorHAnsi" w:hAnsiTheme="minorHAnsi" w:cstheme="minorHAnsi"/>
          <w:color w:val="000000"/>
          <w:szCs w:val="22"/>
        </w:rPr>
        <w:t>w wyniku przekroczenia terminu płatności należności, określonego w § 10 ust. 2 przez Udzielającego Zamówienie o co najmniej 30 dni w dwóch kolejnych płatnościach następujących po sobie.</w:t>
      </w:r>
    </w:p>
    <w:p w:rsidR="007966A8" w:rsidRPr="007966A8" w:rsidRDefault="007966A8" w:rsidP="00412C6C">
      <w:pPr>
        <w:pStyle w:val="NormalnyWeb"/>
        <w:numPr>
          <w:ilvl w:val="0"/>
          <w:numId w:val="166"/>
        </w:numPr>
        <w:tabs>
          <w:tab w:val="clear" w:pos="0"/>
        </w:tabs>
        <w:autoSpaceDN/>
        <w:ind w:left="709"/>
        <w:jc w:val="both"/>
        <w:textAlignment w:val="auto"/>
        <w:rPr>
          <w:rFonts w:asciiTheme="minorHAnsi" w:hAnsiTheme="minorHAnsi" w:cstheme="minorHAnsi"/>
          <w:color w:val="000000"/>
          <w:szCs w:val="22"/>
        </w:rPr>
      </w:pPr>
      <w:r w:rsidRPr="007966A8">
        <w:rPr>
          <w:rFonts w:asciiTheme="minorHAnsi" w:hAnsiTheme="minorHAnsi" w:cstheme="minorHAnsi"/>
          <w:color w:val="000000"/>
          <w:szCs w:val="22"/>
        </w:rPr>
        <w:t>w wyniku niemożności świadczenia usług określonych niniejszą umową z winy Udzielającego zamówienie przez okres co najmniej 40 dni następujących po sobie.</w:t>
      </w:r>
    </w:p>
    <w:p w:rsidR="007966A8" w:rsidRPr="007966A8" w:rsidRDefault="007966A8" w:rsidP="007966A8">
      <w:pPr>
        <w:pStyle w:val="NormalnyWeb"/>
        <w:jc w:val="center"/>
        <w:rPr>
          <w:rFonts w:asciiTheme="minorHAnsi" w:hAnsiTheme="minorHAnsi" w:cstheme="minorHAnsi"/>
          <w:b/>
          <w:color w:val="000000"/>
          <w:szCs w:val="22"/>
        </w:rPr>
      </w:pPr>
    </w:p>
    <w:p w:rsidR="007966A8" w:rsidRPr="007966A8" w:rsidRDefault="007966A8" w:rsidP="007966A8">
      <w:pPr>
        <w:pStyle w:val="NormalnyWeb"/>
        <w:jc w:val="center"/>
        <w:rPr>
          <w:rFonts w:asciiTheme="minorHAnsi" w:hAnsiTheme="minorHAnsi" w:cstheme="minorHAnsi"/>
          <w:b/>
          <w:color w:val="000000"/>
          <w:szCs w:val="22"/>
        </w:rPr>
      </w:pPr>
      <w:r w:rsidRPr="007966A8">
        <w:rPr>
          <w:rFonts w:asciiTheme="minorHAnsi" w:hAnsiTheme="minorHAnsi" w:cstheme="minorHAnsi"/>
          <w:b/>
          <w:color w:val="000000"/>
          <w:szCs w:val="22"/>
        </w:rPr>
        <w:t>§ 17</w:t>
      </w:r>
    </w:p>
    <w:p w:rsidR="007966A8" w:rsidRPr="007966A8" w:rsidRDefault="007966A8" w:rsidP="007966A8">
      <w:pPr>
        <w:pStyle w:val="NormalnyWeb"/>
        <w:rPr>
          <w:rFonts w:asciiTheme="minorHAnsi" w:hAnsiTheme="minorHAnsi" w:cstheme="minorHAnsi"/>
          <w:color w:val="000000"/>
          <w:szCs w:val="22"/>
        </w:rPr>
      </w:pPr>
      <w:r w:rsidRPr="007966A8">
        <w:rPr>
          <w:rFonts w:asciiTheme="minorHAnsi" w:hAnsiTheme="minorHAnsi" w:cstheme="minorHAnsi"/>
          <w:color w:val="000000"/>
          <w:szCs w:val="22"/>
        </w:rPr>
        <w:t xml:space="preserve">Strony umowy zobowiązane są do zachowania tajemnicy w zakresie warunków i treści niniejszej umowy. </w:t>
      </w:r>
    </w:p>
    <w:p w:rsidR="007966A8" w:rsidRPr="007966A8" w:rsidRDefault="007966A8" w:rsidP="007966A8">
      <w:pPr>
        <w:pStyle w:val="NormalnyWeb"/>
        <w:jc w:val="center"/>
        <w:rPr>
          <w:rFonts w:asciiTheme="minorHAnsi" w:hAnsiTheme="minorHAnsi" w:cstheme="minorHAnsi"/>
          <w:b/>
          <w:color w:val="000000"/>
          <w:szCs w:val="22"/>
        </w:rPr>
      </w:pPr>
    </w:p>
    <w:p w:rsidR="007966A8" w:rsidRPr="007966A8" w:rsidRDefault="007966A8" w:rsidP="007966A8">
      <w:pPr>
        <w:pStyle w:val="NormalnyWeb"/>
        <w:jc w:val="center"/>
        <w:rPr>
          <w:rFonts w:asciiTheme="minorHAnsi" w:hAnsiTheme="minorHAnsi" w:cstheme="minorHAnsi"/>
          <w:b/>
          <w:color w:val="000000"/>
          <w:szCs w:val="22"/>
        </w:rPr>
      </w:pPr>
      <w:r w:rsidRPr="007966A8">
        <w:rPr>
          <w:rFonts w:asciiTheme="minorHAnsi" w:hAnsiTheme="minorHAnsi" w:cstheme="minorHAnsi"/>
          <w:b/>
          <w:color w:val="000000"/>
          <w:szCs w:val="22"/>
        </w:rPr>
        <w:t>§ 18</w:t>
      </w:r>
    </w:p>
    <w:p w:rsidR="007966A8" w:rsidRPr="007966A8" w:rsidRDefault="007966A8" w:rsidP="007966A8">
      <w:pPr>
        <w:pStyle w:val="NormalnyWeb"/>
        <w:jc w:val="both"/>
        <w:rPr>
          <w:rFonts w:asciiTheme="minorHAnsi" w:hAnsiTheme="minorHAnsi" w:cstheme="minorHAnsi"/>
          <w:szCs w:val="22"/>
        </w:rPr>
      </w:pPr>
      <w:r w:rsidRPr="007966A8">
        <w:rPr>
          <w:rFonts w:asciiTheme="minorHAnsi" w:hAnsiTheme="minorHAnsi" w:cstheme="minorHAnsi"/>
          <w:color w:val="000000"/>
          <w:szCs w:val="22"/>
        </w:rPr>
        <w:t>W czasie trwania umowy, a także przez okres 3 lat od dnia jej rozwiązania lub wygaśnięcia, Przyjmujący zamówienie zobowiązuje się do zachowania w ścisłej tajemnicy informacji ekonomicznych, handlowych, organizacyjnych, technicznych i technologicznych Udzielającego zamówienie nie ujawnionych do informacji publicznej.</w:t>
      </w:r>
    </w:p>
    <w:p w:rsidR="007966A8" w:rsidRPr="007966A8" w:rsidRDefault="007966A8" w:rsidP="007966A8">
      <w:pPr>
        <w:jc w:val="center"/>
        <w:rPr>
          <w:rFonts w:asciiTheme="minorHAnsi" w:hAnsiTheme="minorHAnsi" w:cstheme="minorHAnsi"/>
          <w:b/>
          <w:bCs/>
          <w:color w:val="000000"/>
          <w:szCs w:val="22"/>
        </w:rPr>
      </w:pPr>
    </w:p>
    <w:p w:rsidR="007966A8" w:rsidRPr="007966A8" w:rsidRDefault="007966A8" w:rsidP="007966A8">
      <w:pPr>
        <w:jc w:val="center"/>
        <w:rPr>
          <w:rFonts w:asciiTheme="minorHAnsi" w:hAnsiTheme="minorHAnsi" w:cstheme="minorHAnsi"/>
          <w:szCs w:val="22"/>
        </w:rPr>
      </w:pPr>
      <w:r w:rsidRPr="007966A8">
        <w:rPr>
          <w:rFonts w:asciiTheme="minorHAnsi" w:hAnsiTheme="minorHAnsi" w:cstheme="minorHAnsi"/>
          <w:b/>
          <w:bCs/>
          <w:color w:val="000000"/>
          <w:szCs w:val="22"/>
        </w:rPr>
        <w:t>§ 19</w:t>
      </w:r>
    </w:p>
    <w:p w:rsidR="007966A8" w:rsidRPr="007966A8" w:rsidRDefault="007966A8" w:rsidP="007966A8">
      <w:pPr>
        <w:pStyle w:val="Akapitzlist"/>
        <w:numPr>
          <w:ilvl w:val="1"/>
          <w:numId w:val="13"/>
        </w:numPr>
        <w:tabs>
          <w:tab w:val="clear" w:pos="0"/>
        </w:tabs>
        <w:suppressAutoHyphens w:val="0"/>
        <w:ind w:left="426"/>
        <w:contextualSpacing w:val="0"/>
        <w:jc w:val="both"/>
        <w:rPr>
          <w:rFonts w:asciiTheme="minorHAnsi" w:hAnsiTheme="minorHAnsi" w:cstheme="minorHAnsi"/>
          <w:szCs w:val="22"/>
        </w:rPr>
      </w:pPr>
      <w:r w:rsidRPr="007966A8">
        <w:rPr>
          <w:rFonts w:asciiTheme="minorHAnsi" w:hAnsiTheme="minorHAnsi" w:cstheme="minorHAnsi"/>
          <w:szCs w:val="22"/>
        </w:rPr>
        <w:t>Udzielający zamówienie informuje, że zgodnie z art. 24 ust.1 ustawy z dnia 29 sierpnia 1997 r. o ochronie danych osobowych administratorem Pani danych osobowych jest SP WZOZ MSW w Bydgoszczy.</w:t>
      </w:r>
    </w:p>
    <w:p w:rsidR="007966A8" w:rsidRPr="007966A8" w:rsidRDefault="007966A8" w:rsidP="007966A8">
      <w:pPr>
        <w:pStyle w:val="Akapitzlist"/>
        <w:numPr>
          <w:ilvl w:val="1"/>
          <w:numId w:val="13"/>
        </w:numPr>
        <w:tabs>
          <w:tab w:val="clear" w:pos="0"/>
        </w:tabs>
        <w:suppressAutoHyphens w:val="0"/>
        <w:ind w:left="426"/>
        <w:contextualSpacing w:val="0"/>
        <w:jc w:val="both"/>
        <w:rPr>
          <w:rFonts w:asciiTheme="minorHAnsi" w:hAnsiTheme="minorHAnsi" w:cstheme="minorHAnsi"/>
          <w:szCs w:val="22"/>
        </w:rPr>
      </w:pPr>
      <w:r w:rsidRPr="007966A8">
        <w:rPr>
          <w:rFonts w:asciiTheme="minorHAnsi" w:hAnsiTheme="minorHAnsi" w:cstheme="minorHAnsi"/>
          <w:szCs w:val="22"/>
        </w:rPr>
        <w:t>Pani/Pana dane osobowe przetwarzane będą w celu realizacji niniejszej umowy i nie będą udostępniane innym podmiotom.</w:t>
      </w:r>
    </w:p>
    <w:p w:rsidR="007966A8" w:rsidRPr="007966A8" w:rsidRDefault="007966A8" w:rsidP="007966A8">
      <w:pPr>
        <w:pStyle w:val="Akapitzlist"/>
        <w:numPr>
          <w:ilvl w:val="1"/>
          <w:numId w:val="13"/>
        </w:numPr>
        <w:tabs>
          <w:tab w:val="clear" w:pos="0"/>
        </w:tabs>
        <w:suppressAutoHyphens w:val="0"/>
        <w:ind w:left="426"/>
        <w:contextualSpacing w:val="0"/>
        <w:jc w:val="both"/>
        <w:rPr>
          <w:rFonts w:asciiTheme="minorHAnsi" w:hAnsiTheme="minorHAnsi" w:cstheme="minorHAnsi"/>
          <w:szCs w:val="22"/>
        </w:rPr>
      </w:pPr>
      <w:r w:rsidRPr="007966A8">
        <w:rPr>
          <w:rFonts w:asciiTheme="minorHAnsi" w:hAnsiTheme="minorHAnsi" w:cstheme="minorHAnsi"/>
          <w:szCs w:val="22"/>
        </w:rPr>
        <w:t>Posiada Pani/Pan prawo dostępu do treści swoich danych oraz ich poprawiania.</w:t>
      </w:r>
    </w:p>
    <w:p w:rsidR="007966A8" w:rsidRPr="007966A8" w:rsidRDefault="007966A8" w:rsidP="007966A8">
      <w:pPr>
        <w:pStyle w:val="Akapitzlist"/>
        <w:numPr>
          <w:ilvl w:val="1"/>
          <w:numId w:val="13"/>
        </w:numPr>
        <w:tabs>
          <w:tab w:val="clear" w:pos="0"/>
        </w:tabs>
        <w:suppressAutoHyphens w:val="0"/>
        <w:ind w:left="426"/>
        <w:contextualSpacing w:val="0"/>
        <w:jc w:val="both"/>
        <w:rPr>
          <w:rFonts w:asciiTheme="minorHAnsi" w:hAnsiTheme="minorHAnsi" w:cstheme="minorHAnsi"/>
          <w:szCs w:val="22"/>
        </w:rPr>
      </w:pPr>
      <w:r w:rsidRPr="007966A8">
        <w:rPr>
          <w:rFonts w:asciiTheme="minorHAnsi" w:hAnsiTheme="minorHAnsi" w:cstheme="minorHAnsi"/>
          <w:bCs/>
          <w:szCs w:val="22"/>
        </w:rPr>
        <w:t xml:space="preserve">Zobowiązuje się </w:t>
      </w:r>
      <w:r w:rsidRPr="007966A8">
        <w:rPr>
          <w:rFonts w:asciiTheme="minorHAnsi" w:hAnsiTheme="minorHAnsi" w:cstheme="minorHAnsi"/>
          <w:szCs w:val="22"/>
        </w:rPr>
        <w:t>Przyjmującego zamówienie</w:t>
      </w:r>
      <w:r w:rsidRPr="007966A8">
        <w:rPr>
          <w:rFonts w:asciiTheme="minorHAnsi" w:hAnsiTheme="minorHAnsi" w:cstheme="minorHAnsi"/>
          <w:bCs/>
          <w:szCs w:val="22"/>
        </w:rPr>
        <w:t xml:space="preserve"> w celu uzyskania stosownych upoważnień</w:t>
      </w:r>
      <w:r w:rsidRPr="007966A8">
        <w:rPr>
          <w:rFonts w:asciiTheme="minorHAnsi" w:hAnsiTheme="minorHAnsi" w:cstheme="minorHAnsi"/>
          <w:b/>
          <w:bCs/>
          <w:szCs w:val="22"/>
        </w:rPr>
        <w:t xml:space="preserve"> </w:t>
      </w:r>
      <w:r w:rsidRPr="007966A8">
        <w:rPr>
          <w:rFonts w:asciiTheme="minorHAnsi" w:hAnsiTheme="minorHAnsi" w:cstheme="minorHAnsi"/>
          <w:szCs w:val="22"/>
        </w:rPr>
        <w:t>do udziału w szkoleniu w zakresie danych osobowych, szkoleniu wstępnym z bezpieczeństwa i higieny pracy oraz udzielania informacji w zakresie powszechnego obowiązku obrony</w:t>
      </w:r>
      <w:r w:rsidRPr="007966A8">
        <w:rPr>
          <w:rFonts w:asciiTheme="minorHAnsi" w:hAnsiTheme="minorHAnsi" w:cstheme="minorHAnsi"/>
          <w:b/>
          <w:bCs/>
          <w:szCs w:val="22"/>
        </w:rPr>
        <w:t xml:space="preserve"> </w:t>
      </w:r>
      <w:r w:rsidRPr="007966A8">
        <w:rPr>
          <w:rFonts w:asciiTheme="minorHAnsi" w:hAnsiTheme="minorHAnsi" w:cstheme="minorHAnsi"/>
          <w:szCs w:val="22"/>
        </w:rPr>
        <w:t xml:space="preserve">(książeczka wojskowa). </w:t>
      </w:r>
    </w:p>
    <w:p w:rsidR="007966A8" w:rsidRPr="007966A8" w:rsidRDefault="007966A8" w:rsidP="007966A8">
      <w:pPr>
        <w:pStyle w:val="NormalnyWeb"/>
        <w:jc w:val="center"/>
        <w:rPr>
          <w:rFonts w:asciiTheme="minorHAnsi" w:hAnsiTheme="minorHAnsi" w:cstheme="minorHAnsi"/>
          <w:b/>
          <w:color w:val="000000"/>
          <w:szCs w:val="22"/>
        </w:rPr>
      </w:pPr>
    </w:p>
    <w:p w:rsidR="007966A8" w:rsidRPr="007966A8" w:rsidRDefault="007966A8" w:rsidP="007966A8">
      <w:pPr>
        <w:pStyle w:val="NormalnyWeb"/>
        <w:jc w:val="center"/>
        <w:rPr>
          <w:rFonts w:asciiTheme="minorHAnsi" w:hAnsiTheme="minorHAnsi" w:cstheme="minorHAnsi"/>
          <w:b/>
          <w:color w:val="000000"/>
          <w:szCs w:val="22"/>
        </w:rPr>
      </w:pPr>
      <w:r w:rsidRPr="007966A8">
        <w:rPr>
          <w:rFonts w:asciiTheme="minorHAnsi" w:hAnsiTheme="minorHAnsi" w:cstheme="minorHAnsi"/>
          <w:b/>
          <w:color w:val="000000"/>
          <w:szCs w:val="22"/>
        </w:rPr>
        <w:t>§ 20</w:t>
      </w:r>
    </w:p>
    <w:p w:rsidR="007966A8" w:rsidRPr="007966A8" w:rsidRDefault="007966A8" w:rsidP="007966A8">
      <w:pPr>
        <w:pStyle w:val="NormalnyWeb"/>
        <w:jc w:val="both"/>
        <w:rPr>
          <w:rFonts w:asciiTheme="minorHAnsi" w:hAnsiTheme="minorHAnsi" w:cstheme="minorHAnsi"/>
          <w:color w:val="000000"/>
          <w:szCs w:val="22"/>
        </w:rPr>
      </w:pPr>
      <w:r w:rsidRPr="007966A8">
        <w:rPr>
          <w:rFonts w:asciiTheme="minorHAnsi" w:hAnsiTheme="minorHAnsi" w:cstheme="minorHAnsi"/>
          <w:color w:val="000000"/>
          <w:szCs w:val="22"/>
        </w:rPr>
        <w:t>W sprawach nie uregulowanych niniejszą umową mają zastosowanie</w:t>
      </w:r>
      <w:r w:rsidRPr="007966A8">
        <w:rPr>
          <w:rFonts w:asciiTheme="minorHAnsi" w:hAnsiTheme="minorHAnsi" w:cstheme="minorHAnsi"/>
          <w:color w:val="FF0000"/>
          <w:szCs w:val="22"/>
        </w:rPr>
        <w:t xml:space="preserve"> </w:t>
      </w:r>
      <w:r w:rsidRPr="007966A8">
        <w:rPr>
          <w:rFonts w:asciiTheme="minorHAnsi" w:hAnsiTheme="minorHAnsi" w:cstheme="minorHAnsi"/>
          <w:szCs w:val="22"/>
        </w:rPr>
        <w:t>odpowiednie</w:t>
      </w:r>
      <w:r w:rsidRPr="007966A8">
        <w:rPr>
          <w:rFonts w:asciiTheme="minorHAnsi" w:hAnsiTheme="minorHAnsi" w:cstheme="minorHAnsi"/>
          <w:color w:val="FF0000"/>
          <w:szCs w:val="22"/>
        </w:rPr>
        <w:t xml:space="preserve"> </w:t>
      </w:r>
      <w:r w:rsidRPr="007966A8">
        <w:rPr>
          <w:rFonts w:asciiTheme="minorHAnsi" w:hAnsiTheme="minorHAnsi" w:cstheme="minorHAnsi"/>
          <w:color w:val="000000"/>
          <w:szCs w:val="22"/>
        </w:rPr>
        <w:t>przepisy kodeksu cywilnego, ustawy z dnia 15 kwietnia 2011 o działalności leczniczej (Dz. U. z dnia 1 czerwca 2011 Nr 112, poz. 654).</w:t>
      </w:r>
    </w:p>
    <w:p w:rsidR="007966A8" w:rsidRPr="007966A8" w:rsidRDefault="007966A8" w:rsidP="007966A8">
      <w:pPr>
        <w:pStyle w:val="NormalnyWeb"/>
        <w:jc w:val="center"/>
        <w:rPr>
          <w:rFonts w:asciiTheme="minorHAnsi" w:hAnsiTheme="minorHAnsi" w:cstheme="minorHAnsi"/>
          <w:b/>
          <w:color w:val="000000"/>
          <w:szCs w:val="22"/>
        </w:rPr>
      </w:pPr>
    </w:p>
    <w:p w:rsidR="007966A8" w:rsidRPr="007966A8" w:rsidRDefault="007966A8" w:rsidP="007966A8">
      <w:pPr>
        <w:pStyle w:val="NormalnyWeb"/>
        <w:jc w:val="center"/>
        <w:rPr>
          <w:rFonts w:asciiTheme="minorHAnsi" w:hAnsiTheme="minorHAnsi" w:cstheme="minorHAnsi"/>
          <w:b/>
          <w:color w:val="000000"/>
          <w:szCs w:val="22"/>
        </w:rPr>
      </w:pPr>
      <w:r w:rsidRPr="007966A8">
        <w:rPr>
          <w:rFonts w:asciiTheme="minorHAnsi" w:hAnsiTheme="minorHAnsi" w:cstheme="minorHAnsi"/>
          <w:b/>
          <w:color w:val="000000"/>
          <w:szCs w:val="22"/>
        </w:rPr>
        <w:lastRenderedPageBreak/>
        <w:t>§ 21</w:t>
      </w:r>
    </w:p>
    <w:p w:rsidR="007966A8" w:rsidRPr="007966A8" w:rsidRDefault="007966A8" w:rsidP="007966A8">
      <w:pPr>
        <w:pStyle w:val="NormalnyWeb"/>
        <w:jc w:val="both"/>
        <w:rPr>
          <w:rFonts w:asciiTheme="minorHAnsi" w:hAnsiTheme="minorHAnsi" w:cstheme="minorHAnsi"/>
          <w:color w:val="000000"/>
          <w:szCs w:val="22"/>
        </w:rPr>
      </w:pPr>
      <w:r w:rsidRPr="007966A8">
        <w:rPr>
          <w:rFonts w:asciiTheme="minorHAnsi" w:hAnsiTheme="minorHAnsi" w:cstheme="minorHAnsi"/>
          <w:color w:val="000000"/>
          <w:szCs w:val="22"/>
        </w:rPr>
        <w:t>Spory wynikające z niniejszej umowy rozpatrywać będzie sąd powszechny właściwy miejscowo dla Udzielającego zamówienie.</w:t>
      </w:r>
    </w:p>
    <w:p w:rsidR="007966A8" w:rsidRPr="007966A8" w:rsidRDefault="007966A8" w:rsidP="007966A8">
      <w:pPr>
        <w:pStyle w:val="NormalnyWeb"/>
        <w:jc w:val="center"/>
        <w:rPr>
          <w:rFonts w:asciiTheme="minorHAnsi" w:hAnsiTheme="minorHAnsi" w:cstheme="minorHAnsi"/>
          <w:b/>
          <w:color w:val="000000"/>
          <w:szCs w:val="22"/>
        </w:rPr>
      </w:pPr>
    </w:p>
    <w:p w:rsidR="007966A8" w:rsidRPr="007966A8" w:rsidRDefault="007966A8" w:rsidP="007966A8">
      <w:pPr>
        <w:pStyle w:val="NormalnyWeb"/>
        <w:jc w:val="center"/>
        <w:rPr>
          <w:rFonts w:asciiTheme="minorHAnsi" w:hAnsiTheme="minorHAnsi" w:cstheme="minorHAnsi"/>
          <w:b/>
          <w:color w:val="000000"/>
          <w:szCs w:val="22"/>
        </w:rPr>
      </w:pPr>
      <w:r w:rsidRPr="007966A8">
        <w:rPr>
          <w:rFonts w:asciiTheme="minorHAnsi" w:hAnsiTheme="minorHAnsi" w:cstheme="minorHAnsi"/>
          <w:b/>
          <w:color w:val="000000"/>
          <w:szCs w:val="22"/>
        </w:rPr>
        <w:t>§ 22</w:t>
      </w:r>
    </w:p>
    <w:p w:rsidR="007966A8" w:rsidRPr="007966A8" w:rsidRDefault="007966A8" w:rsidP="007966A8">
      <w:pPr>
        <w:pStyle w:val="NormalnyWeb"/>
        <w:jc w:val="both"/>
        <w:rPr>
          <w:rFonts w:asciiTheme="minorHAnsi" w:hAnsiTheme="minorHAnsi" w:cstheme="minorHAnsi"/>
          <w:color w:val="000000"/>
          <w:szCs w:val="22"/>
        </w:rPr>
      </w:pPr>
      <w:r w:rsidRPr="007966A8">
        <w:rPr>
          <w:rFonts w:asciiTheme="minorHAnsi" w:hAnsiTheme="minorHAnsi" w:cstheme="minorHAnsi"/>
          <w:color w:val="000000"/>
          <w:szCs w:val="22"/>
        </w:rPr>
        <w:t>Umowa niniejsza sporządzona została w dwóch jednobrzmiących egzemplarzach po jednym dla każdej ze stron.</w:t>
      </w:r>
    </w:p>
    <w:p w:rsidR="007966A8" w:rsidRPr="007966A8" w:rsidRDefault="007966A8" w:rsidP="007966A8">
      <w:pPr>
        <w:autoSpaceDE w:val="0"/>
        <w:autoSpaceDN w:val="0"/>
        <w:adjustRightInd w:val="0"/>
        <w:rPr>
          <w:rFonts w:asciiTheme="minorHAnsi" w:hAnsiTheme="minorHAnsi" w:cstheme="minorHAnsi"/>
          <w:szCs w:val="22"/>
        </w:rPr>
      </w:pPr>
    </w:p>
    <w:p w:rsidR="007966A8" w:rsidRPr="007966A8" w:rsidRDefault="007966A8" w:rsidP="007966A8">
      <w:pPr>
        <w:pStyle w:val="NormalnyWeb"/>
        <w:keepNext/>
        <w:jc w:val="center"/>
        <w:rPr>
          <w:rFonts w:asciiTheme="minorHAnsi" w:hAnsiTheme="minorHAnsi" w:cstheme="minorHAnsi"/>
          <w:b/>
          <w:color w:val="000000"/>
          <w:szCs w:val="22"/>
        </w:rPr>
      </w:pPr>
      <w:r w:rsidRPr="007966A8">
        <w:rPr>
          <w:rFonts w:asciiTheme="minorHAnsi" w:hAnsiTheme="minorHAnsi" w:cstheme="minorHAnsi"/>
          <w:b/>
          <w:color w:val="000000"/>
          <w:szCs w:val="22"/>
        </w:rPr>
        <w:t>UDZIELAJĄCY ZAMÓWIENIE</w:t>
      </w:r>
      <w:r w:rsidRPr="007966A8">
        <w:rPr>
          <w:rFonts w:asciiTheme="minorHAnsi" w:hAnsiTheme="minorHAnsi" w:cstheme="minorHAnsi"/>
          <w:b/>
          <w:color w:val="000000"/>
          <w:szCs w:val="22"/>
        </w:rPr>
        <w:tab/>
      </w:r>
      <w:r w:rsidRPr="007966A8">
        <w:rPr>
          <w:rFonts w:asciiTheme="minorHAnsi" w:hAnsiTheme="minorHAnsi" w:cstheme="minorHAnsi"/>
          <w:b/>
          <w:color w:val="000000"/>
          <w:szCs w:val="22"/>
        </w:rPr>
        <w:tab/>
      </w:r>
      <w:r w:rsidRPr="007966A8">
        <w:rPr>
          <w:rFonts w:asciiTheme="minorHAnsi" w:hAnsiTheme="minorHAnsi" w:cstheme="minorHAnsi"/>
          <w:b/>
          <w:color w:val="000000"/>
          <w:szCs w:val="22"/>
        </w:rPr>
        <w:tab/>
        <w:t>PRZYJMUJĄCY ZAMÓWIENIE</w:t>
      </w:r>
    </w:p>
    <w:p w:rsidR="00BC3539" w:rsidRPr="00A535EE" w:rsidRDefault="00BC3539" w:rsidP="00BC3539">
      <w:pPr>
        <w:pStyle w:val="NormalnyWeb"/>
        <w:keepNext/>
        <w:jc w:val="center"/>
        <w:rPr>
          <w:rFonts w:ascii="Times New Roman" w:hAnsi="Times New Roman" w:cs="Times New Roman"/>
          <w:b/>
          <w:color w:val="000000"/>
          <w:sz w:val="24"/>
          <w:szCs w:val="24"/>
        </w:rPr>
      </w:pPr>
    </w:p>
    <w:p w:rsidR="00722F21" w:rsidRDefault="00722F21" w:rsidP="001B56CA">
      <w:pPr>
        <w:pStyle w:val="NormalnyWeb"/>
        <w:jc w:val="center"/>
        <w:rPr>
          <w:rFonts w:ascii="Times New Roman" w:hAnsi="Times New Roman" w:cs="Times New Roman"/>
          <w:b/>
          <w:bCs/>
          <w:sz w:val="24"/>
          <w:szCs w:val="24"/>
        </w:rPr>
        <w:sectPr w:rsidR="00722F21" w:rsidSect="006B2474">
          <w:pgSz w:w="11906" w:h="16838" w:code="9"/>
          <w:pgMar w:top="1695" w:right="1134" w:bottom="1695" w:left="1134" w:header="709" w:footer="709" w:gutter="0"/>
          <w:cols w:space="708"/>
        </w:sectPr>
      </w:pPr>
    </w:p>
    <w:p w:rsidR="00A72105" w:rsidRPr="00F53F4B" w:rsidRDefault="00A72105" w:rsidP="00A72105">
      <w:pPr>
        <w:pStyle w:val="Standard"/>
        <w:tabs>
          <w:tab w:val="right" w:pos="9639"/>
        </w:tabs>
        <w:rPr>
          <w:rFonts w:asciiTheme="minorHAnsi" w:hAnsiTheme="minorHAnsi" w:cstheme="minorHAnsi"/>
          <w:szCs w:val="22"/>
        </w:rPr>
      </w:pPr>
      <w:proofErr w:type="spellStart"/>
      <w:r w:rsidRPr="00F53F4B">
        <w:rPr>
          <w:rFonts w:asciiTheme="minorHAnsi" w:hAnsiTheme="minorHAnsi" w:cstheme="minorHAnsi"/>
          <w:b/>
          <w:szCs w:val="22"/>
        </w:rPr>
        <w:lastRenderedPageBreak/>
        <w:t>Ozn</w:t>
      </w:r>
      <w:proofErr w:type="spellEnd"/>
      <w:r w:rsidRPr="00F53F4B">
        <w:rPr>
          <w:rFonts w:asciiTheme="minorHAnsi" w:hAnsiTheme="minorHAnsi" w:cstheme="minorHAnsi"/>
          <w:b/>
          <w:szCs w:val="22"/>
        </w:rPr>
        <w:t>. postępowania 0</w:t>
      </w:r>
      <w:r w:rsidR="002E77F3">
        <w:rPr>
          <w:rFonts w:asciiTheme="minorHAnsi" w:hAnsiTheme="minorHAnsi" w:cstheme="minorHAnsi"/>
          <w:b/>
          <w:szCs w:val="22"/>
        </w:rPr>
        <w:t>1/2019</w:t>
      </w:r>
      <w:r w:rsidRPr="00F53F4B">
        <w:rPr>
          <w:rFonts w:asciiTheme="minorHAnsi" w:hAnsiTheme="minorHAnsi" w:cstheme="minorHAnsi"/>
          <w:b/>
          <w:szCs w:val="22"/>
        </w:rPr>
        <w:tab/>
      </w:r>
      <w:r w:rsidRPr="00F53F4B">
        <w:rPr>
          <w:rFonts w:asciiTheme="minorHAnsi" w:hAnsiTheme="minorHAnsi" w:cstheme="minorHAnsi"/>
          <w:b/>
          <w:bCs/>
          <w:szCs w:val="22"/>
        </w:rPr>
        <w:t>załącznik nr 3b do</w:t>
      </w:r>
    </w:p>
    <w:p w:rsidR="00A72105" w:rsidRPr="00F53F4B" w:rsidRDefault="00A72105" w:rsidP="00A72105">
      <w:pPr>
        <w:pStyle w:val="Standard"/>
        <w:tabs>
          <w:tab w:val="right" w:pos="9639"/>
        </w:tabs>
        <w:jc w:val="right"/>
        <w:rPr>
          <w:rFonts w:asciiTheme="minorHAnsi" w:hAnsiTheme="minorHAnsi" w:cstheme="minorHAnsi"/>
          <w:b/>
          <w:bCs/>
          <w:szCs w:val="22"/>
        </w:rPr>
      </w:pPr>
      <w:r w:rsidRPr="00F53F4B">
        <w:rPr>
          <w:rFonts w:asciiTheme="minorHAnsi" w:hAnsiTheme="minorHAnsi" w:cstheme="minorHAnsi"/>
          <w:b/>
          <w:bCs/>
          <w:szCs w:val="22"/>
        </w:rPr>
        <w:t>Regulaminu Konkursu</w:t>
      </w:r>
    </w:p>
    <w:p w:rsidR="00A72105" w:rsidRDefault="002E77F3" w:rsidP="00A72105">
      <w:pPr>
        <w:pStyle w:val="NormalnyWeb"/>
        <w:jc w:val="center"/>
        <w:rPr>
          <w:rFonts w:asciiTheme="minorHAnsi" w:hAnsiTheme="minorHAnsi" w:cstheme="minorHAnsi"/>
          <w:b/>
          <w:bCs/>
          <w:szCs w:val="22"/>
        </w:rPr>
      </w:pPr>
      <w:r>
        <w:rPr>
          <w:rFonts w:asciiTheme="minorHAnsi" w:hAnsiTheme="minorHAnsi" w:cstheme="minorHAnsi"/>
          <w:b/>
          <w:bCs/>
          <w:szCs w:val="22"/>
        </w:rPr>
        <w:t>Zakres 2</w:t>
      </w:r>
    </w:p>
    <w:p w:rsidR="002E77F3" w:rsidRPr="00F53F4B" w:rsidRDefault="002E77F3" w:rsidP="00A72105">
      <w:pPr>
        <w:pStyle w:val="NormalnyWeb"/>
        <w:jc w:val="center"/>
        <w:rPr>
          <w:rFonts w:asciiTheme="minorHAnsi" w:hAnsiTheme="minorHAnsi" w:cstheme="minorHAnsi"/>
          <w:b/>
          <w:bCs/>
          <w:szCs w:val="22"/>
        </w:rPr>
      </w:pPr>
    </w:p>
    <w:p w:rsidR="00A72105" w:rsidRPr="00F53F4B" w:rsidRDefault="00A72105" w:rsidP="00A72105">
      <w:pPr>
        <w:pStyle w:val="NormalnyWeb"/>
        <w:jc w:val="center"/>
        <w:rPr>
          <w:rFonts w:asciiTheme="minorHAnsi" w:hAnsiTheme="minorHAnsi" w:cstheme="minorHAnsi"/>
          <w:b/>
          <w:bCs/>
          <w:color w:val="FF0000"/>
          <w:szCs w:val="22"/>
        </w:rPr>
      </w:pPr>
      <w:r w:rsidRPr="00F53F4B">
        <w:rPr>
          <w:rFonts w:asciiTheme="minorHAnsi" w:hAnsiTheme="minorHAnsi" w:cstheme="minorHAnsi"/>
          <w:b/>
          <w:bCs/>
          <w:szCs w:val="22"/>
        </w:rPr>
        <w:t>UMOWA</w:t>
      </w:r>
    </w:p>
    <w:p w:rsidR="00A72105" w:rsidRPr="00F53F4B" w:rsidRDefault="00A72105" w:rsidP="00A72105">
      <w:pPr>
        <w:pStyle w:val="NormalnyWeb"/>
        <w:jc w:val="center"/>
        <w:rPr>
          <w:rFonts w:asciiTheme="minorHAnsi" w:hAnsiTheme="minorHAnsi" w:cstheme="minorHAnsi"/>
          <w:b/>
          <w:bCs/>
          <w:szCs w:val="22"/>
        </w:rPr>
      </w:pPr>
      <w:r w:rsidRPr="00F53F4B">
        <w:rPr>
          <w:rFonts w:asciiTheme="minorHAnsi" w:hAnsiTheme="minorHAnsi" w:cstheme="minorHAnsi"/>
          <w:b/>
          <w:bCs/>
          <w:szCs w:val="22"/>
        </w:rPr>
        <w:t>O UDZIELENIE ZAMÓWIENIA NA ŚWIADCZENIA ZDROWOTNE</w:t>
      </w:r>
    </w:p>
    <w:p w:rsidR="00A72105" w:rsidRPr="00F53F4B" w:rsidRDefault="00A72105" w:rsidP="00A72105">
      <w:pPr>
        <w:pStyle w:val="NormalnyWeb"/>
        <w:rPr>
          <w:rFonts w:asciiTheme="minorHAnsi" w:hAnsiTheme="minorHAnsi" w:cstheme="minorHAnsi"/>
          <w:szCs w:val="22"/>
        </w:rPr>
      </w:pPr>
    </w:p>
    <w:p w:rsidR="00A72105" w:rsidRPr="00F53F4B" w:rsidRDefault="00A72105" w:rsidP="00A72105">
      <w:pPr>
        <w:pStyle w:val="NormalnyWeb"/>
        <w:rPr>
          <w:rFonts w:asciiTheme="minorHAnsi" w:hAnsiTheme="minorHAnsi" w:cstheme="minorHAnsi"/>
          <w:szCs w:val="22"/>
        </w:rPr>
      </w:pPr>
      <w:r w:rsidRPr="00F53F4B">
        <w:rPr>
          <w:rFonts w:asciiTheme="minorHAnsi" w:hAnsiTheme="minorHAnsi" w:cstheme="minorHAnsi"/>
          <w:szCs w:val="22"/>
        </w:rPr>
        <w:t>zawarta w dniu …………………………………2018 r. w Bydgoszczy pomiędzy</w:t>
      </w:r>
    </w:p>
    <w:p w:rsidR="00A72105" w:rsidRPr="00F53F4B" w:rsidRDefault="00A72105" w:rsidP="00A72105">
      <w:pPr>
        <w:pStyle w:val="NormalnyWeb"/>
        <w:rPr>
          <w:rFonts w:asciiTheme="minorHAnsi" w:hAnsiTheme="minorHAnsi" w:cstheme="minorHAnsi"/>
          <w:szCs w:val="22"/>
        </w:rPr>
      </w:pPr>
      <w:r w:rsidRPr="00F53F4B">
        <w:rPr>
          <w:rFonts w:asciiTheme="minorHAnsi" w:hAnsiTheme="minorHAnsi" w:cstheme="minorHAnsi"/>
          <w:szCs w:val="22"/>
        </w:rPr>
        <w:t xml:space="preserve">SP WZOZ MSWiA  w Bydgoszczy przy ul. </w:t>
      </w:r>
      <w:proofErr w:type="spellStart"/>
      <w:r w:rsidRPr="00F53F4B">
        <w:rPr>
          <w:rFonts w:asciiTheme="minorHAnsi" w:hAnsiTheme="minorHAnsi" w:cstheme="minorHAnsi"/>
          <w:szCs w:val="22"/>
        </w:rPr>
        <w:t>Markwarta</w:t>
      </w:r>
      <w:proofErr w:type="spellEnd"/>
      <w:r w:rsidRPr="00F53F4B">
        <w:rPr>
          <w:rFonts w:asciiTheme="minorHAnsi" w:hAnsiTheme="minorHAnsi" w:cstheme="minorHAnsi"/>
          <w:szCs w:val="22"/>
        </w:rPr>
        <w:t xml:space="preserve"> 4-6, 85-015 Bydgoszcz, zwanego dalej „</w:t>
      </w:r>
      <w:r w:rsidRPr="00F53F4B">
        <w:rPr>
          <w:rFonts w:asciiTheme="minorHAnsi" w:hAnsiTheme="minorHAnsi" w:cstheme="minorHAnsi"/>
          <w:b/>
          <w:bCs/>
          <w:szCs w:val="22"/>
        </w:rPr>
        <w:t>Udzielającym zamówienia</w:t>
      </w:r>
      <w:r w:rsidRPr="00F53F4B">
        <w:rPr>
          <w:rFonts w:asciiTheme="minorHAnsi" w:hAnsiTheme="minorHAnsi" w:cstheme="minorHAnsi"/>
          <w:szCs w:val="22"/>
        </w:rPr>
        <w:t>”, reprezentowaną przez:</w:t>
      </w:r>
    </w:p>
    <w:p w:rsidR="00A72105" w:rsidRPr="00F53F4B" w:rsidRDefault="00A72105" w:rsidP="00A72105">
      <w:pPr>
        <w:pStyle w:val="NormalnyWeb"/>
        <w:rPr>
          <w:rFonts w:asciiTheme="minorHAnsi" w:hAnsiTheme="minorHAnsi" w:cstheme="minorHAnsi"/>
          <w:b/>
          <w:bCs/>
          <w:szCs w:val="22"/>
        </w:rPr>
      </w:pPr>
      <w:r w:rsidRPr="00F53F4B">
        <w:rPr>
          <w:rFonts w:asciiTheme="minorHAnsi" w:hAnsiTheme="minorHAnsi" w:cstheme="minorHAnsi"/>
          <w:b/>
          <w:bCs/>
          <w:szCs w:val="22"/>
        </w:rPr>
        <w:t>1. Dyrektora – Marka Lewandowskiego</w:t>
      </w:r>
    </w:p>
    <w:p w:rsidR="00A72105" w:rsidRPr="00F53F4B" w:rsidRDefault="00A72105" w:rsidP="00A72105">
      <w:pPr>
        <w:pStyle w:val="NormalnyWeb"/>
        <w:rPr>
          <w:rFonts w:asciiTheme="minorHAnsi" w:hAnsiTheme="minorHAnsi" w:cstheme="minorHAnsi"/>
          <w:b/>
          <w:bCs/>
          <w:szCs w:val="22"/>
        </w:rPr>
      </w:pPr>
      <w:r w:rsidRPr="00F53F4B">
        <w:rPr>
          <w:rFonts w:asciiTheme="minorHAnsi" w:hAnsiTheme="minorHAnsi" w:cstheme="minorHAnsi"/>
          <w:b/>
          <w:bCs/>
          <w:szCs w:val="22"/>
        </w:rPr>
        <w:t>2. Z-</w:t>
      </w:r>
      <w:proofErr w:type="spellStart"/>
      <w:r w:rsidRPr="00F53F4B">
        <w:rPr>
          <w:rFonts w:asciiTheme="minorHAnsi" w:hAnsiTheme="minorHAnsi" w:cstheme="minorHAnsi"/>
          <w:b/>
          <w:bCs/>
          <w:szCs w:val="22"/>
        </w:rPr>
        <w:t>cę</w:t>
      </w:r>
      <w:proofErr w:type="spellEnd"/>
      <w:r w:rsidRPr="00F53F4B">
        <w:rPr>
          <w:rFonts w:asciiTheme="minorHAnsi" w:hAnsiTheme="minorHAnsi" w:cstheme="minorHAnsi"/>
          <w:b/>
          <w:bCs/>
          <w:szCs w:val="22"/>
        </w:rPr>
        <w:t xml:space="preserve"> Dyrektora ds. </w:t>
      </w:r>
      <w:proofErr w:type="spellStart"/>
      <w:r w:rsidRPr="00F53F4B">
        <w:rPr>
          <w:rFonts w:asciiTheme="minorHAnsi" w:hAnsiTheme="minorHAnsi" w:cstheme="minorHAnsi"/>
          <w:b/>
          <w:bCs/>
          <w:szCs w:val="22"/>
        </w:rPr>
        <w:t>Ekonomiczno</w:t>
      </w:r>
      <w:proofErr w:type="spellEnd"/>
      <w:r w:rsidRPr="00F53F4B">
        <w:rPr>
          <w:rFonts w:asciiTheme="minorHAnsi" w:hAnsiTheme="minorHAnsi" w:cstheme="minorHAnsi"/>
          <w:b/>
          <w:bCs/>
          <w:szCs w:val="22"/>
        </w:rPr>
        <w:t xml:space="preserve"> – Administracyjnych – Główny Księgowy Mirosławę Cieślak</w:t>
      </w:r>
    </w:p>
    <w:p w:rsidR="00A72105" w:rsidRPr="00F53F4B" w:rsidRDefault="00A72105" w:rsidP="00A72105">
      <w:pPr>
        <w:pStyle w:val="NormalnyWeb"/>
        <w:rPr>
          <w:rFonts w:asciiTheme="minorHAnsi" w:hAnsiTheme="minorHAnsi" w:cstheme="minorHAnsi"/>
          <w:szCs w:val="22"/>
        </w:rPr>
      </w:pPr>
      <w:r w:rsidRPr="00F53F4B">
        <w:rPr>
          <w:rFonts w:asciiTheme="minorHAnsi" w:hAnsiTheme="minorHAnsi" w:cstheme="minorHAnsi"/>
          <w:szCs w:val="22"/>
        </w:rPr>
        <w:t>a</w:t>
      </w:r>
    </w:p>
    <w:p w:rsidR="00A72105" w:rsidRPr="00F53F4B" w:rsidRDefault="00A72105" w:rsidP="00A72105">
      <w:pPr>
        <w:pStyle w:val="NormalnyWeb"/>
        <w:rPr>
          <w:rFonts w:asciiTheme="minorHAnsi" w:hAnsiTheme="minorHAnsi" w:cstheme="minorHAnsi"/>
          <w:b/>
          <w:bCs/>
          <w:szCs w:val="22"/>
        </w:rPr>
      </w:pPr>
      <w:r w:rsidRPr="00F53F4B">
        <w:rPr>
          <w:rFonts w:asciiTheme="minorHAnsi" w:hAnsiTheme="minorHAnsi" w:cstheme="minorHAnsi"/>
          <w:b/>
          <w:bCs/>
          <w:szCs w:val="22"/>
        </w:rPr>
        <w:t>Lekarzem   .........................</w:t>
      </w:r>
    </w:p>
    <w:p w:rsidR="00A72105" w:rsidRPr="00F53F4B" w:rsidRDefault="00A72105" w:rsidP="00A72105">
      <w:pPr>
        <w:pStyle w:val="NormalnyWeb"/>
        <w:ind w:left="363"/>
        <w:rPr>
          <w:rFonts w:asciiTheme="minorHAnsi" w:hAnsiTheme="minorHAnsi" w:cstheme="minorHAnsi"/>
          <w:szCs w:val="22"/>
        </w:rPr>
      </w:pPr>
      <w:r w:rsidRPr="00F53F4B">
        <w:rPr>
          <w:rFonts w:asciiTheme="minorHAnsi" w:hAnsiTheme="minorHAnsi" w:cstheme="minorHAnsi"/>
          <w:szCs w:val="22"/>
        </w:rPr>
        <w:t>zam. przy ul. ......................</w:t>
      </w:r>
    </w:p>
    <w:p w:rsidR="00A72105" w:rsidRPr="00F53F4B" w:rsidRDefault="00A72105" w:rsidP="00A72105">
      <w:pPr>
        <w:pStyle w:val="NormalnyWeb"/>
        <w:ind w:left="363"/>
        <w:rPr>
          <w:rFonts w:asciiTheme="minorHAnsi" w:hAnsiTheme="minorHAnsi" w:cstheme="minorHAnsi"/>
          <w:szCs w:val="22"/>
        </w:rPr>
      </w:pPr>
      <w:r w:rsidRPr="00F53F4B">
        <w:rPr>
          <w:rFonts w:asciiTheme="minorHAnsi" w:hAnsiTheme="minorHAnsi" w:cstheme="minorHAnsi"/>
          <w:szCs w:val="22"/>
        </w:rPr>
        <w:t>prowadzącym w imieniu własnym działalność gospodarczą</w:t>
      </w:r>
    </w:p>
    <w:p w:rsidR="00A72105" w:rsidRPr="00F53F4B" w:rsidRDefault="00A72105" w:rsidP="00A72105">
      <w:pPr>
        <w:pStyle w:val="NormalnyWeb"/>
        <w:ind w:left="363"/>
        <w:rPr>
          <w:rFonts w:asciiTheme="minorHAnsi" w:hAnsiTheme="minorHAnsi" w:cstheme="minorHAnsi"/>
          <w:szCs w:val="22"/>
        </w:rPr>
      </w:pPr>
      <w:r w:rsidRPr="00F53F4B">
        <w:rPr>
          <w:rFonts w:asciiTheme="minorHAnsi" w:hAnsiTheme="minorHAnsi" w:cstheme="minorHAnsi"/>
          <w:szCs w:val="22"/>
        </w:rPr>
        <w:t>pod nazwą…………………. ……………………</w:t>
      </w:r>
    </w:p>
    <w:p w:rsidR="00A72105" w:rsidRPr="00F53F4B" w:rsidRDefault="00A72105" w:rsidP="00A72105">
      <w:pPr>
        <w:pStyle w:val="NormalnyWeb"/>
        <w:ind w:left="363"/>
        <w:rPr>
          <w:rFonts w:asciiTheme="minorHAnsi" w:hAnsiTheme="minorHAnsi" w:cstheme="minorHAnsi"/>
          <w:szCs w:val="22"/>
        </w:rPr>
      </w:pPr>
      <w:r w:rsidRPr="00F53F4B">
        <w:rPr>
          <w:rFonts w:asciiTheme="minorHAnsi" w:hAnsiTheme="minorHAnsi" w:cstheme="minorHAnsi"/>
          <w:szCs w:val="22"/>
        </w:rPr>
        <w:t>wpisaną w ewidencji działalności gospodarczej prowadzonej</w:t>
      </w:r>
    </w:p>
    <w:p w:rsidR="00A72105" w:rsidRPr="00F53F4B" w:rsidRDefault="00A72105" w:rsidP="00A72105">
      <w:pPr>
        <w:pStyle w:val="NormalnyWeb"/>
        <w:ind w:left="363"/>
        <w:rPr>
          <w:rFonts w:asciiTheme="minorHAnsi" w:hAnsiTheme="minorHAnsi" w:cstheme="minorHAnsi"/>
          <w:szCs w:val="22"/>
        </w:rPr>
      </w:pPr>
      <w:r w:rsidRPr="00F53F4B">
        <w:rPr>
          <w:rFonts w:asciiTheme="minorHAnsi" w:hAnsiTheme="minorHAnsi" w:cstheme="minorHAnsi"/>
          <w:szCs w:val="22"/>
        </w:rPr>
        <w:t>przez …………………………………… pod numerem ..................</w:t>
      </w:r>
    </w:p>
    <w:p w:rsidR="00A72105" w:rsidRPr="00F53F4B" w:rsidRDefault="00A72105" w:rsidP="00A72105">
      <w:pPr>
        <w:pStyle w:val="NormalnyWeb"/>
        <w:keepNext/>
        <w:rPr>
          <w:rFonts w:asciiTheme="minorHAnsi" w:hAnsiTheme="minorHAnsi" w:cstheme="minorHAnsi"/>
          <w:b/>
          <w:bCs/>
          <w:szCs w:val="22"/>
        </w:rPr>
      </w:pPr>
      <w:r w:rsidRPr="00F53F4B">
        <w:rPr>
          <w:rFonts w:asciiTheme="minorHAnsi" w:hAnsiTheme="minorHAnsi" w:cstheme="minorHAnsi"/>
          <w:b/>
          <w:bCs/>
          <w:szCs w:val="22"/>
        </w:rPr>
        <w:t>Nr REGON – ............ , Nr NIP .................</w:t>
      </w:r>
    </w:p>
    <w:p w:rsidR="00A72105" w:rsidRPr="00F53F4B" w:rsidRDefault="00A72105" w:rsidP="00A72105">
      <w:pPr>
        <w:pStyle w:val="NormalnyWeb"/>
        <w:ind w:left="284"/>
        <w:rPr>
          <w:rFonts w:asciiTheme="minorHAnsi" w:hAnsiTheme="minorHAnsi" w:cstheme="minorHAnsi"/>
          <w:szCs w:val="22"/>
        </w:rPr>
      </w:pPr>
      <w:r w:rsidRPr="00F53F4B">
        <w:rPr>
          <w:rFonts w:asciiTheme="minorHAnsi" w:hAnsiTheme="minorHAnsi" w:cstheme="minorHAnsi"/>
          <w:szCs w:val="22"/>
        </w:rPr>
        <w:t xml:space="preserve">zwanym w dalszej części </w:t>
      </w:r>
      <w:r w:rsidRPr="00F53F4B">
        <w:rPr>
          <w:rFonts w:asciiTheme="minorHAnsi" w:hAnsiTheme="minorHAnsi" w:cstheme="minorHAnsi"/>
          <w:b/>
          <w:bCs/>
          <w:szCs w:val="22"/>
        </w:rPr>
        <w:t>Przyjmującym zamówienie</w:t>
      </w:r>
    </w:p>
    <w:p w:rsidR="00A72105" w:rsidRPr="00F53F4B" w:rsidRDefault="00A72105" w:rsidP="00A72105">
      <w:pPr>
        <w:pStyle w:val="NormalnyWeb"/>
        <w:ind w:left="284"/>
        <w:rPr>
          <w:rFonts w:asciiTheme="minorHAnsi" w:hAnsiTheme="minorHAnsi" w:cstheme="minorHAnsi"/>
          <w:szCs w:val="22"/>
        </w:rPr>
      </w:pPr>
    </w:p>
    <w:p w:rsidR="00A72105" w:rsidRPr="00F53F4B" w:rsidRDefault="00A72105" w:rsidP="00A72105">
      <w:pPr>
        <w:pStyle w:val="NormalnyWeb"/>
        <w:jc w:val="both"/>
        <w:rPr>
          <w:rFonts w:asciiTheme="minorHAnsi" w:hAnsiTheme="minorHAnsi" w:cstheme="minorHAnsi"/>
          <w:szCs w:val="22"/>
        </w:rPr>
      </w:pPr>
      <w:r w:rsidRPr="00F53F4B">
        <w:rPr>
          <w:rFonts w:asciiTheme="minorHAnsi" w:hAnsiTheme="minorHAnsi" w:cstheme="minorHAnsi"/>
          <w:szCs w:val="22"/>
        </w:rPr>
        <w:t xml:space="preserve">Przyjmujący zamówienie oświadcza, że posiada ubezpieczenie odpowiedzialności cywilnej, o którym mowa w rozporządzeniu Ministra Finansów z dnia 22 grudnia 2011r. </w:t>
      </w:r>
      <w:r w:rsidRPr="00F53F4B">
        <w:rPr>
          <w:rFonts w:asciiTheme="minorHAnsi" w:hAnsiTheme="minorHAnsi" w:cstheme="minorHAnsi"/>
          <w:bCs/>
          <w:szCs w:val="22"/>
        </w:rPr>
        <w:t>w sprawie obowiązkowego ubezpieczenia odpowiedzialności cywilnej podmiotu wykonującego działalność leczniczą</w:t>
      </w:r>
      <w:r w:rsidRPr="00F53F4B">
        <w:rPr>
          <w:rFonts w:asciiTheme="minorHAnsi" w:hAnsiTheme="minorHAnsi" w:cstheme="minorHAnsi"/>
          <w:szCs w:val="22"/>
        </w:rPr>
        <w:t xml:space="preserve"> (Dz. U. z dnia 30 grudnia 2011 Nr 293, poz. 1729).</w:t>
      </w:r>
    </w:p>
    <w:p w:rsidR="00A72105" w:rsidRPr="00F53F4B" w:rsidRDefault="00A72105" w:rsidP="00A72105">
      <w:pPr>
        <w:pStyle w:val="NormalnyWeb"/>
        <w:jc w:val="both"/>
        <w:rPr>
          <w:rFonts w:asciiTheme="minorHAnsi" w:hAnsiTheme="minorHAnsi" w:cstheme="minorHAnsi"/>
          <w:szCs w:val="22"/>
        </w:rPr>
      </w:pPr>
    </w:p>
    <w:p w:rsidR="00A72105" w:rsidRPr="00F53F4B" w:rsidRDefault="00A72105" w:rsidP="00A72105">
      <w:pPr>
        <w:pStyle w:val="NormalnyWeb"/>
        <w:jc w:val="both"/>
        <w:rPr>
          <w:rFonts w:asciiTheme="minorHAnsi" w:hAnsiTheme="minorHAnsi" w:cstheme="minorHAnsi"/>
          <w:szCs w:val="22"/>
        </w:rPr>
      </w:pPr>
      <w:r w:rsidRPr="00F53F4B">
        <w:rPr>
          <w:rFonts w:asciiTheme="minorHAnsi" w:hAnsiTheme="minorHAnsi" w:cstheme="minorHAnsi"/>
          <w:szCs w:val="22"/>
        </w:rPr>
        <w:t xml:space="preserve">W wyniku przeprowadzonego Konkursu nr </w:t>
      </w:r>
      <w:r w:rsidRPr="00F53F4B">
        <w:rPr>
          <w:rFonts w:asciiTheme="minorHAnsi" w:hAnsiTheme="minorHAnsi" w:cstheme="minorHAnsi"/>
          <w:b/>
          <w:szCs w:val="22"/>
        </w:rPr>
        <w:t>0</w:t>
      </w:r>
      <w:r w:rsidR="002E77F3">
        <w:rPr>
          <w:rFonts w:asciiTheme="minorHAnsi" w:hAnsiTheme="minorHAnsi" w:cstheme="minorHAnsi"/>
          <w:b/>
          <w:szCs w:val="22"/>
        </w:rPr>
        <w:t>1</w:t>
      </w:r>
      <w:r w:rsidRPr="00F53F4B">
        <w:rPr>
          <w:rFonts w:asciiTheme="minorHAnsi" w:hAnsiTheme="minorHAnsi" w:cstheme="minorHAnsi"/>
          <w:b/>
          <w:szCs w:val="22"/>
        </w:rPr>
        <w:t>/201</w:t>
      </w:r>
      <w:r w:rsidR="002E77F3">
        <w:rPr>
          <w:rFonts w:asciiTheme="minorHAnsi" w:hAnsiTheme="minorHAnsi" w:cstheme="minorHAnsi"/>
          <w:b/>
          <w:szCs w:val="22"/>
        </w:rPr>
        <w:t>9</w:t>
      </w:r>
      <w:r w:rsidRPr="00F53F4B">
        <w:rPr>
          <w:rFonts w:asciiTheme="minorHAnsi" w:hAnsiTheme="minorHAnsi" w:cstheme="minorHAnsi"/>
          <w:szCs w:val="22"/>
        </w:rPr>
        <w:t xml:space="preserve"> o udzielenie zamówienia na realizację świadczeń  zdrowotnych stosownie do przepisów art. 26 ustawy z dnia 15 kwietnia 2011 roku ustawy o działalności leczniczej (Dz. U. z dnia 1 czerwca 2011 Nr 112, poz. 654.) zawarto umowę o następującej treści:</w:t>
      </w:r>
    </w:p>
    <w:p w:rsidR="00A72105" w:rsidRPr="00F53F4B" w:rsidRDefault="00A72105" w:rsidP="00A72105">
      <w:pPr>
        <w:pStyle w:val="NormalnyWeb"/>
        <w:ind w:left="45"/>
        <w:rPr>
          <w:rFonts w:asciiTheme="minorHAnsi" w:hAnsiTheme="minorHAnsi" w:cstheme="minorHAnsi"/>
          <w:szCs w:val="22"/>
        </w:rPr>
      </w:pPr>
    </w:p>
    <w:p w:rsidR="002E77F3" w:rsidRPr="00EE0685" w:rsidRDefault="002E77F3" w:rsidP="002E77F3">
      <w:pPr>
        <w:pStyle w:val="NormalnyWeb"/>
        <w:ind w:left="45"/>
        <w:jc w:val="center"/>
        <w:rPr>
          <w:rFonts w:asciiTheme="minorHAnsi" w:hAnsiTheme="minorHAnsi" w:cstheme="minorHAnsi"/>
          <w:b/>
          <w:szCs w:val="22"/>
        </w:rPr>
      </w:pPr>
      <w:r w:rsidRPr="00EE0685">
        <w:rPr>
          <w:rFonts w:asciiTheme="minorHAnsi" w:hAnsiTheme="minorHAnsi" w:cstheme="minorHAnsi"/>
          <w:b/>
          <w:szCs w:val="22"/>
        </w:rPr>
        <w:t>§ 1</w:t>
      </w:r>
    </w:p>
    <w:p w:rsidR="002E77F3" w:rsidRPr="00EE0685" w:rsidRDefault="002E77F3" w:rsidP="002E77F3">
      <w:pPr>
        <w:pStyle w:val="NormalnyWeb"/>
        <w:ind w:left="45"/>
        <w:jc w:val="both"/>
        <w:rPr>
          <w:rFonts w:asciiTheme="minorHAnsi" w:hAnsiTheme="minorHAnsi" w:cstheme="minorHAnsi"/>
          <w:szCs w:val="22"/>
        </w:rPr>
      </w:pPr>
      <w:r w:rsidRPr="00EE0685">
        <w:rPr>
          <w:rFonts w:asciiTheme="minorHAnsi" w:hAnsiTheme="minorHAnsi" w:cstheme="minorHAnsi"/>
          <w:szCs w:val="22"/>
        </w:rPr>
        <w:t>Przedmiotem umowy jest wykonywanie zadań Udzielającego zamówienie przez Przyjmującego zamówienie w zakresie świadczeń zdrowotnych w SP WZOZ MSW</w:t>
      </w:r>
      <w:r>
        <w:rPr>
          <w:rFonts w:asciiTheme="minorHAnsi" w:hAnsiTheme="minorHAnsi" w:cstheme="minorHAnsi"/>
          <w:szCs w:val="22"/>
        </w:rPr>
        <w:t>iA</w:t>
      </w:r>
      <w:r w:rsidRPr="00EE0685">
        <w:rPr>
          <w:rFonts w:asciiTheme="minorHAnsi" w:hAnsiTheme="minorHAnsi" w:cstheme="minorHAnsi"/>
          <w:szCs w:val="22"/>
        </w:rPr>
        <w:t xml:space="preserve">  w Bydgoszczy ul. </w:t>
      </w:r>
      <w:proofErr w:type="spellStart"/>
      <w:r w:rsidRPr="00EE0685">
        <w:rPr>
          <w:rFonts w:asciiTheme="minorHAnsi" w:hAnsiTheme="minorHAnsi" w:cstheme="minorHAnsi"/>
          <w:szCs w:val="22"/>
        </w:rPr>
        <w:t>Markwarta</w:t>
      </w:r>
      <w:proofErr w:type="spellEnd"/>
      <w:r w:rsidRPr="00EE0685">
        <w:rPr>
          <w:rFonts w:asciiTheme="minorHAnsi" w:hAnsiTheme="minorHAnsi" w:cstheme="minorHAnsi"/>
          <w:szCs w:val="22"/>
        </w:rPr>
        <w:t xml:space="preserve"> 4-6 ze szczególnym uwzględnieniem </w:t>
      </w:r>
      <w:r>
        <w:rPr>
          <w:rFonts w:asciiTheme="minorHAnsi" w:hAnsiTheme="minorHAnsi" w:cstheme="minorHAnsi"/>
          <w:szCs w:val="22"/>
        </w:rPr>
        <w:t>Pododdziału Ortopedycznego</w:t>
      </w:r>
      <w:r w:rsidRPr="00EE0685">
        <w:rPr>
          <w:rFonts w:asciiTheme="minorHAnsi" w:hAnsiTheme="minorHAnsi" w:cstheme="minorHAnsi"/>
          <w:szCs w:val="22"/>
        </w:rPr>
        <w:t xml:space="preserve"> oraz konsultowanie pacjentów w zakresie </w:t>
      </w:r>
      <w:r>
        <w:rPr>
          <w:rFonts w:asciiTheme="minorHAnsi" w:hAnsiTheme="minorHAnsi" w:cstheme="minorHAnsi"/>
          <w:szCs w:val="22"/>
        </w:rPr>
        <w:t>ortopedii</w:t>
      </w:r>
      <w:r w:rsidRPr="00EE0685">
        <w:rPr>
          <w:rFonts w:asciiTheme="minorHAnsi" w:hAnsiTheme="minorHAnsi" w:cstheme="minorHAnsi"/>
          <w:szCs w:val="22"/>
        </w:rPr>
        <w:t xml:space="preserve"> w oddziałach szpitalnych oraz ZOL w SP WZOZ MSW</w:t>
      </w:r>
      <w:r>
        <w:rPr>
          <w:rFonts w:asciiTheme="minorHAnsi" w:hAnsiTheme="minorHAnsi" w:cstheme="minorHAnsi"/>
          <w:szCs w:val="22"/>
        </w:rPr>
        <w:t>iA</w:t>
      </w:r>
      <w:r w:rsidRPr="00EE0685">
        <w:rPr>
          <w:rFonts w:asciiTheme="minorHAnsi" w:hAnsiTheme="minorHAnsi" w:cstheme="minorHAnsi"/>
          <w:szCs w:val="22"/>
        </w:rPr>
        <w:t xml:space="preserve"> w Bydgoszczy ul. </w:t>
      </w:r>
      <w:proofErr w:type="spellStart"/>
      <w:r w:rsidRPr="00EE0685">
        <w:rPr>
          <w:rFonts w:asciiTheme="minorHAnsi" w:hAnsiTheme="minorHAnsi" w:cstheme="minorHAnsi"/>
          <w:szCs w:val="22"/>
        </w:rPr>
        <w:t>Markwarta</w:t>
      </w:r>
      <w:proofErr w:type="spellEnd"/>
      <w:r w:rsidRPr="00EE0685">
        <w:rPr>
          <w:rFonts w:asciiTheme="minorHAnsi" w:hAnsiTheme="minorHAnsi" w:cstheme="minorHAnsi"/>
          <w:szCs w:val="22"/>
        </w:rPr>
        <w:t xml:space="preserve"> 4-6, na warunkach określonych w niniejszej umowie.</w:t>
      </w:r>
    </w:p>
    <w:p w:rsidR="002E77F3" w:rsidRPr="00EE0685" w:rsidRDefault="002E77F3" w:rsidP="002E77F3">
      <w:pPr>
        <w:pStyle w:val="NormalnyWeb"/>
        <w:ind w:left="45"/>
        <w:rPr>
          <w:rFonts w:asciiTheme="minorHAnsi" w:hAnsiTheme="minorHAnsi" w:cstheme="minorHAnsi"/>
          <w:szCs w:val="22"/>
        </w:rPr>
      </w:pPr>
    </w:p>
    <w:p w:rsidR="002E77F3" w:rsidRPr="00EE0685" w:rsidRDefault="002E77F3" w:rsidP="002E77F3">
      <w:pPr>
        <w:pStyle w:val="NormalnyWeb"/>
        <w:ind w:left="45"/>
        <w:jc w:val="center"/>
        <w:rPr>
          <w:rFonts w:asciiTheme="minorHAnsi" w:hAnsiTheme="minorHAnsi" w:cstheme="minorHAnsi"/>
          <w:b/>
          <w:szCs w:val="22"/>
        </w:rPr>
      </w:pPr>
      <w:r w:rsidRPr="00EE0685">
        <w:rPr>
          <w:rFonts w:asciiTheme="minorHAnsi" w:hAnsiTheme="minorHAnsi" w:cstheme="minorHAnsi"/>
          <w:b/>
          <w:szCs w:val="22"/>
        </w:rPr>
        <w:t>§ 2</w:t>
      </w:r>
    </w:p>
    <w:p w:rsidR="002E77F3" w:rsidRPr="00EE0685" w:rsidRDefault="002E77F3" w:rsidP="000D3A90">
      <w:pPr>
        <w:pStyle w:val="NormalnyWeb"/>
        <w:numPr>
          <w:ilvl w:val="0"/>
          <w:numId w:val="152"/>
        </w:numPr>
        <w:tabs>
          <w:tab w:val="clear" w:pos="0"/>
        </w:tabs>
        <w:autoSpaceDN/>
        <w:ind w:left="426"/>
        <w:jc w:val="both"/>
        <w:textAlignment w:val="auto"/>
        <w:rPr>
          <w:rFonts w:asciiTheme="minorHAnsi" w:hAnsiTheme="minorHAnsi" w:cstheme="minorHAnsi"/>
          <w:szCs w:val="22"/>
        </w:rPr>
      </w:pPr>
      <w:r w:rsidRPr="00EE0685">
        <w:rPr>
          <w:rFonts w:asciiTheme="minorHAnsi" w:hAnsiTheme="minorHAnsi" w:cstheme="minorHAnsi"/>
          <w:szCs w:val="22"/>
        </w:rPr>
        <w:t>Świadczenia zdrowotne udzielane będą zgodnie z  ustalonym harmonogramem, w dni powszednie, soboty, niedziele, święta, dni ustawowo wolne od pracy.</w:t>
      </w:r>
    </w:p>
    <w:p w:rsidR="002E77F3" w:rsidRPr="00EE0685" w:rsidRDefault="002E77F3" w:rsidP="000D3A90">
      <w:pPr>
        <w:pStyle w:val="NormalnyWeb"/>
        <w:numPr>
          <w:ilvl w:val="0"/>
          <w:numId w:val="152"/>
        </w:numPr>
        <w:tabs>
          <w:tab w:val="clear" w:pos="0"/>
        </w:tabs>
        <w:autoSpaceDN/>
        <w:ind w:left="426"/>
        <w:jc w:val="both"/>
        <w:textAlignment w:val="auto"/>
        <w:rPr>
          <w:rFonts w:asciiTheme="minorHAnsi" w:hAnsiTheme="minorHAnsi" w:cstheme="minorHAnsi"/>
          <w:szCs w:val="22"/>
        </w:rPr>
      </w:pPr>
      <w:r w:rsidRPr="00EE0685">
        <w:rPr>
          <w:rFonts w:asciiTheme="minorHAnsi" w:hAnsiTheme="minorHAnsi" w:cstheme="minorHAnsi"/>
          <w:szCs w:val="22"/>
        </w:rPr>
        <w:t>Strony zastrzegają sobie prawo zmian uzgodnionego czasu w formie pisemnej.</w:t>
      </w:r>
    </w:p>
    <w:p w:rsidR="002E77F3" w:rsidRPr="00EE0685" w:rsidRDefault="002E77F3" w:rsidP="002E77F3">
      <w:pPr>
        <w:pStyle w:val="NormalnyWeb"/>
        <w:jc w:val="center"/>
        <w:rPr>
          <w:rFonts w:asciiTheme="minorHAnsi" w:hAnsiTheme="minorHAnsi" w:cstheme="minorHAnsi"/>
          <w:szCs w:val="22"/>
        </w:rPr>
      </w:pPr>
    </w:p>
    <w:p w:rsidR="002E77F3" w:rsidRPr="00EE0685" w:rsidRDefault="002E77F3" w:rsidP="002E77F3">
      <w:pPr>
        <w:pStyle w:val="NormalnyWeb"/>
        <w:jc w:val="center"/>
        <w:rPr>
          <w:rFonts w:asciiTheme="minorHAnsi" w:hAnsiTheme="minorHAnsi" w:cstheme="minorHAnsi"/>
          <w:b/>
          <w:szCs w:val="22"/>
        </w:rPr>
      </w:pPr>
      <w:r w:rsidRPr="00EE0685">
        <w:rPr>
          <w:rFonts w:asciiTheme="minorHAnsi" w:hAnsiTheme="minorHAnsi" w:cstheme="minorHAnsi"/>
          <w:b/>
          <w:szCs w:val="22"/>
        </w:rPr>
        <w:t>§ 3</w:t>
      </w:r>
    </w:p>
    <w:p w:rsidR="002E77F3" w:rsidRPr="00EE0685" w:rsidRDefault="002E77F3" w:rsidP="002E77F3">
      <w:pPr>
        <w:pStyle w:val="NormalnyWeb"/>
        <w:jc w:val="both"/>
        <w:rPr>
          <w:rFonts w:asciiTheme="minorHAnsi" w:hAnsiTheme="minorHAnsi" w:cstheme="minorHAnsi"/>
          <w:szCs w:val="22"/>
        </w:rPr>
      </w:pPr>
      <w:r w:rsidRPr="00EE0685">
        <w:rPr>
          <w:rFonts w:asciiTheme="minorHAnsi" w:hAnsiTheme="minorHAnsi" w:cstheme="minorHAnsi"/>
          <w:szCs w:val="22"/>
        </w:rPr>
        <w:t>Przyjmujący zamówienie zobowiązuje się do:</w:t>
      </w:r>
    </w:p>
    <w:p w:rsidR="002E77F3" w:rsidRPr="00EE0685" w:rsidRDefault="002E77F3" w:rsidP="002E77F3">
      <w:pPr>
        <w:pStyle w:val="NormalnyWeb"/>
        <w:numPr>
          <w:ilvl w:val="0"/>
          <w:numId w:val="133"/>
        </w:numPr>
        <w:tabs>
          <w:tab w:val="clear" w:pos="0"/>
          <w:tab w:val="num" w:pos="720"/>
        </w:tabs>
        <w:autoSpaceDN/>
        <w:ind w:left="720"/>
        <w:jc w:val="both"/>
        <w:textAlignment w:val="auto"/>
        <w:rPr>
          <w:rFonts w:asciiTheme="minorHAnsi" w:hAnsiTheme="minorHAnsi" w:cstheme="minorHAnsi"/>
          <w:szCs w:val="22"/>
        </w:rPr>
      </w:pPr>
      <w:r w:rsidRPr="00EE0685">
        <w:rPr>
          <w:rFonts w:asciiTheme="minorHAnsi" w:hAnsiTheme="minorHAnsi" w:cstheme="minorHAnsi"/>
          <w:szCs w:val="22"/>
        </w:rPr>
        <w:t>Osobistego udzielania świadczeń zdrowotnych na zasadach określonych w niniejszej umowie,</w:t>
      </w:r>
    </w:p>
    <w:p w:rsidR="002E77F3" w:rsidRPr="00EE0685" w:rsidRDefault="002E77F3" w:rsidP="002E77F3">
      <w:pPr>
        <w:pStyle w:val="NormalnyWeb"/>
        <w:numPr>
          <w:ilvl w:val="0"/>
          <w:numId w:val="133"/>
        </w:numPr>
        <w:tabs>
          <w:tab w:val="clear" w:pos="0"/>
          <w:tab w:val="num" w:pos="720"/>
        </w:tabs>
        <w:autoSpaceDN/>
        <w:ind w:left="720"/>
        <w:jc w:val="both"/>
        <w:textAlignment w:val="auto"/>
        <w:rPr>
          <w:rFonts w:asciiTheme="minorHAnsi" w:hAnsiTheme="minorHAnsi" w:cstheme="minorHAnsi"/>
          <w:szCs w:val="22"/>
        </w:rPr>
      </w:pPr>
      <w:r w:rsidRPr="00EE0685">
        <w:rPr>
          <w:rFonts w:asciiTheme="minorHAnsi" w:hAnsiTheme="minorHAnsi" w:cstheme="minorHAnsi"/>
          <w:szCs w:val="22"/>
        </w:rPr>
        <w:t>Przyjmujący Zamówienie zobowiązuje się do zapewnienia ciągłości pracy Oddziału Chirurgicznego</w:t>
      </w:r>
      <w:r>
        <w:rPr>
          <w:rFonts w:asciiTheme="minorHAnsi" w:hAnsiTheme="minorHAnsi" w:cstheme="minorHAnsi"/>
          <w:szCs w:val="22"/>
        </w:rPr>
        <w:t xml:space="preserve"> z pododdziałami</w:t>
      </w:r>
      <w:r w:rsidRPr="00EE0685">
        <w:rPr>
          <w:rFonts w:asciiTheme="minorHAnsi" w:hAnsiTheme="minorHAnsi" w:cstheme="minorHAnsi"/>
          <w:szCs w:val="22"/>
        </w:rPr>
        <w:t xml:space="preserve"> Udzielającego Zamówienie,</w:t>
      </w:r>
    </w:p>
    <w:p w:rsidR="002E77F3" w:rsidRPr="00EE0685" w:rsidRDefault="002E77F3" w:rsidP="002E77F3">
      <w:pPr>
        <w:pStyle w:val="NormalnyWeb"/>
        <w:numPr>
          <w:ilvl w:val="0"/>
          <w:numId w:val="133"/>
        </w:numPr>
        <w:tabs>
          <w:tab w:val="clear" w:pos="0"/>
          <w:tab w:val="num" w:pos="720"/>
        </w:tabs>
        <w:autoSpaceDN/>
        <w:ind w:left="720"/>
        <w:jc w:val="both"/>
        <w:textAlignment w:val="auto"/>
        <w:rPr>
          <w:rFonts w:asciiTheme="minorHAnsi" w:hAnsiTheme="minorHAnsi" w:cstheme="minorHAnsi"/>
          <w:szCs w:val="22"/>
        </w:rPr>
      </w:pPr>
      <w:r w:rsidRPr="00EE0685">
        <w:rPr>
          <w:rFonts w:asciiTheme="minorHAnsi" w:hAnsiTheme="minorHAnsi" w:cstheme="minorHAnsi"/>
          <w:szCs w:val="22"/>
        </w:rPr>
        <w:t>Udzielania konsultacji pacjentów oddziałów szpitalnych oraz ZOL w SP WZOZ MSW</w:t>
      </w:r>
      <w:r>
        <w:rPr>
          <w:rFonts w:asciiTheme="minorHAnsi" w:hAnsiTheme="minorHAnsi" w:cstheme="minorHAnsi"/>
          <w:szCs w:val="22"/>
        </w:rPr>
        <w:t>iA</w:t>
      </w:r>
      <w:r w:rsidRPr="00EE0685">
        <w:rPr>
          <w:rFonts w:asciiTheme="minorHAnsi" w:hAnsiTheme="minorHAnsi" w:cstheme="minorHAnsi"/>
          <w:szCs w:val="22"/>
        </w:rPr>
        <w:t xml:space="preserve"> w Bydgoszczy.</w:t>
      </w:r>
    </w:p>
    <w:p w:rsidR="002E77F3" w:rsidRPr="00EE0685" w:rsidRDefault="002E77F3" w:rsidP="002E77F3">
      <w:pPr>
        <w:pStyle w:val="NormalnyWeb"/>
        <w:numPr>
          <w:ilvl w:val="0"/>
          <w:numId w:val="133"/>
        </w:numPr>
        <w:tabs>
          <w:tab w:val="clear" w:pos="0"/>
          <w:tab w:val="num" w:pos="720"/>
        </w:tabs>
        <w:autoSpaceDN/>
        <w:ind w:left="720"/>
        <w:jc w:val="both"/>
        <w:textAlignment w:val="auto"/>
        <w:rPr>
          <w:rFonts w:asciiTheme="minorHAnsi" w:hAnsiTheme="minorHAnsi" w:cstheme="minorHAnsi"/>
          <w:szCs w:val="22"/>
        </w:rPr>
      </w:pPr>
      <w:r w:rsidRPr="00EE0685">
        <w:rPr>
          <w:rFonts w:asciiTheme="minorHAnsi" w:hAnsiTheme="minorHAnsi" w:cstheme="minorHAnsi"/>
          <w:szCs w:val="22"/>
        </w:rPr>
        <w:lastRenderedPageBreak/>
        <w:t>Wykonywania świadczeń zdrowotnych zgodnie z wymogami wiedzy i umiejętnościami lekarskimi z zachowaniem n</w:t>
      </w:r>
      <w:r w:rsidR="003B61B7">
        <w:rPr>
          <w:rFonts w:asciiTheme="minorHAnsi" w:hAnsiTheme="minorHAnsi" w:cstheme="minorHAnsi"/>
          <w:szCs w:val="22"/>
        </w:rPr>
        <w:t>ależytej</w:t>
      </w:r>
      <w:r w:rsidRPr="00EE0685">
        <w:rPr>
          <w:rFonts w:asciiTheme="minorHAnsi" w:hAnsiTheme="minorHAnsi" w:cstheme="minorHAnsi"/>
          <w:szCs w:val="22"/>
        </w:rPr>
        <w:t xml:space="preserve"> staranności zawodowej,</w:t>
      </w:r>
    </w:p>
    <w:p w:rsidR="002E77F3" w:rsidRPr="00EE0685" w:rsidRDefault="002E77F3" w:rsidP="002E77F3">
      <w:pPr>
        <w:pStyle w:val="NormalnyWeb"/>
        <w:numPr>
          <w:ilvl w:val="0"/>
          <w:numId w:val="133"/>
        </w:numPr>
        <w:tabs>
          <w:tab w:val="clear" w:pos="0"/>
          <w:tab w:val="num" w:pos="720"/>
        </w:tabs>
        <w:autoSpaceDN/>
        <w:ind w:left="720"/>
        <w:jc w:val="both"/>
        <w:textAlignment w:val="auto"/>
        <w:rPr>
          <w:rFonts w:asciiTheme="minorHAnsi" w:hAnsiTheme="minorHAnsi" w:cstheme="minorHAnsi"/>
          <w:szCs w:val="22"/>
        </w:rPr>
      </w:pPr>
      <w:r w:rsidRPr="00EE0685">
        <w:rPr>
          <w:rFonts w:asciiTheme="minorHAnsi" w:hAnsiTheme="minorHAnsi" w:cstheme="minorHAnsi"/>
          <w:szCs w:val="22"/>
        </w:rPr>
        <w:t>Sprawowania osobistej opieki lekarskiej pooperacyjnej nad świadczeniobiorcą u którego zrealizował procedurę zabiegową tj. poza harmonogramem o którym m</w:t>
      </w:r>
      <w:r>
        <w:rPr>
          <w:rFonts w:asciiTheme="minorHAnsi" w:hAnsiTheme="minorHAnsi" w:cstheme="minorHAnsi"/>
          <w:szCs w:val="22"/>
        </w:rPr>
        <w:t>owa w § 2 umowy, pozostawania w </w:t>
      </w:r>
      <w:r w:rsidRPr="00EE0685">
        <w:rPr>
          <w:rFonts w:asciiTheme="minorHAnsi" w:hAnsiTheme="minorHAnsi" w:cstheme="minorHAnsi"/>
          <w:szCs w:val="22"/>
        </w:rPr>
        <w:t>gotowości pod telefonem i przyjazdu na wezwanie.</w:t>
      </w:r>
    </w:p>
    <w:p w:rsidR="002E77F3" w:rsidRPr="00EE0685" w:rsidRDefault="002E77F3" w:rsidP="002E77F3">
      <w:pPr>
        <w:pStyle w:val="NormalnyWeb"/>
        <w:numPr>
          <w:ilvl w:val="0"/>
          <w:numId w:val="133"/>
        </w:numPr>
        <w:tabs>
          <w:tab w:val="clear" w:pos="0"/>
          <w:tab w:val="num" w:pos="720"/>
        </w:tabs>
        <w:autoSpaceDN/>
        <w:ind w:left="720"/>
        <w:jc w:val="both"/>
        <w:textAlignment w:val="auto"/>
        <w:rPr>
          <w:rFonts w:asciiTheme="minorHAnsi" w:hAnsiTheme="minorHAnsi" w:cstheme="minorHAnsi"/>
          <w:szCs w:val="22"/>
        </w:rPr>
      </w:pPr>
      <w:r w:rsidRPr="00EE0685">
        <w:rPr>
          <w:rFonts w:asciiTheme="minorHAnsi" w:hAnsiTheme="minorHAnsi" w:cstheme="minorHAnsi"/>
          <w:szCs w:val="22"/>
        </w:rPr>
        <w:t>Prowadzenia dokumentacji medycznej oraz sprawozdawczości statystycznej zarówno co do sposobu, jak i jej zakresu - zgodnie z obowiązującymi przepisami na zasadach obowiązujących w publicznych zakładach opieki zdrowotnej,</w:t>
      </w:r>
    </w:p>
    <w:p w:rsidR="002E77F3" w:rsidRPr="00EE0685" w:rsidRDefault="002E77F3" w:rsidP="002E77F3">
      <w:pPr>
        <w:pStyle w:val="NormalnyWeb"/>
        <w:numPr>
          <w:ilvl w:val="0"/>
          <w:numId w:val="133"/>
        </w:numPr>
        <w:tabs>
          <w:tab w:val="clear" w:pos="0"/>
          <w:tab w:val="num" w:pos="720"/>
        </w:tabs>
        <w:autoSpaceDN/>
        <w:ind w:left="720"/>
        <w:jc w:val="both"/>
        <w:textAlignment w:val="auto"/>
        <w:rPr>
          <w:rFonts w:asciiTheme="minorHAnsi" w:hAnsiTheme="minorHAnsi" w:cstheme="minorHAnsi"/>
          <w:szCs w:val="22"/>
        </w:rPr>
      </w:pPr>
      <w:r w:rsidRPr="00EE0685">
        <w:rPr>
          <w:rFonts w:asciiTheme="minorHAnsi" w:hAnsiTheme="minorHAnsi" w:cstheme="minorHAnsi"/>
          <w:szCs w:val="22"/>
        </w:rPr>
        <w:t>Szkolenia lekarzy stażystów;</w:t>
      </w:r>
    </w:p>
    <w:p w:rsidR="002E77F3" w:rsidRPr="00EE0685" w:rsidRDefault="002E77F3" w:rsidP="002E77F3">
      <w:pPr>
        <w:pStyle w:val="NormalnyWeb"/>
        <w:numPr>
          <w:ilvl w:val="0"/>
          <w:numId w:val="133"/>
        </w:numPr>
        <w:tabs>
          <w:tab w:val="clear" w:pos="0"/>
          <w:tab w:val="num" w:pos="720"/>
        </w:tabs>
        <w:autoSpaceDN/>
        <w:ind w:left="720"/>
        <w:jc w:val="both"/>
        <w:textAlignment w:val="auto"/>
        <w:rPr>
          <w:rFonts w:asciiTheme="minorHAnsi" w:hAnsiTheme="minorHAnsi" w:cstheme="minorHAnsi"/>
          <w:szCs w:val="22"/>
        </w:rPr>
      </w:pPr>
      <w:r w:rsidRPr="00EE0685">
        <w:rPr>
          <w:rFonts w:asciiTheme="minorHAnsi" w:hAnsiTheme="minorHAnsi" w:cstheme="minorHAnsi"/>
          <w:szCs w:val="22"/>
        </w:rPr>
        <w:t>Znajomości i przestrzegania:</w:t>
      </w:r>
    </w:p>
    <w:p w:rsidR="002E77F3" w:rsidRPr="00EE0685" w:rsidRDefault="002E77F3" w:rsidP="002E77F3">
      <w:pPr>
        <w:pStyle w:val="NormalnyWeb"/>
        <w:numPr>
          <w:ilvl w:val="0"/>
          <w:numId w:val="136"/>
        </w:numPr>
        <w:autoSpaceDN/>
        <w:ind w:left="993" w:firstLine="0"/>
        <w:textAlignment w:val="auto"/>
        <w:rPr>
          <w:rFonts w:asciiTheme="minorHAnsi" w:hAnsiTheme="minorHAnsi" w:cstheme="minorHAnsi"/>
          <w:szCs w:val="22"/>
        </w:rPr>
      </w:pPr>
      <w:r w:rsidRPr="00EE0685">
        <w:rPr>
          <w:rFonts w:asciiTheme="minorHAnsi" w:hAnsiTheme="minorHAnsi" w:cstheme="minorHAnsi"/>
          <w:szCs w:val="22"/>
        </w:rPr>
        <w:t>aktów prawnych obowiązujących w ochronie zdrowia,</w:t>
      </w:r>
    </w:p>
    <w:p w:rsidR="002E77F3" w:rsidRPr="00EE0685" w:rsidRDefault="002E77F3" w:rsidP="002E77F3">
      <w:pPr>
        <w:pStyle w:val="NormalnyWeb"/>
        <w:numPr>
          <w:ilvl w:val="0"/>
          <w:numId w:val="136"/>
        </w:numPr>
        <w:autoSpaceDN/>
        <w:ind w:left="993" w:firstLine="0"/>
        <w:textAlignment w:val="auto"/>
        <w:rPr>
          <w:rFonts w:asciiTheme="minorHAnsi" w:hAnsiTheme="minorHAnsi" w:cstheme="minorHAnsi"/>
          <w:szCs w:val="22"/>
        </w:rPr>
      </w:pPr>
      <w:r w:rsidRPr="00EE0685">
        <w:rPr>
          <w:rFonts w:asciiTheme="minorHAnsi" w:hAnsiTheme="minorHAnsi" w:cstheme="minorHAnsi"/>
          <w:szCs w:val="22"/>
        </w:rPr>
        <w:t>przepisów określających prawa pacjenta,</w:t>
      </w:r>
    </w:p>
    <w:p w:rsidR="002E77F3" w:rsidRPr="00EE0685" w:rsidRDefault="002E77F3" w:rsidP="002E77F3">
      <w:pPr>
        <w:pStyle w:val="NormalnyWeb"/>
        <w:numPr>
          <w:ilvl w:val="0"/>
          <w:numId w:val="136"/>
        </w:numPr>
        <w:autoSpaceDN/>
        <w:ind w:left="993" w:firstLine="0"/>
        <w:textAlignment w:val="auto"/>
        <w:rPr>
          <w:rFonts w:asciiTheme="minorHAnsi" w:hAnsiTheme="minorHAnsi" w:cstheme="minorHAnsi"/>
          <w:szCs w:val="22"/>
        </w:rPr>
      </w:pPr>
      <w:r w:rsidRPr="00EE0685">
        <w:rPr>
          <w:rFonts w:asciiTheme="minorHAnsi" w:hAnsiTheme="minorHAnsi" w:cstheme="minorHAnsi"/>
          <w:szCs w:val="22"/>
        </w:rPr>
        <w:t>przestrzegania zasad wynikających z Kodeksu Etyki Lekarskiej.</w:t>
      </w:r>
    </w:p>
    <w:p w:rsidR="002E77F3" w:rsidRPr="00EE0685" w:rsidRDefault="002E77F3" w:rsidP="002E77F3">
      <w:pPr>
        <w:pStyle w:val="NormalnyWeb"/>
        <w:numPr>
          <w:ilvl w:val="0"/>
          <w:numId w:val="3"/>
        </w:numPr>
        <w:autoSpaceDN/>
        <w:jc w:val="both"/>
        <w:textAlignment w:val="auto"/>
        <w:rPr>
          <w:rFonts w:asciiTheme="minorHAnsi" w:hAnsiTheme="minorHAnsi" w:cstheme="minorHAnsi"/>
          <w:szCs w:val="22"/>
        </w:rPr>
      </w:pPr>
      <w:r w:rsidRPr="00EE0685">
        <w:rPr>
          <w:rFonts w:asciiTheme="minorHAnsi" w:hAnsiTheme="minorHAnsi" w:cstheme="minorHAnsi"/>
          <w:szCs w:val="22"/>
        </w:rPr>
        <w:t xml:space="preserve">Przestrzegania przepisów bhp, p. </w:t>
      </w:r>
      <w:proofErr w:type="spellStart"/>
      <w:r w:rsidRPr="00EE0685">
        <w:rPr>
          <w:rFonts w:asciiTheme="minorHAnsi" w:hAnsiTheme="minorHAnsi" w:cstheme="minorHAnsi"/>
          <w:szCs w:val="22"/>
        </w:rPr>
        <w:t>poż</w:t>
      </w:r>
      <w:proofErr w:type="spellEnd"/>
      <w:r w:rsidRPr="00EE0685">
        <w:rPr>
          <w:rFonts w:asciiTheme="minorHAnsi" w:hAnsiTheme="minorHAnsi" w:cstheme="minorHAnsi"/>
          <w:szCs w:val="22"/>
        </w:rPr>
        <w:t>. i wszelkich regulaminów obowiązujących u Udzielającego zamówienie</w:t>
      </w:r>
    </w:p>
    <w:p w:rsidR="002E77F3" w:rsidRPr="00EE0685" w:rsidRDefault="002E77F3" w:rsidP="002E77F3">
      <w:pPr>
        <w:pStyle w:val="NormalnyWeb"/>
        <w:numPr>
          <w:ilvl w:val="0"/>
          <w:numId w:val="3"/>
        </w:numPr>
        <w:autoSpaceDN/>
        <w:jc w:val="both"/>
        <w:textAlignment w:val="auto"/>
        <w:rPr>
          <w:rFonts w:asciiTheme="minorHAnsi" w:hAnsiTheme="minorHAnsi" w:cstheme="minorHAnsi"/>
          <w:szCs w:val="22"/>
        </w:rPr>
      </w:pPr>
      <w:r w:rsidRPr="00EE0685">
        <w:rPr>
          <w:rFonts w:asciiTheme="minorHAnsi" w:hAnsiTheme="minorHAnsi" w:cstheme="minorHAnsi"/>
          <w:szCs w:val="22"/>
        </w:rPr>
        <w:t xml:space="preserve">Przyjmujący Zamówienie zapoznał się i zobowiązuje do przestrzegania czynności w ramach wdrożonej i ustanowionej polityki jakości, procedur i instrukcji systemu zarządzania jakością. </w:t>
      </w:r>
    </w:p>
    <w:p w:rsidR="002E77F3" w:rsidRPr="00EE0685" w:rsidRDefault="002E77F3" w:rsidP="002E77F3">
      <w:pPr>
        <w:pStyle w:val="NormalnyWeb"/>
        <w:numPr>
          <w:ilvl w:val="0"/>
          <w:numId w:val="3"/>
        </w:numPr>
        <w:autoSpaceDN/>
        <w:jc w:val="both"/>
        <w:textAlignment w:val="auto"/>
        <w:rPr>
          <w:rFonts w:asciiTheme="minorHAnsi" w:hAnsiTheme="minorHAnsi" w:cstheme="minorHAnsi"/>
          <w:bCs/>
          <w:szCs w:val="22"/>
        </w:rPr>
      </w:pPr>
      <w:r w:rsidRPr="00EE0685">
        <w:rPr>
          <w:rFonts w:asciiTheme="minorHAnsi" w:hAnsiTheme="minorHAnsi" w:cstheme="minorHAnsi"/>
          <w:bCs/>
          <w:szCs w:val="22"/>
        </w:rPr>
        <w:t>Przyjmujący Zamówienie zobowiązuje się do wykonywania Świadczeń zdrowotnych zgodnie z przepisami prawa o militaryzacji SP WZOZ MSW</w:t>
      </w:r>
      <w:r>
        <w:rPr>
          <w:rFonts w:asciiTheme="minorHAnsi" w:hAnsiTheme="minorHAnsi" w:cstheme="minorHAnsi"/>
          <w:bCs/>
          <w:szCs w:val="22"/>
        </w:rPr>
        <w:t>iA</w:t>
      </w:r>
      <w:r w:rsidRPr="00EE0685">
        <w:rPr>
          <w:rFonts w:asciiTheme="minorHAnsi" w:hAnsiTheme="minorHAnsi" w:cstheme="minorHAnsi"/>
          <w:bCs/>
          <w:szCs w:val="22"/>
        </w:rPr>
        <w:t xml:space="preserve"> w Bydgoszczy i przyjmuje do wiadomości fakt ,że współpracuje z Udzielającym Zamówienie , który podlega militaryzacji na wypadek ogłoszenia mobilizacji lub stanu wojny Państwa.</w:t>
      </w:r>
    </w:p>
    <w:p w:rsidR="002E77F3" w:rsidRPr="00EE0685" w:rsidRDefault="002E77F3" w:rsidP="002E77F3">
      <w:pPr>
        <w:pStyle w:val="NormalnyWeb"/>
        <w:numPr>
          <w:ilvl w:val="0"/>
          <w:numId w:val="3"/>
        </w:numPr>
        <w:autoSpaceDN/>
        <w:jc w:val="both"/>
        <w:textAlignment w:val="auto"/>
        <w:rPr>
          <w:rFonts w:asciiTheme="minorHAnsi" w:hAnsiTheme="minorHAnsi" w:cstheme="minorHAnsi"/>
          <w:szCs w:val="22"/>
        </w:rPr>
      </w:pPr>
      <w:r w:rsidRPr="00EE0685">
        <w:rPr>
          <w:rFonts w:asciiTheme="minorHAnsi" w:hAnsiTheme="minorHAnsi" w:cstheme="minorHAnsi"/>
          <w:szCs w:val="22"/>
        </w:rPr>
        <w:t>Samodzielnego opłacania i rozliczania składek na ubezpieczenie zdrowotne, ubezpieczenie społeczne oraz innych świadczeń (w tym rozliczeń z Urzędem Skarbowym) wynikających z obowiązujących przepisów, które Przyjmujący zamówienie pokrywa we własnym zakresie,</w:t>
      </w:r>
    </w:p>
    <w:p w:rsidR="002E77F3" w:rsidRPr="00EE0685" w:rsidRDefault="002E77F3" w:rsidP="002E77F3">
      <w:pPr>
        <w:pStyle w:val="NormalnyWeb"/>
        <w:numPr>
          <w:ilvl w:val="0"/>
          <w:numId w:val="3"/>
        </w:numPr>
        <w:autoSpaceDN/>
        <w:jc w:val="both"/>
        <w:textAlignment w:val="auto"/>
        <w:rPr>
          <w:rFonts w:asciiTheme="minorHAnsi" w:hAnsiTheme="minorHAnsi" w:cstheme="minorHAnsi"/>
          <w:szCs w:val="22"/>
        </w:rPr>
      </w:pPr>
      <w:r w:rsidRPr="00EE0685">
        <w:rPr>
          <w:rFonts w:asciiTheme="minorHAnsi" w:hAnsiTheme="minorHAnsi" w:cstheme="minorHAnsi"/>
          <w:szCs w:val="22"/>
        </w:rPr>
        <w:t>Samodzielnego dokonywania rozliczeń z przychodów osiąganych z niniejszej umowy zgodnie z przepisami dotyczącymi działalności gospodarczej i innymi przepisami obowiązującymi w tym zakresie.</w:t>
      </w:r>
    </w:p>
    <w:p w:rsidR="002E77F3" w:rsidRPr="00EE0685" w:rsidRDefault="002E77F3" w:rsidP="002E77F3">
      <w:pPr>
        <w:pStyle w:val="NormalnyWeb"/>
        <w:jc w:val="center"/>
        <w:rPr>
          <w:rFonts w:asciiTheme="minorHAnsi" w:hAnsiTheme="minorHAnsi" w:cstheme="minorHAnsi"/>
          <w:szCs w:val="22"/>
        </w:rPr>
      </w:pPr>
    </w:p>
    <w:p w:rsidR="002E77F3" w:rsidRPr="00EE0685" w:rsidRDefault="002E77F3" w:rsidP="002E77F3">
      <w:pPr>
        <w:pStyle w:val="NormalnyWeb"/>
        <w:jc w:val="center"/>
        <w:rPr>
          <w:rFonts w:asciiTheme="minorHAnsi" w:hAnsiTheme="minorHAnsi" w:cstheme="minorHAnsi"/>
          <w:b/>
          <w:szCs w:val="22"/>
        </w:rPr>
      </w:pPr>
      <w:r w:rsidRPr="00EE0685">
        <w:rPr>
          <w:rFonts w:asciiTheme="minorHAnsi" w:hAnsiTheme="minorHAnsi" w:cstheme="minorHAnsi"/>
          <w:b/>
          <w:szCs w:val="22"/>
        </w:rPr>
        <w:t>§ 4</w:t>
      </w:r>
    </w:p>
    <w:p w:rsidR="002E77F3" w:rsidRPr="00EE0685" w:rsidRDefault="002E77F3" w:rsidP="000D3A90">
      <w:pPr>
        <w:pStyle w:val="NormalnyWeb"/>
        <w:numPr>
          <w:ilvl w:val="0"/>
          <w:numId w:val="137"/>
        </w:numPr>
        <w:ind w:left="426"/>
        <w:jc w:val="both"/>
        <w:rPr>
          <w:rFonts w:asciiTheme="minorHAnsi" w:hAnsiTheme="minorHAnsi" w:cstheme="minorHAnsi"/>
          <w:szCs w:val="22"/>
        </w:rPr>
      </w:pPr>
      <w:r w:rsidRPr="00EE0685">
        <w:rPr>
          <w:rFonts w:asciiTheme="minorHAnsi" w:hAnsiTheme="minorHAnsi" w:cstheme="minorHAnsi"/>
          <w:szCs w:val="22"/>
        </w:rPr>
        <w:t>Przyjmujący zamówienie zobowiązany jest do wykonywania świadczeń zdrowotnych we własnej odzieży ochronnej, spełniającej wymogi Polskich Norm.</w:t>
      </w:r>
    </w:p>
    <w:p w:rsidR="002E77F3" w:rsidRPr="00EE0685" w:rsidRDefault="002E77F3" w:rsidP="000D3A90">
      <w:pPr>
        <w:pStyle w:val="NormalnyWeb"/>
        <w:numPr>
          <w:ilvl w:val="0"/>
          <w:numId w:val="137"/>
        </w:numPr>
        <w:ind w:left="426"/>
        <w:jc w:val="both"/>
        <w:rPr>
          <w:rFonts w:asciiTheme="minorHAnsi" w:hAnsiTheme="minorHAnsi" w:cstheme="minorHAnsi"/>
          <w:szCs w:val="22"/>
        </w:rPr>
      </w:pPr>
      <w:r w:rsidRPr="00EE0685">
        <w:rPr>
          <w:rFonts w:asciiTheme="minorHAnsi" w:hAnsiTheme="minorHAnsi" w:cstheme="minorHAnsi"/>
          <w:szCs w:val="22"/>
        </w:rPr>
        <w:t>Przyjmujący zamówienie pokrywa koszty utrzymania odzieży ochronnej w należytym stanie.</w:t>
      </w:r>
    </w:p>
    <w:p w:rsidR="002E77F3" w:rsidRPr="00EE0685" w:rsidRDefault="002E77F3" w:rsidP="000D3A90">
      <w:pPr>
        <w:pStyle w:val="NormalnyWeb"/>
        <w:numPr>
          <w:ilvl w:val="0"/>
          <w:numId w:val="137"/>
        </w:numPr>
        <w:ind w:left="426"/>
        <w:jc w:val="both"/>
        <w:rPr>
          <w:rFonts w:asciiTheme="minorHAnsi" w:hAnsiTheme="minorHAnsi" w:cstheme="minorHAnsi"/>
          <w:szCs w:val="22"/>
        </w:rPr>
      </w:pPr>
      <w:r w:rsidRPr="00EE0685">
        <w:rPr>
          <w:rFonts w:asciiTheme="minorHAnsi" w:hAnsiTheme="minorHAnsi" w:cstheme="minorHAnsi"/>
          <w:szCs w:val="22"/>
        </w:rPr>
        <w:t>Przyjmujący zamówienie zobowiązuje się do podpisania umowy na pranie odzieży ochronnej ( kopię zawartej umowy przedkłada Udzielającemu zamówienie ).</w:t>
      </w:r>
    </w:p>
    <w:p w:rsidR="002E77F3" w:rsidRPr="00EE0685" w:rsidRDefault="002E77F3" w:rsidP="000D3A90">
      <w:pPr>
        <w:pStyle w:val="NormalnyWeb"/>
        <w:numPr>
          <w:ilvl w:val="0"/>
          <w:numId w:val="137"/>
        </w:numPr>
        <w:ind w:left="426"/>
        <w:jc w:val="both"/>
        <w:rPr>
          <w:rFonts w:asciiTheme="minorHAnsi" w:hAnsiTheme="minorHAnsi" w:cstheme="minorHAnsi"/>
          <w:szCs w:val="22"/>
        </w:rPr>
      </w:pPr>
      <w:r w:rsidRPr="00EE0685">
        <w:rPr>
          <w:rFonts w:asciiTheme="minorHAnsi" w:hAnsiTheme="minorHAnsi" w:cstheme="minorHAnsi"/>
          <w:szCs w:val="22"/>
        </w:rPr>
        <w:t>Przyjmujący zamówienie zobowiązuje się do ponoszenia kosztów napraw sprzętu medycznego należącego do Udzielającego zamówienia , uszkodzonego w wyniku działań zawinionych przez Przyjmującego Zamówienie</w:t>
      </w:r>
    </w:p>
    <w:p w:rsidR="002E77F3" w:rsidRPr="00EE0685" w:rsidRDefault="002E77F3" w:rsidP="002E77F3">
      <w:pPr>
        <w:pStyle w:val="NormalnyWeb"/>
        <w:jc w:val="center"/>
        <w:rPr>
          <w:rFonts w:asciiTheme="minorHAnsi" w:hAnsiTheme="minorHAnsi" w:cstheme="minorHAnsi"/>
          <w:szCs w:val="22"/>
        </w:rPr>
      </w:pPr>
    </w:p>
    <w:p w:rsidR="002E77F3" w:rsidRPr="00EE0685" w:rsidRDefault="002E77F3" w:rsidP="002E77F3">
      <w:pPr>
        <w:pStyle w:val="NormalnyWeb"/>
        <w:jc w:val="center"/>
        <w:rPr>
          <w:rFonts w:asciiTheme="minorHAnsi" w:hAnsiTheme="minorHAnsi" w:cstheme="minorHAnsi"/>
          <w:b/>
          <w:szCs w:val="22"/>
        </w:rPr>
      </w:pPr>
      <w:r w:rsidRPr="00EE0685">
        <w:rPr>
          <w:rFonts w:asciiTheme="minorHAnsi" w:hAnsiTheme="minorHAnsi" w:cstheme="minorHAnsi"/>
          <w:b/>
          <w:szCs w:val="22"/>
        </w:rPr>
        <w:t>§ 5</w:t>
      </w:r>
    </w:p>
    <w:p w:rsidR="002E77F3" w:rsidRPr="00EE0685" w:rsidRDefault="002E77F3" w:rsidP="000D3A90">
      <w:pPr>
        <w:pStyle w:val="NormalnyWeb"/>
        <w:numPr>
          <w:ilvl w:val="0"/>
          <w:numId w:val="138"/>
        </w:numPr>
        <w:ind w:left="426"/>
        <w:jc w:val="both"/>
        <w:rPr>
          <w:rFonts w:asciiTheme="minorHAnsi" w:hAnsiTheme="minorHAnsi" w:cstheme="minorHAnsi"/>
          <w:szCs w:val="22"/>
        </w:rPr>
      </w:pPr>
      <w:r w:rsidRPr="00EE0685">
        <w:rPr>
          <w:rFonts w:asciiTheme="minorHAnsi" w:hAnsiTheme="minorHAnsi" w:cstheme="minorHAnsi"/>
          <w:szCs w:val="22"/>
        </w:rPr>
        <w:t>Realizacja świadczeń zdrowotnych przez Przyjmującego zamówienie odbywać się będzie przy zastosowaniu sprzętu, aparatury i innych środków medycznych Udzielającego zamówienie i udostępnianych Przyjmującemu zamówienie.</w:t>
      </w:r>
    </w:p>
    <w:p w:rsidR="002E77F3" w:rsidRPr="00EE0685" w:rsidRDefault="002E77F3" w:rsidP="000D3A90">
      <w:pPr>
        <w:pStyle w:val="NormalnyWeb"/>
        <w:numPr>
          <w:ilvl w:val="0"/>
          <w:numId w:val="138"/>
        </w:numPr>
        <w:ind w:left="426"/>
        <w:jc w:val="both"/>
        <w:rPr>
          <w:rFonts w:asciiTheme="minorHAnsi" w:hAnsiTheme="minorHAnsi" w:cstheme="minorHAnsi"/>
          <w:szCs w:val="22"/>
        </w:rPr>
      </w:pPr>
      <w:r w:rsidRPr="00EE0685">
        <w:rPr>
          <w:rFonts w:asciiTheme="minorHAnsi" w:hAnsiTheme="minorHAnsi" w:cstheme="minorHAnsi"/>
          <w:szCs w:val="22"/>
        </w:rPr>
        <w:t>Przyjmujący zamówienie przy korzystaniu ze sprzętu i aparatury, o którym mowa w ust. 1 zobowiązany jest do zachowania najwyższej staranności i w taki sposób, by nie dopuścić do ich uszkodzenia, a w przypadku stwierdzenia nieprawidłowości w działaniu tego sprzętu i aparatury – Przyjmujący zamówienie zobowiązany jest niezwłocznie powiadomić Udzielającego zamówienie.</w:t>
      </w:r>
    </w:p>
    <w:p w:rsidR="002E77F3" w:rsidRPr="00EE0685" w:rsidRDefault="002E77F3" w:rsidP="000D3A90">
      <w:pPr>
        <w:pStyle w:val="NormalnyWeb"/>
        <w:numPr>
          <w:ilvl w:val="0"/>
          <w:numId w:val="138"/>
        </w:numPr>
        <w:ind w:left="426"/>
        <w:jc w:val="both"/>
        <w:rPr>
          <w:rFonts w:asciiTheme="minorHAnsi" w:hAnsiTheme="minorHAnsi" w:cstheme="minorHAnsi"/>
          <w:szCs w:val="22"/>
        </w:rPr>
      </w:pPr>
      <w:r w:rsidRPr="00EE0685">
        <w:rPr>
          <w:rFonts w:asciiTheme="minorHAnsi" w:hAnsiTheme="minorHAnsi" w:cstheme="minorHAnsi"/>
          <w:szCs w:val="22"/>
        </w:rPr>
        <w:t>Za szkody w majątku Udzielającego Zamówienie, Przyjmujący odpowiada do pełnej wysokości poniesionej szkody, jeśli powstała ona z przyczyny zawinionego działania lub zaniechania Przyjmującego Zamówienie.</w:t>
      </w:r>
    </w:p>
    <w:p w:rsidR="002E77F3" w:rsidRPr="00EE0685" w:rsidRDefault="002E77F3" w:rsidP="000D3A90">
      <w:pPr>
        <w:pStyle w:val="NormalnyWeb"/>
        <w:numPr>
          <w:ilvl w:val="0"/>
          <w:numId w:val="138"/>
        </w:numPr>
        <w:ind w:left="426"/>
        <w:jc w:val="both"/>
        <w:rPr>
          <w:rFonts w:asciiTheme="minorHAnsi" w:hAnsiTheme="minorHAnsi" w:cstheme="minorHAnsi"/>
          <w:szCs w:val="22"/>
        </w:rPr>
      </w:pPr>
      <w:r w:rsidRPr="00EE0685">
        <w:rPr>
          <w:rFonts w:asciiTheme="minorHAnsi" w:hAnsiTheme="minorHAnsi" w:cstheme="minorHAnsi"/>
          <w:szCs w:val="22"/>
        </w:rPr>
        <w:lastRenderedPageBreak/>
        <w:t>Przyjmujący oświadcza, że świadczenia zdrowotne wykonywane przez niego na podstawie umów z innymi podmiotami nie będą miały wpływu na ilość, jakość i terminowość świadczeń będących przedmiotem niniejszej umowy.</w:t>
      </w:r>
    </w:p>
    <w:p w:rsidR="002E77F3" w:rsidRPr="00EE0685" w:rsidRDefault="002E77F3" w:rsidP="002E77F3">
      <w:pPr>
        <w:pStyle w:val="NormalnyWeb"/>
        <w:jc w:val="center"/>
        <w:rPr>
          <w:rFonts w:asciiTheme="minorHAnsi" w:hAnsiTheme="minorHAnsi" w:cstheme="minorHAnsi"/>
          <w:szCs w:val="22"/>
        </w:rPr>
      </w:pPr>
    </w:p>
    <w:p w:rsidR="002E77F3" w:rsidRPr="00EE0685" w:rsidRDefault="002E77F3" w:rsidP="002E77F3">
      <w:pPr>
        <w:pStyle w:val="NormalnyWeb"/>
        <w:jc w:val="center"/>
        <w:rPr>
          <w:rFonts w:asciiTheme="minorHAnsi" w:hAnsiTheme="minorHAnsi" w:cstheme="minorHAnsi"/>
          <w:b/>
          <w:szCs w:val="22"/>
        </w:rPr>
      </w:pPr>
      <w:r w:rsidRPr="00EE0685">
        <w:rPr>
          <w:rFonts w:asciiTheme="minorHAnsi" w:hAnsiTheme="minorHAnsi" w:cstheme="minorHAnsi"/>
          <w:b/>
          <w:szCs w:val="22"/>
        </w:rPr>
        <w:t>§ 6</w:t>
      </w:r>
    </w:p>
    <w:p w:rsidR="002E77F3" w:rsidRPr="00EE0685" w:rsidRDefault="002E77F3" w:rsidP="002E77F3">
      <w:pPr>
        <w:pStyle w:val="NormalnyWeb"/>
        <w:jc w:val="both"/>
        <w:rPr>
          <w:rFonts w:asciiTheme="minorHAnsi" w:hAnsiTheme="minorHAnsi" w:cstheme="minorHAnsi"/>
          <w:szCs w:val="22"/>
        </w:rPr>
      </w:pPr>
      <w:r w:rsidRPr="00EE0685">
        <w:rPr>
          <w:rFonts w:asciiTheme="minorHAnsi" w:hAnsiTheme="minorHAnsi" w:cstheme="minorHAnsi"/>
          <w:szCs w:val="22"/>
        </w:rPr>
        <w:t>Przyjmujący zamówienie nie może wykorzystywać w żadnym przypadku udostępnionego przez Udzielającego zamówienie sprzętu, aparatury oraz innych środków medycznych do udzielania innych, niż objętych niniejszą umową, świadczeń zdrowotnych.</w:t>
      </w:r>
    </w:p>
    <w:p w:rsidR="002E77F3" w:rsidRPr="00EE0685" w:rsidRDefault="002E77F3" w:rsidP="002E77F3">
      <w:pPr>
        <w:pStyle w:val="NormalnyWeb"/>
        <w:rPr>
          <w:rFonts w:asciiTheme="minorHAnsi" w:hAnsiTheme="minorHAnsi" w:cstheme="minorHAnsi"/>
          <w:szCs w:val="22"/>
        </w:rPr>
      </w:pPr>
    </w:p>
    <w:p w:rsidR="002E77F3" w:rsidRPr="00EE0685" w:rsidRDefault="002E77F3" w:rsidP="002E77F3">
      <w:pPr>
        <w:pStyle w:val="NormalnyWeb"/>
        <w:jc w:val="center"/>
        <w:rPr>
          <w:rFonts w:asciiTheme="minorHAnsi" w:hAnsiTheme="minorHAnsi" w:cstheme="minorHAnsi"/>
          <w:b/>
          <w:szCs w:val="22"/>
        </w:rPr>
      </w:pPr>
      <w:r w:rsidRPr="00EE0685">
        <w:rPr>
          <w:rFonts w:asciiTheme="minorHAnsi" w:hAnsiTheme="minorHAnsi" w:cstheme="minorHAnsi"/>
          <w:b/>
          <w:szCs w:val="22"/>
        </w:rPr>
        <w:t>§ 7</w:t>
      </w:r>
    </w:p>
    <w:p w:rsidR="002E77F3" w:rsidRPr="00EE0685" w:rsidRDefault="002E77F3" w:rsidP="002E77F3">
      <w:pPr>
        <w:pStyle w:val="NormalnyWeb"/>
        <w:numPr>
          <w:ilvl w:val="0"/>
          <w:numId w:val="135"/>
        </w:numPr>
        <w:tabs>
          <w:tab w:val="clear" w:pos="66"/>
        </w:tabs>
        <w:autoSpaceDN/>
        <w:ind w:left="426"/>
        <w:jc w:val="both"/>
        <w:textAlignment w:val="auto"/>
        <w:rPr>
          <w:rFonts w:asciiTheme="minorHAnsi" w:hAnsiTheme="minorHAnsi" w:cstheme="minorHAnsi"/>
          <w:szCs w:val="22"/>
        </w:rPr>
      </w:pPr>
      <w:r w:rsidRPr="00EE0685">
        <w:rPr>
          <w:rFonts w:asciiTheme="minorHAnsi" w:hAnsiTheme="minorHAnsi" w:cstheme="minorHAnsi"/>
          <w:szCs w:val="22"/>
        </w:rPr>
        <w:t>Przyjmujący zamówienie zobowiązany jest poddać się kontroli Udzielającego zamówienie, jak również kontroli Narodowego Funduszu Zdrowia w zakresie spełniania wymagań określonych przez przepisy prawa i zawartych w szczegółowych materiałach informacyjnych z zakresu właściwego przedmiotu postępowania.</w:t>
      </w:r>
    </w:p>
    <w:p w:rsidR="002E77F3" w:rsidRPr="00EE0685" w:rsidRDefault="002E77F3" w:rsidP="002E77F3">
      <w:pPr>
        <w:pStyle w:val="NormalnyWeb"/>
        <w:numPr>
          <w:ilvl w:val="0"/>
          <w:numId w:val="135"/>
        </w:numPr>
        <w:tabs>
          <w:tab w:val="clear" w:pos="66"/>
        </w:tabs>
        <w:autoSpaceDN/>
        <w:ind w:left="426"/>
        <w:jc w:val="both"/>
        <w:textAlignment w:val="auto"/>
        <w:rPr>
          <w:rFonts w:asciiTheme="minorHAnsi" w:hAnsiTheme="minorHAnsi" w:cstheme="minorHAnsi"/>
          <w:szCs w:val="22"/>
        </w:rPr>
      </w:pPr>
      <w:r w:rsidRPr="00EE0685">
        <w:rPr>
          <w:rFonts w:asciiTheme="minorHAnsi" w:hAnsiTheme="minorHAnsi" w:cstheme="minorHAnsi"/>
          <w:szCs w:val="22"/>
        </w:rPr>
        <w:t>Kontrola obejmuje wykonywanie umowy, w szczególności:</w:t>
      </w:r>
    </w:p>
    <w:p w:rsidR="002E77F3" w:rsidRPr="00EE0685" w:rsidRDefault="002E77F3" w:rsidP="002E77F3">
      <w:pPr>
        <w:pStyle w:val="NormalnyWeb"/>
        <w:numPr>
          <w:ilvl w:val="0"/>
          <w:numId w:val="10"/>
        </w:numPr>
        <w:autoSpaceDN/>
        <w:ind w:left="720"/>
        <w:textAlignment w:val="auto"/>
        <w:rPr>
          <w:rFonts w:asciiTheme="minorHAnsi" w:hAnsiTheme="minorHAnsi" w:cstheme="minorHAnsi"/>
          <w:szCs w:val="22"/>
        </w:rPr>
      </w:pPr>
      <w:r w:rsidRPr="00EE0685">
        <w:rPr>
          <w:rFonts w:asciiTheme="minorHAnsi" w:hAnsiTheme="minorHAnsi" w:cstheme="minorHAnsi"/>
          <w:szCs w:val="22"/>
        </w:rPr>
        <w:t>w zakresie oceny merytorycznej udzielanych świadczeń zdrowotnych,</w:t>
      </w:r>
    </w:p>
    <w:p w:rsidR="002E77F3" w:rsidRPr="00EE0685" w:rsidRDefault="002E77F3" w:rsidP="002E77F3">
      <w:pPr>
        <w:pStyle w:val="NormalnyWeb"/>
        <w:numPr>
          <w:ilvl w:val="0"/>
          <w:numId w:val="10"/>
        </w:numPr>
        <w:autoSpaceDN/>
        <w:ind w:left="720"/>
        <w:textAlignment w:val="auto"/>
        <w:rPr>
          <w:rFonts w:asciiTheme="minorHAnsi" w:hAnsiTheme="minorHAnsi" w:cstheme="minorHAnsi"/>
          <w:szCs w:val="22"/>
        </w:rPr>
      </w:pPr>
      <w:r w:rsidRPr="00EE0685">
        <w:rPr>
          <w:rFonts w:asciiTheme="minorHAnsi" w:hAnsiTheme="minorHAnsi" w:cstheme="minorHAnsi"/>
          <w:szCs w:val="22"/>
        </w:rPr>
        <w:t>sposobu udzielania świadczeń zdrowotnych,</w:t>
      </w:r>
    </w:p>
    <w:p w:rsidR="002E77F3" w:rsidRPr="00EE0685" w:rsidRDefault="002E77F3" w:rsidP="002E77F3">
      <w:pPr>
        <w:pStyle w:val="NormalnyWeb"/>
        <w:numPr>
          <w:ilvl w:val="0"/>
          <w:numId w:val="10"/>
        </w:numPr>
        <w:autoSpaceDN/>
        <w:ind w:left="720"/>
        <w:textAlignment w:val="auto"/>
        <w:rPr>
          <w:rFonts w:asciiTheme="minorHAnsi" w:hAnsiTheme="minorHAnsi" w:cstheme="minorHAnsi"/>
          <w:szCs w:val="22"/>
        </w:rPr>
      </w:pPr>
      <w:r w:rsidRPr="00EE0685">
        <w:rPr>
          <w:rFonts w:asciiTheme="minorHAnsi" w:hAnsiTheme="minorHAnsi" w:cstheme="minorHAnsi"/>
          <w:szCs w:val="22"/>
        </w:rPr>
        <w:t>liczby i rodzaju świadczeń zdrowotnych,</w:t>
      </w:r>
    </w:p>
    <w:p w:rsidR="002E77F3" w:rsidRPr="00EE0685" w:rsidRDefault="002E77F3" w:rsidP="002E77F3">
      <w:pPr>
        <w:pStyle w:val="NormalnyWeb"/>
        <w:numPr>
          <w:ilvl w:val="0"/>
          <w:numId w:val="10"/>
        </w:numPr>
        <w:autoSpaceDN/>
        <w:ind w:left="720"/>
        <w:textAlignment w:val="auto"/>
        <w:rPr>
          <w:rFonts w:asciiTheme="minorHAnsi" w:hAnsiTheme="minorHAnsi" w:cstheme="minorHAnsi"/>
          <w:szCs w:val="22"/>
        </w:rPr>
      </w:pPr>
      <w:r w:rsidRPr="00EE0685">
        <w:rPr>
          <w:rFonts w:asciiTheme="minorHAnsi" w:hAnsiTheme="minorHAnsi" w:cstheme="minorHAnsi"/>
          <w:szCs w:val="22"/>
        </w:rPr>
        <w:t>prowadzenia wymaganej dokumentacji medycznej,</w:t>
      </w:r>
    </w:p>
    <w:p w:rsidR="002E77F3" w:rsidRPr="00EE0685" w:rsidRDefault="002E77F3" w:rsidP="002E77F3">
      <w:pPr>
        <w:pStyle w:val="NormalnyWeb"/>
        <w:numPr>
          <w:ilvl w:val="0"/>
          <w:numId w:val="10"/>
        </w:numPr>
        <w:autoSpaceDN/>
        <w:ind w:left="720"/>
        <w:textAlignment w:val="auto"/>
        <w:rPr>
          <w:rFonts w:asciiTheme="minorHAnsi" w:hAnsiTheme="minorHAnsi" w:cstheme="minorHAnsi"/>
          <w:szCs w:val="22"/>
        </w:rPr>
      </w:pPr>
      <w:r w:rsidRPr="00EE0685">
        <w:rPr>
          <w:rFonts w:asciiTheme="minorHAnsi" w:hAnsiTheme="minorHAnsi" w:cstheme="minorHAnsi"/>
          <w:szCs w:val="22"/>
        </w:rPr>
        <w:t>prowadzenie wymaganej sprawozdawczości,</w:t>
      </w:r>
    </w:p>
    <w:p w:rsidR="002E77F3" w:rsidRPr="00EE0685" w:rsidRDefault="002E77F3" w:rsidP="002E77F3">
      <w:pPr>
        <w:pStyle w:val="NormalnyWeb"/>
        <w:numPr>
          <w:ilvl w:val="0"/>
          <w:numId w:val="10"/>
        </w:numPr>
        <w:autoSpaceDN/>
        <w:ind w:left="720"/>
        <w:textAlignment w:val="auto"/>
        <w:rPr>
          <w:rFonts w:asciiTheme="minorHAnsi" w:hAnsiTheme="minorHAnsi" w:cstheme="minorHAnsi"/>
          <w:szCs w:val="22"/>
        </w:rPr>
      </w:pPr>
      <w:r w:rsidRPr="00EE0685">
        <w:rPr>
          <w:rFonts w:asciiTheme="minorHAnsi" w:hAnsiTheme="minorHAnsi" w:cstheme="minorHAnsi"/>
          <w:szCs w:val="22"/>
        </w:rPr>
        <w:t xml:space="preserve">terminowej realizacji zaleceń pokontrolnych. </w:t>
      </w:r>
    </w:p>
    <w:p w:rsidR="002E77F3" w:rsidRPr="00EE0685" w:rsidRDefault="002E77F3" w:rsidP="002E77F3">
      <w:pPr>
        <w:pStyle w:val="NormalnyWeb"/>
        <w:jc w:val="center"/>
        <w:rPr>
          <w:rFonts w:asciiTheme="minorHAnsi" w:hAnsiTheme="minorHAnsi" w:cstheme="minorHAnsi"/>
          <w:szCs w:val="22"/>
        </w:rPr>
      </w:pPr>
    </w:p>
    <w:p w:rsidR="002E77F3" w:rsidRPr="00EE0685" w:rsidRDefault="002E77F3" w:rsidP="002E77F3">
      <w:pPr>
        <w:pStyle w:val="NormalnyWeb"/>
        <w:jc w:val="center"/>
        <w:rPr>
          <w:rFonts w:asciiTheme="minorHAnsi" w:hAnsiTheme="minorHAnsi" w:cstheme="minorHAnsi"/>
          <w:b/>
          <w:szCs w:val="22"/>
        </w:rPr>
      </w:pPr>
      <w:r w:rsidRPr="00EE0685">
        <w:rPr>
          <w:rFonts w:asciiTheme="minorHAnsi" w:hAnsiTheme="minorHAnsi" w:cstheme="minorHAnsi"/>
          <w:b/>
          <w:szCs w:val="22"/>
        </w:rPr>
        <w:t>§ 8</w:t>
      </w:r>
    </w:p>
    <w:p w:rsidR="002E77F3" w:rsidRPr="00EE0685" w:rsidRDefault="002E77F3" w:rsidP="002E77F3">
      <w:pPr>
        <w:pStyle w:val="NormalnyWeb"/>
        <w:jc w:val="both"/>
        <w:rPr>
          <w:rFonts w:asciiTheme="minorHAnsi" w:hAnsiTheme="minorHAnsi" w:cstheme="minorHAnsi"/>
          <w:szCs w:val="22"/>
        </w:rPr>
      </w:pPr>
      <w:r w:rsidRPr="00EE0685">
        <w:rPr>
          <w:rFonts w:asciiTheme="minorHAnsi" w:hAnsiTheme="minorHAnsi" w:cstheme="minorHAnsi"/>
          <w:szCs w:val="22"/>
        </w:rPr>
        <w:t>Przyjmujący zamówienie upoważniony jest do:</w:t>
      </w:r>
    </w:p>
    <w:p w:rsidR="002E77F3" w:rsidRPr="00EE0685" w:rsidRDefault="002E77F3" w:rsidP="002E77F3">
      <w:pPr>
        <w:pStyle w:val="NormalnyWeb"/>
        <w:numPr>
          <w:ilvl w:val="0"/>
          <w:numId w:val="134"/>
        </w:numPr>
        <w:autoSpaceDN/>
        <w:ind w:left="709"/>
        <w:jc w:val="both"/>
        <w:textAlignment w:val="auto"/>
        <w:rPr>
          <w:rFonts w:asciiTheme="minorHAnsi" w:hAnsiTheme="minorHAnsi" w:cstheme="minorHAnsi"/>
          <w:szCs w:val="22"/>
        </w:rPr>
      </w:pPr>
      <w:r w:rsidRPr="00EE0685">
        <w:rPr>
          <w:rFonts w:asciiTheme="minorHAnsi" w:hAnsiTheme="minorHAnsi" w:cstheme="minorHAnsi"/>
          <w:szCs w:val="22"/>
        </w:rPr>
        <w:t>Wydawania zaleceń lekarskich personelowi średniemu Udzielającego zamówienie i sprawdzania wykonania tych zaleceń.</w:t>
      </w:r>
    </w:p>
    <w:p w:rsidR="002E77F3" w:rsidRPr="00EE0685" w:rsidRDefault="002E77F3" w:rsidP="002E77F3">
      <w:pPr>
        <w:pStyle w:val="NormalnyWeb"/>
        <w:numPr>
          <w:ilvl w:val="0"/>
          <w:numId w:val="134"/>
        </w:numPr>
        <w:autoSpaceDN/>
        <w:ind w:left="709"/>
        <w:jc w:val="both"/>
        <w:textAlignment w:val="auto"/>
        <w:rPr>
          <w:rFonts w:asciiTheme="minorHAnsi" w:hAnsiTheme="minorHAnsi" w:cstheme="minorHAnsi"/>
          <w:szCs w:val="22"/>
        </w:rPr>
      </w:pPr>
      <w:r w:rsidRPr="00EE0685">
        <w:rPr>
          <w:rFonts w:asciiTheme="minorHAnsi" w:hAnsiTheme="minorHAnsi" w:cstheme="minorHAnsi"/>
          <w:szCs w:val="22"/>
        </w:rPr>
        <w:t>Kierowania pacjentów do innych zakładów opieki zdrowotnej, jeśli wymaga tego stan zdrowia pacjenta a potencjał diagnostyczny i leczniczy Udzielającego zamówienie nie zapewnia możliwości dalszego leczenia.</w:t>
      </w:r>
    </w:p>
    <w:p w:rsidR="002E77F3" w:rsidRPr="00EE0685" w:rsidRDefault="002E77F3" w:rsidP="002E77F3">
      <w:pPr>
        <w:pStyle w:val="NormalnyWeb"/>
        <w:jc w:val="center"/>
        <w:rPr>
          <w:rFonts w:asciiTheme="minorHAnsi" w:hAnsiTheme="minorHAnsi" w:cstheme="minorHAnsi"/>
          <w:szCs w:val="22"/>
        </w:rPr>
      </w:pPr>
    </w:p>
    <w:p w:rsidR="002E77F3" w:rsidRPr="00EE0685" w:rsidRDefault="002E77F3" w:rsidP="002E77F3">
      <w:pPr>
        <w:pStyle w:val="NormalnyWeb"/>
        <w:jc w:val="center"/>
        <w:rPr>
          <w:rFonts w:asciiTheme="minorHAnsi" w:hAnsiTheme="minorHAnsi" w:cstheme="minorHAnsi"/>
          <w:b/>
          <w:szCs w:val="22"/>
        </w:rPr>
      </w:pPr>
      <w:r w:rsidRPr="00EE0685">
        <w:rPr>
          <w:rFonts w:asciiTheme="minorHAnsi" w:hAnsiTheme="minorHAnsi" w:cstheme="minorHAnsi"/>
          <w:b/>
          <w:szCs w:val="22"/>
        </w:rPr>
        <w:t>§ 9</w:t>
      </w:r>
    </w:p>
    <w:p w:rsidR="002E77F3" w:rsidRPr="00553B30" w:rsidRDefault="002E77F3" w:rsidP="002E77F3">
      <w:pPr>
        <w:pStyle w:val="NormalnyWeb"/>
        <w:numPr>
          <w:ilvl w:val="1"/>
          <w:numId w:val="3"/>
        </w:numPr>
        <w:tabs>
          <w:tab w:val="clear" w:pos="644"/>
        </w:tabs>
        <w:autoSpaceDN/>
        <w:ind w:left="426"/>
        <w:jc w:val="both"/>
        <w:textAlignment w:val="auto"/>
        <w:rPr>
          <w:rFonts w:asciiTheme="minorHAnsi" w:hAnsiTheme="minorHAnsi" w:cstheme="minorHAnsi"/>
          <w:szCs w:val="22"/>
        </w:rPr>
      </w:pPr>
      <w:r w:rsidRPr="00EE0685">
        <w:rPr>
          <w:rFonts w:asciiTheme="minorHAnsi" w:hAnsiTheme="minorHAnsi" w:cstheme="minorHAnsi"/>
          <w:szCs w:val="22"/>
        </w:rPr>
        <w:t xml:space="preserve">Za wykonywanie świadczeń zdrowotnych na rzecz Udzielającego Zamówienie, Przyjmującemu </w:t>
      </w:r>
      <w:r w:rsidRPr="00CF65C2">
        <w:rPr>
          <w:rFonts w:asciiTheme="minorHAnsi" w:hAnsiTheme="minorHAnsi" w:cstheme="minorHAnsi"/>
          <w:szCs w:val="22"/>
        </w:rPr>
        <w:t xml:space="preserve">Zamówienie </w:t>
      </w:r>
      <w:r w:rsidRPr="00553B30">
        <w:rPr>
          <w:rFonts w:asciiTheme="minorHAnsi" w:hAnsiTheme="minorHAnsi" w:cstheme="minorHAnsi"/>
          <w:szCs w:val="22"/>
        </w:rPr>
        <w:t>przysługuje należność brutto stanowiąca sumę:</w:t>
      </w:r>
    </w:p>
    <w:p w:rsidR="002E77F3" w:rsidRPr="00553B30" w:rsidRDefault="002E77F3" w:rsidP="00412C6C">
      <w:pPr>
        <w:numPr>
          <w:ilvl w:val="0"/>
          <w:numId w:val="189"/>
        </w:numPr>
        <w:jc w:val="both"/>
        <w:rPr>
          <w:rFonts w:asciiTheme="minorHAnsi" w:hAnsiTheme="minorHAnsi" w:cstheme="minorHAnsi"/>
          <w:szCs w:val="22"/>
        </w:rPr>
      </w:pPr>
      <w:r w:rsidRPr="00553B30">
        <w:rPr>
          <w:rFonts w:asciiTheme="minorHAnsi" w:hAnsiTheme="minorHAnsi" w:cstheme="minorHAnsi"/>
          <w:szCs w:val="22"/>
        </w:rPr>
        <w:t xml:space="preserve">iloczynu ilości i ceny jednostkowej, zrealizowanych świadczeń zdrowotnych za procedurę zabiegową dla operatora </w:t>
      </w:r>
      <w:r>
        <w:rPr>
          <w:rFonts w:asciiTheme="minorHAnsi" w:hAnsiTheme="minorHAnsi" w:cstheme="minorHAnsi"/>
          <w:b/>
          <w:szCs w:val="22"/>
        </w:rPr>
        <w:t>………………</w:t>
      </w:r>
      <w:r w:rsidRPr="00553B30">
        <w:rPr>
          <w:rFonts w:asciiTheme="minorHAnsi" w:hAnsiTheme="minorHAnsi" w:cstheme="minorHAnsi"/>
          <w:b/>
          <w:szCs w:val="22"/>
        </w:rPr>
        <w:t xml:space="preserve"> zł/pkt bez asysty, </w:t>
      </w:r>
      <w:r w:rsidRPr="00553B30">
        <w:rPr>
          <w:rFonts w:asciiTheme="minorHAnsi" w:hAnsiTheme="minorHAnsi" w:cstheme="minorHAnsi"/>
          <w:szCs w:val="22"/>
        </w:rPr>
        <w:t xml:space="preserve"> i/lub zrealizowanych świadczeń zdrowotnych za procedurę zabiegową dla operatora </w:t>
      </w:r>
      <w:r>
        <w:rPr>
          <w:rFonts w:asciiTheme="minorHAnsi" w:hAnsiTheme="minorHAnsi" w:cstheme="minorHAnsi"/>
          <w:b/>
          <w:szCs w:val="22"/>
        </w:rPr>
        <w:t>………………</w:t>
      </w:r>
      <w:r w:rsidRPr="00553B30">
        <w:rPr>
          <w:rFonts w:asciiTheme="minorHAnsi" w:hAnsiTheme="minorHAnsi" w:cstheme="minorHAnsi"/>
          <w:b/>
          <w:szCs w:val="22"/>
        </w:rPr>
        <w:t xml:space="preserve"> zł/pkt</w:t>
      </w:r>
      <w:r w:rsidRPr="00553B30">
        <w:rPr>
          <w:rFonts w:asciiTheme="minorHAnsi" w:hAnsiTheme="minorHAnsi" w:cstheme="minorHAnsi"/>
          <w:szCs w:val="22"/>
        </w:rPr>
        <w:t xml:space="preserve"> i/lub zrealizowanych świadczeń zdrowotnych za procedurę zabiegową dla asysty </w:t>
      </w:r>
      <w:r>
        <w:rPr>
          <w:rFonts w:asciiTheme="minorHAnsi" w:hAnsiTheme="minorHAnsi" w:cstheme="minorHAnsi"/>
          <w:b/>
          <w:szCs w:val="22"/>
        </w:rPr>
        <w:t>…………………</w:t>
      </w:r>
      <w:r w:rsidRPr="00553B30">
        <w:rPr>
          <w:rFonts w:asciiTheme="minorHAnsi" w:hAnsiTheme="minorHAnsi" w:cstheme="minorHAnsi"/>
          <w:b/>
          <w:szCs w:val="22"/>
        </w:rPr>
        <w:t xml:space="preserve"> zł/pkt.</w:t>
      </w:r>
      <w:r w:rsidRPr="00553B30">
        <w:rPr>
          <w:rFonts w:asciiTheme="minorHAnsi" w:hAnsiTheme="minorHAnsi" w:cstheme="minorHAnsi"/>
          <w:szCs w:val="22"/>
        </w:rPr>
        <w:t>, jeśli do zabiegu takiego jest niezbędna, wykonanych na rzecz pacjentów opłaconych przez Narodowy Fundusz Zdrowia zgodnie z ustalonym harmonogramem w Pododdziale Ortopedycznym. Świadczenia zrealizowane poza uzgodnionym harmonogramem nie zalicza się do rozliczonych, nie będą zapłacone Przyjmującemu zamówienie;</w:t>
      </w:r>
    </w:p>
    <w:p w:rsidR="002E77F3" w:rsidRPr="00594986" w:rsidRDefault="002E77F3" w:rsidP="00412C6C">
      <w:pPr>
        <w:numPr>
          <w:ilvl w:val="0"/>
          <w:numId w:val="189"/>
        </w:numPr>
        <w:jc w:val="both"/>
        <w:rPr>
          <w:rFonts w:asciiTheme="minorHAnsi" w:hAnsiTheme="minorHAnsi" w:cstheme="minorHAnsi"/>
          <w:szCs w:val="22"/>
        </w:rPr>
      </w:pPr>
      <w:r w:rsidRPr="00594986">
        <w:rPr>
          <w:rFonts w:asciiTheme="minorHAnsi" w:hAnsiTheme="minorHAnsi" w:cstheme="minorHAnsi"/>
          <w:szCs w:val="22"/>
        </w:rPr>
        <w:t>za realizację świadczeń komercyjnych:</w:t>
      </w:r>
    </w:p>
    <w:p w:rsidR="002E77F3" w:rsidRPr="00594986" w:rsidRDefault="002E77F3" w:rsidP="002E77F3">
      <w:pPr>
        <w:pStyle w:val="Akapitzlist"/>
        <w:numPr>
          <w:ilvl w:val="1"/>
          <w:numId w:val="10"/>
        </w:numPr>
        <w:tabs>
          <w:tab w:val="clear" w:pos="1080"/>
        </w:tabs>
        <w:ind w:left="1418"/>
        <w:contextualSpacing w:val="0"/>
        <w:jc w:val="both"/>
        <w:rPr>
          <w:rFonts w:asciiTheme="minorHAnsi" w:hAnsiTheme="minorHAnsi" w:cstheme="minorHAnsi"/>
          <w:szCs w:val="22"/>
        </w:rPr>
      </w:pPr>
      <w:r>
        <w:rPr>
          <w:rFonts w:asciiTheme="minorHAnsi" w:hAnsiTheme="minorHAnsi" w:cstheme="minorHAnsi"/>
          <w:b/>
          <w:szCs w:val="22"/>
        </w:rPr>
        <w:t>………………</w:t>
      </w:r>
      <w:r w:rsidRPr="00594986">
        <w:rPr>
          <w:rFonts w:asciiTheme="minorHAnsi" w:hAnsiTheme="minorHAnsi" w:cstheme="minorHAnsi"/>
          <w:szCs w:val="22"/>
        </w:rPr>
        <w:t xml:space="preserve"> przychodu dla operatora,</w:t>
      </w:r>
    </w:p>
    <w:p w:rsidR="002E77F3" w:rsidRDefault="002E77F3" w:rsidP="002E77F3">
      <w:pPr>
        <w:pStyle w:val="Akapitzlist"/>
        <w:numPr>
          <w:ilvl w:val="1"/>
          <w:numId w:val="10"/>
        </w:numPr>
        <w:tabs>
          <w:tab w:val="clear" w:pos="1080"/>
        </w:tabs>
        <w:ind w:left="1418"/>
        <w:contextualSpacing w:val="0"/>
        <w:jc w:val="both"/>
        <w:rPr>
          <w:rFonts w:asciiTheme="minorHAnsi" w:hAnsiTheme="minorHAnsi" w:cstheme="minorHAnsi"/>
          <w:szCs w:val="22"/>
        </w:rPr>
      </w:pPr>
      <w:r>
        <w:rPr>
          <w:rFonts w:asciiTheme="minorHAnsi" w:hAnsiTheme="minorHAnsi" w:cstheme="minorHAnsi"/>
          <w:b/>
          <w:szCs w:val="22"/>
        </w:rPr>
        <w:t>…………….</w:t>
      </w:r>
      <w:r w:rsidRPr="00594986">
        <w:rPr>
          <w:rFonts w:asciiTheme="minorHAnsi" w:hAnsiTheme="minorHAnsi" w:cstheme="minorHAnsi"/>
          <w:b/>
          <w:szCs w:val="22"/>
        </w:rPr>
        <w:t>%</w:t>
      </w:r>
      <w:r w:rsidRPr="00594986">
        <w:rPr>
          <w:rFonts w:asciiTheme="minorHAnsi" w:hAnsiTheme="minorHAnsi" w:cstheme="minorHAnsi"/>
          <w:szCs w:val="22"/>
        </w:rPr>
        <w:t xml:space="preserve"> przychodu dla asysty</w:t>
      </w:r>
      <w:r>
        <w:rPr>
          <w:rFonts w:asciiTheme="minorHAnsi" w:hAnsiTheme="minorHAnsi" w:cstheme="minorHAnsi"/>
          <w:szCs w:val="22"/>
        </w:rPr>
        <w:t>.</w:t>
      </w:r>
    </w:p>
    <w:p w:rsidR="002E77F3" w:rsidRPr="00594986" w:rsidRDefault="002E77F3" w:rsidP="002E77F3">
      <w:pPr>
        <w:pStyle w:val="NormalnyWeb"/>
        <w:numPr>
          <w:ilvl w:val="1"/>
          <w:numId w:val="3"/>
        </w:numPr>
        <w:tabs>
          <w:tab w:val="clear" w:pos="644"/>
        </w:tabs>
        <w:autoSpaceDN/>
        <w:ind w:left="426"/>
        <w:jc w:val="both"/>
        <w:textAlignment w:val="auto"/>
        <w:rPr>
          <w:rFonts w:asciiTheme="minorHAnsi" w:hAnsiTheme="minorHAnsi" w:cstheme="minorHAnsi"/>
          <w:b/>
          <w:szCs w:val="22"/>
        </w:rPr>
      </w:pPr>
      <w:r w:rsidRPr="00594986">
        <w:rPr>
          <w:rFonts w:asciiTheme="minorHAnsi" w:hAnsiTheme="minorHAnsi" w:cstheme="minorHAnsi"/>
          <w:szCs w:val="22"/>
        </w:rPr>
        <w:t>W przypadku dodatniego wyniku finansowego SP WZOZ MSWiA i posiadania wiedzy  przez Udzielającego Zamówienie, że sytuacja finansowa zakładu na to pozwala, Przyjmującemu Zamówienie może zostać przyznana prowizja.</w:t>
      </w:r>
    </w:p>
    <w:p w:rsidR="002E77F3" w:rsidRPr="00594986" w:rsidRDefault="002E77F3" w:rsidP="002E77F3">
      <w:pPr>
        <w:pStyle w:val="NormalnyWeb"/>
        <w:numPr>
          <w:ilvl w:val="1"/>
          <w:numId w:val="3"/>
        </w:numPr>
        <w:tabs>
          <w:tab w:val="clear" w:pos="644"/>
        </w:tabs>
        <w:autoSpaceDN/>
        <w:ind w:left="426"/>
        <w:jc w:val="both"/>
        <w:textAlignment w:val="auto"/>
        <w:rPr>
          <w:rFonts w:asciiTheme="minorHAnsi" w:hAnsiTheme="minorHAnsi" w:cstheme="minorHAnsi"/>
          <w:szCs w:val="22"/>
        </w:rPr>
      </w:pPr>
      <w:r w:rsidRPr="00594986">
        <w:rPr>
          <w:rFonts w:asciiTheme="minorHAnsi" w:hAnsiTheme="minorHAnsi" w:cstheme="minorHAnsi"/>
          <w:szCs w:val="22"/>
        </w:rPr>
        <w:t>Przyjmującemu Zamówienie w roku kalendarzowym przysługuje 21 dni nierealizowania świadczeń objętych umową bez prawa do należności za ten czas.</w:t>
      </w:r>
    </w:p>
    <w:p w:rsidR="002E77F3" w:rsidRPr="00594986" w:rsidRDefault="002E77F3" w:rsidP="002E77F3">
      <w:pPr>
        <w:pStyle w:val="NormalnyWeb"/>
        <w:numPr>
          <w:ilvl w:val="1"/>
          <w:numId w:val="3"/>
        </w:numPr>
        <w:tabs>
          <w:tab w:val="clear" w:pos="644"/>
        </w:tabs>
        <w:autoSpaceDN/>
        <w:ind w:left="426"/>
        <w:jc w:val="both"/>
        <w:textAlignment w:val="auto"/>
        <w:rPr>
          <w:rFonts w:asciiTheme="minorHAnsi" w:hAnsiTheme="minorHAnsi" w:cstheme="minorHAnsi"/>
          <w:szCs w:val="22"/>
        </w:rPr>
      </w:pPr>
      <w:r w:rsidRPr="00594986">
        <w:rPr>
          <w:rFonts w:asciiTheme="minorHAnsi" w:hAnsiTheme="minorHAnsi" w:cstheme="minorHAnsi"/>
          <w:szCs w:val="22"/>
        </w:rPr>
        <w:lastRenderedPageBreak/>
        <w:t>Przyjmujący Zamówienie zobowiązany jest do poinformowania Udzielającego Zamówienie minimum 30 dni przed planowanym wykorzystaniem minimum 5 dni wolnych od nierealizowania świadczeń oraz uzyskania zgody Udzielającego Zamówienie.</w:t>
      </w:r>
    </w:p>
    <w:p w:rsidR="002E77F3" w:rsidRPr="00594986" w:rsidRDefault="002E77F3" w:rsidP="002E77F3">
      <w:pPr>
        <w:pStyle w:val="NormalnyWeb"/>
        <w:numPr>
          <w:ilvl w:val="1"/>
          <w:numId w:val="3"/>
        </w:numPr>
        <w:tabs>
          <w:tab w:val="clear" w:pos="644"/>
        </w:tabs>
        <w:autoSpaceDN/>
        <w:ind w:left="426"/>
        <w:jc w:val="both"/>
        <w:textAlignment w:val="auto"/>
        <w:rPr>
          <w:rFonts w:asciiTheme="minorHAnsi" w:hAnsiTheme="minorHAnsi" w:cstheme="minorHAnsi"/>
          <w:szCs w:val="22"/>
        </w:rPr>
      </w:pPr>
      <w:r w:rsidRPr="00594986">
        <w:rPr>
          <w:rFonts w:asciiTheme="minorHAnsi" w:hAnsiTheme="minorHAnsi" w:cstheme="minorHAnsi"/>
          <w:szCs w:val="22"/>
        </w:rPr>
        <w:t>Przyjmujący zamówienie zobowiązany jest do poinformowania z wyprzedzeniem minimum trzydniowym Udzielającego zamówienie i uzyskanie jego zgody na nierealizowanie świadczeń zdrowotnych przez 4 i mniej dni .</w:t>
      </w:r>
    </w:p>
    <w:p w:rsidR="002E77F3" w:rsidRPr="00594986" w:rsidRDefault="002E77F3" w:rsidP="002E77F3">
      <w:pPr>
        <w:pStyle w:val="NormalnyWeb"/>
        <w:numPr>
          <w:ilvl w:val="1"/>
          <w:numId w:val="3"/>
        </w:numPr>
        <w:tabs>
          <w:tab w:val="clear" w:pos="644"/>
        </w:tabs>
        <w:autoSpaceDN/>
        <w:ind w:left="426"/>
        <w:jc w:val="both"/>
        <w:textAlignment w:val="auto"/>
        <w:rPr>
          <w:rFonts w:asciiTheme="minorHAnsi" w:hAnsiTheme="minorHAnsi" w:cstheme="minorHAnsi"/>
          <w:szCs w:val="22"/>
        </w:rPr>
      </w:pPr>
      <w:r w:rsidRPr="00594986">
        <w:rPr>
          <w:rFonts w:asciiTheme="minorHAnsi" w:hAnsiTheme="minorHAnsi" w:cstheme="minorHAnsi"/>
          <w:szCs w:val="22"/>
        </w:rPr>
        <w:t>Udzielającemu Zamówienie przysługuje prawo kontroli w zakresie czasu wykonywania świadczeń określonych w punkcie 1.</w:t>
      </w:r>
    </w:p>
    <w:p w:rsidR="002E77F3" w:rsidRPr="00EE0685" w:rsidRDefault="002E77F3" w:rsidP="002E77F3">
      <w:pPr>
        <w:pStyle w:val="NormalnyWeb"/>
        <w:jc w:val="center"/>
        <w:rPr>
          <w:rFonts w:asciiTheme="minorHAnsi" w:hAnsiTheme="minorHAnsi" w:cstheme="minorHAnsi"/>
          <w:b/>
          <w:szCs w:val="22"/>
        </w:rPr>
      </w:pPr>
    </w:p>
    <w:p w:rsidR="002E77F3" w:rsidRPr="00EE0685" w:rsidRDefault="002E77F3" w:rsidP="002E77F3">
      <w:pPr>
        <w:pStyle w:val="NormalnyWeb"/>
        <w:jc w:val="center"/>
        <w:rPr>
          <w:rFonts w:asciiTheme="minorHAnsi" w:hAnsiTheme="minorHAnsi" w:cstheme="minorHAnsi"/>
          <w:b/>
          <w:szCs w:val="22"/>
        </w:rPr>
      </w:pPr>
      <w:r w:rsidRPr="00EE0685">
        <w:rPr>
          <w:rFonts w:asciiTheme="minorHAnsi" w:hAnsiTheme="minorHAnsi" w:cstheme="minorHAnsi"/>
          <w:b/>
          <w:szCs w:val="22"/>
        </w:rPr>
        <w:t>§ 10</w:t>
      </w:r>
    </w:p>
    <w:p w:rsidR="002E77F3" w:rsidRPr="00594986" w:rsidRDefault="002E77F3" w:rsidP="000D3A90">
      <w:pPr>
        <w:pStyle w:val="NormalnyWeb"/>
        <w:numPr>
          <w:ilvl w:val="0"/>
          <w:numId w:val="139"/>
        </w:numPr>
        <w:ind w:left="426"/>
        <w:jc w:val="both"/>
        <w:rPr>
          <w:rFonts w:asciiTheme="minorHAnsi" w:hAnsiTheme="minorHAnsi" w:cstheme="minorHAnsi"/>
          <w:szCs w:val="22"/>
        </w:rPr>
      </w:pPr>
      <w:r w:rsidRPr="00594986">
        <w:rPr>
          <w:rFonts w:asciiTheme="minorHAnsi" w:hAnsiTheme="minorHAnsi" w:cstheme="minorHAnsi"/>
          <w:szCs w:val="22"/>
        </w:rPr>
        <w:t>Należność z tytułu wykonywania umowy wypłacana będzie na podstawie rachunku/faktury wystawionego przez Przyjmującego zamówienie. Ilość zrealizowanych przez Przyjmującego Zamówienie świadczeń potwierdzana jest przez upoważnionego przedstawiciela Udzielającego zamówienie.</w:t>
      </w:r>
    </w:p>
    <w:p w:rsidR="002E77F3" w:rsidRPr="00594986" w:rsidRDefault="002E77F3" w:rsidP="000D3A90">
      <w:pPr>
        <w:pStyle w:val="NormalnyWeb"/>
        <w:numPr>
          <w:ilvl w:val="0"/>
          <w:numId w:val="139"/>
        </w:numPr>
        <w:ind w:left="426"/>
        <w:jc w:val="both"/>
        <w:rPr>
          <w:rFonts w:asciiTheme="minorHAnsi" w:hAnsiTheme="minorHAnsi" w:cstheme="minorHAnsi"/>
          <w:szCs w:val="22"/>
        </w:rPr>
      </w:pPr>
      <w:r w:rsidRPr="00594986">
        <w:rPr>
          <w:rFonts w:asciiTheme="minorHAnsi" w:hAnsiTheme="minorHAnsi" w:cstheme="minorHAnsi"/>
          <w:szCs w:val="22"/>
        </w:rPr>
        <w:t xml:space="preserve">Rachunek/faktura, o którym mowa w ust. 1, za miesiąc, za który ma zostać wypłacona należność, Przyjmujący zamówienie składa Udzielającemu zamówienie w terminie do 10 dnia następnego miesiąca. </w:t>
      </w:r>
    </w:p>
    <w:p w:rsidR="002E77F3" w:rsidRPr="00594986" w:rsidRDefault="002E77F3" w:rsidP="000D3A90">
      <w:pPr>
        <w:pStyle w:val="NormalnyWeb"/>
        <w:numPr>
          <w:ilvl w:val="0"/>
          <w:numId w:val="139"/>
        </w:numPr>
        <w:ind w:left="426"/>
        <w:jc w:val="both"/>
        <w:rPr>
          <w:rFonts w:asciiTheme="minorHAnsi" w:hAnsiTheme="minorHAnsi" w:cstheme="minorHAnsi"/>
          <w:szCs w:val="22"/>
        </w:rPr>
      </w:pPr>
      <w:r w:rsidRPr="00594986">
        <w:rPr>
          <w:rFonts w:asciiTheme="minorHAnsi" w:hAnsiTheme="minorHAnsi" w:cstheme="minorHAnsi"/>
          <w:szCs w:val="22"/>
        </w:rPr>
        <w:t>Wypłata nastąpi do ostatniego dnia miesiąca następującego po miesiącu, w którym świadczenie zostały zrealizowane , pod warunkiem poprawnie złożonego rachunku wraz z ewidencją terminów wykonywanych świadczeń przez Przyjmującego zamówienie, na wskazany przez niego rachunek bankowy.</w:t>
      </w:r>
    </w:p>
    <w:p w:rsidR="002E77F3" w:rsidRPr="00594986" w:rsidRDefault="002E77F3" w:rsidP="000D3A90">
      <w:pPr>
        <w:pStyle w:val="NormalnyWeb"/>
        <w:numPr>
          <w:ilvl w:val="0"/>
          <w:numId w:val="139"/>
        </w:numPr>
        <w:ind w:left="426"/>
        <w:jc w:val="both"/>
        <w:rPr>
          <w:rFonts w:asciiTheme="minorHAnsi" w:hAnsiTheme="minorHAnsi" w:cstheme="minorHAnsi"/>
          <w:szCs w:val="22"/>
        </w:rPr>
      </w:pPr>
      <w:r w:rsidRPr="00594986">
        <w:rPr>
          <w:rFonts w:asciiTheme="minorHAnsi" w:hAnsiTheme="minorHAnsi" w:cstheme="minorHAnsi"/>
          <w:szCs w:val="22"/>
        </w:rPr>
        <w:t>Złożenie rachunku po terminie wskazanym w punkcie 2 może powodować wydłużenie terminu zapłaty o dni opóźnienia.</w:t>
      </w:r>
    </w:p>
    <w:p w:rsidR="002E77F3" w:rsidRPr="00594986" w:rsidRDefault="002E77F3" w:rsidP="000D3A90">
      <w:pPr>
        <w:pStyle w:val="NormalnyWeb"/>
        <w:numPr>
          <w:ilvl w:val="0"/>
          <w:numId w:val="139"/>
        </w:numPr>
        <w:ind w:left="426"/>
        <w:jc w:val="both"/>
        <w:rPr>
          <w:rFonts w:asciiTheme="minorHAnsi" w:hAnsiTheme="minorHAnsi" w:cstheme="minorHAnsi"/>
          <w:szCs w:val="22"/>
        </w:rPr>
      </w:pPr>
      <w:r w:rsidRPr="00594986">
        <w:rPr>
          <w:rFonts w:asciiTheme="minorHAnsi" w:hAnsiTheme="minorHAnsi" w:cstheme="minorHAnsi"/>
          <w:szCs w:val="22"/>
        </w:rPr>
        <w:t>W przypadku, gdy Udzielający zamówienie stwierdzi nadpłatę lub gdy konieczne będzie zwrot odpowiedniej kwoty na podstawie innego tytułu pozostającego w związku z postanowieniami niniejszej umowy, przyjmujący zamówienie wyraża zgodę na dokonanie potrącenia równowartości nadpłaty z najbliższej płatności z tytułu wykonania niniejszej umowy.</w:t>
      </w:r>
    </w:p>
    <w:p w:rsidR="002E77F3" w:rsidRPr="00EE0685" w:rsidRDefault="002E77F3" w:rsidP="002E77F3">
      <w:pPr>
        <w:pStyle w:val="NormalnyWeb"/>
        <w:jc w:val="center"/>
        <w:rPr>
          <w:rFonts w:asciiTheme="minorHAnsi" w:hAnsiTheme="minorHAnsi" w:cstheme="minorHAnsi"/>
          <w:b/>
          <w:szCs w:val="22"/>
        </w:rPr>
      </w:pPr>
    </w:p>
    <w:p w:rsidR="002E77F3" w:rsidRPr="00EE0685" w:rsidRDefault="002E77F3" w:rsidP="002E77F3">
      <w:pPr>
        <w:pStyle w:val="NormalnyWeb"/>
        <w:jc w:val="center"/>
        <w:rPr>
          <w:rFonts w:asciiTheme="minorHAnsi" w:hAnsiTheme="minorHAnsi" w:cstheme="minorHAnsi"/>
          <w:b/>
          <w:szCs w:val="22"/>
        </w:rPr>
      </w:pPr>
      <w:r w:rsidRPr="00EE0685">
        <w:rPr>
          <w:rFonts w:asciiTheme="minorHAnsi" w:hAnsiTheme="minorHAnsi" w:cstheme="minorHAnsi"/>
          <w:b/>
          <w:szCs w:val="22"/>
        </w:rPr>
        <w:t>§ 11</w:t>
      </w:r>
    </w:p>
    <w:p w:rsidR="002E77F3" w:rsidRPr="00EE0685" w:rsidRDefault="002E77F3" w:rsidP="002E77F3">
      <w:pPr>
        <w:pStyle w:val="NormalnyWeb"/>
        <w:jc w:val="both"/>
        <w:rPr>
          <w:rFonts w:asciiTheme="minorHAnsi" w:hAnsiTheme="minorHAnsi" w:cstheme="minorHAnsi"/>
          <w:szCs w:val="22"/>
        </w:rPr>
      </w:pPr>
      <w:r w:rsidRPr="00EE0685">
        <w:rPr>
          <w:rFonts w:asciiTheme="minorHAnsi" w:hAnsiTheme="minorHAnsi" w:cstheme="minorHAnsi"/>
          <w:szCs w:val="22"/>
        </w:rPr>
        <w:t>Odpowiedzialność za szkodę wyrządzoną przy udzielaniu świadczeń w zakresie udzielonego zamówienia ponoszą solidarnie Udzielający zamówienie i Przyjmujący zamówienie.</w:t>
      </w:r>
    </w:p>
    <w:p w:rsidR="002E77F3" w:rsidRPr="00EE0685" w:rsidRDefault="002E77F3" w:rsidP="002E77F3">
      <w:pPr>
        <w:pStyle w:val="NormalnyWeb"/>
        <w:jc w:val="both"/>
        <w:rPr>
          <w:rFonts w:asciiTheme="minorHAnsi" w:hAnsiTheme="minorHAnsi" w:cstheme="minorHAnsi"/>
          <w:szCs w:val="22"/>
        </w:rPr>
      </w:pPr>
    </w:p>
    <w:p w:rsidR="002E77F3" w:rsidRPr="00EE0685" w:rsidRDefault="002E77F3" w:rsidP="002E77F3">
      <w:pPr>
        <w:pStyle w:val="NormalnyWeb"/>
        <w:jc w:val="center"/>
        <w:rPr>
          <w:rFonts w:asciiTheme="minorHAnsi" w:hAnsiTheme="minorHAnsi" w:cstheme="minorHAnsi"/>
          <w:b/>
          <w:szCs w:val="22"/>
        </w:rPr>
      </w:pPr>
      <w:r w:rsidRPr="00EE0685">
        <w:rPr>
          <w:rFonts w:asciiTheme="minorHAnsi" w:hAnsiTheme="minorHAnsi" w:cstheme="minorHAnsi"/>
          <w:b/>
          <w:szCs w:val="22"/>
        </w:rPr>
        <w:t>§ 12</w:t>
      </w:r>
    </w:p>
    <w:p w:rsidR="002E77F3" w:rsidRPr="00594986" w:rsidRDefault="002E77F3" w:rsidP="000D3A90">
      <w:pPr>
        <w:pStyle w:val="NormalnyWeb"/>
        <w:numPr>
          <w:ilvl w:val="0"/>
          <w:numId w:val="140"/>
        </w:numPr>
        <w:ind w:left="426"/>
        <w:jc w:val="both"/>
        <w:rPr>
          <w:rFonts w:asciiTheme="minorHAnsi" w:hAnsiTheme="minorHAnsi" w:cstheme="minorHAnsi"/>
          <w:szCs w:val="22"/>
        </w:rPr>
      </w:pPr>
      <w:r w:rsidRPr="00594986">
        <w:rPr>
          <w:rFonts w:asciiTheme="minorHAnsi" w:hAnsiTheme="minorHAnsi" w:cstheme="minorHAnsi"/>
          <w:szCs w:val="22"/>
        </w:rPr>
        <w:t>Przyjmujący zamówienie podlega obowiązkowi ubezpieczenia od odpowiedzialności cywilnej za szkody wyrządzone przy udzielaniu świadczeń zdrowotnych.</w:t>
      </w:r>
    </w:p>
    <w:p w:rsidR="002E77F3" w:rsidRPr="00594986" w:rsidRDefault="002E77F3" w:rsidP="000D3A90">
      <w:pPr>
        <w:pStyle w:val="NormalnyWeb"/>
        <w:numPr>
          <w:ilvl w:val="0"/>
          <w:numId w:val="140"/>
        </w:numPr>
        <w:ind w:left="426"/>
        <w:jc w:val="both"/>
        <w:rPr>
          <w:rFonts w:asciiTheme="minorHAnsi" w:hAnsiTheme="minorHAnsi" w:cstheme="minorHAnsi"/>
          <w:szCs w:val="22"/>
        </w:rPr>
      </w:pPr>
      <w:r w:rsidRPr="00594986">
        <w:rPr>
          <w:rFonts w:asciiTheme="minorHAnsi" w:hAnsiTheme="minorHAnsi" w:cstheme="minorHAnsi"/>
          <w:szCs w:val="22"/>
        </w:rPr>
        <w:t xml:space="preserve">W okolicznościach jak w ust. 1 Przyjmujący zamówienie zobowiązany jest do zawarcia umowy ubezpieczenia odpowiedzialności cywilnej na warunkach i zasadach określonych w rozporządzeniu Ministra Finansów z dnia 22 grudnia 2011r. </w:t>
      </w:r>
      <w:r w:rsidRPr="00594986">
        <w:rPr>
          <w:rFonts w:asciiTheme="minorHAnsi" w:hAnsiTheme="minorHAnsi" w:cstheme="minorHAnsi"/>
          <w:bCs/>
          <w:szCs w:val="22"/>
        </w:rPr>
        <w:t>w sprawie obowiązkowego ubezpieczenia odpowiedzialności cywilnej podmiotu wykonującego działalność leczniczą</w:t>
      </w:r>
      <w:r w:rsidRPr="00594986">
        <w:rPr>
          <w:rFonts w:asciiTheme="minorHAnsi" w:hAnsiTheme="minorHAnsi" w:cstheme="minorHAnsi"/>
          <w:szCs w:val="22"/>
        </w:rPr>
        <w:t xml:space="preserve"> (Dz. U. z dnia 30 grudnia 2011 Nr 293, poz. 1729)</w:t>
      </w:r>
      <w:r w:rsidRPr="00594986">
        <w:rPr>
          <w:rFonts w:asciiTheme="minorHAnsi" w:hAnsiTheme="minorHAnsi" w:cstheme="minorHAnsi"/>
          <w:color w:val="000000"/>
          <w:szCs w:val="22"/>
        </w:rPr>
        <w:t>.</w:t>
      </w:r>
    </w:p>
    <w:p w:rsidR="002E77F3" w:rsidRPr="00594986" w:rsidRDefault="002E77F3" w:rsidP="000D3A90">
      <w:pPr>
        <w:pStyle w:val="NormalnyWeb"/>
        <w:numPr>
          <w:ilvl w:val="0"/>
          <w:numId w:val="140"/>
        </w:numPr>
        <w:ind w:left="426"/>
        <w:jc w:val="both"/>
        <w:rPr>
          <w:rFonts w:asciiTheme="minorHAnsi" w:hAnsiTheme="minorHAnsi" w:cstheme="minorHAnsi"/>
          <w:szCs w:val="22"/>
        </w:rPr>
      </w:pPr>
      <w:r w:rsidRPr="00594986">
        <w:rPr>
          <w:rFonts w:asciiTheme="minorHAnsi" w:hAnsiTheme="minorHAnsi" w:cstheme="minorHAnsi"/>
          <w:color w:val="000000"/>
          <w:szCs w:val="22"/>
        </w:rPr>
        <w:t>Przyjmujący zamówienie zobowiązany jest do kontynuowania ubezpieczenia, o którym mowa, w ust. 1 przez cały okres obowiązywania umowy, zgodnie z obowiązującymi w tym przedmiocie przepisami prawa.</w:t>
      </w:r>
    </w:p>
    <w:p w:rsidR="002E77F3" w:rsidRPr="00594986" w:rsidRDefault="002E77F3" w:rsidP="000D3A90">
      <w:pPr>
        <w:pStyle w:val="NormalnyWeb"/>
        <w:numPr>
          <w:ilvl w:val="0"/>
          <w:numId w:val="140"/>
        </w:numPr>
        <w:ind w:left="426"/>
        <w:jc w:val="both"/>
        <w:rPr>
          <w:rFonts w:asciiTheme="minorHAnsi" w:hAnsiTheme="minorHAnsi" w:cstheme="minorHAnsi"/>
          <w:szCs w:val="22"/>
        </w:rPr>
      </w:pPr>
      <w:r w:rsidRPr="00594986">
        <w:rPr>
          <w:rFonts w:asciiTheme="minorHAnsi" w:hAnsiTheme="minorHAnsi" w:cstheme="minorHAnsi"/>
          <w:color w:val="000000"/>
          <w:szCs w:val="22"/>
        </w:rPr>
        <w:t>Kopia aktualnej polisy ubezpieczeniowej stanowi załącznik do niniejszej umowy.</w:t>
      </w:r>
    </w:p>
    <w:p w:rsidR="002E77F3" w:rsidRPr="00594986" w:rsidRDefault="002E77F3" w:rsidP="000D3A90">
      <w:pPr>
        <w:pStyle w:val="NormalnyWeb"/>
        <w:numPr>
          <w:ilvl w:val="0"/>
          <w:numId w:val="140"/>
        </w:numPr>
        <w:ind w:left="426"/>
        <w:jc w:val="both"/>
        <w:rPr>
          <w:rFonts w:asciiTheme="minorHAnsi" w:hAnsiTheme="minorHAnsi" w:cstheme="minorHAnsi"/>
          <w:szCs w:val="22"/>
        </w:rPr>
      </w:pPr>
      <w:r w:rsidRPr="00594986">
        <w:rPr>
          <w:rFonts w:asciiTheme="minorHAnsi" w:hAnsiTheme="minorHAnsi" w:cstheme="minorHAnsi"/>
          <w:szCs w:val="22"/>
        </w:rPr>
        <w:t>Przyjmujący zamówienie jest zobowiązany do dostarczenia: orzeczenia lekarskiego do celów sanitarno-epidemiologicznych, zaświadczenia lekarskiego o stanie zdrowia, zaświadczenie o ukończeniu szkolenia w zakresie BHP, p.poż., ABI i innych wymaganych uprawnień do realizacji świadczeń będących przedmiotem umowy.</w:t>
      </w:r>
    </w:p>
    <w:p w:rsidR="002E77F3" w:rsidRPr="00EE0685" w:rsidRDefault="002E77F3" w:rsidP="002E77F3">
      <w:pPr>
        <w:pStyle w:val="NormalnyWeb"/>
        <w:ind w:left="426"/>
        <w:jc w:val="both"/>
        <w:rPr>
          <w:rFonts w:asciiTheme="minorHAnsi" w:hAnsiTheme="minorHAnsi" w:cstheme="minorHAnsi"/>
          <w:szCs w:val="22"/>
        </w:rPr>
      </w:pPr>
    </w:p>
    <w:p w:rsidR="002E77F3" w:rsidRPr="003A548A" w:rsidRDefault="002E77F3" w:rsidP="002E77F3">
      <w:pPr>
        <w:pStyle w:val="NormalnyWeb"/>
        <w:ind w:left="425" w:hanging="425"/>
        <w:jc w:val="center"/>
        <w:rPr>
          <w:rFonts w:asciiTheme="minorHAnsi" w:hAnsiTheme="minorHAnsi" w:cstheme="minorHAnsi"/>
          <w:b/>
          <w:color w:val="000000"/>
          <w:szCs w:val="22"/>
        </w:rPr>
      </w:pPr>
      <w:r w:rsidRPr="003A548A">
        <w:rPr>
          <w:rFonts w:asciiTheme="minorHAnsi" w:hAnsiTheme="minorHAnsi" w:cstheme="minorHAnsi"/>
          <w:b/>
          <w:color w:val="000000"/>
          <w:szCs w:val="22"/>
        </w:rPr>
        <w:t>§13</w:t>
      </w:r>
    </w:p>
    <w:p w:rsidR="002E77F3" w:rsidRPr="003A548A" w:rsidRDefault="002E77F3" w:rsidP="000D3A90">
      <w:pPr>
        <w:pStyle w:val="NormalnyWeb"/>
        <w:numPr>
          <w:ilvl w:val="0"/>
          <w:numId w:val="141"/>
        </w:numPr>
        <w:ind w:left="426"/>
        <w:jc w:val="both"/>
        <w:rPr>
          <w:rFonts w:asciiTheme="minorHAnsi" w:hAnsiTheme="minorHAnsi" w:cstheme="minorHAnsi"/>
          <w:color w:val="000000"/>
          <w:szCs w:val="22"/>
        </w:rPr>
      </w:pPr>
      <w:r w:rsidRPr="003A548A">
        <w:rPr>
          <w:rFonts w:asciiTheme="minorHAnsi" w:hAnsiTheme="minorHAnsi" w:cstheme="minorHAnsi"/>
          <w:color w:val="000000"/>
          <w:szCs w:val="22"/>
        </w:rPr>
        <w:t>Przyjmujący zamówienie zobowiązuje się zapłacić Udzielającemu Zamówienie karę umowną w wysokości:</w:t>
      </w:r>
    </w:p>
    <w:p w:rsidR="002E77F3" w:rsidRPr="003A548A" w:rsidRDefault="002E77F3" w:rsidP="000D3A90">
      <w:pPr>
        <w:pStyle w:val="NormalnyWeb"/>
        <w:numPr>
          <w:ilvl w:val="0"/>
          <w:numId w:val="142"/>
        </w:numPr>
        <w:jc w:val="both"/>
        <w:rPr>
          <w:rFonts w:asciiTheme="minorHAnsi" w:hAnsiTheme="minorHAnsi" w:cstheme="minorHAnsi"/>
          <w:color w:val="000000"/>
          <w:szCs w:val="22"/>
        </w:rPr>
      </w:pPr>
      <w:r w:rsidRPr="003A548A">
        <w:rPr>
          <w:rFonts w:asciiTheme="minorHAnsi" w:hAnsiTheme="minorHAnsi" w:cstheme="minorHAnsi"/>
          <w:color w:val="000000"/>
          <w:szCs w:val="22"/>
        </w:rPr>
        <w:lastRenderedPageBreak/>
        <w:t>20% średniego miesięcznego (za trzy ostatnie miesiące)  zobowiązania względem Przyjmującego Zamówienie jakie wynika z umowy za każdorazowe nieuzasadnione odstąpienie od realizacji świadczeń objętych niniejsza umową,</w:t>
      </w:r>
    </w:p>
    <w:p w:rsidR="002E77F3" w:rsidRPr="003A548A" w:rsidRDefault="002E77F3" w:rsidP="000D3A90">
      <w:pPr>
        <w:pStyle w:val="NormalnyWeb"/>
        <w:numPr>
          <w:ilvl w:val="0"/>
          <w:numId w:val="142"/>
        </w:numPr>
        <w:jc w:val="both"/>
        <w:rPr>
          <w:rFonts w:asciiTheme="minorHAnsi" w:hAnsiTheme="minorHAnsi" w:cstheme="minorHAnsi"/>
          <w:color w:val="000000"/>
          <w:szCs w:val="22"/>
        </w:rPr>
      </w:pPr>
      <w:r w:rsidRPr="003A548A">
        <w:rPr>
          <w:rFonts w:asciiTheme="minorHAnsi" w:hAnsiTheme="minorHAnsi" w:cstheme="minorHAnsi"/>
          <w:color w:val="000000"/>
          <w:szCs w:val="22"/>
        </w:rPr>
        <w:t>20% średniego miesięcznego (za trzy ostatnie miesiące) zobowiązania względem przyjmującego Zamówienie jakie wynika z umowy za każdorazowe ujawnienie treści niniejszej umowy osobom nieuprawnionym,</w:t>
      </w:r>
    </w:p>
    <w:p w:rsidR="002E77F3" w:rsidRPr="003A548A" w:rsidRDefault="002E77F3" w:rsidP="000D3A90">
      <w:pPr>
        <w:pStyle w:val="NormalnyWeb"/>
        <w:numPr>
          <w:ilvl w:val="0"/>
          <w:numId w:val="142"/>
        </w:numPr>
        <w:jc w:val="both"/>
        <w:rPr>
          <w:rFonts w:asciiTheme="minorHAnsi" w:hAnsiTheme="minorHAnsi" w:cstheme="minorHAnsi"/>
          <w:color w:val="000000"/>
          <w:szCs w:val="22"/>
        </w:rPr>
      </w:pPr>
      <w:r w:rsidRPr="003A548A">
        <w:rPr>
          <w:rFonts w:asciiTheme="minorHAnsi" w:hAnsiTheme="minorHAnsi" w:cstheme="minorHAnsi"/>
          <w:color w:val="000000"/>
          <w:szCs w:val="22"/>
        </w:rPr>
        <w:t>20% średniego miesięcznego (za trzy ostatnie miesiące) zobowiązania względem przyjmującego Zamówienie jakie wynika z umowy za każdorazowe przedłożenie Udzielającemu Zamówienie danych i informacji będących podstawą do ustalenia wysokości należności z tytułu realizacji umowy niezgodnych ze stanem faktycznym,</w:t>
      </w:r>
    </w:p>
    <w:p w:rsidR="002E77F3" w:rsidRPr="003A548A" w:rsidRDefault="002E77F3" w:rsidP="000D3A90">
      <w:pPr>
        <w:pStyle w:val="NormalnyWeb"/>
        <w:numPr>
          <w:ilvl w:val="0"/>
          <w:numId w:val="142"/>
        </w:numPr>
        <w:jc w:val="both"/>
        <w:rPr>
          <w:rFonts w:asciiTheme="minorHAnsi" w:hAnsiTheme="minorHAnsi" w:cstheme="minorHAnsi"/>
          <w:color w:val="000000"/>
          <w:szCs w:val="22"/>
        </w:rPr>
      </w:pPr>
      <w:r w:rsidRPr="003A548A">
        <w:rPr>
          <w:rFonts w:asciiTheme="minorHAnsi" w:hAnsiTheme="minorHAnsi" w:cstheme="minorHAnsi"/>
          <w:color w:val="000000"/>
          <w:szCs w:val="22"/>
        </w:rPr>
        <w:t>20% średniego miesięcznego (za trzy ostatnie miesiące) zobowiązania względem przyjmującego Zamówienie jakie wynika z umowy za nieprzestrzeganie ustalonego harmonogramu (np. za każdą nieobecność, nieobecność na części udzielania świadczeń).</w:t>
      </w:r>
    </w:p>
    <w:p w:rsidR="002E77F3" w:rsidRPr="003A548A" w:rsidRDefault="002E77F3" w:rsidP="000D3A90">
      <w:pPr>
        <w:pStyle w:val="NormalnyWeb"/>
        <w:numPr>
          <w:ilvl w:val="0"/>
          <w:numId w:val="142"/>
        </w:numPr>
        <w:jc w:val="both"/>
        <w:rPr>
          <w:rFonts w:asciiTheme="minorHAnsi" w:hAnsiTheme="minorHAnsi" w:cstheme="minorHAnsi"/>
          <w:color w:val="000000"/>
          <w:szCs w:val="22"/>
        </w:rPr>
      </w:pPr>
      <w:r w:rsidRPr="003A548A">
        <w:rPr>
          <w:rFonts w:asciiTheme="minorHAnsi" w:hAnsiTheme="minorHAnsi" w:cstheme="minorHAnsi"/>
          <w:color w:val="000000"/>
          <w:szCs w:val="22"/>
        </w:rPr>
        <w:t>20% średniego miesięcznego (za trzy ostatnie miesiące) zobowiązania względem przyjmującego Zamówienie jakie wynika z umowy w przypadku rozwiązania umowy bez zachowania wypowiedzenia zgodnie z § 16 ust. 3 niniejszej umowy.</w:t>
      </w:r>
    </w:p>
    <w:p w:rsidR="002E77F3" w:rsidRPr="003A548A" w:rsidRDefault="002E77F3" w:rsidP="000D3A90">
      <w:pPr>
        <w:pStyle w:val="NormalnyWeb"/>
        <w:numPr>
          <w:ilvl w:val="0"/>
          <w:numId w:val="141"/>
        </w:numPr>
        <w:ind w:left="426"/>
        <w:jc w:val="both"/>
        <w:rPr>
          <w:rFonts w:asciiTheme="minorHAnsi" w:hAnsiTheme="minorHAnsi" w:cstheme="minorHAnsi"/>
          <w:color w:val="000000"/>
          <w:szCs w:val="22"/>
        </w:rPr>
      </w:pPr>
      <w:r w:rsidRPr="003A548A">
        <w:rPr>
          <w:rFonts w:asciiTheme="minorHAnsi" w:hAnsiTheme="minorHAnsi" w:cstheme="minorHAnsi"/>
          <w:color w:val="000000"/>
          <w:szCs w:val="22"/>
        </w:rPr>
        <w:t>Udzielający Zamówienie zastrzega sobie możliwość odszkodowania uzupełniającego do wysokości rzeczywiście poniesionej szkody</w:t>
      </w:r>
    </w:p>
    <w:p w:rsidR="002E77F3" w:rsidRPr="003A548A" w:rsidRDefault="002E77F3" w:rsidP="002E77F3">
      <w:pPr>
        <w:pStyle w:val="NormalnyWeb"/>
        <w:jc w:val="center"/>
        <w:rPr>
          <w:rFonts w:asciiTheme="minorHAnsi" w:hAnsiTheme="minorHAnsi" w:cstheme="minorHAnsi"/>
          <w:b/>
          <w:color w:val="000000"/>
          <w:szCs w:val="22"/>
        </w:rPr>
      </w:pPr>
    </w:p>
    <w:p w:rsidR="002E77F3" w:rsidRPr="003A548A" w:rsidRDefault="002E77F3" w:rsidP="002E77F3">
      <w:pPr>
        <w:pStyle w:val="NormalnyWeb"/>
        <w:jc w:val="center"/>
        <w:rPr>
          <w:rFonts w:asciiTheme="minorHAnsi" w:hAnsiTheme="minorHAnsi" w:cstheme="minorHAnsi"/>
          <w:b/>
          <w:color w:val="000000"/>
          <w:szCs w:val="22"/>
        </w:rPr>
      </w:pPr>
      <w:r w:rsidRPr="003A548A">
        <w:rPr>
          <w:rFonts w:asciiTheme="minorHAnsi" w:hAnsiTheme="minorHAnsi" w:cstheme="minorHAnsi"/>
          <w:b/>
          <w:color w:val="000000"/>
          <w:szCs w:val="22"/>
        </w:rPr>
        <w:t>§ 14</w:t>
      </w:r>
    </w:p>
    <w:p w:rsidR="002E77F3" w:rsidRPr="003A548A" w:rsidRDefault="002E77F3" w:rsidP="000D3A90">
      <w:pPr>
        <w:pStyle w:val="NormalnyWeb"/>
        <w:numPr>
          <w:ilvl w:val="0"/>
          <w:numId w:val="143"/>
        </w:numPr>
        <w:ind w:left="426"/>
        <w:jc w:val="both"/>
        <w:rPr>
          <w:rFonts w:asciiTheme="minorHAnsi" w:hAnsiTheme="minorHAnsi" w:cstheme="minorHAnsi"/>
          <w:szCs w:val="22"/>
        </w:rPr>
      </w:pPr>
      <w:r w:rsidRPr="003A548A">
        <w:rPr>
          <w:rFonts w:asciiTheme="minorHAnsi" w:hAnsiTheme="minorHAnsi" w:cstheme="minorHAnsi"/>
          <w:szCs w:val="22"/>
        </w:rPr>
        <w:t xml:space="preserve">Umowa obowiązuje na czas określony </w:t>
      </w:r>
      <w:r w:rsidRPr="003A548A">
        <w:rPr>
          <w:rFonts w:asciiTheme="minorHAnsi" w:hAnsiTheme="minorHAnsi" w:cstheme="minorHAnsi"/>
          <w:b/>
          <w:szCs w:val="22"/>
        </w:rPr>
        <w:t xml:space="preserve">od </w:t>
      </w:r>
      <w:r>
        <w:rPr>
          <w:rFonts w:asciiTheme="minorHAnsi" w:hAnsiTheme="minorHAnsi" w:cstheme="minorHAnsi"/>
          <w:b/>
          <w:szCs w:val="22"/>
        </w:rPr>
        <w:t>………………………….</w:t>
      </w:r>
      <w:r w:rsidRPr="003A548A">
        <w:rPr>
          <w:rFonts w:asciiTheme="minorHAnsi" w:hAnsiTheme="minorHAnsi" w:cstheme="minorHAnsi"/>
          <w:b/>
          <w:szCs w:val="22"/>
        </w:rPr>
        <w:t xml:space="preserve">. do </w:t>
      </w:r>
      <w:r>
        <w:rPr>
          <w:rFonts w:asciiTheme="minorHAnsi" w:hAnsiTheme="minorHAnsi" w:cstheme="minorHAnsi"/>
          <w:b/>
          <w:szCs w:val="22"/>
        </w:rPr>
        <w:t>………………………….</w:t>
      </w:r>
      <w:r w:rsidRPr="003A548A">
        <w:rPr>
          <w:rFonts w:asciiTheme="minorHAnsi" w:hAnsiTheme="minorHAnsi" w:cstheme="minorHAnsi"/>
          <w:szCs w:val="22"/>
        </w:rPr>
        <w:t>.</w:t>
      </w:r>
    </w:p>
    <w:p w:rsidR="002E77F3" w:rsidRPr="003A548A" w:rsidRDefault="002E77F3" w:rsidP="000D3A90">
      <w:pPr>
        <w:pStyle w:val="NormalnyWeb"/>
        <w:numPr>
          <w:ilvl w:val="0"/>
          <w:numId w:val="143"/>
        </w:numPr>
        <w:ind w:left="426"/>
        <w:jc w:val="both"/>
        <w:rPr>
          <w:rFonts w:asciiTheme="minorHAnsi" w:hAnsiTheme="minorHAnsi" w:cstheme="minorHAnsi"/>
          <w:szCs w:val="22"/>
        </w:rPr>
      </w:pPr>
      <w:r w:rsidRPr="003A548A">
        <w:rPr>
          <w:rFonts w:asciiTheme="minorHAnsi" w:hAnsiTheme="minorHAnsi" w:cstheme="minorHAnsi"/>
          <w:szCs w:val="22"/>
        </w:rPr>
        <w:t>Umowa nie obowiązuje jeśli udzielający zamówienia nie podpisze kontraktu z NFZ w zakresie objętym umową.</w:t>
      </w:r>
    </w:p>
    <w:p w:rsidR="002E77F3" w:rsidRPr="003A548A" w:rsidRDefault="002E77F3" w:rsidP="002E77F3">
      <w:pPr>
        <w:pStyle w:val="NormalnyWeb"/>
        <w:jc w:val="both"/>
        <w:rPr>
          <w:rFonts w:asciiTheme="minorHAnsi" w:hAnsiTheme="minorHAnsi" w:cstheme="minorHAnsi"/>
          <w:szCs w:val="22"/>
        </w:rPr>
      </w:pPr>
    </w:p>
    <w:p w:rsidR="002E77F3" w:rsidRPr="003A548A" w:rsidRDefault="002E77F3" w:rsidP="002E77F3">
      <w:pPr>
        <w:pStyle w:val="NormalnyWeb"/>
        <w:jc w:val="center"/>
        <w:rPr>
          <w:rFonts w:asciiTheme="minorHAnsi" w:hAnsiTheme="minorHAnsi" w:cstheme="minorHAnsi"/>
          <w:b/>
          <w:color w:val="000000"/>
          <w:szCs w:val="22"/>
        </w:rPr>
      </w:pPr>
      <w:r w:rsidRPr="003A548A">
        <w:rPr>
          <w:rFonts w:asciiTheme="minorHAnsi" w:hAnsiTheme="minorHAnsi" w:cstheme="minorHAnsi"/>
          <w:b/>
          <w:color w:val="000000"/>
          <w:szCs w:val="22"/>
        </w:rPr>
        <w:t>§ 15</w:t>
      </w:r>
    </w:p>
    <w:p w:rsidR="002E77F3" w:rsidRPr="003A548A" w:rsidRDefault="002E77F3" w:rsidP="002E77F3">
      <w:pPr>
        <w:pStyle w:val="NormalnyWeb"/>
        <w:jc w:val="both"/>
        <w:rPr>
          <w:rFonts w:asciiTheme="minorHAnsi" w:hAnsiTheme="minorHAnsi" w:cstheme="minorHAnsi"/>
          <w:szCs w:val="22"/>
        </w:rPr>
      </w:pPr>
      <w:r w:rsidRPr="003A548A">
        <w:rPr>
          <w:rFonts w:asciiTheme="minorHAnsi" w:hAnsiTheme="minorHAnsi" w:cstheme="minorHAnsi"/>
          <w:color w:val="000000"/>
          <w:szCs w:val="22"/>
        </w:rPr>
        <w:t xml:space="preserve">Każda zmiana warunków umowy wymaga zachowania formy pisemnej w postaci aneksu pod rygorem nieważności. </w:t>
      </w:r>
      <w:r w:rsidRPr="003A548A">
        <w:rPr>
          <w:rFonts w:asciiTheme="minorHAnsi" w:hAnsiTheme="minorHAnsi" w:cstheme="minorHAnsi"/>
          <w:szCs w:val="22"/>
        </w:rPr>
        <w:t>Zmiany umowy nie mogą wprowadzić postanowień niekorzystnych dla Udzielającego zamówienia.</w:t>
      </w:r>
    </w:p>
    <w:p w:rsidR="002E77F3" w:rsidRPr="003A548A" w:rsidRDefault="002E77F3" w:rsidP="002E77F3">
      <w:pPr>
        <w:pStyle w:val="NormalnyWeb"/>
        <w:jc w:val="center"/>
        <w:rPr>
          <w:rFonts w:asciiTheme="minorHAnsi" w:hAnsiTheme="minorHAnsi" w:cstheme="minorHAnsi"/>
          <w:szCs w:val="22"/>
        </w:rPr>
      </w:pPr>
    </w:p>
    <w:p w:rsidR="002E77F3" w:rsidRPr="003A548A" w:rsidRDefault="002E77F3" w:rsidP="002E77F3">
      <w:pPr>
        <w:pStyle w:val="NormalnyWeb"/>
        <w:jc w:val="center"/>
        <w:rPr>
          <w:rFonts w:asciiTheme="minorHAnsi" w:hAnsiTheme="minorHAnsi" w:cstheme="minorHAnsi"/>
          <w:b/>
          <w:color w:val="000000"/>
          <w:szCs w:val="22"/>
        </w:rPr>
      </w:pPr>
      <w:r w:rsidRPr="003A548A">
        <w:rPr>
          <w:rFonts w:asciiTheme="minorHAnsi" w:hAnsiTheme="minorHAnsi" w:cstheme="minorHAnsi"/>
          <w:b/>
          <w:color w:val="000000"/>
          <w:szCs w:val="22"/>
        </w:rPr>
        <w:t>§ 16</w:t>
      </w:r>
    </w:p>
    <w:p w:rsidR="002E77F3" w:rsidRPr="003A548A" w:rsidRDefault="002E77F3" w:rsidP="000D3A90">
      <w:pPr>
        <w:pStyle w:val="NormalnyWeb"/>
        <w:numPr>
          <w:ilvl w:val="0"/>
          <w:numId w:val="144"/>
        </w:numPr>
        <w:ind w:left="426"/>
        <w:jc w:val="both"/>
        <w:rPr>
          <w:rFonts w:asciiTheme="minorHAnsi" w:hAnsiTheme="minorHAnsi" w:cstheme="minorHAnsi"/>
          <w:color w:val="000000"/>
          <w:szCs w:val="22"/>
        </w:rPr>
      </w:pPr>
      <w:r w:rsidRPr="003A548A">
        <w:rPr>
          <w:rFonts w:asciiTheme="minorHAnsi" w:hAnsiTheme="minorHAnsi" w:cstheme="minorHAnsi"/>
          <w:color w:val="000000"/>
          <w:szCs w:val="22"/>
        </w:rPr>
        <w:t>Umowa może być rozwiązana za porozumieniem Stron w każdym czasie.</w:t>
      </w:r>
    </w:p>
    <w:p w:rsidR="002E77F3" w:rsidRPr="003A548A" w:rsidRDefault="002E77F3" w:rsidP="000D3A90">
      <w:pPr>
        <w:pStyle w:val="NormalnyWeb"/>
        <w:numPr>
          <w:ilvl w:val="0"/>
          <w:numId w:val="144"/>
        </w:numPr>
        <w:ind w:left="426"/>
        <w:jc w:val="both"/>
        <w:rPr>
          <w:rFonts w:asciiTheme="minorHAnsi" w:hAnsiTheme="minorHAnsi" w:cstheme="minorHAnsi"/>
          <w:color w:val="000000"/>
          <w:szCs w:val="22"/>
        </w:rPr>
      </w:pPr>
      <w:r w:rsidRPr="003A548A">
        <w:rPr>
          <w:rFonts w:asciiTheme="minorHAnsi" w:hAnsiTheme="minorHAnsi" w:cstheme="minorHAnsi"/>
          <w:color w:val="000000"/>
          <w:szCs w:val="22"/>
        </w:rPr>
        <w:t>Umowa może być rozwiązana przez każdą ze stron za 3 – miesięcznym okresem wypowiedzenia, dokonanym na koniec miesiąca kalendarzowego.</w:t>
      </w:r>
    </w:p>
    <w:p w:rsidR="002E77F3" w:rsidRPr="003A548A" w:rsidRDefault="002E77F3" w:rsidP="000D3A90">
      <w:pPr>
        <w:pStyle w:val="NormalnyWeb"/>
        <w:numPr>
          <w:ilvl w:val="0"/>
          <w:numId w:val="144"/>
        </w:numPr>
        <w:ind w:left="426"/>
        <w:jc w:val="both"/>
        <w:rPr>
          <w:rFonts w:asciiTheme="minorHAnsi" w:hAnsiTheme="minorHAnsi" w:cstheme="minorHAnsi"/>
          <w:color w:val="000000"/>
          <w:szCs w:val="22"/>
        </w:rPr>
      </w:pPr>
      <w:r w:rsidRPr="003A548A">
        <w:rPr>
          <w:rFonts w:asciiTheme="minorHAnsi" w:hAnsiTheme="minorHAnsi" w:cstheme="minorHAnsi"/>
          <w:color w:val="000000"/>
          <w:szCs w:val="22"/>
        </w:rPr>
        <w:t>Umowa może być rozwiązana przez Udzielającego zamówienie bez zachowania okresu wypowiedzenia w przypadku, gdy Przyjmujący zamówienia:</w:t>
      </w:r>
    </w:p>
    <w:p w:rsidR="002E77F3" w:rsidRPr="003A548A" w:rsidRDefault="002E77F3" w:rsidP="000D3A90">
      <w:pPr>
        <w:pStyle w:val="NormalnyWeb"/>
        <w:numPr>
          <w:ilvl w:val="0"/>
          <w:numId w:val="145"/>
        </w:numPr>
        <w:ind w:left="786"/>
        <w:jc w:val="both"/>
        <w:rPr>
          <w:rFonts w:asciiTheme="minorHAnsi" w:hAnsiTheme="minorHAnsi" w:cstheme="minorHAnsi"/>
          <w:color w:val="000000"/>
          <w:szCs w:val="22"/>
        </w:rPr>
      </w:pPr>
      <w:r w:rsidRPr="003A548A">
        <w:rPr>
          <w:rFonts w:asciiTheme="minorHAnsi" w:hAnsiTheme="minorHAnsi" w:cstheme="minorHAnsi"/>
          <w:color w:val="000000"/>
          <w:szCs w:val="22"/>
        </w:rPr>
        <w:t>nie wykonuje lub nienależycie wykonuje obowiązki wynikające z niniejszej umowy, przy czym za nienależyte wykonywanie obowiązków należy rozumieć w szczególności wadliwe ich wykonywanie, negatywna ocena merytoryczna udzielanych świadczeń, ograniczenie dostępności świadczeń i zawężenie ich zakresu oraz powtarzające się naruszenia regulaminu porządkowego obowiązującego u Udzielającego zamówienie,</w:t>
      </w:r>
    </w:p>
    <w:p w:rsidR="002E77F3" w:rsidRPr="003A548A" w:rsidRDefault="002E77F3" w:rsidP="000D3A90">
      <w:pPr>
        <w:pStyle w:val="NormalnyWeb"/>
        <w:numPr>
          <w:ilvl w:val="0"/>
          <w:numId w:val="145"/>
        </w:numPr>
        <w:ind w:left="786"/>
        <w:jc w:val="both"/>
        <w:rPr>
          <w:rFonts w:asciiTheme="minorHAnsi" w:hAnsiTheme="minorHAnsi" w:cstheme="minorHAnsi"/>
          <w:color w:val="000000"/>
          <w:szCs w:val="22"/>
        </w:rPr>
      </w:pPr>
      <w:r w:rsidRPr="003A548A">
        <w:rPr>
          <w:rFonts w:asciiTheme="minorHAnsi" w:hAnsiTheme="minorHAnsi" w:cstheme="minorHAnsi"/>
          <w:color w:val="000000"/>
          <w:szCs w:val="22"/>
        </w:rPr>
        <w:t>dopuścił się rażącego naruszenia postanowień umowy,</w:t>
      </w:r>
    </w:p>
    <w:p w:rsidR="002E77F3" w:rsidRPr="003A548A" w:rsidRDefault="002E77F3" w:rsidP="000D3A90">
      <w:pPr>
        <w:pStyle w:val="NormalnyWeb"/>
        <w:numPr>
          <w:ilvl w:val="0"/>
          <w:numId w:val="145"/>
        </w:numPr>
        <w:ind w:left="786"/>
        <w:jc w:val="both"/>
        <w:rPr>
          <w:rFonts w:asciiTheme="minorHAnsi" w:hAnsiTheme="minorHAnsi" w:cstheme="minorHAnsi"/>
          <w:color w:val="000000"/>
          <w:szCs w:val="22"/>
        </w:rPr>
      </w:pPr>
      <w:r w:rsidRPr="003A548A">
        <w:rPr>
          <w:rFonts w:asciiTheme="minorHAnsi" w:hAnsiTheme="minorHAnsi" w:cstheme="minorHAnsi"/>
          <w:color w:val="000000"/>
          <w:szCs w:val="22"/>
        </w:rPr>
        <w:t>został tymczasowo aresztowany na okres 1 miesiąca,</w:t>
      </w:r>
    </w:p>
    <w:p w:rsidR="002E77F3" w:rsidRPr="003A548A" w:rsidRDefault="002E77F3" w:rsidP="000D3A90">
      <w:pPr>
        <w:pStyle w:val="NormalnyWeb"/>
        <w:numPr>
          <w:ilvl w:val="0"/>
          <w:numId w:val="145"/>
        </w:numPr>
        <w:ind w:left="786"/>
        <w:jc w:val="both"/>
        <w:rPr>
          <w:rFonts w:asciiTheme="minorHAnsi" w:hAnsiTheme="minorHAnsi" w:cstheme="minorHAnsi"/>
          <w:color w:val="000000"/>
          <w:szCs w:val="22"/>
        </w:rPr>
      </w:pPr>
      <w:r w:rsidRPr="003A548A">
        <w:rPr>
          <w:rFonts w:asciiTheme="minorHAnsi" w:hAnsiTheme="minorHAnsi" w:cstheme="minorHAnsi"/>
          <w:color w:val="000000"/>
          <w:szCs w:val="22"/>
        </w:rPr>
        <w:t>utracił prawo wykonywania zawodu lub został w tym prawie zawieszony przez organ uprawniony,</w:t>
      </w:r>
    </w:p>
    <w:p w:rsidR="002E77F3" w:rsidRPr="003A548A" w:rsidRDefault="002E77F3" w:rsidP="000D3A90">
      <w:pPr>
        <w:pStyle w:val="NormalnyWeb"/>
        <w:numPr>
          <w:ilvl w:val="0"/>
          <w:numId w:val="145"/>
        </w:numPr>
        <w:ind w:left="786"/>
        <w:jc w:val="both"/>
        <w:rPr>
          <w:rFonts w:asciiTheme="minorHAnsi" w:hAnsiTheme="minorHAnsi" w:cstheme="minorHAnsi"/>
          <w:color w:val="000000"/>
          <w:szCs w:val="22"/>
        </w:rPr>
      </w:pPr>
      <w:r w:rsidRPr="003A548A">
        <w:rPr>
          <w:rFonts w:asciiTheme="minorHAnsi" w:hAnsiTheme="minorHAnsi" w:cstheme="minorHAnsi"/>
          <w:color w:val="000000"/>
          <w:szCs w:val="22"/>
        </w:rPr>
        <w:t>udzielał świadczeń zdrowotnych w stanie nietrzeźwym lub pod wpływem środków odurzających,</w:t>
      </w:r>
    </w:p>
    <w:p w:rsidR="002E77F3" w:rsidRPr="003A548A" w:rsidRDefault="002E77F3" w:rsidP="000D3A90">
      <w:pPr>
        <w:pStyle w:val="NormalnyWeb"/>
        <w:numPr>
          <w:ilvl w:val="0"/>
          <w:numId w:val="145"/>
        </w:numPr>
        <w:ind w:left="786"/>
        <w:jc w:val="both"/>
        <w:rPr>
          <w:rFonts w:asciiTheme="minorHAnsi" w:hAnsiTheme="minorHAnsi" w:cstheme="minorHAnsi"/>
          <w:color w:val="000000"/>
          <w:szCs w:val="22"/>
        </w:rPr>
      </w:pPr>
      <w:r w:rsidRPr="003A548A">
        <w:rPr>
          <w:rFonts w:asciiTheme="minorHAnsi" w:hAnsiTheme="minorHAnsi" w:cstheme="minorHAnsi"/>
          <w:color w:val="000000"/>
          <w:szCs w:val="22"/>
        </w:rPr>
        <w:t>nie zachował tajemnicy w zakresie warunków i treści niniejszej umowy,</w:t>
      </w:r>
    </w:p>
    <w:p w:rsidR="002E77F3" w:rsidRPr="003A548A" w:rsidRDefault="002E77F3" w:rsidP="000D3A90">
      <w:pPr>
        <w:pStyle w:val="NormalnyWeb"/>
        <w:numPr>
          <w:ilvl w:val="0"/>
          <w:numId w:val="145"/>
        </w:numPr>
        <w:ind w:left="786"/>
        <w:jc w:val="both"/>
        <w:rPr>
          <w:rFonts w:asciiTheme="minorHAnsi" w:hAnsiTheme="minorHAnsi" w:cstheme="minorHAnsi"/>
          <w:color w:val="000000"/>
          <w:szCs w:val="22"/>
        </w:rPr>
      </w:pPr>
      <w:r w:rsidRPr="003A548A">
        <w:rPr>
          <w:rFonts w:asciiTheme="minorHAnsi" w:hAnsiTheme="minorHAnsi" w:cstheme="minorHAnsi"/>
          <w:color w:val="000000"/>
          <w:szCs w:val="22"/>
        </w:rPr>
        <w:t>nierzetelnego prowadzenia dokumentacji lub innej, której sporządzanie i prowadzenie wynika przepisów prawa i postanowień umowy.</w:t>
      </w:r>
    </w:p>
    <w:p w:rsidR="002E77F3" w:rsidRPr="003A548A" w:rsidRDefault="002E77F3" w:rsidP="000D3A90">
      <w:pPr>
        <w:pStyle w:val="NormalnyWeb"/>
        <w:numPr>
          <w:ilvl w:val="0"/>
          <w:numId w:val="144"/>
        </w:numPr>
        <w:tabs>
          <w:tab w:val="left" w:pos="426"/>
        </w:tabs>
        <w:ind w:left="426"/>
        <w:jc w:val="both"/>
        <w:rPr>
          <w:rFonts w:asciiTheme="minorHAnsi" w:hAnsiTheme="minorHAnsi" w:cstheme="minorHAnsi"/>
          <w:color w:val="000000"/>
          <w:szCs w:val="22"/>
        </w:rPr>
      </w:pPr>
      <w:r w:rsidRPr="003A548A">
        <w:rPr>
          <w:rFonts w:asciiTheme="minorHAnsi" w:hAnsiTheme="minorHAnsi" w:cstheme="minorHAnsi"/>
          <w:color w:val="000000"/>
          <w:szCs w:val="22"/>
        </w:rPr>
        <w:t xml:space="preserve">W przypadku rozwiązania umowy przed upływem okresu określonego w § 14 ust. 1 z jakiejkolwiek przyczyny, z należności przysługującej Przyjmującemu zamówienie (z ostatniej faktury) zostaną </w:t>
      </w:r>
      <w:r w:rsidRPr="003A548A">
        <w:rPr>
          <w:rFonts w:asciiTheme="minorHAnsi" w:hAnsiTheme="minorHAnsi" w:cstheme="minorHAnsi"/>
          <w:color w:val="000000"/>
          <w:szCs w:val="22"/>
        </w:rPr>
        <w:lastRenderedPageBreak/>
        <w:t>potrącone koszty poniesione przez Udzielającego zamówienie na zakup indywidualnego podpisu kwalifikowanego do EDM.</w:t>
      </w:r>
    </w:p>
    <w:p w:rsidR="002E77F3" w:rsidRPr="003A548A" w:rsidRDefault="002E77F3" w:rsidP="000D3A90">
      <w:pPr>
        <w:pStyle w:val="NormalnyWeb"/>
        <w:numPr>
          <w:ilvl w:val="0"/>
          <w:numId w:val="144"/>
        </w:numPr>
        <w:tabs>
          <w:tab w:val="left" w:pos="426"/>
        </w:tabs>
        <w:ind w:left="426"/>
        <w:jc w:val="both"/>
        <w:rPr>
          <w:rFonts w:asciiTheme="minorHAnsi" w:hAnsiTheme="minorHAnsi" w:cstheme="minorHAnsi"/>
          <w:color w:val="000000"/>
          <w:szCs w:val="22"/>
        </w:rPr>
      </w:pPr>
      <w:r w:rsidRPr="003A548A">
        <w:rPr>
          <w:rFonts w:asciiTheme="minorHAnsi" w:hAnsiTheme="minorHAnsi" w:cstheme="minorHAnsi"/>
          <w:color w:val="000000"/>
          <w:szCs w:val="22"/>
        </w:rPr>
        <w:t>Umowa może zostać rozwiązana przez przyjmującego zamówienie ze skutkiem natychmiastowym z przypadkach:</w:t>
      </w:r>
    </w:p>
    <w:p w:rsidR="002E77F3" w:rsidRPr="003A548A" w:rsidRDefault="002E77F3" w:rsidP="000D3A90">
      <w:pPr>
        <w:pStyle w:val="NormalnyWeb"/>
        <w:numPr>
          <w:ilvl w:val="0"/>
          <w:numId w:val="146"/>
        </w:numPr>
        <w:jc w:val="both"/>
        <w:rPr>
          <w:rFonts w:asciiTheme="minorHAnsi" w:hAnsiTheme="minorHAnsi" w:cstheme="minorHAnsi"/>
          <w:color w:val="000000"/>
          <w:szCs w:val="22"/>
        </w:rPr>
      </w:pPr>
      <w:r w:rsidRPr="003A548A">
        <w:rPr>
          <w:rFonts w:asciiTheme="minorHAnsi" w:hAnsiTheme="minorHAnsi" w:cstheme="minorHAnsi"/>
          <w:color w:val="000000"/>
          <w:szCs w:val="22"/>
        </w:rPr>
        <w:t>w wyniku przekroczenia terminu płatności należności, określonego w § 10 ust. 2 przez Udzielającego Zamówienie o co najmniej 30 dni w dwóch kolejnych płatnościach następujących po sobie,</w:t>
      </w:r>
    </w:p>
    <w:p w:rsidR="002E77F3" w:rsidRPr="003A548A" w:rsidRDefault="002E77F3" w:rsidP="000D3A90">
      <w:pPr>
        <w:pStyle w:val="NormalnyWeb"/>
        <w:numPr>
          <w:ilvl w:val="0"/>
          <w:numId w:val="146"/>
        </w:numPr>
        <w:jc w:val="both"/>
        <w:rPr>
          <w:rFonts w:asciiTheme="minorHAnsi" w:hAnsiTheme="minorHAnsi" w:cstheme="minorHAnsi"/>
          <w:color w:val="000000"/>
          <w:szCs w:val="22"/>
        </w:rPr>
      </w:pPr>
      <w:r w:rsidRPr="003A548A">
        <w:rPr>
          <w:rFonts w:asciiTheme="minorHAnsi" w:hAnsiTheme="minorHAnsi" w:cstheme="minorHAnsi"/>
          <w:color w:val="000000"/>
          <w:szCs w:val="22"/>
        </w:rPr>
        <w:t>w wyniku niemożności realizacji świadczeń określonych niniejszą umową z winy Udzielającego zamówienie przez okres co najmniej 40 dni następujących po sobie.</w:t>
      </w:r>
    </w:p>
    <w:p w:rsidR="002E77F3" w:rsidRPr="003A548A" w:rsidRDefault="002E77F3" w:rsidP="002E77F3">
      <w:pPr>
        <w:pStyle w:val="NormalnyWeb"/>
        <w:jc w:val="center"/>
        <w:rPr>
          <w:rFonts w:asciiTheme="minorHAnsi" w:hAnsiTheme="minorHAnsi" w:cstheme="minorHAnsi"/>
          <w:b/>
          <w:color w:val="000000"/>
          <w:szCs w:val="22"/>
        </w:rPr>
      </w:pPr>
    </w:p>
    <w:p w:rsidR="002E77F3" w:rsidRPr="003A548A" w:rsidRDefault="002E77F3" w:rsidP="002E77F3">
      <w:pPr>
        <w:pStyle w:val="NormalnyWeb"/>
        <w:jc w:val="center"/>
        <w:rPr>
          <w:rFonts w:asciiTheme="minorHAnsi" w:hAnsiTheme="minorHAnsi" w:cstheme="minorHAnsi"/>
          <w:b/>
          <w:color w:val="000000"/>
          <w:szCs w:val="22"/>
        </w:rPr>
      </w:pPr>
      <w:r w:rsidRPr="003A548A">
        <w:rPr>
          <w:rFonts w:asciiTheme="minorHAnsi" w:hAnsiTheme="minorHAnsi" w:cstheme="minorHAnsi"/>
          <w:b/>
          <w:color w:val="000000"/>
          <w:szCs w:val="22"/>
        </w:rPr>
        <w:t>§ 17</w:t>
      </w:r>
    </w:p>
    <w:p w:rsidR="002E77F3" w:rsidRPr="003A548A" w:rsidRDefault="002E77F3" w:rsidP="002E77F3">
      <w:pPr>
        <w:pStyle w:val="NormalnyWeb"/>
        <w:rPr>
          <w:rFonts w:asciiTheme="minorHAnsi" w:hAnsiTheme="minorHAnsi" w:cstheme="minorHAnsi"/>
          <w:color w:val="000000"/>
          <w:szCs w:val="22"/>
        </w:rPr>
      </w:pPr>
      <w:r w:rsidRPr="003A548A">
        <w:rPr>
          <w:rFonts w:asciiTheme="minorHAnsi" w:hAnsiTheme="minorHAnsi" w:cstheme="minorHAnsi"/>
          <w:color w:val="000000"/>
          <w:szCs w:val="22"/>
        </w:rPr>
        <w:t xml:space="preserve">Strony umowy zobowiązane są do zachowania tajemnicy w zakresie warunków i treści niniejszej umowy. </w:t>
      </w:r>
    </w:p>
    <w:p w:rsidR="002E77F3" w:rsidRDefault="002E77F3" w:rsidP="002E77F3">
      <w:pPr>
        <w:pStyle w:val="NormalnyWeb"/>
        <w:jc w:val="center"/>
        <w:rPr>
          <w:rFonts w:asciiTheme="minorHAnsi" w:hAnsiTheme="minorHAnsi" w:cstheme="minorHAnsi"/>
          <w:b/>
          <w:color w:val="000000"/>
          <w:szCs w:val="22"/>
        </w:rPr>
      </w:pPr>
    </w:p>
    <w:p w:rsidR="002E77F3" w:rsidRPr="003A548A" w:rsidRDefault="002E77F3" w:rsidP="002E77F3">
      <w:pPr>
        <w:pStyle w:val="NormalnyWeb"/>
        <w:jc w:val="center"/>
        <w:rPr>
          <w:rFonts w:asciiTheme="minorHAnsi" w:hAnsiTheme="minorHAnsi" w:cstheme="minorHAnsi"/>
          <w:b/>
          <w:color w:val="000000"/>
          <w:szCs w:val="22"/>
        </w:rPr>
      </w:pPr>
    </w:p>
    <w:p w:rsidR="002E77F3" w:rsidRPr="003A548A" w:rsidRDefault="002E77F3" w:rsidP="002E77F3">
      <w:pPr>
        <w:pStyle w:val="NormalnyWeb"/>
        <w:jc w:val="center"/>
        <w:rPr>
          <w:rFonts w:asciiTheme="minorHAnsi" w:hAnsiTheme="minorHAnsi" w:cstheme="minorHAnsi"/>
          <w:b/>
          <w:color w:val="000000"/>
          <w:szCs w:val="22"/>
        </w:rPr>
      </w:pPr>
      <w:r w:rsidRPr="003A548A">
        <w:rPr>
          <w:rFonts w:asciiTheme="minorHAnsi" w:hAnsiTheme="minorHAnsi" w:cstheme="minorHAnsi"/>
          <w:b/>
          <w:color w:val="000000"/>
          <w:szCs w:val="22"/>
        </w:rPr>
        <w:t>§ 18</w:t>
      </w:r>
    </w:p>
    <w:p w:rsidR="002E77F3" w:rsidRPr="003A548A" w:rsidRDefault="002E77F3" w:rsidP="002E77F3">
      <w:pPr>
        <w:pStyle w:val="NormalnyWeb"/>
        <w:jc w:val="both"/>
        <w:rPr>
          <w:rFonts w:asciiTheme="minorHAnsi" w:hAnsiTheme="minorHAnsi" w:cstheme="minorHAnsi"/>
          <w:color w:val="000000"/>
          <w:szCs w:val="22"/>
        </w:rPr>
      </w:pPr>
      <w:r w:rsidRPr="003A548A">
        <w:rPr>
          <w:rFonts w:asciiTheme="minorHAnsi" w:hAnsiTheme="minorHAnsi" w:cstheme="minorHAnsi"/>
          <w:color w:val="000000"/>
          <w:szCs w:val="22"/>
        </w:rPr>
        <w:t>W czasie trwania umowy, a także przez okres 3 lat od dnia jej rozwiązania lub wygaśnięcia, Przyjmujący zamówienie zobowiązuje się do zachowania w ścisłej tajemnicy informacji ekonomicznych, handlowych, organizacyjnych, technicznych i technologicznych Udzielającego zamówienie nie ujawnionych do informacji publicznej.</w:t>
      </w:r>
    </w:p>
    <w:p w:rsidR="002E77F3" w:rsidRDefault="002E77F3" w:rsidP="002E77F3">
      <w:pPr>
        <w:jc w:val="center"/>
        <w:rPr>
          <w:rFonts w:asciiTheme="minorHAnsi" w:hAnsiTheme="minorHAnsi" w:cstheme="minorHAnsi"/>
          <w:b/>
          <w:bCs/>
          <w:color w:val="000000"/>
          <w:szCs w:val="22"/>
        </w:rPr>
      </w:pPr>
    </w:p>
    <w:p w:rsidR="002E77F3" w:rsidRPr="003A548A" w:rsidRDefault="002E77F3" w:rsidP="002E77F3">
      <w:pPr>
        <w:jc w:val="center"/>
        <w:rPr>
          <w:rFonts w:asciiTheme="minorHAnsi" w:hAnsiTheme="minorHAnsi" w:cstheme="minorHAnsi"/>
          <w:szCs w:val="22"/>
        </w:rPr>
      </w:pPr>
      <w:r w:rsidRPr="003A548A">
        <w:rPr>
          <w:rFonts w:asciiTheme="minorHAnsi" w:hAnsiTheme="minorHAnsi" w:cstheme="minorHAnsi"/>
          <w:b/>
          <w:bCs/>
          <w:color w:val="000000"/>
          <w:szCs w:val="22"/>
        </w:rPr>
        <w:t>§ 19</w:t>
      </w:r>
    </w:p>
    <w:p w:rsidR="002E77F3" w:rsidRPr="003A548A" w:rsidRDefault="002E77F3" w:rsidP="002E77F3">
      <w:pPr>
        <w:pStyle w:val="Akapitzlist"/>
        <w:numPr>
          <w:ilvl w:val="3"/>
          <w:numId w:val="133"/>
        </w:numPr>
        <w:tabs>
          <w:tab w:val="clear" w:pos="1800"/>
        </w:tabs>
        <w:suppressAutoHyphens w:val="0"/>
        <w:ind w:left="426"/>
        <w:contextualSpacing w:val="0"/>
        <w:jc w:val="both"/>
        <w:rPr>
          <w:rFonts w:asciiTheme="minorHAnsi" w:hAnsiTheme="minorHAnsi" w:cstheme="minorHAnsi"/>
          <w:szCs w:val="22"/>
        </w:rPr>
      </w:pPr>
      <w:r w:rsidRPr="003A548A">
        <w:rPr>
          <w:rFonts w:asciiTheme="minorHAnsi" w:hAnsiTheme="minorHAnsi" w:cstheme="minorHAnsi"/>
          <w:szCs w:val="22"/>
        </w:rPr>
        <w:t>Udzielający zamówienie informuje, że zgodnie z art. 24 ust.1 ustawy z dnia 29 sierpnia 1997 r. o ochronie danych osobowych administratorem Pani danych osobowych jest SP WZOZ MSWiA w Bydgoszczy.</w:t>
      </w:r>
    </w:p>
    <w:p w:rsidR="002E77F3" w:rsidRPr="003A548A" w:rsidRDefault="002E77F3" w:rsidP="002E77F3">
      <w:pPr>
        <w:pStyle w:val="Akapitzlist"/>
        <w:numPr>
          <w:ilvl w:val="3"/>
          <w:numId w:val="133"/>
        </w:numPr>
        <w:tabs>
          <w:tab w:val="clear" w:pos="1800"/>
        </w:tabs>
        <w:suppressAutoHyphens w:val="0"/>
        <w:ind w:left="426"/>
        <w:contextualSpacing w:val="0"/>
        <w:jc w:val="both"/>
        <w:rPr>
          <w:rFonts w:asciiTheme="minorHAnsi" w:hAnsiTheme="minorHAnsi" w:cstheme="minorHAnsi"/>
          <w:szCs w:val="22"/>
        </w:rPr>
      </w:pPr>
      <w:r w:rsidRPr="003A548A">
        <w:rPr>
          <w:rFonts w:asciiTheme="minorHAnsi" w:hAnsiTheme="minorHAnsi" w:cstheme="minorHAnsi"/>
          <w:szCs w:val="22"/>
        </w:rPr>
        <w:t>Pani/Pana dane osobowe przetwarzane będą w celu realizacji niniejszej umowy i nie będą udostępniane innym podmiotom.</w:t>
      </w:r>
    </w:p>
    <w:p w:rsidR="002E77F3" w:rsidRPr="003A548A" w:rsidRDefault="002E77F3" w:rsidP="002E77F3">
      <w:pPr>
        <w:pStyle w:val="Akapitzlist"/>
        <w:numPr>
          <w:ilvl w:val="3"/>
          <w:numId w:val="133"/>
        </w:numPr>
        <w:tabs>
          <w:tab w:val="clear" w:pos="1800"/>
        </w:tabs>
        <w:suppressAutoHyphens w:val="0"/>
        <w:ind w:left="426"/>
        <w:contextualSpacing w:val="0"/>
        <w:jc w:val="both"/>
        <w:rPr>
          <w:rFonts w:asciiTheme="minorHAnsi" w:hAnsiTheme="minorHAnsi" w:cstheme="minorHAnsi"/>
          <w:szCs w:val="22"/>
        </w:rPr>
      </w:pPr>
      <w:r w:rsidRPr="003A548A">
        <w:rPr>
          <w:rFonts w:asciiTheme="minorHAnsi" w:hAnsiTheme="minorHAnsi" w:cstheme="minorHAnsi"/>
          <w:szCs w:val="22"/>
        </w:rPr>
        <w:t>Posiada Pani/Pan prawo dostępu do treści swoich danych oraz ich poprawiania.</w:t>
      </w:r>
    </w:p>
    <w:p w:rsidR="002E77F3" w:rsidRPr="003A548A" w:rsidRDefault="002E77F3" w:rsidP="002E77F3">
      <w:pPr>
        <w:pStyle w:val="Akapitzlist"/>
        <w:numPr>
          <w:ilvl w:val="3"/>
          <w:numId w:val="133"/>
        </w:numPr>
        <w:tabs>
          <w:tab w:val="clear" w:pos="1800"/>
        </w:tabs>
        <w:suppressAutoHyphens w:val="0"/>
        <w:ind w:left="426"/>
        <w:contextualSpacing w:val="0"/>
        <w:jc w:val="both"/>
        <w:rPr>
          <w:rFonts w:asciiTheme="minorHAnsi" w:hAnsiTheme="minorHAnsi" w:cstheme="minorHAnsi"/>
          <w:szCs w:val="22"/>
        </w:rPr>
      </w:pPr>
      <w:r w:rsidRPr="003A548A">
        <w:rPr>
          <w:rFonts w:asciiTheme="minorHAnsi" w:hAnsiTheme="minorHAnsi" w:cstheme="minorHAnsi"/>
          <w:bCs/>
          <w:szCs w:val="22"/>
        </w:rPr>
        <w:t xml:space="preserve">Zobowiązuje się </w:t>
      </w:r>
      <w:r w:rsidRPr="003A548A">
        <w:rPr>
          <w:rFonts w:asciiTheme="minorHAnsi" w:hAnsiTheme="minorHAnsi" w:cstheme="minorHAnsi"/>
          <w:szCs w:val="22"/>
        </w:rPr>
        <w:t>Przyjmującego zamówienie</w:t>
      </w:r>
      <w:r w:rsidRPr="003A548A">
        <w:rPr>
          <w:rFonts w:asciiTheme="minorHAnsi" w:hAnsiTheme="minorHAnsi" w:cstheme="minorHAnsi"/>
          <w:bCs/>
          <w:szCs w:val="22"/>
        </w:rPr>
        <w:t xml:space="preserve"> w celu uzyskania stosownych upoważnień</w:t>
      </w:r>
      <w:r w:rsidRPr="003A548A">
        <w:rPr>
          <w:rFonts w:asciiTheme="minorHAnsi" w:hAnsiTheme="minorHAnsi" w:cstheme="minorHAnsi"/>
          <w:b/>
          <w:bCs/>
          <w:szCs w:val="22"/>
        </w:rPr>
        <w:t xml:space="preserve"> </w:t>
      </w:r>
      <w:r w:rsidRPr="003A548A">
        <w:rPr>
          <w:rFonts w:asciiTheme="minorHAnsi" w:hAnsiTheme="minorHAnsi" w:cstheme="minorHAnsi"/>
          <w:szCs w:val="22"/>
        </w:rPr>
        <w:t>do udziału w szkoleniu w zakresie danych osobowych, szkoleniu wstępnym z bezpieczeństwa i higieny pracy oraz udzielania informacji w zakresie powszechnego obowiązku obrony</w:t>
      </w:r>
      <w:r w:rsidRPr="003A548A">
        <w:rPr>
          <w:rFonts w:asciiTheme="minorHAnsi" w:hAnsiTheme="minorHAnsi" w:cstheme="minorHAnsi"/>
          <w:b/>
          <w:bCs/>
          <w:szCs w:val="22"/>
        </w:rPr>
        <w:t xml:space="preserve"> </w:t>
      </w:r>
      <w:r w:rsidRPr="003A548A">
        <w:rPr>
          <w:rFonts w:asciiTheme="minorHAnsi" w:hAnsiTheme="minorHAnsi" w:cstheme="minorHAnsi"/>
          <w:szCs w:val="22"/>
        </w:rPr>
        <w:t>(książeczka wojskowa).</w:t>
      </w:r>
    </w:p>
    <w:p w:rsidR="002E77F3" w:rsidRPr="003A548A" w:rsidRDefault="002E77F3" w:rsidP="002E77F3">
      <w:pPr>
        <w:pStyle w:val="NormalnyWeb"/>
        <w:jc w:val="center"/>
        <w:rPr>
          <w:rFonts w:asciiTheme="minorHAnsi" w:hAnsiTheme="minorHAnsi" w:cstheme="minorHAnsi"/>
          <w:b/>
          <w:color w:val="000000"/>
          <w:szCs w:val="22"/>
        </w:rPr>
      </w:pPr>
    </w:p>
    <w:p w:rsidR="002E77F3" w:rsidRPr="003A548A" w:rsidRDefault="002E77F3" w:rsidP="002E77F3">
      <w:pPr>
        <w:pStyle w:val="NormalnyWeb"/>
        <w:jc w:val="center"/>
        <w:rPr>
          <w:rFonts w:asciiTheme="minorHAnsi" w:hAnsiTheme="minorHAnsi" w:cstheme="minorHAnsi"/>
          <w:b/>
          <w:color w:val="000000"/>
          <w:szCs w:val="22"/>
        </w:rPr>
      </w:pPr>
      <w:r w:rsidRPr="003A548A">
        <w:rPr>
          <w:rFonts w:asciiTheme="minorHAnsi" w:hAnsiTheme="minorHAnsi" w:cstheme="minorHAnsi"/>
          <w:b/>
          <w:color w:val="000000"/>
          <w:szCs w:val="22"/>
        </w:rPr>
        <w:t>§ 20</w:t>
      </w:r>
    </w:p>
    <w:p w:rsidR="002E77F3" w:rsidRPr="003A548A" w:rsidRDefault="002E77F3" w:rsidP="002E77F3">
      <w:pPr>
        <w:pStyle w:val="NormalnyWeb"/>
        <w:jc w:val="both"/>
        <w:rPr>
          <w:rFonts w:asciiTheme="minorHAnsi" w:hAnsiTheme="minorHAnsi" w:cstheme="minorHAnsi"/>
          <w:color w:val="000000"/>
          <w:szCs w:val="22"/>
        </w:rPr>
      </w:pPr>
      <w:r w:rsidRPr="003A548A">
        <w:rPr>
          <w:rFonts w:asciiTheme="minorHAnsi" w:hAnsiTheme="minorHAnsi" w:cstheme="minorHAnsi"/>
          <w:color w:val="000000"/>
          <w:szCs w:val="22"/>
        </w:rPr>
        <w:t>W sprawach nie uregulowanych niniejszą umową mają zastosowanie przepisy kodeksu cywilnego, ustawy z dnia 15 kwietnia 2011 o działalności leczniczej (Dz. U. z dnia 1 czerwca 2011 Nr 112, poz. 654).</w:t>
      </w:r>
    </w:p>
    <w:p w:rsidR="002E77F3" w:rsidRPr="003A548A" w:rsidRDefault="002E77F3" w:rsidP="002E77F3">
      <w:pPr>
        <w:pStyle w:val="NormalnyWeb"/>
        <w:jc w:val="center"/>
        <w:rPr>
          <w:rFonts w:asciiTheme="minorHAnsi" w:hAnsiTheme="minorHAnsi" w:cstheme="minorHAnsi"/>
          <w:b/>
          <w:color w:val="000000"/>
          <w:szCs w:val="22"/>
        </w:rPr>
      </w:pPr>
    </w:p>
    <w:p w:rsidR="002E77F3" w:rsidRPr="003A548A" w:rsidRDefault="002E77F3" w:rsidP="002E77F3">
      <w:pPr>
        <w:pStyle w:val="NormalnyWeb"/>
        <w:jc w:val="center"/>
        <w:rPr>
          <w:rFonts w:asciiTheme="minorHAnsi" w:hAnsiTheme="minorHAnsi" w:cstheme="minorHAnsi"/>
          <w:b/>
          <w:color w:val="000000"/>
          <w:szCs w:val="22"/>
        </w:rPr>
      </w:pPr>
      <w:r w:rsidRPr="003A548A">
        <w:rPr>
          <w:rFonts w:asciiTheme="minorHAnsi" w:hAnsiTheme="minorHAnsi" w:cstheme="minorHAnsi"/>
          <w:b/>
          <w:color w:val="000000"/>
          <w:szCs w:val="22"/>
        </w:rPr>
        <w:t>§ 21</w:t>
      </w:r>
    </w:p>
    <w:p w:rsidR="002E77F3" w:rsidRPr="003A548A" w:rsidRDefault="002E77F3" w:rsidP="002E77F3">
      <w:pPr>
        <w:pStyle w:val="NormalnyWeb"/>
        <w:jc w:val="both"/>
        <w:rPr>
          <w:rFonts w:asciiTheme="minorHAnsi" w:hAnsiTheme="minorHAnsi" w:cstheme="minorHAnsi"/>
          <w:color w:val="000000"/>
          <w:szCs w:val="22"/>
        </w:rPr>
      </w:pPr>
      <w:r w:rsidRPr="003A548A">
        <w:rPr>
          <w:rFonts w:asciiTheme="minorHAnsi" w:hAnsiTheme="minorHAnsi" w:cstheme="minorHAnsi"/>
          <w:color w:val="000000"/>
          <w:szCs w:val="22"/>
        </w:rPr>
        <w:t>Spory wynikające z niniejszej umowy rozpatrywać będzie sąd powszechny właściwy miejscowo dla Udzielającego zamówienie.</w:t>
      </w:r>
    </w:p>
    <w:p w:rsidR="002E77F3" w:rsidRPr="003A548A" w:rsidRDefault="002E77F3" w:rsidP="002E77F3">
      <w:pPr>
        <w:pStyle w:val="NormalnyWeb"/>
        <w:jc w:val="center"/>
        <w:rPr>
          <w:rFonts w:asciiTheme="minorHAnsi" w:hAnsiTheme="minorHAnsi" w:cstheme="minorHAnsi"/>
          <w:b/>
          <w:color w:val="000000"/>
          <w:szCs w:val="22"/>
        </w:rPr>
      </w:pPr>
    </w:p>
    <w:p w:rsidR="002E77F3" w:rsidRPr="003A548A" w:rsidRDefault="002E77F3" w:rsidP="002E77F3">
      <w:pPr>
        <w:pStyle w:val="NormalnyWeb"/>
        <w:jc w:val="center"/>
        <w:rPr>
          <w:rFonts w:asciiTheme="minorHAnsi" w:hAnsiTheme="minorHAnsi" w:cstheme="minorHAnsi"/>
          <w:b/>
          <w:color w:val="000000"/>
          <w:szCs w:val="22"/>
        </w:rPr>
      </w:pPr>
      <w:r w:rsidRPr="003A548A">
        <w:rPr>
          <w:rFonts w:asciiTheme="minorHAnsi" w:hAnsiTheme="minorHAnsi" w:cstheme="minorHAnsi"/>
          <w:b/>
          <w:color w:val="000000"/>
          <w:szCs w:val="22"/>
        </w:rPr>
        <w:t>§ 22</w:t>
      </w:r>
    </w:p>
    <w:p w:rsidR="002E77F3" w:rsidRPr="003A548A" w:rsidRDefault="002E77F3" w:rsidP="002E77F3">
      <w:pPr>
        <w:pStyle w:val="NormalnyWeb"/>
        <w:jc w:val="both"/>
        <w:rPr>
          <w:rFonts w:asciiTheme="minorHAnsi" w:hAnsiTheme="minorHAnsi" w:cstheme="minorHAnsi"/>
          <w:color w:val="000000"/>
          <w:szCs w:val="22"/>
        </w:rPr>
      </w:pPr>
      <w:r w:rsidRPr="003A548A">
        <w:rPr>
          <w:rFonts w:asciiTheme="minorHAnsi" w:hAnsiTheme="minorHAnsi" w:cstheme="minorHAnsi"/>
          <w:color w:val="000000"/>
          <w:szCs w:val="22"/>
        </w:rPr>
        <w:t>Umowa niniejsza sporządzona została w dwóch jednobrzmiących egzemplarzach po jednym dla każdej ze stron.</w:t>
      </w:r>
    </w:p>
    <w:p w:rsidR="00A72105" w:rsidRDefault="00A72105" w:rsidP="00A72105">
      <w:pPr>
        <w:pStyle w:val="NormalnyWeb"/>
        <w:keepNext/>
        <w:jc w:val="center"/>
        <w:rPr>
          <w:rFonts w:ascii="Times New Roman" w:hAnsi="Times New Roman" w:cs="Times New Roman"/>
          <w:b/>
          <w:color w:val="000000"/>
          <w:sz w:val="24"/>
          <w:szCs w:val="24"/>
        </w:rPr>
      </w:pPr>
    </w:p>
    <w:p w:rsidR="002E77F3" w:rsidRDefault="002E77F3" w:rsidP="00A72105">
      <w:pPr>
        <w:pStyle w:val="NormalnyWeb"/>
        <w:keepNext/>
        <w:jc w:val="center"/>
        <w:rPr>
          <w:rFonts w:ascii="Times New Roman" w:hAnsi="Times New Roman" w:cs="Times New Roman"/>
          <w:b/>
          <w:color w:val="000000"/>
          <w:sz w:val="24"/>
          <w:szCs w:val="24"/>
        </w:rPr>
      </w:pPr>
    </w:p>
    <w:p w:rsidR="002E77F3" w:rsidRPr="00EE0685" w:rsidRDefault="002E77F3" w:rsidP="002E77F3">
      <w:pPr>
        <w:pStyle w:val="NormalnyWeb"/>
        <w:keepNext/>
        <w:jc w:val="center"/>
        <w:rPr>
          <w:rFonts w:asciiTheme="minorHAnsi" w:hAnsiTheme="minorHAnsi" w:cstheme="minorHAnsi"/>
          <w:b/>
          <w:color w:val="000000"/>
          <w:szCs w:val="22"/>
        </w:rPr>
      </w:pPr>
      <w:r w:rsidRPr="00EE0685">
        <w:rPr>
          <w:rFonts w:asciiTheme="minorHAnsi" w:hAnsiTheme="minorHAnsi" w:cstheme="minorHAnsi"/>
          <w:b/>
          <w:color w:val="000000"/>
          <w:szCs w:val="22"/>
        </w:rPr>
        <w:t>UDZIELAJĄCY ZAMÓWIENIE</w:t>
      </w:r>
      <w:r w:rsidRPr="00EE0685">
        <w:rPr>
          <w:rFonts w:asciiTheme="minorHAnsi" w:hAnsiTheme="minorHAnsi" w:cstheme="minorHAnsi"/>
          <w:b/>
          <w:color w:val="000000"/>
          <w:szCs w:val="22"/>
        </w:rPr>
        <w:tab/>
      </w:r>
      <w:r w:rsidRPr="00EE0685">
        <w:rPr>
          <w:rFonts w:asciiTheme="minorHAnsi" w:hAnsiTheme="minorHAnsi" w:cstheme="minorHAnsi"/>
          <w:b/>
          <w:color w:val="000000"/>
          <w:szCs w:val="22"/>
        </w:rPr>
        <w:tab/>
      </w:r>
      <w:r w:rsidRPr="00EE0685">
        <w:rPr>
          <w:rFonts w:asciiTheme="minorHAnsi" w:hAnsiTheme="minorHAnsi" w:cstheme="minorHAnsi"/>
          <w:b/>
          <w:color w:val="000000"/>
          <w:szCs w:val="22"/>
        </w:rPr>
        <w:tab/>
        <w:t>PRZYJMUJĄCY ZAMÓWIENIE</w:t>
      </w:r>
    </w:p>
    <w:p w:rsidR="002E77F3" w:rsidRPr="00A535EE" w:rsidRDefault="002E77F3" w:rsidP="00A72105">
      <w:pPr>
        <w:pStyle w:val="NormalnyWeb"/>
        <w:keepNext/>
        <w:jc w:val="center"/>
        <w:rPr>
          <w:rFonts w:ascii="Times New Roman" w:hAnsi="Times New Roman" w:cs="Times New Roman"/>
          <w:b/>
          <w:color w:val="000000"/>
          <w:sz w:val="24"/>
          <w:szCs w:val="24"/>
        </w:rPr>
      </w:pPr>
    </w:p>
    <w:p w:rsidR="00F53F4B" w:rsidRDefault="00F53F4B" w:rsidP="00A72105">
      <w:pPr>
        <w:pStyle w:val="NormalnyWeb"/>
        <w:jc w:val="center"/>
        <w:rPr>
          <w:rFonts w:ascii="Times New Roman" w:hAnsi="Times New Roman" w:cs="Times New Roman"/>
          <w:b/>
          <w:bCs/>
          <w:sz w:val="24"/>
          <w:szCs w:val="24"/>
        </w:rPr>
        <w:sectPr w:rsidR="00F53F4B" w:rsidSect="00722F21">
          <w:pgSz w:w="11906" w:h="16838" w:code="9"/>
          <w:pgMar w:top="1695" w:right="1134" w:bottom="1695" w:left="1134" w:header="709" w:footer="709" w:gutter="0"/>
          <w:cols w:space="708"/>
        </w:sectPr>
      </w:pPr>
    </w:p>
    <w:p w:rsidR="00001C36" w:rsidRPr="00F53F4B" w:rsidRDefault="00001C36" w:rsidP="00001C36">
      <w:pPr>
        <w:pStyle w:val="Standard"/>
        <w:tabs>
          <w:tab w:val="right" w:pos="9639"/>
        </w:tabs>
        <w:rPr>
          <w:rFonts w:asciiTheme="minorHAnsi" w:hAnsiTheme="minorHAnsi" w:cstheme="minorHAnsi"/>
          <w:szCs w:val="22"/>
        </w:rPr>
      </w:pPr>
      <w:proofErr w:type="spellStart"/>
      <w:r w:rsidRPr="00F53F4B">
        <w:rPr>
          <w:rFonts w:asciiTheme="minorHAnsi" w:hAnsiTheme="minorHAnsi" w:cstheme="minorHAnsi"/>
          <w:b/>
          <w:szCs w:val="22"/>
        </w:rPr>
        <w:lastRenderedPageBreak/>
        <w:t>Ozn</w:t>
      </w:r>
      <w:proofErr w:type="spellEnd"/>
      <w:r w:rsidRPr="00F53F4B">
        <w:rPr>
          <w:rFonts w:asciiTheme="minorHAnsi" w:hAnsiTheme="minorHAnsi" w:cstheme="minorHAnsi"/>
          <w:b/>
          <w:szCs w:val="22"/>
        </w:rPr>
        <w:t>. postępowania 0</w:t>
      </w:r>
      <w:r w:rsidR="002E77F3">
        <w:rPr>
          <w:rFonts w:asciiTheme="minorHAnsi" w:hAnsiTheme="minorHAnsi" w:cstheme="minorHAnsi"/>
          <w:b/>
          <w:szCs w:val="22"/>
        </w:rPr>
        <w:t>1/2019</w:t>
      </w:r>
      <w:r w:rsidRPr="00F53F4B">
        <w:rPr>
          <w:rFonts w:asciiTheme="minorHAnsi" w:hAnsiTheme="minorHAnsi" w:cstheme="minorHAnsi"/>
          <w:b/>
          <w:szCs w:val="22"/>
        </w:rPr>
        <w:tab/>
      </w:r>
      <w:r w:rsidRPr="00F53F4B">
        <w:rPr>
          <w:rFonts w:asciiTheme="minorHAnsi" w:hAnsiTheme="minorHAnsi" w:cstheme="minorHAnsi"/>
          <w:b/>
          <w:bCs/>
          <w:szCs w:val="22"/>
        </w:rPr>
        <w:t>załącznik nr 3c do</w:t>
      </w:r>
    </w:p>
    <w:p w:rsidR="00001C36" w:rsidRPr="00F53F4B" w:rsidRDefault="00001C36" w:rsidP="00001C36">
      <w:pPr>
        <w:pStyle w:val="Standard"/>
        <w:tabs>
          <w:tab w:val="right" w:pos="9639"/>
        </w:tabs>
        <w:jc w:val="right"/>
        <w:rPr>
          <w:rFonts w:asciiTheme="minorHAnsi" w:hAnsiTheme="minorHAnsi" w:cstheme="minorHAnsi"/>
          <w:b/>
          <w:bCs/>
          <w:szCs w:val="22"/>
        </w:rPr>
      </w:pPr>
      <w:r w:rsidRPr="00F53F4B">
        <w:rPr>
          <w:rFonts w:asciiTheme="minorHAnsi" w:hAnsiTheme="minorHAnsi" w:cstheme="minorHAnsi"/>
          <w:b/>
          <w:bCs/>
          <w:szCs w:val="22"/>
        </w:rPr>
        <w:t>Regulaminu Konkursu</w:t>
      </w:r>
    </w:p>
    <w:p w:rsidR="00001C36" w:rsidRDefault="00001C36" w:rsidP="00001C36">
      <w:pPr>
        <w:pStyle w:val="NormalnyWeb"/>
        <w:jc w:val="center"/>
        <w:rPr>
          <w:rFonts w:asciiTheme="minorHAnsi" w:hAnsiTheme="minorHAnsi" w:cstheme="minorHAnsi"/>
          <w:b/>
          <w:bCs/>
          <w:szCs w:val="22"/>
        </w:rPr>
      </w:pPr>
    </w:p>
    <w:p w:rsidR="002E77F3" w:rsidRDefault="002E77F3" w:rsidP="00001C36">
      <w:pPr>
        <w:pStyle w:val="NormalnyWeb"/>
        <w:jc w:val="center"/>
        <w:rPr>
          <w:rFonts w:asciiTheme="minorHAnsi" w:hAnsiTheme="minorHAnsi" w:cstheme="minorHAnsi"/>
          <w:b/>
          <w:bCs/>
          <w:szCs w:val="22"/>
        </w:rPr>
      </w:pPr>
      <w:r>
        <w:rPr>
          <w:rFonts w:asciiTheme="minorHAnsi" w:hAnsiTheme="minorHAnsi" w:cstheme="minorHAnsi"/>
          <w:b/>
          <w:bCs/>
          <w:szCs w:val="22"/>
        </w:rPr>
        <w:t>Zakres 3</w:t>
      </w:r>
    </w:p>
    <w:p w:rsidR="002E77F3" w:rsidRPr="00FD6AA8" w:rsidRDefault="002E77F3" w:rsidP="00001C36">
      <w:pPr>
        <w:pStyle w:val="NormalnyWeb"/>
        <w:jc w:val="center"/>
        <w:rPr>
          <w:rFonts w:asciiTheme="minorHAnsi" w:hAnsiTheme="minorHAnsi" w:cstheme="minorHAnsi"/>
          <w:b/>
          <w:bCs/>
          <w:szCs w:val="22"/>
        </w:rPr>
      </w:pPr>
    </w:p>
    <w:p w:rsidR="00001C36" w:rsidRPr="00FD6AA8" w:rsidRDefault="00001C36" w:rsidP="00001C36">
      <w:pPr>
        <w:pStyle w:val="NormalnyWeb"/>
        <w:jc w:val="center"/>
        <w:rPr>
          <w:rFonts w:asciiTheme="minorHAnsi" w:hAnsiTheme="minorHAnsi" w:cstheme="minorHAnsi"/>
          <w:b/>
          <w:bCs/>
          <w:szCs w:val="22"/>
        </w:rPr>
      </w:pPr>
      <w:r w:rsidRPr="00FD6AA8">
        <w:rPr>
          <w:rFonts w:asciiTheme="minorHAnsi" w:hAnsiTheme="minorHAnsi" w:cstheme="minorHAnsi"/>
          <w:b/>
          <w:bCs/>
          <w:szCs w:val="22"/>
        </w:rPr>
        <w:t>UMOWA</w:t>
      </w:r>
    </w:p>
    <w:p w:rsidR="00001C36" w:rsidRPr="00FD6AA8" w:rsidRDefault="00001C36" w:rsidP="00001C36">
      <w:pPr>
        <w:pStyle w:val="NormalnyWeb"/>
        <w:jc w:val="center"/>
        <w:rPr>
          <w:rFonts w:asciiTheme="minorHAnsi" w:hAnsiTheme="minorHAnsi" w:cstheme="minorHAnsi"/>
          <w:b/>
          <w:bCs/>
          <w:szCs w:val="22"/>
        </w:rPr>
      </w:pPr>
      <w:r w:rsidRPr="00FD6AA8">
        <w:rPr>
          <w:rFonts w:asciiTheme="minorHAnsi" w:hAnsiTheme="minorHAnsi" w:cstheme="minorHAnsi"/>
          <w:b/>
          <w:bCs/>
          <w:szCs w:val="22"/>
        </w:rPr>
        <w:t>O UDZIELENIE ZAMÓWIENIA NA ŚWIADCZENIA ZDROWOTNE</w:t>
      </w:r>
    </w:p>
    <w:p w:rsidR="00001C36" w:rsidRPr="00FD6AA8" w:rsidRDefault="00001C36" w:rsidP="00001C36">
      <w:pPr>
        <w:pStyle w:val="NormalnyWeb"/>
        <w:rPr>
          <w:rFonts w:asciiTheme="minorHAnsi" w:hAnsiTheme="minorHAnsi" w:cstheme="minorHAnsi"/>
          <w:szCs w:val="22"/>
        </w:rPr>
      </w:pPr>
    </w:p>
    <w:p w:rsidR="00001C36" w:rsidRPr="00FD6AA8" w:rsidRDefault="00001C36" w:rsidP="00001C36">
      <w:pPr>
        <w:pStyle w:val="NormalnyWeb"/>
        <w:rPr>
          <w:rFonts w:asciiTheme="minorHAnsi" w:hAnsiTheme="minorHAnsi" w:cstheme="minorHAnsi"/>
          <w:szCs w:val="22"/>
        </w:rPr>
      </w:pPr>
      <w:r w:rsidRPr="00FD6AA8">
        <w:rPr>
          <w:rFonts w:asciiTheme="minorHAnsi" w:hAnsiTheme="minorHAnsi" w:cstheme="minorHAnsi"/>
          <w:szCs w:val="22"/>
        </w:rPr>
        <w:t>zawarta w dniu …………………………………2018 r. w Bydgoszczy pomiędzy</w:t>
      </w:r>
    </w:p>
    <w:p w:rsidR="00001C36" w:rsidRPr="00FD6AA8" w:rsidRDefault="00001C36" w:rsidP="00001C36">
      <w:pPr>
        <w:pStyle w:val="NormalnyWeb"/>
        <w:rPr>
          <w:rFonts w:asciiTheme="minorHAnsi" w:hAnsiTheme="minorHAnsi" w:cstheme="minorHAnsi"/>
          <w:szCs w:val="22"/>
        </w:rPr>
      </w:pPr>
      <w:r w:rsidRPr="00FD6AA8">
        <w:rPr>
          <w:rFonts w:asciiTheme="minorHAnsi" w:hAnsiTheme="minorHAnsi" w:cstheme="minorHAnsi"/>
          <w:szCs w:val="22"/>
        </w:rPr>
        <w:t xml:space="preserve">SP WZOZ MSWiA  w Bydgoszczy przy ul. </w:t>
      </w:r>
      <w:proofErr w:type="spellStart"/>
      <w:r w:rsidRPr="00FD6AA8">
        <w:rPr>
          <w:rFonts w:asciiTheme="minorHAnsi" w:hAnsiTheme="minorHAnsi" w:cstheme="minorHAnsi"/>
          <w:szCs w:val="22"/>
        </w:rPr>
        <w:t>Markwarta</w:t>
      </w:r>
      <w:proofErr w:type="spellEnd"/>
      <w:r w:rsidRPr="00FD6AA8">
        <w:rPr>
          <w:rFonts w:asciiTheme="minorHAnsi" w:hAnsiTheme="minorHAnsi" w:cstheme="minorHAnsi"/>
          <w:szCs w:val="22"/>
        </w:rPr>
        <w:t xml:space="preserve"> 4-6, 85-015 Bydgoszcz, zwanego dalej „</w:t>
      </w:r>
      <w:r w:rsidRPr="00FD6AA8">
        <w:rPr>
          <w:rFonts w:asciiTheme="minorHAnsi" w:hAnsiTheme="minorHAnsi" w:cstheme="minorHAnsi"/>
          <w:b/>
          <w:bCs/>
          <w:szCs w:val="22"/>
        </w:rPr>
        <w:t>Udzielającym zamówienia</w:t>
      </w:r>
      <w:r w:rsidRPr="00FD6AA8">
        <w:rPr>
          <w:rFonts w:asciiTheme="minorHAnsi" w:hAnsiTheme="minorHAnsi" w:cstheme="minorHAnsi"/>
          <w:szCs w:val="22"/>
        </w:rPr>
        <w:t>”, reprezentowaną przez:</w:t>
      </w:r>
    </w:p>
    <w:p w:rsidR="00001C36" w:rsidRPr="00FD6AA8" w:rsidRDefault="00001C36" w:rsidP="00001C36">
      <w:pPr>
        <w:pStyle w:val="NormalnyWeb"/>
        <w:rPr>
          <w:rFonts w:asciiTheme="minorHAnsi" w:hAnsiTheme="minorHAnsi" w:cstheme="minorHAnsi"/>
          <w:b/>
          <w:bCs/>
          <w:szCs w:val="22"/>
        </w:rPr>
      </w:pPr>
      <w:r w:rsidRPr="00FD6AA8">
        <w:rPr>
          <w:rFonts w:asciiTheme="minorHAnsi" w:hAnsiTheme="minorHAnsi" w:cstheme="minorHAnsi"/>
          <w:b/>
          <w:bCs/>
          <w:szCs w:val="22"/>
        </w:rPr>
        <w:t>1. Dyrektora – Marka Lewandowskiego</w:t>
      </w:r>
    </w:p>
    <w:p w:rsidR="00001C36" w:rsidRPr="00FD6AA8" w:rsidRDefault="00001C36" w:rsidP="00001C36">
      <w:pPr>
        <w:pStyle w:val="NormalnyWeb"/>
        <w:rPr>
          <w:rFonts w:asciiTheme="minorHAnsi" w:hAnsiTheme="minorHAnsi" w:cstheme="minorHAnsi"/>
          <w:b/>
          <w:bCs/>
          <w:szCs w:val="22"/>
        </w:rPr>
      </w:pPr>
      <w:r w:rsidRPr="00FD6AA8">
        <w:rPr>
          <w:rFonts w:asciiTheme="minorHAnsi" w:hAnsiTheme="minorHAnsi" w:cstheme="minorHAnsi"/>
          <w:b/>
          <w:bCs/>
          <w:szCs w:val="22"/>
        </w:rPr>
        <w:t>2. Z-</w:t>
      </w:r>
      <w:proofErr w:type="spellStart"/>
      <w:r w:rsidRPr="00FD6AA8">
        <w:rPr>
          <w:rFonts w:asciiTheme="minorHAnsi" w:hAnsiTheme="minorHAnsi" w:cstheme="minorHAnsi"/>
          <w:b/>
          <w:bCs/>
          <w:szCs w:val="22"/>
        </w:rPr>
        <w:t>cę</w:t>
      </w:r>
      <w:proofErr w:type="spellEnd"/>
      <w:r w:rsidRPr="00FD6AA8">
        <w:rPr>
          <w:rFonts w:asciiTheme="minorHAnsi" w:hAnsiTheme="minorHAnsi" w:cstheme="minorHAnsi"/>
          <w:b/>
          <w:bCs/>
          <w:szCs w:val="22"/>
        </w:rPr>
        <w:t xml:space="preserve"> Dyrektora ds. </w:t>
      </w:r>
      <w:proofErr w:type="spellStart"/>
      <w:r w:rsidRPr="00FD6AA8">
        <w:rPr>
          <w:rFonts w:asciiTheme="minorHAnsi" w:hAnsiTheme="minorHAnsi" w:cstheme="minorHAnsi"/>
          <w:b/>
          <w:bCs/>
          <w:szCs w:val="22"/>
        </w:rPr>
        <w:t>Ekonomiczno</w:t>
      </w:r>
      <w:proofErr w:type="spellEnd"/>
      <w:r w:rsidRPr="00FD6AA8">
        <w:rPr>
          <w:rFonts w:asciiTheme="minorHAnsi" w:hAnsiTheme="minorHAnsi" w:cstheme="minorHAnsi"/>
          <w:b/>
          <w:bCs/>
          <w:szCs w:val="22"/>
        </w:rPr>
        <w:t xml:space="preserve"> – Administracyjnych – Główny Księgowy Mirosławę Cieślak</w:t>
      </w:r>
    </w:p>
    <w:p w:rsidR="00001C36" w:rsidRPr="00FD6AA8" w:rsidRDefault="00001C36" w:rsidP="00001C36">
      <w:pPr>
        <w:pStyle w:val="NormalnyWeb"/>
        <w:rPr>
          <w:rFonts w:asciiTheme="minorHAnsi" w:hAnsiTheme="minorHAnsi" w:cstheme="minorHAnsi"/>
          <w:szCs w:val="22"/>
        </w:rPr>
      </w:pPr>
      <w:r w:rsidRPr="00FD6AA8">
        <w:rPr>
          <w:rFonts w:asciiTheme="minorHAnsi" w:hAnsiTheme="minorHAnsi" w:cstheme="minorHAnsi"/>
          <w:szCs w:val="22"/>
        </w:rPr>
        <w:t>a</w:t>
      </w:r>
    </w:p>
    <w:p w:rsidR="00001C36" w:rsidRPr="00FD6AA8" w:rsidRDefault="00001C36" w:rsidP="00001C36">
      <w:pPr>
        <w:pStyle w:val="NormalnyWeb"/>
        <w:rPr>
          <w:rFonts w:asciiTheme="minorHAnsi" w:hAnsiTheme="minorHAnsi" w:cstheme="minorHAnsi"/>
          <w:b/>
          <w:bCs/>
          <w:szCs w:val="22"/>
        </w:rPr>
      </w:pPr>
      <w:r w:rsidRPr="00FD6AA8">
        <w:rPr>
          <w:rFonts w:asciiTheme="minorHAnsi" w:hAnsiTheme="minorHAnsi" w:cstheme="minorHAnsi"/>
          <w:b/>
          <w:bCs/>
          <w:szCs w:val="22"/>
        </w:rPr>
        <w:t>Lekarzem   .........................</w:t>
      </w:r>
    </w:p>
    <w:p w:rsidR="00001C36" w:rsidRPr="00FD6AA8" w:rsidRDefault="00001C36" w:rsidP="00001C36">
      <w:pPr>
        <w:pStyle w:val="NormalnyWeb"/>
        <w:ind w:left="363"/>
        <w:rPr>
          <w:rFonts w:asciiTheme="minorHAnsi" w:hAnsiTheme="minorHAnsi" w:cstheme="minorHAnsi"/>
          <w:szCs w:val="22"/>
        </w:rPr>
      </w:pPr>
      <w:r w:rsidRPr="00FD6AA8">
        <w:rPr>
          <w:rFonts w:asciiTheme="minorHAnsi" w:hAnsiTheme="minorHAnsi" w:cstheme="minorHAnsi"/>
          <w:szCs w:val="22"/>
        </w:rPr>
        <w:t>zam. przy ul. ......................</w:t>
      </w:r>
    </w:p>
    <w:p w:rsidR="00001C36" w:rsidRPr="00FD6AA8" w:rsidRDefault="00001C36" w:rsidP="00001C36">
      <w:pPr>
        <w:pStyle w:val="NormalnyWeb"/>
        <w:ind w:left="363"/>
        <w:rPr>
          <w:rFonts w:asciiTheme="minorHAnsi" w:hAnsiTheme="minorHAnsi" w:cstheme="minorHAnsi"/>
          <w:szCs w:val="22"/>
        </w:rPr>
      </w:pPr>
      <w:r w:rsidRPr="00FD6AA8">
        <w:rPr>
          <w:rFonts w:asciiTheme="minorHAnsi" w:hAnsiTheme="minorHAnsi" w:cstheme="minorHAnsi"/>
          <w:szCs w:val="22"/>
        </w:rPr>
        <w:t>prowadzącym w imieniu własnym działalność gospodarczą</w:t>
      </w:r>
    </w:p>
    <w:p w:rsidR="00001C36" w:rsidRPr="00FD6AA8" w:rsidRDefault="00001C36" w:rsidP="00001C36">
      <w:pPr>
        <w:pStyle w:val="NormalnyWeb"/>
        <w:ind w:left="363"/>
        <w:rPr>
          <w:rFonts w:asciiTheme="minorHAnsi" w:hAnsiTheme="minorHAnsi" w:cstheme="minorHAnsi"/>
          <w:szCs w:val="22"/>
        </w:rPr>
      </w:pPr>
      <w:r w:rsidRPr="00FD6AA8">
        <w:rPr>
          <w:rFonts w:asciiTheme="minorHAnsi" w:hAnsiTheme="minorHAnsi" w:cstheme="minorHAnsi"/>
          <w:szCs w:val="22"/>
        </w:rPr>
        <w:t>pod nazwą…………………. ……………………</w:t>
      </w:r>
    </w:p>
    <w:p w:rsidR="00001C36" w:rsidRPr="00FD6AA8" w:rsidRDefault="00001C36" w:rsidP="00001C36">
      <w:pPr>
        <w:pStyle w:val="NormalnyWeb"/>
        <w:ind w:left="363"/>
        <w:rPr>
          <w:rFonts w:asciiTheme="minorHAnsi" w:hAnsiTheme="minorHAnsi" w:cstheme="minorHAnsi"/>
          <w:szCs w:val="22"/>
        </w:rPr>
      </w:pPr>
      <w:r w:rsidRPr="00FD6AA8">
        <w:rPr>
          <w:rFonts w:asciiTheme="minorHAnsi" w:hAnsiTheme="minorHAnsi" w:cstheme="minorHAnsi"/>
          <w:szCs w:val="22"/>
        </w:rPr>
        <w:t>wpisaną w ewidencji działalności gospodarczej prowadzonej</w:t>
      </w:r>
    </w:p>
    <w:p w:rsidR="00001C36" w:rsidRPr="00FD6AA8" w:rsidRDefault="00001C36" w:rsidP="00001C36">
      <w:pPr>
        <w:pStyle w:val="NormalnyWeb"/>
        <w:ind w:left="363"/>
        <w:rPr>
          <w:rFonts w:asciiTheme="minorHAnsi" w:hAnsiTheme="minorHAnsi" w:cstheme="minorHAnsi"/>
          <w:szCs w:val="22"/>
        </w:rPr>
      </w:pPr>
      <w:r w:rsidRPr="00FD6AA8">
        <w:rPr>
          <w:rFonts w:asciiTheme="minorHAnsi" w:hAnsiTheme="minorHAnsi" w:cstheme="minorHAnsi"/>
          <w:szCs w:val="22"/>
        </w:rPr>
        <w:t>przez …………………………………… pod numerem ..................</w:t>
      </w:r>
    </w:p>
    <w:p w:rsidR="00001C36" w:rsidRPr="00FD6AA8" w:rsidRDefault="00001C36" w:rsidP="00001C36">
      <w:pPr>
        <w:pStyle w:val="NormalnyWeb"/>
        <w:keepNext/>
        <w:rPr>
          <w:rFonts w:asciiTheme="minorHAnsi" w:hAnsiTheme="minorHAnsi" w:cstheme="minorHAnsi"/>
          <w:b/>
          <w:bCs/>
          <w:szCs w:val="22"/>
        </w:rPr>
      </w:pPr>
      <w:r w:rsidRPr="00FD6AA8">
        <w:rPr>
          <w:rFonts w:asciiTheme="minorHAnsi" w:hAnsiTheme="minorHAnsi" w:cstheme="minorHAnsi"/>
          <w:b/>
          <w:bCs/>
          <w:szCs w:val="22"/>
        </w:rPr>
        <w:t>Nr REGON – ............ , Nr NIP .................</w:t>
      </w:r>
    </w:p>
    <w:p w:rsidR="00001C36" w:rsidRPr="00FD6AA8" w:rsidRDefault="00001C36" w:rsidP="00001C36">
      <w:pPr>
        <w:pStyle w:val="NormalnyWeb"/>
        <w:ind w:left="284"/>
        <w:rPr>
          <w:rFonts w:asciiTheme="minorHAnsi" w:hAnsiTheme="minorHAnsi" w:cstheme="minorHAnsi"/>
          <w:szCs w:val="22"/>
        </w:rPr>
      </w:pPr>
      <w:r w:rsidRPr="00FD6AA8">
        <w:rPr>
          <w:rFonts w:asciiTheme="minorHAnsi" w:hAnsiTheme="minorHAnsi" w:cstheme="minorHAnsi"/>
          <w:szCs w:val="22"/>
        </w:rPr>
        <w:t xml:space="preserve">zwanym w dalszej części </w:t>
      </w:r>
      <w:r w:rsidRPr="00FD6AA8">
        <w:rPr>
          <w:rFonts w:asciiTheme="minorHAnsi" w:hAnsiTheme="minorHAnsi" w:cstheme="minorHAnsi"/>
          <w:b/>
          <w:bCs/>
          <w:szCs w:val="22"/>
        </w:rPr>
        <w:t>Przyjmującym zamówienie</w:t>
      </w:r>
    </w:p>
    <w:p w:rsidR="00001C36" w:rsidRPr="00FD6AA8" w:rsidRDefault="00001C36" w:rsidP="00001C36">
      <w:pPr>
        <w:pStyle w:val="NormalnyWeb"/>
        <w:ind w:left="284"/>
        <w:rPr>
          <w:rFonts w:asciiTheme="minorHAnsi" w:hAnsiTheme="minorHAnsi" w:cstheme="minorHAnsi"/>
          <w:szCs w:val="22"/>
        </w:rPr>
      </w:pPr>
    </w:p>
    <w:p w:rsidR="00001C36" w:rsidRPr="00FD6AA8" w:rsidRDefault="00001C36" w:rsidP="00001C36">
      <w:pPr>
        <w:pStyle w:val="NormalnyWeb"/>
        <w:jc w:val="both"/>
        <w:rPr>
          <w:rFonts w:asciiTheme="minorHAnsi" w:hAnsiTheme="minorHAnsi" w:cstheme="minorHAnsi"/>
          <w:szCs w:val="22"/>
        </w:rPr>
      </w:pPr>
      <w:r w:rsidRPr="00FD6AA8">
        <w:rPr>
          <w:rFonts w:asciiTheme="minorHAnsi" w:hAnsiTheme="minorHAnsi" w:cstheme="minorHAnsi"/>
          <w:szCs w:val="22"/>
        </w:rPr>
        <w:t xml:space="preserve">Przyjmujący zamówienie oświadcza, że posiada ubezpieczenie odpowiedzialności cywilnej, o którym mowa w rozporządzeniu Ministra Finansów z dnia 22 grudnia 2011r. </w:t>
      </w:r>
      <w:r w:rsidRPr="00FD6AA8">
        <w:rPr>
          <w:rFonts w:asciiTheme="minorHAnsi" w:hAnsiTheme="minorHAnsi" w:cstheme="minorHAnsi"/>
          <w:bCs/>
          <w:szCs w:val="22"/>
        </w:rPr>
        <w:t>w sprawie obowiązkowego ubezpieczenia odpowiedzialności cywilnej podmiotu wykonującego działalność leczniczą</w:t>
      </w:r>
      <w:r w:rsidRPr="00FD6AA8">
        <w:rPr>
          <w:rFonts w:asciiTheme="minorHAnsi" w:hAnsiTheme="minorHAnsi" w:cstheme="minorHAnsi"/>
          <w:szCs w:val="22"/>
        </w:rPr>
        <w:t xml:space="preserve"> (Dz. U. z dnia 30 grudnia 2011 Nr 293, poz. 1729).</w:t>
      </w:r>
    </w:p>
    <w:p w:rsidR="00001C36" w:rsidRPr="00FD6AA8" w:rsidRDefault="00001C36" w:rsidP="00001C36">
      <w:pPr>
        <w:pStyle w:val="NormalnyWeb"/>
        <w:jc w:val="both"/>
        <w:rPr>
          <w:rFonts w:asciiTheme="minorHAnsi" w:hAnsiTheme="minorHAnsi" w:cstheme="minorHAnsi"/>
          <w:szCs w:val="22"/>
        </w:rPr>
      </w:pPr>
    </w:p>
    <w:p w:rsidR="00001C36" w:rsidRPr="00FD6AA8" w:rsidRDefault="00001C36" w:rsidP="00001C36">
      <w:pPr>
        <w:pStyle w:val="NormalnyWeb"/>
        <w:jc w:val="both"/>
        <w:rPr>
          <w:rFonts w:asciiTheme="minorHAnsi" w:hAnsiTheme="minorHAnsi" w:cstheme="minorHAnsi"/>
          <w:szCs w:val="22"/>
        </w:rPr>
      </w:pPr>
      <w:r w:rsidRPr="00FD6AA8">
        <w:rPr>
          <w:rFonts w:asciiTheme="minorHAnsi" w:hAnsiTheme="minorHAnsi" w:cstheme="minorHAnsi"/>
          <w:szCs w:val="22"/>
        </w:rPr>
        <w:t xml:space="preserve">W wyniku przeprowadzonego Konkursu nr </w:t>
      </w:r>
      <w:r w:rsidRPr="00FD6AA8">
        <w:rPr>
          <w:rFonts w:asciiTheme="minorHAnsi" w:hAnsiTheme="minorHAnsi" w:cstheme="minorHAnsi"/>
          <w:b/>
          <w:szCs w:val="22"/>
        </w:rPr>
        <w:t>0</w:t>
      </w:r>
      <w:r w:rsidR="003B61B7">
        <w:rPr>
          <w:rFonts w:asciiTheme="minorHAnsi" w:hAnsiTheme="minorHAnsi" w:cstheme="minorHAnsi"/>
          <w:b/>
          <w:szCs w:val="22"/>
        </w:rPr>
        <w:t>1</w:t>
      </w:r>
      <w:r w:rsidRPr="00FD6AA8">
        <w:rPr>
          <w:rFonts w:asciiTheme="minorHAnsi" w:hAnsiTheme="minorHAnsi" w:cstheme="minorHAnsi"/>
          <w:b/>
          <w:szCs w:val="22"/>
        </w:rPr>
        <w:t>/201</w:t>
      </w:r>
      <w:r w:rsidR="003B61B7">
        <w:rPr>
          <w:rFonts w:asciiTheme="minorHAnsi" w:hAnsiTheme="minorHAnsi" w:cstheme="minorHAnsi"/>
          <w:b/>
          <w:szCs w:val="22"/>
        </w:rPr>
        <w:t>9</w:t>
      </w:r>
      <w:r w:rsidRPr="00FD6AA8">
        <w:rPr>
          <w:rFonts w:asciiTheme="minorHAnsi" w:hAnsiTheme="minorHAnsi" w:cstheme="minorHAnsi"/>
          <w:szCs w:val="22"/>
        </w:rPr>
        <w:t xml:space="preserve"> o udzielenie zamówienia na realizację świadczeń  zdrowotnych stosownie do przepisów art. 26 ustawy z dnia 15 kwietnia 2011 roku ustawy o działalności leczniczej (Dz. U. z dnia 1 czerwca 2011 Nr 112, poz. 654.) zawarto umowę o następującej treści:</w:t>
      </w:r>
    </w:p>
    <w:p w:rsidR="00001C36" w:rsidRPr="00FD6AA8" w:rsidRDefault="00001C36" w:rsidP="00001C36">
      <w:pPr>
        <w:pStyle w:val="NormalnyWeb"/>
        <w:ind w:left="45"/>
        <w:rPr>
          <w:rFonts w:ascii="Times New Roman" w:hAnsi="Times New Roman" w:cs="Times New Roman"/>
          <w:sz w:val="24"/>
          <w:szCs w:val="24"/>
        </w:rPr>
      </w:pPr>
    </w:p>
    <w:p w:rsidR="003B61B7" w:rsidRPr="00EE0685" w:rsidRDefault="003B61B7" w:rsidP="003B61B7">
      <w:pPr>
        <w:pStyle w:val="NormalnyWeb"/>
        <w:ind w:left="45"/>
        <w:jc w:val="center"/>
        <w:rPr>
          <w:rFonts w:asciiTheme="minorHAnsi" w:hAnsiTheme="minorHAnsi" w:cstheme="minorHAnsi"/>
          <w:b/>
          <w:szCs w:val="22"/>
        </w:rPr>
      </w:pPr>
      <w:r w:rsidRPr="00EE0685">
        <w:rPr>
          <w:rFonts w:asciiTheme="minorHAnsi" w:hAnsiTheme="minorHAnsi" w:cstheme="minorHAnsi"/>
          <w:b/>
          <w:szCs w:val="22"/>
        </w:rPr>
        <w:t>§ 1</w:t>
      </w:r>
    </w:p>
    <w:p w:rsidR="003B61B7" w:rsidRPr="00EE0685" w:rsidRDefault="003B61B7" w:rsidP="003B61B7">
      <w:pPr>
        <w:pStyle w:val="NormalnyWeb"/>
        <w:ind w:left="45"/>
        <w:jc w:val="both"/>
        <w:rPr>
          <w:rFonts w:asciiTheme="minorHAnsi" w:hAnsiTheme="minorHAnsi" w:cstheme="minorHAnsi"/>
          <w:szCs w:val="22"/>
        </w:rPr>
      </w:pPr>
      <w:r w:rsidRPr="00EE0685">
        <w:rPr>
          <w:rFonts w:asciiTheme="minorHAnsi" w:hAnsiTheme="minorHAnsi" w:cstheme="minorHAnsi"/>
          <w:szCs w:val="22"/>
        </w:rPr>
        <w:t>Przedmiotem umowy jest wykonywanie zadań Udzielającego zamówienie przez Przyjmującego zamówienie w zakresie świadczeń zdrowotnych w SP WZOZ MSW</w:t>
      </w:r>
      <w:r>
        <w:rPr>
          <w:rFonts w:asciiTheme="minorHAnsi" w:hAnsiTheme="minorHAnsi" w:cstheme="minorHAnsi"/>
          <w:szCs w:val="22"/>
        </w:rPr>
        <w:t>iA</w:t>
      </w:r>
      <w:r w:rsidRPr="00EE0685">
        <w:rPr>
          <w:rFonts w:asciiTheme="minorHAnsi" w:hAnsiTheme="minorHAnsi" w:cstheme="minorHAnsi"/>
          <w:szCs w:val="22"/>
        </w:rPr>
        <w:t xml:space="preserve">  w Bydgoszczy ul. </w:t>
      </w:r>
      <w:proofErr w:type="spellStart"/>
      <w:r w:rsidRPr="00EE0685">
        <w:rPr>
          <w:rFonts w:asciiTheme="minorHAnsi" w:hAnsiTheme="minorHAnsi" w:cstheme="minorHAnsi"/>
          <w:szCs w:val="22"/>
        </w:rPr>
        <w:t>Markwarta</w:t>
      </w:r>
      <w:proofErr w:type="spellEnd"/>
      <w:r w:rsidRPr="00EE0685">
        <w:rPr>
          <w:rFonts w:asciiTheme="minorHAnsi" w:hAnsiTheme="minorHAnsi" w:cstheme="minorHAnsi"/>
          <w:szCs w:val="22"/>
        </w:rPr>
        <w:t xml:space="preserve"> 4-6 ze szczególnym uwzględnieniem Oddziału Chirurgicznego</w:t>
      </w:r>
      <w:r>
        <w:rPr>
          <w:rFonts w:asciiTheme="minorHAnsi" w:hAnsiTheme="minorHAnsi" w:cstheme="minorHAnsi"/>
          <w:szCs w:val="22"/>
        </w:rPr>
        <w:t xml:space="preserve"> z pododdziałami</w:t>
      </w:r>
      <w:r w:rsidRPr="00EE0685">
        <w:rPr>
          <w:rFonts w:asciiTheme="minorHAnsi" w:hAnsiTheme="minorHAnsi" w:cstheme="minorHAnsi"/>
          <w:szCs w:val="22"/>
        </w:rPr>
        <w:t>, Poradni Chirurgicznej oraz konsultowanie pacjentów w zakresie chirurgii w oddziałach szpitalnych oraz ZOL w SP WZOZ MSW</w:t>
      </w:r>
      <w:r>
        <w:rPr>
          <w:rFonts w:asciiTheme="minorHAnsi" w:hAnsiTheme="minorHAnsi" w:cstheme="minorHAnsi"/>
          <w:szCs w:val="22"/>
        </w:rPr>
        <w:t>iA</w:t>
      </w:r>
      <w:r w:rsidRPr="00EE0685">
        <w:rPr>
          <w:rFonts w:asciiTheme="minorHAnsi" w:hAnsiTheme="minorHAnsi" w:cstheme="minorHAnsi"/>
          <w:szCs w:val="22"/>
        </w:rPr>
        <w:t xml:space="preserve"> w Bydgoszczy ul. </w:t>
      </w:r>
      <w:proofErr w:type="spellStart"/>
      <w:r w:rsidRPr="00EE0685">
        <w:rPr>
          <w:rFonts w:asciiTheme="minorHAnsi" w:hAnsiTheme="minorHAnsi" w:cstheme="minorHAnsi"/>
          <w:szCs w:val="22"/>
        </w:rPr>
        <w:t>Markwarta</w:t>
      </w:r>
      <w:proofErr w:type="spellEnd"/>
      <w:r w:rsidRPr="00EE0685">
        <w:rPr>
          <w:rFonts w:asciiTheme="minorHAnsi" w:hAnsiTheme="minorHAnsi" w:cstheme="minorHAnsi"/>
          <w:szCs w:val="22"/>
        </w:rPr>
        <w:t xml:space="preserve"> 4-6, na warunkach określonych w niniejszej umowie.</w:t>
      </w:r>
    </w:p>
    <w:p w:rsidR="003B61B7" w:rsidRPr="00EE0685" w:rsidRDefault="003B61B7" w:rsidP="003B61B7">
      <w:pPr>
        <w:pStyle w:val="NormalnyWeb"/>
        <w:ind w:left="45"/>
        <w:rPr>
          <w:rFonts w:asciiTheme="minorHAnsi" w:hAnsiTheme="minorHAnsi" w:cstheme="minorHAnsi"/>
          <w:szCs w:val="22"/>
        </w:rPr>
      </w:pPr>
    </w:p>
    <w:p w:rsidR="003B61B7" w:rsidRPr="00EE0685" w:rsidRDefault="003B61B7" w:rsidP="003B61B7">
      <w:pPr>
        <w:pStyle w:val="NormalnyWeb"/>
        <w:ind w:left="45"/>
        <w:jc w:val="center"/>
        <w:rPr>
          <w:rFonts w:asciiTheme="minorHAnsi" w:hAnsiTheme="minorHAnsi" w:cstheme="minorHAnsi"/>
          <w:b/>
          <w:szCs w:val="22"/>
        </w:rPr>
      </w:pPr>
      <w:r w:rsidRPr="00EE0685">
        <w:rPr>
          <w:rFonts w:asciiTheme="minorHAnsi" w:hAnsiTheme="minorHAnsi" w:cstheme="minorHAnsi"/>
          <w:b/>
          <w:szCs w:val="22"/>
        </w:rPr>
        <w:t>§ 2</w:t>
      </w:r>
    </w:p>
    <w:p w:rsidR="003B61B7" w:rsidRPr="00EE0685" w:rsidRDefault="003B61B7" w:rsidP="00412C6C">
      <w:pPr>
        <w:pStyle w:val="NormalnyWeb"/>
        <w:numPr>
          <w:ilvl w:val="0"/>
          <w:numId w:val="190"/>
        </w:numPr>
        <w:autoSpaceDN/>
        <w:ind w:left="426"/>
        <w:jc w:val="both"/>
        <w:textAlignment w:val="auto"/>
        <w:rPr>
          <w:rFonts w:asciiTheme="minorHAnsi" w:hAnsiTheme="minorHAnsi" w:cstheme="minorHAnsi"/>
          <w:szCs w:val="22"/>
        </w:rPr>
      </w:pPr>
      <w:r w:rsidRPr="00EE0685">
        <w:rPr>
          <w:rFonts w:asciiTheme="minorHAnsi" w:hAnsiTheme="minorHAnsi" w:cstheme="minorHAnsi"/>
          <w:szCs w:val="22"/>
        </w:rPr>
        <w:t>Świadczenia zdrowotne udzielane będą zgodnie z  ustalonym harmonogramem, w dni powszednie, soboty, niedziele, święta, dni ustawowo wolne od pracy.</w:t>
      </w:r>
    </w:p>
    <w:p w:rsidR="003B61B7" w:rsidRPr="00EE0685" w:rsidRDefault="003B61B7" w:rsidP="00412C6C">
      <w:pPr>
        <w:pStyle w:val="NormalnyWeb"/>
        <w:numPr>
          <w:ilvl w:val="0"/>
          <w:numId w:val="190"/>
        </w:numPr>
        <w:autoSpaceDN/>
        <w:ind w:left="426"/>
        <w:jc w:val="both"/>
        <w:textAlignment w:val="auto"/>
        <w:rPr>
          <w:rFonts w:asciiTheme="minorHAnsi" w:hAnsiTheme="minorHAnsi" w:cstheme="minorHAnsi"/>
          <w:szCs w:val="22"/>
        </w:rPr>
      </w:pPr>
      <w:r w:rsidRPr="00EE0685">
        <w:rPr>
          <w:rFonts w:asciiTheme="minorHAnsi" w:hAnsiTheme="minorHAnsi" w:cstheme="minorHAnsi"/>
          <w:szCs w:val="22"/>
        </w:rPr>
        <w:t>Strony zastrzegają sobie prawo zmian uzgodnionego czasu w formie pisemnej.</w:t>
      </w:r>
    </w:p>
    <w:p w:rsidR="003B61B7" w:rsidRPr="00EE0685" w:rsidRDefault="003B61B7" w:rsidP="003B61B7">
      <w:pPr>
        <w:pStyle w:val="NormalnyWeb"/>
        <w:jc w:val="center"/>
        <w:rPr>
          <w:rFonts w:asciiTheme="minorHAnsi" w:hAnsiTheme="minorHAnsi" w:cstheme="minorHAnsi"/>
          <w:szCs w:val="22"/>
        </w:rPr>
      </w:pPr>
    </w:p>
    <w:p w:rsidR="003B61B7" w:rsidRPr="00EE0685" w:rsidRDefault="003B61B7" w:rsidP="003B61B7">
      <w:pPr>
        <w:pStyle w:val="NormalnyWeb"/>
        <w:jc w:val="center"/>
        <w:rPr>
          <w:rFonts w:asciiTheme="minorHAnsi" w:hAnsiTheme="minorHAnsi" w:cstheme="minorHAnsi"/>
          <w:b/>
          <w:szCs w:val="22"/>
        </w:rPr>
      </w:pPr>
      <w:r w:rsidRPr="00EE0685">
        <w:rPr>
          <w:rFonts w:asciiTheme="minorHAnsi" w:hAnsiTheme="minorHAnsi" w:cstheme="minorHAnsi"/>
          <w:b/>
          <w:szCs w:val="22"/>
        </w:rPr>
        <w:t>§ 3</w:t>
      </w:r>
    </w:p>
    <w:p w:rsidR="003B61B7" w:rsidRPr="00EE0685" w:rsidRDefault="003B61B7" w:rsidP="003B61B7">
      <w:pPr>
        <w:pStyle w:val="NormalnyWeb"/>
        <w:jc w:val="both"/>
        <w:rPr>
          <w:rFonts w:asciiTheme="minorHAnsi" w:hAnsiTheme="minorHAnsi" w:cstheme="minorHAnsi"/>
          <w:szCs w:val="22"/>
        </w:rPr>
      </w:pPr>
      <w:r w:rsidRPr="00EE0685">
        <w:rPr>
          <w:rFonts w:asciiTheme="minorHAnsi" w:hAnsiTheme="minorHAnsi" w:cstheme="minorHAnsi"/>
          <w:szCs w:val="22"/>
        </w:rPr>
        <w:t>Przyjmujący zamówienie zobowiązuje się do:</w:t>
      </w:r>
    </w:p>
    <w:p w:rsidR="003B61B7" w:rsidRPr="00EE0685" w:rsidRDefault="003B61B7" w:rsidP="00412C6C">
      <w:pPr>
        <w:pStyle w:val="NormalnyWeb"/>
        <w:numPr>
          <w:ilvl w:val="0"/>
          <w:numId w:val="191"/>
        </w:numPr>
        <w:autoSpaceDN/>
        <w:jc w:val="both"/>
        <w:textAlignment w:val="auto"/>
        <w:rPr>
          <w:rFonts w:asciiTheme="minorHAnsi" w:hAnsiTheme="minorHAnsi" w:cstheme="minorHAnsi"/>
          <w:szCs w:val="22"/>
        </w:rPr>
      </w:pPr>
      <w:r w:rsidRPr="00EE0685">
        <w:rPr>
          <w:rFonts w:asciiTheme="minorHAnsi" w:hAnsiTheme="minorHAnsi" w:cstheme="minorHAnsi"/>
          <w:szCs w:val="22"/>
        </w:rPr>
        <w:t>Osobistego udzielania świadczeń zdrowotnych na zasadach określonych w niniejszej umowie,</w:t>
      </w:r>
    </w:p>
    <w:p w:rsidR="003B61B7" w:rsidRPr="00EE0685" w:rsidRDefault="003B61B7" w:rsidP="00412C6C">
      <w:pPr>
        <w:pStyle w:val="NormalnyWeb"/>
        <w:numPr>
          <w:ilvl w:val="0"/>
          <w:numId w:val="191"/>
        </w:numPr>
        <w:autoSpaceDN/>
        <w:ind w:left="720"/>
        <w:jc w:val="both"/>
        <w:textAlignment w:val="auto"/>
        <w:rPr>
          <w:rFonts w:asciiTheme="minorHAnsi" w:hAnsiTheme="minorHAnsi" w:cstheme="minorHAnsi"/>
          <w:szCs w:val="22"/>
        </w:rPr>
      </w:pPr>
      <w:r w:rsidRPr="00EE0685">
        <w:rPr>
          <w:rFonts w:asciiTheme="minorHAnsi" w:hAnsiTheme="minorHAnsi" w:cstheme="minorHAnsi"/>
          <w:szCs w:val="22"/>
        </w:rPr>
        <w:t>Przyjmujący Zamówienie zobowiązuje się do zapewnienia ciągłości pracy Oddziału Chirurgicznego oraz Poradni Chirurgicznej Udzielającego Zamówienie,</w:t>
      </w:r>
    </w:p>
    <w:p w:rsidR="003B61B7" w:rsidRPr="00EE0685" w:rsidRDefault="003B61B7" w:rsidP="00412C6C">
      <w:pPr>
        <w:pStyle w:val="NormalnyWeb"/>
        <w:numPr>
          <w:ilvl w:val="0"/>
          <w:numId w:val="191"/>
        </w:numPr>
        <w:autoSpaceDN/>
        <w:ind w:left="720"/>
        <w:jc w:val="both"/>
        <w:textAlignment w:val="auto"/>
        <w:rPr>
          <w:rFonts w:asciiTheme="minorHAnsi" w:hAnsiTheme="minorHAnsi" w:cstheme="minorHAnsi"/>
          <w:szCs w:val="22"/>
        </w:rPr>
      </w:pPr>
      <w:r w:rsidRPr="00EE0685">
        <w:rPr>
          <w:rFonts w:asciiTheme="minorHAnsi" w:hAnsiTheme="minorHAnsi" w:cstheme="minorHAnsi"/>
          <w:szCs w:val="22"/>
        </w:rPr>
        <w:t>Udzielania konsultacji pacjentów oddziałów szpitalnych oraz ZOL w SP WZOZ MSW</w:t>
      </w:r>
      <w:r>
        <w:rPr>
          <w:rFonts w:asciiTheme="minorHAnsi" w:hAnsiTheme="minorHAnsi" w:cstheme="minorHAnsi"/>
          <w:szCs w:val="22"/>
        </w:rPr>
        <w:t>iA</w:t>
      </w:r>
      <w:r w:rsidRPr="00EE0685">
        <w:rPr>
          <w:rFonts w:asciiTheme="minorHAnsi" w:hAnsiTheme="minorHAnsi" w:cstheme="minorHAnsi"/>
          <w:szCs w:val="22"/>
        </w:rPr>
        <w:t xml:space="preserve"> w Bydgoszczy.</w:t>
      </w:r>
    </w:p>
    <w:p w:rsidR="003B61B7" w:rsidRPr="00EE0685" w:rsidRDefault="003B61B7" w:rsidP="00412C6C">
      <w:pPr>
        <w:pStyle w:val="NormalnyWeb"/>
        <w:numPr>
          <w:ilvl w:val="0"/>
          <w:numId w:val="191"/>
        </w:numPr>
        <w:autoSpaceDN/>
        <w:ind w:left="720"/>
        <w:jc w:val="both"/>
        <w:textAlignment w:val="auto"/>
        <w:rPr>
          <w:rFonts w:asciiTheme="minorHAnsi" w:hAnsiTheme="minorHAnsi" w:cstheme="minorHAnsi"/>
          <w:szCs w:val="22"/>
        </w:rPr>
      </w:pPr>
      <w:r w:rsidRPr="00EE0685">
        <w:rPr>
          <w:rFonts w:asciiTheme="minorHAnsi" w:hAnsiTheme="minorHAnsi" w:cstheme="minorHAnsi"/>
          <w:szCs w:val="22"/>
        </w:rPr>
        <w:lastRenderedPageBreak/>
        <w:t>Wykonywania świadczeń zdrowotnych zgodnie z wymogami wiedzy i umiejętności</w:t>
      </w:r>
      <w:r>
        <w:rPr>
          <w:rFonts w:asciiTheme="minorHAnsi" w:hAnsiTheme="minorHAnsi" w:cstheme="minorHAnsi"/>
          <w:szCs w:val="22"/>
        </w:rPr>
        <w:t>ami lekarskimi z zachowaniem należytej</w:t>
      </w:r>
      <w:r w:rsidRPr="00EE0685">
        <w:rPr>
          <w:rFonts w:asciiTheme="minorHAnsi" w:hAnsiTheme="minorHAnsi" w:cstheme="minorHAnsi"/>
          <w:szCs w:val="22"/>
        </w:rPr>
        <w:t xml:space="preserve"> staranności zawodowej,</w:t>
      </w:r>
    </w:p>
    <w:p w:rsidR="003B61B7" w:rsidRPr="00EE0685" w:rsidRDefault="003B61B7" w:rsidP="00412C6C">
      <w:pPr>
        <w:pStyle w:val="NormalnyWeb"/>
        <w:numPr>
          <w:ilvl w:val="0"/>
          <w:numId w:val="191"/>
        </w:numPr>
        <w:autoSpaceDN/>
        <w:ind w:left="720"/>
        <w:jc w:val="both"/>
        <w:textAlignment w:val="auto"/>
        <w:rPr>
          <w:rFonts w:asciiTheme="minorHAnsi" w:hAnsiTheme="minorHAnsi" w:cstheme="minorHAnsi"/>
          <w:szCs w:val="22"/>
        </w:rPr>
      </w:pPr>
      <w:r w:rsidRPr="00EE0685">
        <w:rPr>
          <w:rFonts w:asciiTheme="minorHAnsi" w:hAnsiTheme="minorHAnsi" w:cstheme="minorHAnsi"/>
          <w:szCs w:val="22"/>
        </w:rPr>
        <w:t>Sprawowania osobistej opieki lekarskiej pooperacyjnej nad świadczeniobiorcą u którego zrealizował procedurę zabiegową tj. poza harmonogramem o którym m</w:t>
      </w:r>
      <w:r>
        <w:rPr>
          <w:rFonts w:asciiTheme="minorHAnsi" w:hAnsiTheme="minorHAnsi" w:cstheme="minorHAnsi"/>
          <w:szCs w:val="22"/>
        </w:rPr>
        <w:t>owa w § 2 umowy, pozostawania w </w:t>
      </w:r>
      <w:r w:rsidRPr="00EE0685">
        <w:rPr>
          <w:rFonts w:asciiTheme="minorHAnsi" w:hAnsiTheme="minorHAnsi" w:cstheme="minorHAnsi"/>
          <w:szCs w:val="22"/>
        </w:rPr>
        <w:t>gotowości pod telefonem i przyjazdu na wezwanie.</w:t>
      </w:r>
    </w:p>
    <w:p w:rsidR="003B61B7" w:rsidRPr="00EE0685" w:rsidRDefault="003B61B7" w:rsidP="00412C6C">
      <w:pPr>
        <w:pStyle w:val="NormalnyWeb"/>
        <w:numPr>
          <w:ilvl w:val="0"/>
          <w:numId w:val="191"/>
        </w:numPr>
        <w:autoSpaceDN/>
        <w:ind w:left="720"/>
        <w:jc w:val="both"/>
        <w:textAlignment w:val="auto"/>
        <w:rPr>
          <w:rFonts w:asciiTheme="minorHAnsi" w:hAnsiTheme="minorHAnsi" w:cstheme="minorHAnsi"/>
          <w:szCs w:val="22"/>
        </w:rPr>
      </w:pPr>
      <w:r w:rsidRPr="00EE0685">
        <w:rPr>
          <w:rFonts w:asciiTheme="minorHAnsi" w:hAnsiTheme="minorHAnsi" w:cstheme="minorHAnsi"/>
          <w:szCs w:val="22"/>
        </w:rPr>
        <w:t>Prowadzenia dokumentacji medycznej oraz sprawozdawczości statystycznej zarówno co do sposobu, jak i jej zakresu - zgodnie z obowiązującymi przepisami na zasadach obowiązujących w publicznych zakładach opieki zdrowotnej,</w:t>
      </w:r>
    </w:p>
    <w:p w:rsidR="003B61B7" w:rsidRPr="00EE0685" w:rsidRDefault="003B61B7" w:rsidP="00412C6C">
      <w:pPr>
        <w:pStyle w:val="NormalnyWeb"/>
        <w:numPr>
          <w:ilvl w:val="0"/>
          <w:numId w:val="191"/>
        </w:numPr>
        <w:autoSpaceDN/>
        <w:ind w:left="720"/>
        <w:jc w:val="both"/>
        <w:textAlignment w:val="auto"/>
        <w:rPr>
          <w:rFonts w:asciiTheme="minorHAnsi" w:hAnsiTheme="minorHAnsi" w:cstheme="minorHAnsi"/>
          <w:szCs w:val="22"/>
        </w:rPr>
      </w:pPr>
      <w:r w:rsidRPr="00EE0685">
        <w:rPr>
          <w:rFonts w:asciiTheme="minorHAnsi" w:hAnsiTheme="minorHAnsi" w:cstheme="minorHAnsi"/>
          <w:szCs w:val="22"/>
        </w:rPr>
        <w:t>Szkolenia lekarzy stażystów;</w:t>
      </w:r>
    </w:p>
    <w:p w:rsidR="003B61B7" w:rsidRPr="00EE0685" w:rsidRDefault="003B61B7" w:rsidP="00412C6C">
      <w:pPr>
        <w:pStyle w:val="NormalnyWeb"/>
        <w:numPr>
          <w:ilvl w:val="0"/>
          <w:numId w:val="191"/>
        </w:numPr>
        <w:autoSpaceDN/>
        <w:ind w:left="720"/>
        <w:jc w:val="both"/>
        <w:textAlignment w:val="auto"/>
        <w:rPr>
          <w:rFonts w:asciiTheme="minorHAnsi" w:hAnsiTheme="minorHAnsi" w:cstheme="minorHAnsi"/>
          <w:szCs w:val="22"/>
        </w:rPr>
      </w:pPr>
      <w:r w:rsidRPr="00EE0685">
        <w:rPr>
          <w:rFonts w:asciiTheme="minorHAnsi" w:hAnsiTheme="minorHAnsi" w:cstheme="minorHAnsi"/>
          <w:szCs w:val="22"/>
        </w:rPr>
        <w:t>Znajomości i przestrzegania:</w:t>
      </w:r>
    </w:p>
    <w:p w:rsidR="003B61B7" w:rsidRPr="00EE0685" w:rsidRDefault="003B61B7" w:rsidP="00412C6C">
      <w:pPr>
        <w:pStyle w:val="NormalnyWeb"/>
        <w:numPr>
          <w:ilvl w:val="0"/>
          <w:numId w:val="192"/>
        </w:numPr>
        <w:autoSpaceDN/>
        <w:ind w:left="1276"/>
        <w:textAlignment w:val="auto"/>
        <w:rPr>
          <w:rFonts w:asciiTheme="minorHAnsi" w:hAnsiTheme="minorHAnsi" w:cstheme="minorHAnsi"/>
          <w:szCs w:val="22"/>
        </w:rPr>
      </w:pPr>
      <w:r w:rsidRPr="00EE0685">
        <w:rPr>
          <w:rFonts w:asciiTheme="minorHAnsi" w:hAnsiTheme="minorHAnsi" w:cstheme="minorHAnsi"/>
          <w:szCs w:val="22"/>
        </w:rPr>
        <w:t>aktów prawnych obowiązujących w ochronie zdrowia,</w:t>
      </w:r>
    </w:p>
    <w:p w:rsidR="003B61B7" w:rsidRPr="00EE0685" w:rsidRDefault="003B61B7" w:rsidP="00412C6C">
      <w:pPr>
        <w:pStyle w:val="NormalnyWeb"/>
        <w:numPr>
          <w:ilvl w:val="0"/>
          <w:numId w:val="192"/>
        </w:numPr>
        <w:autoSpaceDN/>
        <w:ind w:left="993" w:firstLine="0"/>
        <w:textAlignment w:val="auto"/>
        <w:rPr>
          <w:rFonts w:asciiTheme="minorHAnsi" w:hAnsiTheme="minorHAnsi" w:cstheme="minorHAnsi"/>
          <w:szCs w:val="22"/>
        </w:rPr>
      </w:pPr>
      <w:r w:rsidRPr="00EE0685">
        <w:rPr>
          <w:rFonts w:asciiTheme="minorHAnsi" w:hAnsiTheme="minorHAnsi" w:cstheme="minorHAnsi"/>
          <w:szCs w:val="22"/>
        </w:rPr>
        <w:t>przepisów określających prawa pacjenta,</w:t>
      </w:r>
    </w:p>
    <w:p w:rsidR="003B61B7" w:rsidRPr="00EE0685" w:rsidRDefault="003B61B7" w:rsidP="00412C6C">
      <w:pPr>
        <w:pStyle w:val="NormalnyWeb"/>
        <w:numPr>
          <w:ilvl w:val="0"/>
          <w:numId w:val="192"/>
        </w:numPr>
        <w:autoSpaceDN/>
        <w:ind w:left="993" w:firstLine="0"/>
        <w:textAlignment w:val="auto"/>
        <w:rPr>
          <w:rFonts w:asciiTheme="minorHAnsi" w:hAnsiTheme="minorHAnsi" w:cstheme="minorHAnsi"/>
          <w:szCs w:val="22"/>
        </w:rPr>
      </w:pPr>
      <w:r w:rsidRPr="00EE0685">
        <w:rPr>
          <w:rFonts w:asciiTheme="minorHAnsi" w:hAnsiTheme="minorHAnsi" w:cstheme="minorHAnsi"/>
          <w:szCs w:val="22"/>
        </w:rPr>
        <w:t>przestrzegania zasad wynikających z Kodeksu Etyki Lekarskiej.</w:t>
      </w:r>
    </w:p>
    <w:p w:rsidR="003B61B7" w:rsidRPr="00EE0685" w:rsidRDefault="003B61B7" w:rsidP="00412C6C">
      <w:pPr>
        <w:pStyle w:val="NormalnyWeb"/>
        <w:numPr>
          <w:ilvl w:val="0"/>
          <w:numId w:val="193"/>
        </w:numPr>
        <w:autoSpaceDN/>
        <w:jc w:val="both"/>
        <w:textAlignment w:val="auto"/>
        <w:rPr>
          <w:rFonts w:asciiTheme="minorHAnsi" w:hAnsiTheme="minorHAnsi" w:cstheme="minorHAnsi"/>
          <w:szCs w:val="22"/>
        </w:rPr>
      </w:pPr>
      <w:r w:rsidRPr="00EE0685">
        <w:rPr>
          <w:rFonts w:asciiTheme="minorHAnsi" w:hAnsiTheme="minorHAnsi" w:cstheme="minorHAnsi"/>
          <w:szCs w:val="22"/>
        </w:rPr>
        <w:t xml:space="preserve">Przestrzegania przepisów bhp, p. </w:t>
      </w:r>
      <w:proofErr w:type="spellStart"/>
      <w:r w:rsidRPr="00EE0685">
        <w:rPr>
          <w:rFonts w:asciiTheme="minorHAnsi" w:hAnsiTheme="minorHAnsi" w:cstheme="minorHAnsi"/>
          <w:szCs w:val="22"/>
        </w:rPr>
        <w:t>poż</w:t>
      </w:r>
      <w:proofErr w:type="spellEnd"/>
      <w:r w:rsidRPr="00EE0685">
        <w:rPr>
          <w:rFonts w:asciiTheme="minorHAnsi" w:hAnsiTheme="minorHAnsi" w:cstheme="minorHAnsi"/>
          <w:szCs w:val="22"/>
        </w:rPr>
        <w:t>. i wszelkich regulaminów obowiązujących u Udzielającego zamówienie</w:t>
      </w:r>
    </w:p>
    <w:p w:rsidR="003B61B7" w:rsidRPr="00EE0685" w:rsidRDefault="003B61B7" w:rsidP="00412C6C">
      <w:pPr>
        <w:pStyle w:val="NormalnyWeb"/>
        <w:numPr>
          <w:ilvl w:val="0"/>
          <w:numId w:val="193"/>
        </w:numPr>
        <w:autoSpaceDN/>
        <w:jc w:val="both"/>
        <w:textAlignment w:val="auto"/>
        <w:rPr>
          <w:rFonts w:asciiTheme="minorHAnsi" w:hAnsiTheme="minorHAnsi" w:cstheme="minorHAnsi"/>
          <w:szCs w:val="22"/>
        </w:rPr>
      </w:pPr>
      <w:r w:rsidRPr="00EE0685">
        <w:rPr>
          <w:rFonts w:asciiTheme="minorHAnsi" w:hAnsiTheme="minorHAnsi" w:cstheme="minorHAnsi"/>
          <w:szCs w:val="22"/>
        </w:rPr>
        <w:t xml:space="preserve">Przyjmujący Zamówienie zapoznał się i zobowiązuje do przestrzegania czynności w ramach wdrożonej i ustanowionej polityki jakości, procedur i instrukcji systemu zarządzania jakością. </w:t>
      </w:r>
    </w:p>
    <w:p w:rsidR="003B61B7" w:rsidRPr="00EE0685" w:rsidRDefault="003B61B7" w:rsidP="00412C6C">
      <w:pPr>
        <w:pStyle w:val="NormalnyWeb"/>
        <w:numPr>
          <w:ilvl w:val="0"/>
          <w:numId w:val="193"/>
        </w:numPr>
        <w:autoSpaceDN/>
        <w:jc w:val="both"/>
        <w:textAlignment w:val="auto"/>
        <w:rPr>
          <w:rFonts w:asciiTheme="minorHAnsi" w:hAnsiTheme="minorHAnsi" w:cstheme="minorHAnsi"/>
          <w:bCs/>
          <w:szCs w:val="22"/>
        </w:rPr>
      </w:pPr>
      <w:r w:rsidRPr="00EE0685">
        <w:rPr>
          <w:rFonts w:asciiTheme="minorHAnsi" w:hAnsiTheme="minorHAnsi" w:cstheme="minorHAnsi"/>
          <w:bCs/>
          <w:szCs w:val="22"/>
        </w:rPr>
        <w:t>Przyjmujący Zamówienie zobowiązuje się do wykonywania Świadczeń zdrowotnych zgodnie z przepisami prawa o militaryzacji SP WZOZ MSW</w:t>
      </w:r>
      <w:r>
        <w:rPr>
          <w:rFonts w:asciiTheme="minorHAnsi" w:hAnsiTheme="minorHAnsi" w:cstheme="minorHAnsi"/>
          <w:bCs/>
          <w:szCs w:val="22"/>
        </w:rPr>
        <w:t>iA</w:t>
      </w:r>
      <w:r w:rsidRPr="00EE0685">
        <w:rPr>
          <w:rFonts w:asciiTheme="minorHAnsi" w:hAnsiTheme="minorHAnsi" w:cstheme="minorHAnsi"/>
          <w:bCs/>
          <w:szCs w:val="22"/>
        </w:rPr>
        <w:t xml:space="preserve"> w Bydgoszczy i przyjmuje do wiadomości fakt ,że współpracuje z Udzielającym Zamówienie , który podlega militaryzacji na wypadek ogłoszenia mobilizacji lub stanu wojny Państwa.</w:t>
      </w:r>
    </w:p>
    <w:p w:rsidR="003B61B7" w:rsidRPr="00EE0685" w:rsidRDefault="003B61B7" w:rsidP="00412C6C">
      <w:pPr>
        <w:pStyle w:val="NormalnyWeb"/>
        <w:numPr>
          <w:ilvl w:val="0"/>
          <w:numId w:val="193"/>
        </w:numPr>
        <w:autoSpaceDN/>
        <w:jc w:val="both"/>
        <w:textAlignment w:val="auto"/>
        <w:rPr>
          <w:rFonts w:asciiTheme="minorHAnsi" w:hAnsiTheme="minorHAnsi" w:cstheme="minorHAnsi"/>
          <w:szCs w:val="22"/>
        </w:rPr>
      </w:pPr>
      <w:r w:rsidRPr="00EE0685">
        <w:rPr>
          <w:rFonts w:asciiTheme="minorHAnsi" w:hAnsiTheme="minorHAnsi" w:cstheme="minorHAnsi"/>
          <w:szCs w:val="22"/>
        </w:rPr>
        <w:t>Samodzielnego opłacania i rozliczania składek na ubezpieczenie zdrowotne, ubezpieczenie społeczne oraz innych świadczeń (w tym rozliczeń z Urzędem Skarbowym) wynikających z obowiązujących przepisów, które Przyjmujący zamówienie pokrywa we własnym zakresie,</w:t>
      </w:r>
    </w:p>
    <w:p w:rsidR="003B61B7" w:rsidRPr="00EE0685" w:rsidRDefault="003B61B7" w:rsidP="00412C6C">
      <w:pPr>
        <w:pStyle w:val="NormalnyWeb"/>
        <w:numPr>
          <w:ilvl w:val="0"/>
          <w:numId w:val="193"/>
        </w:numPr>
        <w:autoSpaceDN/>
        <w:jc w:val="both"/>
        <w:textAlignment w:val="auto"/>
        <w:rPr>
          <w:rFonts w:asciiTheme="minorHAnsi" w:hAnsiTheme="minorHAnsi" w:cstheme="minorHAnsi"/>
          <w:szCs w:val="22"/>
        </w:rPr>
      </w:pPr>
      <w:r w:rsidRPr="00EE0685">
        <w:rPr>
          <w:rFonts w:asciiTheme="minorHAnsi" w:hAnsiTheme="minorHAnsi" w:cstheme="minorHAnsi"/>
          <w:szCs w:val="22"/>
        </w:rPr>
        <w:t>Samodzielnego dokonywania rozliczeń z przychodów osiąganych z niniejszej umowy zgodnie z przepisami dotyczącymi działalności gospodarczej i innymi przepisami obowiązującymi w tym zakresie.</w:t>
      </w:r>
    </w:p>
    <w:p w:rsidR="003B61B7" w:rsidRPr="00EE0685" w:rsidRDefault="003B61B7" w:rsidP="003B61B7">
      <w:pPr>
        <w:pStyle w:val="NormalnyWeb"/>
        <w:jc w:val="center"/>
        <w:rPr>
          <w:rFonts w:asciiTheme="minorHAnsi" w:hAnsiTheme="minorHAnsi" w:cstheme="minorHAnsi"/>
          <w:szCs w:val="22"/>
        </w:rPr>
      </w:pPr>
    </w:p>
    <w:p w:rsidR="003B61B7" w:rsidRPr="00EE0685" w:rsidRDefault="003B61B7" w:rsidP="003B61B7">
      <w:pPr>
        <w:pStyle w:val="NormalnyWeb"/>
        <w:jc w:val="center"/>
        <w:rPr>
          <w:rFonts w:asciiTheme="minorHAnsi" w:hAnsiTheme="minorHAnsi" w:cstheme="minorHAnsi"/>
          <w:b/>
          <w:szCs w:val="22"/>
        </w:rPr>
      </w:pPr>
      <w:r w:rsidRPr="00EE0685">
        <w:rPr>
          <w:rFonts w:asciiTheme="minorHAnsi" w:hAnsiTheme="minorHAnsi" w:cstheme="minorHAnsi"/>
          <w:b/>
          <w:szCs w:val="22"/>
        </w:rPr>
        <w:t>§ 4</w:t>
      </w:r>
    </w:p>
    <w:p w:rsidR="003B61B7" w:rsidRPr="00EE0685" w:rsidRDefault="003B61B7" w:rsidP="00412C6C">
      <w:pPr>
        <w:pStyle w:val="NormalnyWeb"/>
        <w:numPr>
          <w:ilvl w:val="0"/>
          <w:numId w:val="194"/>
        </w:numPr>
        <w:ind w:left="426"/>
        <w:jc w:val="both"/>
        <w:rPr>
          <w:rFonts w:asciiTheme="minorHAnsi" w:hAnsiTheme="minorHAnsi" w:cstheme="minorHAnsi"/>
          <w:szCs w:val="22"/>
        </w:rPr>
      </w:pPr>
      <w:r w:rsidRPr="00EE0685">
        <w:rPr>
          <w:rFonts w:asciiTheme="minorHAnsi" w:hAnsiTheme="minorHAnsi" w:cstheme="minorHAnsi"/>
          <w:szCs w:val="22"/>
        </w:rPr>
        <w:t>Przyjmujący zamówienie zobowiązany jest do wykonywania świadczeń zdrowotnych we własnej odzieży ochronnej, spełniającej wymogi Polskich Norm.</w:t>
      </w:r>
    </w:p>
    <w:p w:rsidR="003B61B7" w:rsidRPr="00EE0685" w:rsidRDefault="003B61B7" w:rsidP="00412C6C">
      <w:pPr>
        <w:pStyle w:val="NormalnyWeb"/>
        <w:numPr>
          <w:ilvl w:val="0"/>
          <w:numId w:val="194"/>
        </w:numPr>
        <w:ind w:left="426"/>
        <w:jc w:val="both"/>
        <w:rPr>
          <w:rFonts w:asciiTheme="minorHAnsi" w:hAnsiTheme="minorHAnsi" w:cstheme="minorHAnsi"/>
          <w:szCs w:val="22"/>
        </w:rPr>
      </w:pPr>
      <w:r w:rsidRPr="00EE0685">
        <w:rPr>
          <w:rFonts w:asciiTheme="minorHAnsi" w:hAnsiTheme="minorHAnsi" w:cstheme="minorHAnsi"/>
          <w:szCs w:val="22"/>
        </w:rPr>
        <w:t>Przyjmujący zamówienie pokrywa koszty utrzymania odzieży ochronnej w należytym stanie.</w:t>
      </w:r>
    </w:p>
    <w:p w:rsidR="003B61B7" w:rsidRPr="00EE0685" w:rsidRDefault="003B61B7" w:rsidP="00412C6C">
      <w:pPr>
        <w:pStyle w:val="NormalnyWeb"/>
        <w:numPr>
          <w:ilvl w:val="0"/>
          <w:numId w:val="194"/>
        </w:numPr>
        <w:ind w:left="426"/>
        <w:jc w:val="both"/>
        <w:rPr>
          <w:rFonts w:asciiTheme="minorHAnsi" w:hAnsiTheme="minorHAnsi" w:cstheme="minorHAnsi"/>
          <w:szCs w:val="22"/>
        </w:rPr>
      </w:pPr>
      <w:r w:rsidRPr="00EE0685">
        <w:rPr>
          <w:rFonts w:asciiTheme="minorHAnsi" w:hAnsiTheme="minorHAnsi" w:cstheme="minorHAnsi"/>
          <w:szCs w:val="22"/>
        </w:rPr>
        <w:t>Przyjmujący zamówienie zobowiązuje się do podpisania umowy na pranie odzieży ochronnej ( kopię zawartej umowy przedkłada Udzielającemu zamówienie ).</w:t>
      </w:r>
    </w:p>
    <w:p w:rsidR="003B61B7" w:rsidRPr="00EE0685" w:rsidRDefault="003B61B7" w:rsidP="00412C6C">
      <w:pPr>
        <w:pStyle w:val="NormalnyWeb"/>
        <w:numPr>
          <w:ilvl w:val="0"/>
          <w:numId w:val="194"/>
        </w:numPr>
        <w:ind w:left="426"/>
        <w:jc w:val="both"/>
        <w:rPr>
          <w:rFonts w:asciiTheme="minorHAnsi" w:hAnsiTheme="minorHAnsi" w:cstheme="minorHAnsi"/>
          <w:szCs w:val="22"/>
        </w:rPr>
      </w:pPr>
      <w:r w:rsidRPr="00EE0685">
        <w:rPr>
          <w:rFonts w:asciiTheme="minorHAnsi" w:hAnsiTheme="minorHAnsi" w:cstheme="minorHAnsi"/>
          <w:szCs w:val="22"/>
        </w:rPr>
        <w:t>Przyjmujący zamówienie zobowiązuje się do ponoszenia kosztów napraw sprzętu medycznego należącego do Udzielającego zamówienia , uszkodzonego w wyniku działań zawinionych przez Przyjmującego Zamówienie</w:t>
      </w:r>
    </w:p>
    <w:p w:rsidR="003B61B7" w:rsidRPr="00EE0685" w:rsidRDefault="003B61B7" w:rsidP="003B61B7">
      <w:pPr>
        <w:pStyle w:val="NormalnyWeb"/>
        <w:jc w:val="center"/>
        <w:rPr>
          <w:rFonts w:asciiTheme="minorHAnsi" w:hAnsiTheme="minorHAnsi" w:cstheme="minorHAnsi"/>
          <w:szCs w:val="22"/>
        </w:rPr>
      </w:pPr>
    </w:p>
    <w:p w:rsidR="003B61B7" w:rsidRPr="00EE0685" w:rsidRDefault="003B61B7" w:rsidP="003B61B7">
      <w:pPr>
        <w:pStyle w:val="NormalnyWeb"/>
        <w:jc w:val="center"/>
        <w:rPr>
          <w:rFonts w:asciiTheme="minorHAnsi" w:hAnsiTheme="minorHAnsi" w:cstheme="minorHAnsi"/>
          <w:b/>
          <w:szCs w:val="22"/>
        </w:rPr>
      </w:pPr>
      <w:r w:rsidRPr="00EE0685">
        <w:rPr>
          <w:rFonts w:asciiTheme="minorHAnsi" w:hAnsiTheme="minorHAnsi" w:cstheme="minorHAnsi"/>
          <w:b/>
          <w:szCs w:val="22"/>
        </w:rPr>
        <w:t>§ 5</w:t>
      </w:r>
    </w:p>
    <w:p w:rsidR="003B61B7" w:rsidRPr="00EE0685" w:rsidRDefault="003B61B7" w:rsidP="00412C6C">
      <w:pPr>
        <w:pStyle w:val="NormalnyWeb"/>
        <w:numPr>
          <w:ilvl w:val="0"/>
          <w:numId w:val="195"/>
        </w:numPr>
        <w:ind w:left="426"/>
        <w:jc w:val="both"/>
        <w:rPr>
          <w:rFonts w:asciiTheme="minorHAnsi" w:hAnsiTheme="minorHAnsi" w:cstheme="minorHAnsi"/>
          <w:szCs w:val="22"/>
        </w:rPr>
      </w:pPr>
      <w:r w:rsidRPr="00EE0685">
        <w:rPr>
          <w:rFonts w:asciiTheme="minorHAnsi" w:hAnsiTheme="minorHAnsi" w:cstheme="minorHAnsi"/>
          <w:szCs w:val="22"/>
        </w:rPr>
        <w:t>Realizacja świadczeń zdrowotnych przez Przyjmującego zamówienie odbywać się będzie przy zastosowaniu sprzętu, aparatury i innych środków medycznych Udzielającego zamówienie i udostępnianych Przyjmującemu zamówienie.</w:t>
      </w:r>
    </w:p>
    <w:p w:rsidR="003B61B7" w:rsidRPr="00EE0685" w:rsidRDefault="003B61B7" w:rsidP="00412C6C">
      <w:pPr>
        <w:pStyle w:val="NormalnyWeb"/>
        <w:numPr>
          <w:ilvl w:val="0"/>
          <w:numId w:val="195"/>
        </w:numPr>
        <w:ind w:left="426"/>
        <w:jc w:val="both"/>
        <w:rPr>
          <w:rFonts w:asciiTheme="minorHAnsi" w:hAnsiTheme="minorHAnsi" w:cstheme="minorHAnsi"/>
          <w:szCs w:val="22"/>
        </w:rPr>
      </w:pPr>
      <w:r w:rsidRPr="00EE0685">
        <w:rPr>
          <w:rFonts w:asciiTheme="minorHAnsi" w:hAnsiTheme="minorHAnsi" w:cstheme="minorHAnsi"/>
          <w:szCs w:val="22"/>
        </w:rPr>
        <w:t>Przyjmujący zamówienie przy korzystaniu ze sprzętu i aparatury, o którym mowa w ust. 1 zobowiązany jest do zachowania najwyższej staranności i w taki sposób, by nie dopuścić do ich uszkodzenia, a w przypadku stwierdzenia nieprawidłowości w działaniu tego sprzętu i aparatury – Przyjmujący zamówienie zobowiązany jest niezwłocznie powiadomić Udzielającego zamówienie.</w:t>
      </w:r>
    </w:p>
    <w:p w:rsidR="003B61B7" w:rsidRPr="00EE0685" w:rsidRDefault="003B61B7" w:rsidP="00412C6C">
      <w:pPr>
        <w:pStyle w:val="NormalnyWeb"/>
        <w:numPr>
          <w:ilvl w:val="0"/>
          <w:numId w:val="195"/>
        </w:numPr>
        <w:ind w:left="426"/>
        <w:jc w:val="both"/>
        <w:rPr>
          <w:rFonts w:asciiTheme="minorHAnsi" w:hAnsiTheme="minorHAnsi" w:cstheme="minorHAnsi"/>
          <w:szCs w:val="22"/>
        </w:rPr>
      </w:pPr>
      <w:r w:rsidRPr="00EE0685">
        <w:rPr>
          <w:rFonts w:asciiTheme="minorHAnsi" w:hAnsiTheme="minorHAnsi" w:cstheme="minorHAnsi"/>
          <w:szCs w:val="22"/>
        </w:rPr>
        <w:t>Za szkody w majątku Udzielającego Zamówienie, Przyjmujący odpowiada do pełnej wysokości poniesionej szkody, jeśli powstała ona z przyczyny zawinionego działania lub zaniechania Przyjmującego Zamówienie.</w:t>
      </w:r>
    </w:p>
    <w:p w:rsidR="003B61B7" w:rsidRPr="00EE0685" w:rsidRDefault="003B61B7" w:rsidP="00412C6C">
      <w:pPr>
        <w:pStyle w:val="NormalnyWeb"/>
        <w:numPr>
          <w:ilvl w:val="0"/>
          <w:numId w:val="195"/>
        </w:numPr>
        <w:ind w:left="426"/>
        <w:jc w:val="both"/>
        <w:rPr>
          <w:rFonts w:asciiTheme="minorHAnsi" w:hAnsiTheme="minorHAnsi" w:cstheme="minorHAnsi"/>
          <w:szCs w:val="22"/>
        </w:rPr>
      </w:pPr>
      <w:r w:rsidRPr="00EE0685">
        <w:rPr>
          <w:rFonts w:asciiTheme="minorHAnsi" w:hAnsiTheme="minorHAnsi" w:cstheme="minorHAnsi"/>
          <w:szCs w:val="22"/>
        </w:rPr>
        <w:lastRenderedPageBreak/>
        <w:t>Przyjmujący oświadcza, że świadczenia zdrowotne wykonywane przez niego na podstawie umów z innymi podmiotami nie będą miały wpływu na ilość, jakość i terminowość świadczeń będących przedmiotem niniejszej umowy.</w:t>
      </w:r>
    </w:p>
    <w:p w:rsidR="003B61B7" w:rsidRPr="00EE0685" w:rsidRDefault="003B61B7" w:rsidP="003B61B7">
      <w:pPr>
        <w:pStyle w:val="NormalnyWeb"/>
        <w:jc w:val="center"/>
        <w:rPr>
          <w:rFonts w:asciiTheme="minorHAnsi" w:hAnsiTheme="minorHAnsi" w:cstheme="minorHAnsi"/>
          <w:szCs w:val="22"/>
        </w:rPr>
      </w:pPr>
    </w:p>
    <w:p w:rsidR="003B61B7" w:rsidRPr="00EE0685" w:rsidRDefault="003B61B7" w:rsidP="003B61B7">
      <w:pPr>
        <w:pStyle w:val="NormalnyWeb"/>
        <w:jc w:val="center"/>
        <w:rPr>
          <w:rFonts w:asciiTheme="minorHAnsi" w:hAnsiTheme="minorHAnsi" w:cstheme="minorHAnsi"/>
          <w:b/>
          <w:szCs w:val="22"/>
        </w:rPr>
      </w:pPr>
      <w:r w:rsidRPr="00EE0685">
        <w:rPr>
          <w:rFonts w:asciiTheme="minorHAnsi" w:hAnsiTheme="minorHAnsi" w:cstheme="minorHAnsi"/>
          <w:b/>
          <w:szCs w:val="22"/>
        </w:rPr>
        <w:t>§ 6</w:t>
      </w:r>
    </w:p>
    <w:p w:rsidR="003B61B7" w:rsidRPr="00EE0685" w:rsidRDefault="003B61B7" w:rsidP="003B61B7">
      <w:pPr>
        <w:pStyle w:val="NormalnyWeb"/>
        <w:jc w:val="both"/>
        <w:rPr>
          <w:rFonts w:asciiTheme="minorHAnsi" w:hAnsiTheme="minorHAnsi" w:cstheme="minorHAnsi"/>
          <w:szCs w:val="22"/>
        </w:rPr>
      </w:pPr>
      <w:r w:rsidRPr="00EE0685">
        <w:rPr>
          <w:rFonts w:asciiTheme="minorHAnsi" w:hAnsiTheme="minorHAnsi" w:cstheme="minorHAnsi"/>
          <w:szCs w:val="22"/>
        </w:rPr>
        <w:t>Przyjmujący zamówienie nie może wykorzystywać w żadnym przypadku udostępnionego przez Udzielającego zamówienie sprzętu, aparatury oraz innych środków medycznych do udzielania innych, niż objętych niniejszą umową, świadczeń zdrowotnych.</w:t>
      </w:r>
    </w:p>
    <w:p w:rsidR="003B61B7" w:rsidRPr="00EE0685" w:rsidRDefault="003B61B7" w:rsidP="003B61B7">
      <w:pPr>
        <w:pStyle w:val="NormalnyWeb"/>
        <w:rPr>
          <w:rFonts w:asciiTheme="minorHAnsi" w:hAnsiTheme="minorHAnsi" w:cstheme="minorHAnsi"/>
          <w:szCs w:val="22"/>
        </w:rPr>
      </w:pPr>
    </w:p>
    <w:p w:rsidR="003B61B7" w:rsidRDefault="003B61B7" w:rsidP="003B61B7">
      <w:pPr>
        <w:pStyle w:val="NormalnyWeb"/>
        <w:jc w:val="center"/>
        <w:rPr>
          <w:rFonts w:asciiTheme="minorHAnsi" w:hAnsiTheme="minorHAnsi" w:cstheme="minorHAnsi"/>
          <w:b/>
          <w:szCs w:val="22"/>
        </w:rPr>
      </w:pPr>
    </w:p>
    <w:p w:rsidR="003B61B7" w:rsidRPr="00EE0685" w:rsidRDefault="003B61B7" w:rsidP="003B61B7">
      <w:pPr>
        <w:pStyle w:val="NormalnyWeb"/>
        <w:jc w:val="center"/>
        <w:rPr>
          <w:rFonts w:asciiTheme="minorHAnsi" w:hAnsiTheme="minorHAnsi" w:cstheme="minorHAnsi"/>
          <w:b/>
          <w:szCs w:val="22"/>
        </w:rPr>
      </w:pPr>
      <w:r w:rsidRPr="00EE0685">
        <w:rPr>
          <w:rFonts w:asciiTheme="minorHAnsi" w:hAnsiTheme="minorHAnsi" w:cstheme="minorHAnsi"/>
          <w:b/>
          <w:szCs w:val="22"/>
        </w:rPr>
        <w:t>§ 7</w:t>
      </w:r>
    </w:p>
    <w:p w:rsidR="003B61B7" w:rsidRPr="00EE0685" w:rsidRDefault="003B61B7" w:rsidP="00412C6C">
      <w:pPr>
        <w:pStyle w:val="NormalnyWeb"/>
        <w:numPr>
          <w:ilvl w:val="0"/>
          <w:numId w:val="196"/>
        </w:numPr>
        <w:autoSpaceDN/>
        <w:ind w:left="426"/>
        <w:jc w:val="both"/>
        <w:textAlignment w:val="auto"/>
        <w:rPr>
          <w:rFonts w:asciiTheme="minorHAnsi" w:hAnsiTheme="minorHAnsi" w:cstheme="minorHAnsi"/>
          <w:szCs w:val="22"/>
        </w:rPr>
      </w:pPr>
      <w:r w:rsidRPr="00EE0685">
        <w:rPr>
          <w:rFonts w:asciiTheme="minorHAnsi" w:hAnsiTheme="minorHAnsi" w:cstheme="minorHAnsi"/>
          <w:szCs w:val="22"/>
        </w:rPr>
        <w:t>Przyjmujący zamówienie zobowiązany jest poddać się kontroli Udzielającego zamówienie, jak również kontroli Narodowego Funduszu Zdrowia w zakresie spełniania wymagań określonych przez przepisy prawa i zawartych w szczegółowych materiałach informacyjnych z zakresu właściwego przedmiotu postępowania.</w:t>
      </w:r>
    </w:p>
    <w:p w:rsidR="003B61B7" w:rsidRPr="00EE0685" w:rsidRDefault="003B61B7" w:rsidP="00412C6C">
      <w:pPr>
        <w:pStyle w:val="NormalnyWeb"/>
        <w:numPr>
          <w:ilvl w:val="0"/>
          <w:numId w:val="196"/>
        </w:numPr>
        <w:autoSpaceDN/>
        <w:ind w:left="426"/>
        <w:jc w:val="both"/>
        <w:textAlignment w:val="auto"/>
        <w:rPr>
          <w:rFonts w:asciiTheme="minorHAnsi" w:hAnsiTheme="minorHAnsi" w:cstheme="minorHAnsi"/>
          <w:szCs w:val="22"/>
        </w:rPr>
      </w:pPr>
      <w:r w:rsidRPr="00EE0685">
        <w:rPr>
          <w:rFonts w:asciiTheme="minorHAnsi" w:hAnsiTheme="minorHAnsi" w:cstheme="minorHAnsi"/>
          <w:szCs w:val="22"/>
        </w:rPr>
        <w:t>Kontrola obejmuje wykonywanie umowy, w szczególności:</w:t>
      </w:r>
    </w:p>
    <w:p w:rsidR="003B61B7" w:rsidRPr="00EE0685" w:rsidRDefault="003B61B7" w:rsidP="00412C6C">
      <w:pPr>
        <w:pStyle w:val="NormalnyWeb"/>
        <w:numPr>
          <w:ilvl w:val="0"/>
          <w:numId w:val="197"/>
        </w:numPr>
        <w:autoSpaceDN/>
        <w:ind w:left="709"/>
        <w:textAlignment w:val="auto"/>
        <w:rPr>
          <w:rFonts w:asciiTheme="minorHAnsi" w:hAnsiTheme="minorHAnsi" w:cstheme="minorHAnsi"/>
          <w:szCs w:val="22"/>
        </w:rPr>
      </w:pPr>
      <w:r w:rsidRPr="00EE0685">
        <w:rPr>
          <w:rFonts w:asciiTheme="minorHAnsi" w:hAnsiTheme="minorHAnsi" w:cstheme="minorHAnsi"/>
          <w:szCs w:val="22"/>
        </w:rPr>
        <w:t>w zakresie oceny merytorycznej udzielanych świadczeń zdrowotnych,</w:t>
      </w:r>
    </w:p>
    <w:p w:rsidR="003B61B7" w:rsidRPr="00EE0685" w:rsidRDefault="003B61B7" w:rsidP="00412C6C">
      <w:pPr>
        <w:pStyle w:val="NormalnyWeb"/>
        <w:numPr>
          <w:ilvl w:val="0"/>
          <w:numId w:val="197"/>
        </w:numPr>
        <w:autoSpaceDN/>
        <w:ind w:left="720"/>
        <w:textAlignment w:val="auto"/>
        <w:rPr>
          <w:rFonts w:asciiTheme="minorHAnsi" w:hAnsiTheme="minorHAnsi" w:cstheme="minorHAnsi"/>
          <w:szCs w:val="22"/>
        </w:rPr>
      </w:pPr>
      <w:r w:rsidRPr="00EE0685">
        <w:rPr>
          <w:rFonts w:asciiTheme="minorHAnsi" w:hAnsiTheme="minorHAnsi" w:cstheme="minorHAnsi"/>
          <w:szCs w:val="22"/>
        </w:rPr>
        <w:t>sposobu udzielania świadczeń zdrowotnych,</w:t>
      </w:r>
    </w:p>
    <w:p w:rsidR="003B61B7" w:rsidRPr="00EE0685" w:rsidRDefault="003B61B7" w:rsidP="00412C6C">
      <w:pPr>
        <w:pStyle w:val="NormalnyWeb"/>
        <w:numPr>
          <w:ilvl w:val="0"/>
          <w:numId w:val="197"/>
        </w:numPr>
        <w:autoSpaceDN/>
        <w:ind w:left="720"/>
        <w:textAlignment w:val="auto"/>
        <w:rPr>
          <w:rFonts w:asciiTheme="minorHAnsi" w:hAnsiTheme="minorHAnsi" w:cstheme="minorHAnsi"/>
          <w:szCs w:val="22"/>
        </w:rPr>
      </w:pPr>
      <w:r w:rsidRPr="00EE0685">
        <w:rPr>
          <w:rFonts w:asciiTheme="minorHAnsi" w:hAnsiTheme="minorHAnsi" w:cstheme="minorHAnsi"/>
          <w:szCs w:val="22"/>
        </w:rPr>
        <w:t>liczby i rodzaju świadczeń zdrowotnych,</w:t>
      </w:r>
    </w:p>
    <w:p w:rsidR="003B61B7" w:rsidRPr="00EE0685" w:rsidRDefault="003B61B7" w:rsidP="00412C6C">
      <w:pPr>
        <w:pStyle w:val="NormalnyWeb"/>
        <w:numPr>
          <w:ilvl w:val="0"/>
          <w:numId w:val="197"/>
        </w:numPr>
        <w:autoSpaceDN/>
        <w:ind w:left="720"/>
        <w:textAlignment w:val="auto"/>
        <w:rPr>
          <w:rFonts w:asciiTheme="minorHAnsi" w:hAnsiTheme="minorHAnsi" w:cstheme="minorHAnsi"/>
          <w:szCs w:val="22"/>
        </w:rPr>
      </w:pPr>
      <w:r w:rsidRPr="00EE0685">
        <w:rPr>
          <w:rFonts w:asciiTheme="minorHAnsi" w:hAnsiTheme="minorHAnsi" w:cstheme="minorHAnsi"/>
          <w:szCs w:val="22"/>
        </w:rPr>
        <w:t>prowadzenia wymaganej dokumentacji medycznej,</w:t>
      </w:r>
    </w:p>
    <w:p w:rsidR="003B61B7" w:rsidRPr="00EE0685" w:rsidRDefault="003B61B7" w:rsidP="00412C6C">
      <w:pPr>
        <w:pStyle w:val="NormalnyWeb"/>
        <w:numPr>
          <w:ilvl w:val="0"/>
          <w:numId w:val="197"/>
        </w:numPr>
        <w:autoSpaceDN/>
        <w:ind w:left="720"/>
        <w:textAlignment w:val="auto"/>
        <w:rPr>
          <w:rFonts w:asciiTheme="minorHAnsi" w:hAnsiTheme="minorHAnsi" w:cstheme="minorHAnsi"/>
          <w:szCs w:val="22"/>
        </w:rPr>
      </w:pPr>
      <w:r w:rsidRPr="00EE0685">
        <w:rPr>
          <w:rFonts w:asciiTheme="minorHAnsi" w:hAnsiTheme="minorHAnsi" w:cstheme="minorHAnsi"/>
          <w:szCs w:val="22"/>
        </w:rPr>
        <w:t>prowadzenie wymaganej sprawozdawczości,</w:t>
      </w:r>
    </w:p>
    <w:p w:rsidR="003B61B7" w:rsidRPr="00EE0685" w:rsidRDefault="003B61B7" w:rsidP="00412C6C">
      <w:pPr>
        <w:pStyle w:val="NormalnyWeb"/>
        <w:numPr>
          <w:ilvl w:val="0"/>
          <w:numId w:val="197"/>
        </w:numPr>
        <w:autoSpaceDN/>
        <w:ind w:left="720"/>
        <w:textAlignment w:val="auto"/>
        <w:rPr>
          <w:rFonts w:asciiTheme="minorHAnsi" w:hAnsiTheme="minorHAnsi" w:cstheme="minorHAnsi"/>
          <w:szCs w:val="22"/>
        </w:rPr>
      </w:pPr>
      <w:r w:rsidRPr="00EE0685">
        <w:rPr>
          <w:rFonts w:asciiTheme="minorHAnsi" w:hAnsiTheme="minorHAnsi" w:cstheme="minorHAnsi"/>
          <w:szCs w:val="22"/>
        </w:rPr>
        <w:t xml:space="preserve">terminowej realizacji zaleceń pokontrolnych. </w:t>
      </w:r>
    </w:p>
    <w:p w:rsidR="003B61B7" w:rsidRPr="00EE0685" w:rsidRDefault="003B61B7" w:rsidP="003B61B7">
      <w:pPr>
        <w:pStyle w:val="NormalnyWeb"/>
        <w:jc w:val="center"/>
        <w:rPr>
          <w:rFonts w:asciiTheme="minorHAnsi" w:hAnsiTheme="minorHAnsi" w:cstheme="minorHAnsi"/>
          <w:szCs w:val="22"/>
        </w:rPr>
      </w:pPr>
    </w:p>
    <w:p w:rsidR="003B61B7" w:rsidRPr="00EE0685" w:rsidRDefault="003B61B7" w:rsidP="003B61B7">
      <w:pPr>
        <w:pStyle w:val="NormalnyWeb"/>
        <w:jc w:val="center"/>
        <w:rPr>
          <w:rFonts w:asciiTheme="minorHAnsi" w:hAnsiTheme="minorHAnsi" w:cstheme="minorHAnsi"/>
          <w:b/>
          <w:szCs w:val="22"/>
        </w:rPr>
      </w:pPr>
      <w:r w:rsidRPr="00EE0685">
        <w:rPr>
          <w:rFonts w:asciiTheme="minorHAnsi" w:hAnsiTheme="minorHAnsi" w:cstheme="minorHAnsi"/>
          <w:b/>
          <w:szCs w:val="22"/>
        </w:rPr>
        <w:t>§ 8</w:t>
      </w:r>
    </w:p>
    <w:p w:rsidR="003B61B7" w:rsidRPr="00EE0685" w:rsidRDefault="003B61B7" w:rsidP="003B61B7">
      <w:pPr>
        <w:pStyle w:val="NormalnyWeb"/>
        <w:jc w:val="both"/>
        <w:rPr>
          <w:rFonts w:asciiTheme="minorHAnsi" w:hAnsiTheme="minorHAnsi" w:cstheme="minorHAnsi"/>
          <w:szCs w:val="22"/>
        </w:rPr>
      </w:pPr>
      <w:r w:rsidRPr="00EE0685">
        <w:rPr>
          <w:rFonts w:asciiTheme="minorHAnsi" w:hAnsiTheme="minorHAnsi" w:cstheme="minorHAnsi"/>
          <w:szCs w:val="22"/>
        </w:rPr>
        <w:t>Przyjmujący zamówienie upoważniony jest do:</w:t>
      </w:r>
    </w:p>
    <w:p w:rsidR="003B61B7" w:rsidRPr="00EE0685" w:rsidRDefault="003B61B7" w:rsidP="00412C6C">
      <w:pPr>
        <w:pStyle w:val="NormalnyWeb"/>
        <w:numPr>
          <w:ilvl w:val="0"/>
          <w:numId w:val="198"/>
        </w:numPr>
        <w:autoSpaceDN/>
        <w:ind w:left="709"/>
        <w:jc w:val="both"/>
        <w:textAlignment w:val="auto"/>
        <w:rPr>
          <w:rFonts w:asciiTheme="minorHAnsi" w:hAnsiTheme="minorHAnsi" w:cstheme="minorHAnsi"/>
          <w:szCs w:val="22"/>
        </w:rPr>
      </w:pPr>
      <w:r w:rsidRPr="00EE0685">
        <w:rPr>
          <w:rFonts w:asciiTheme="minorHAnsi" w:hAnsiTheme="minorHAnsi" w:cstheme="minorHAnsi"/>
          <w:szCs w:val="22"/>
        </w:rPr>
        <w:t>Wydawania zaleceń lekarskich personelowi średniemu Udzielającego zamówienie i sprawdzania wykonania tych zaleceń.</w:t>
      </w:r>
    </w:p>
    <w:p w:rsidR="003B61B7" w:rsidRPr="00EE0685" w:rsidRDefault="003B61B7" w:rsidP="00412C6C">
      <w:pPr>
        <w:pStyle w:val="NormalnyWeb"/>
        <w:numPr>
          <w:ilvl w:val="0"/>
          <w:numId w:val="198"/>
        </w:numPr>
        <w:autoSpaceDN/>
        <w:ind w:left="709"/>
        <w:jc w:val="both"/>
        <w:textAlignment w:val="auto"/>
        <w:rPr>
          <w:rFonts w:asciiTheme="minorHAnsi" w:hAnsiTheme="minorHAnsi" w:cstheme="minorHAnsi"/>
          <w:szCs w:val="22"/>
        </w:rPr>
      </w:pPr>
      <w:r w:rsidRPr="00EE0685">
        <w:rPr>
          <w:rFonts w:asciiTheme="minorHAnsi" w:hAnsiTheme="minorHAnsi" w:cstheme="minorHAnsi"/>
          <w:szCs w:val="22"/>
        </w:rPr>
        <w:t>Kierowania pacjentów do innych zakładów opieki zdrowotnej, jeśli wymaga tego stan zdrowia pacjenta a potencjał diagnostyczny i leczniczy Udzielającego zamówienie nie zapewnia możliwości dalszego leczenia.</w:t>
      </w:r>
    </w:p>
    <w:p w:rsidR="003B61B7" w:rsidRPr="00EE0685" w:rsidRDefault="003B61B7" w:rsidP="003B61B7">
      <w:pPr>
        <w:pStyle w:val="NormalnyWeb"/>
        <w:jc w:val="center"/>
        <w:rPr>
          <w:rFonts w:asciiTheme="minorHAnsi" w:hAnsiTheme="minorHAnsi" w:cstheme="minorHAnsi"/>
          <w:szCs w:val="22"/>
        </w:rPr>
      </w:pPr>
    </w:p>
    <w:p w:rsidR="003B61B7" w:rsidRPr="00EE0685" w:rsidRDefault="003B61B7" w:rsidP="003B61B7">
      <w:pPr>
        <w:pStyle w:val="NormalnyWeb"/>
        <w:jc w:val="center"/>
        <w:rPr>
          <w:rFonts w:asciiTheme="minorHAnsi" w:hAnsiTheme="minorHAnsi" w:cstheme="minorHAnsi"/>
          <w:b/>
          <w:szCs w:val="22"/>
        </w:rPr>
      </w:pPr>
      <w:r w:rsidRPr="00EE0685">
        <w:rPr>
          <w:rFonts w:asciiTheme="minorHAnsi" w:hAnsiTheme="minorHAnsi" w:cstheme="minorHAnsi"/>
          <w:b/>
          <w:szCs w:val="22"/>
        </w:rPr>
        <w:t>§ 9</w:t>
      </w:r>
    </w:p>
    <w:p w:rsidR="003B61B7" w:rsidRPr="00EE0685" w:rsidRDefault="003B61B7" w:rsidP="00412C6C">
      <w:pPr>
        <w:pStyle w:val="NormalnyWeb"/>
        <w:numPr>
          <w:ilvl w:val="1"/>
          <w:numId w:val="193"/>
        </w:numPr>
        <w:autoSpaceDN/>
        <w:ind w:left="426"/>
        <w:jc w:val="both"/>
        <w:textAlignment w:val="auto"/>
        <w:rPr>
          <w:rFonts w:asciiTheme="minorHAnsi" w:hAnsiTheme="minorHAnsi" w:cstheme="minorHAnsi"/>
          <w:szCs w:val="22"/>
        </w:rPr>
      </w:pPr>
      <w:r w:rsidRPr="00EE0685">
        <w:rPr>
          <w:rFonts w:asciiTheme="minorHAnsi" w:hAnsiTheme="minorHAnsi" w:cstheme="minorHAnsi"/>
          <w:szCs w:val="22"/>
        </w:rPr>
        <w:t>Za wykonywanie świadczeń zdrowotnych na rzecz Udzielającego Zamówienie, Przyjmującemu Zamówienie przysługuje należność brutto stanowiąca sumę:</w:t>
      </w:r>
    </w:p>
    <w:p w:rsidR="003B61B7" w:rsidRPr="00EE0685" w:rsidRDefault="003B61B7" w:rsidP="00412C6C">
      <w:pPr>
        <w:numPr>
          <w:ilvl w:val="0"/>
          <w:numId w:val="199"/>
        </w:numPr>
        <w:jc w:val="both"/>
        <w:rPr>
          <w:rFonts w:asciiTheme="minorHAnsi" w:hAnsiTheme="minorHAnsi" w:cstheme="minorHAnsi"/>
          <w:szCs w:val="22"/>
        </w:rPr>
      </w:pPr>
      <w:r w:rsidRPr="00EE0685">
        <w:rPr>
          <w:rFonts w:asciiTheme="minorHAnsi" w:hAnsiTheme="minorHAnsi" w:cstheme="minorHAnsi"/>
          <w:szCs w:val="22"/>
        </w:rPr>
        <w:t xml:space="preserve">iloczynu ilości i ceny jednostkowej, zrealizowanych świadczeń zdrowotnych za procedurę zabiegową dla operatora </w:t>
      </w:r>
      <w:r w:rsidR="002A0113">
        <w:rPr>
          <w:rFonts w:asciiTheme="minorHAnsi" w:hAnsiTheme="minorHAnsi" w:cstheme="minorHAnsi"/>
          <w:b/>
          <w:szCs w:val="22"/>
        </w:rPr>
        <w:t>………….</w:t>
      </w:r>
      <w:r w:rsidRPr="00EE0685">
        <w:rPr>
          <w:rFonts w:asciiTheme="minorHAnsi" w:hAnsiTheme="minorHAnsi" w:cstheme="minorHAnsi"/>
          <w:b/>
          <w:szCs w:val="22"/>
        </w:rPr>
        <w:t xml:space="preserve"> zł/pkt, </w:t>
      </w:r>
      <w:r w:rsidRPr="00EE0685">
        <w:rPr>
          <w:rFonts w:asciiTheme="minorHAnsi" w:hAnsiTheme="minorHAnsi" w:cstheme="minorHAnsi"/>
          <w:szCs w:val="22"/>
        </w:rPr>
        <w:t xml:space="preserve">i/lub zrealizowanych świadczeń zdrowotnych za procedurę zabiegową dla asysty </w:t>
      </w:r>
      <w:r w:rsidR="002A0113">
        <w:rPr>
          <w:rFonts w:asciiTheme="minorHAnsi" w:hAnsiTheme="minorHAnsi" w:cstheme="minorHAnsi"/>
          <w:b/>
          <w:szCs w:val="22"/>
        </w:rPr>
        <w:t>…………………</w:t>
      </w:r>
      <w:r w:rsidRPr="00EE0685">
        <w:rPr>
          <w:rFonts w:asciiTheme="minorHAnsi" w:hAnsiTheme="minorHAnsi" w:cstheme="minorHAnsi"/>
          <w:b/>
          <w:szCs w:val="22"/>
        </w:rPr>
        <w:t xml:space="preserve"> zł/pkt.</w:t>
      </w:r>
      <w:r w:rsidRPr="00EE0685">
        <w:rPr>
          <w:rFonts w:asciiTheme="minorHAnsi" w:hAnsiTheme="minorHAnsi" w:cstheme="minorHAnsi"/>
          <w:szCs w:val="22"/>
        </w:rPr>
        <w:t>, jeśli do zabiegu takiego jest niezbędna, wykonanych na rzecz pacjentów opłaconych przez Narodowy Fundusz Zdrowia zgodnie z ustalonym harmonogramem w Oddziale Chirurgii. Świadczenia zrealizowane poza uzgodnionym harmonogramem nie zalicza się do rozliczonych, nie będą zapłacone Przyjmującemu zamówienie;</w:t>
      </w:r>
    </w:p>
    <w:p w:rsidR="003B61B7" w:rsidRPr="00EE0685" w:rsidRDefault="003B61B7" w:rsidP="00412C6C">
      <w:pPr>
        <w:numPr>
          <w:ilvl w:val="0"/>
          <w:numId w:val="199"/>
        </w:numPr>
        <w:jc w:val="both"/>
        <w:rPr>
          <w:rFonts w:asciiTheme="minorHAnsi" w:hAnsiTheme="minorHAnsi" w:cstheme="minorHAnsi"/>
          <w:szCs w:val="22"/>
        </w:rPr>
      </w:pPr>
      <w:r w:rsidRPr="00EE0685">
        <w:rPr>
          <w:rFonts w:asciiTheme="minorHAnsi" w:hAnsiTheme="minorHAnsi" w:cstheme="minorHAnsi"/>
        </w:rPr>
        <w:t xml:space="preserve">iloczynu ilości zrealizowanych w danym okresie rozliczeniowym świadczeń zdrowotnych zgodnie z ustalonym harmonogramem i ceny jednostkowej brutto </w:t>
      </w:r>
      <w:r w:rsidR="002A0113">
        <w:rPr>
          <w:rFonts w:asciiTheme="minorHAnsi" w:hAnsiTheme="minorHAnsi" w:cstheme="minorHAnsi"/>
          <w:b/>
        </w:rPr>
        <w:t>………………..</w:t>
      </w:r>
      <w:r w:rsidRPr="00EE0685">
        <w:rPr>
          <w:rFonts w:asciiTheme="minorHAnsi" w:hAnsiTheme="minorHAnsi" w:cstheme="minorHAnsi"/>
          <w:b/>
        </w:rPr>
        <w:t xml:space="preserve"> zł za 1 dyżur w dzień powszedni</w:t>
      </w:r>
      <w:r w:rsidRPr="00EE0685">
        <w:rPr>
          <w:rFonts w:asciiTheme="minorHAnsi" w:hAnsiTheme="minorHAnsi" w:cstheme="minorHAnsi"/>
        </w:rPr>
        <w:t>. Świadczenia zrealizowane poza uzgodnionym harmonogramem nie zalicza się do rozliczonych, nie będą zapłacone Przyjmującemu zamówienie;</w:t>
      </w:r>
    </w:p>
    <w:p w:rsidR="003B61B7" w:rsidRPr="00594986" w:rsidRDefault="003B61B7" w:rsidP="00412C6C">
      <w:pPr>
        <w:numPr>
          <w:ilvl w:val="0"/>
          <w:numId w:val="199"/>
        </w:numPr>
        <w:jc w:val="both"/>
        <w:rPr>
          <w:rFonts w:asciiTheme="minorHAnsi" w:hAnsiTheme="minorHAnsi" w:cstheme="minorHAnsi"/>
          <w:szCs w:val="22"/>
        </w:rPr>
      </w:pPr>
      <w:r w:rsidRPr="00EE0685">
        <w:rPr>
          <w:rFonts w:asciiTheme="minorHAnsi" w:hAnsiTheme="minorHAnsi" w:cstheme="minorHAnsi"/>
        </w:rPr>
        <w:t xml:space="preserve">iloczynu ilości zrealizowanych w danym okresie rozliczeniowym świadczeń zdrowotnych zgodnie z ustalonym </w:t>
      </w:r>
      <w:r w:rsidRPr="00594986">
        <w:rPr>
          <w:rFonts w:asciiTheme="minorHAnsi" w:hAnsiTheme="minorHAnsi" w:cstheme="minorHAnsi"/>
        </w:rPr>
        <w:t xml:space="preserve">harmonogramem i ceny jednostkowej brutto </w:t>
      </w:r>
      <w:r w:rsidR="002A0113">
        <w:rPr>
          <w:rFonts w:asciiTheme="minorHAnsi" w:hAnsiTheme="minorHAnsi" w:cstheme="minorHAnsi"/>
          <w:b/>
        </w:rPr>
        <w:t>…………………..</w:t>
      </w:r>
      <w:r w:rsidRPr="00594986">
        <w:rPr>
          <w:rFonts w:asciiTheme="minorHAnsi" w:hAnsiTheme="minorHAnsi" w:cstheme="minorHAnsi"/>
          <w:b/>
        </w:rPr>
        <w:t>zł za 1 dyżur w dzień świąteczny</w:t>
      </w:r>
      <w:r w:rsidRPr="00594986">
        <w:rPr>
          <w:rFonts w:asciiTheme="minorHAnsi" w:hAnsiTheme="minorHAnsi" w:cstheme="minorHAnsi"/>
        </w:rPr>
        <w:t>, Świadczenia zrealizowane poza uzgodnionym harmonogramem nie zalicza się do rozliczonych, nie będą zapłacone Przyjmującemu zamówienie;</w:t>
      </w:r>
    </w:p>
    <w:p w:rsidR="003B61B7" w:rsidRPr="00594986" w:rsidRDefault="003B61B7" w:rsidP="00412C6C">
      <w:pPr>
        <w:numPr>
          <w:ilvl w:val="0"/>
          <w:numId w:val="199"/>
        </w:numPr>
        <w:jc w:val="both"/>
        <w:rPr>
          <w:rFonts w:asciiTheme="minorHAnsi" w:hAnsiTheme="minorHAnsi" w:cstheme="minorHAnsi"/>
          <w:szCs w:val="22"/>
        </w:rPr>
      </w:pPr>
      <w:r w:rsidRPr="00594986">
        <w:rPr>
          <w:rFonts w:asciiTheme="minorHAnsi" w:hAnsiTheme="minorHAnsi" w:cstheme="minorHAnsi"/>
        </w:rPr>
        <w:t xml:space="preserve">iloczynu ilości zrealizowanych w danym okresie rozliczeniowym świadczeń zdrowotnych zgodnie z ustalonym harmonogramem i ceny jednostkowej brutto </w:t>
      </w:r>
      <w:r w:rsidR="002A0113">
        <w:rPr>
          <w:rFonts w:asciiTheme="minorHAnsi" w:hAnsiTheme="minorHAnsi" w:cstheme="minorHAnsi"/>
          <w:b/>
        </w:rPr>
        <w:t>………………….</w:t>
      </w:r>
      <w:r w:rsidRPr="00594986">
        <w:rPr>
          <w:rFonts w:asciiTheme="minorHAnsi" w:hAnsiTheme="minorHAnsi" w:cstheme="minorHAnsi"/>
          <w:b/>
        </w:rPr>
        <w:t xml:space="preserve"> zł za 1 dyżur pod telefonem</w:t>
      </w:r>
      <w:r w:rsidRPr="00594986">
        <w:rPr>
          <w:rFonts w:asciiTheme="minorHAnsi" w:hAnsiTheme="minorHAnsi" w:cstheme="minorHAnsi"/>
        </w:rPr>
        <w:t xml:space="preserve"> w </w:t>
      </w:r>
      <w:r w:rsidRPr="00594986">
        <w:rPr>
          <w:rFonts w:asciiTheme="minorHAnsi" w:hAnsiTheme="minorHAnsi" w:cstheme="minorHAnsi"/>
        </w:rPr>
        <w:lastRenderedPageBreak/>
        <w:t>dzień powszedni. Świadczenia zrealizowane poza uzgodnionym harmonogramem nie zalicza się do rozliczonych, nie będą zapłacone Przyjmującemu zamówienie;</w:t>
      </w:r>
    </w:p>
    <w:p w:rsidR="003B61B7" w:rsidRPr="00594986" w:rsidRDefault="003B61B7" w:rsidP="00412C6C">
      <w:pPr>
        <w:numPr>
          <w:ilvl w:val="0"/>
          <w:numId w:val="199"/>
        </w:numPr>
        <w:jc w:val="both"/>
        <w:rPr>
          <w:rFonts w:asciiTheme="minorHAnsi" w:hAnsiTheme="minorHAnsi" w:cstheme="minorHAnsi"/>
          <w:szCs w:val="22"/>
        </w:rPr>
      </w:pPr>
      <w:r w:rsidRPr="00594986">
        <w:rPr>
          <w:rFonts w:asciiTheme="minorHAnsi" w:hAnsiTheme="minorHAnsi" w:cstheme="minorHAnsi"/>
        </w:rPr>
        <w:t xml:space="preserve">iloczynu ilości zrealizowanych w danym okresie rozliczeniowym świadczeń zdrowotnych zgodnie z ustalonym harmonogramem i ceny jednostkowej brutto </w:t>
      </w:r>
      <w:r w:rsidR="002A0113">
        <w:rPr>
          <w:rFonts w:asciiTheme="minorHAnsi" w:hAnsiTheme="minorHAnsi" w:cstheme="minorHAnsi"/>
          <w:b/>
        </w:rPr>
        <w:t>……………….</w:t>
      </w:r>
      <w:r w:rsidRPr="00594986">
        <w:rPr>
          <w:rFonts w:asciiTheme="minorHAnsi" w:hAnsiTheme="minorHAnsi" w:cstheme="minorHAnsi"/>
          <w:b/>
        </w:rPr>
        <w:t xml:space="preserve"> zł za 1 dyżur pod telefonem</w:t>
      </w:r>
      <w:r w:rsidRPr="00594986">
        <w:rPr>
          <w:rFonts w:asciiTheme="minorHAnsi" w:hAnsiTheme="minorHAnsi" w:cstheme="minorHAnsi"/>
        </w:rPr>
        <w:t xml:space="preserve"> w dzień świąteczny lub ustawowo wolny od pracy. Świadczenia zrealizowane poza uzgodnionym harmonogramem nie zalicza się do rozliczonych, nie będą zapłacone Przyjmującemu zamówienie;</w:t>
      </w:r>
    </w:p>
    <w:p w:rsidR="003B61B7" w:rsidRPr="00594986" w:rsidRDefault="003B61B7" w:rsidP="00412C6C">
      <w:pPr>
        <w:numPr>
          <w:ilvl w:val="0"/>
          <w:numId w:val="199"/>
        </w:numPr>
        <w:jc w:val="both"/>
        <w:rPr>
          <w:rFonts w:asciiTheme="minorHAnsi" w:hAnsiTheme="minorHAnsi" w:cstheme="minorHAnsi"/>
          <w:szCs w:val="22"/>
        </w:rPr>
      </w:pPr>
      <w:r w:rsidRPr="00594986">
        <w:rPr>
          <w:rFonts w:asciiTheme="minorHAnsi" w:hAnsiTheme="minorHAnsi" w:cstheme="minorHAnsi"/>
        </w:rPr>
        <w:t xml:space="preserve">iloczynu ilości zrealizowanych w danym okresie rozliczeniowym świadczeń zdrowotnych – przyjazd na wezwanie podczas dyżuru pod telefonem zgodnie z </w:t>
      </w:r>
      <w:r>
        <w:rPr>
          <w:rFonts w:asciiTheme="minorHAnsi" w:hAnsiTheme="minorHAnsi" w:cstheme="minorHAnsi"/>
        </w:rPr>
        <w:t>ustalonym harmonogramem</w:t>
      </w:r>
      <w:r w:rsidRPr="00594986">
        <w:rPr>
          <w:rFonts w:asciiTheme="minorHAnsi" w:hAnsiTheme="minorHAnsi" w:cstheme="minorHAnsi"/>
        </w:rPr>
        <w:t xml:space="preserve"> i ceny jednostkowej </w:t>
      </w:r>
      <w:r w:rsidRPr="00594986">
        <w:rPr>
          <w:rFonts w:asciiTheme="minorHAnsi" w:hAnsiTheme="minorHAnsi" w:cstheme="minorHAnsi"/>
          <w:szCs w:val="22"/>
        </w:rPr>
        <w:t xml:space="preserve">brutto </w:t>
      </w:r>
      <w:r w:rsidR="002A0113">
        <w:rPr>
          <w:rFonts w:asciiTheme="minorHAnsi" w:hAnsiTheme="minorHAnsi" w:cstheme="minorHAnsi"/>
          <w:b/>
          <w:szCs w:val="22"/>
        </w:rPr>
        <w:t>……………….</w:t>
      </w:r>
      <w:r w:rsidRPr="00594986">
        <w:rPr>
          <w:rFonts w:asciiTheme="minorHAnsi" w:hAnsiTheme="minorHAnsi" w:cstheme="minorHAnsi"/>
          <w:b/>
          <w:szCs w:val="22"/>
        </w:rPr>
        <w:t xml:space="preserve"> zł za 1 godzinę</w:t>
      </w:r>
      <w:r w:rsidRPr="00594986">
        <w:rPr>
          <w:rFonts w:asciiTheme="minorHAnsi" w:hAnsiTheme="minorHAnsi" w:cstheme="minorHAnsi"/>
          <w:szCs w:val="22"/>
        </w:rPr>
        <w:t xml:space="preserve"> od chwili przybycia do SP WZOZ MSW w Bydgoszczy;</w:t>
      </w:r>
    </w:p>
    <w:p w:rsidR="003B61B7" w:rsidRPr="00EE0685" w:rsidRDefault="003B61B7" w:rsidP="00412C6C">
      <w:pPr>
        <w:numPr>
          <w:ilvl w:val="0"/>
          <w:numId w:val="199"/>
        </w:numPr>
        <w:jc w:val="both"/>
        <w:rPr>
          <w:rFonts w:asciiTheme="minorHAnsi" w:hAnsiTheme="minorHAnsi" w:cstheme="minorHAnsi"/>
          <w:szCs w:val="22"/>
        </w:rPr>
      </w:pPr>
      <w:r w:rsidRPr="00594986">
        <w:rPr>
          <w:rFonts w:asciiTheme="minorHAnsi" w:hAnsiTheme="minorHAnsi" w:cstheme="minorHAnsi"/>
          <w:szCs w:val="22"/>
        </w:rPr>
        <w:t xml:space="preserve">iloczynu ilości  zrealizowanych w danym okresie rozliczeniowym świadczeń zdrowotnych i ceny jednostkowej brutto </w:t>
      </w:r>
      <w:r w:rsidR="002A0113">
        <w:rPr>
          <w:rFonts w:asciiTheme="minorHAnsi" w:hAnsiTheme="minorHAnsi" w:cstheme="minorHAnsi"/>
          <w:b/>
          <w:szCs w:val="22"/>
        </w:rPr>
        <w:t>……………….</w:t>
      </w:r>
      <w:r w:rsidRPr="00594986">
        <w:rPr>
          <w:rFonts w:asciiTheme="minorHAnsi" w:hAnsiTheme="minorHAnsi" w:cstheme="minorHAnsi"/>
          <w:b/>
          <w:szCs w:val="22"/>
        </w:rPr>
        <w:t xml:space="preserve"> zł/pkt</w:t>
      </w:r>
      <w:r w:rsidRPr="00594986">
        <w:rPr>
          <w:rFonts w:asciiTheme="minorHAnsi" w:hAnsiTheme="minorHAnsi" w:cstheme="minorHAnsi"/>
          <w:szCs w:val="22"/>
        </w:rPr>
        <w:t>. wykonanych na rzecz pacjentów opłaconych przez Narodowy Fundusz Zdrowia zgodnie z ustalonym harmonogramem w Poradni</w:t>
      </w:r>
      <w:r w:rsidRPr="00EE0685">
        <w:rPr>
          <w:rFonts w:asciiTheme="minorHAnsi" w:hAnsiTheme="minorHAnsi" w:cstheme="minorHAnsi"/>
          <w:szCs w:val="22"/>
        </w:rPr>
        <w:t xml:space="preserve"> Chirurgicznej. Świadczenia zrealizowane poza uzgodnionym harmonogramem nie zalicza się do rozliczonych, nie będą zapłacone Przyjmującemu zamówienie;</w:t>
      </w:r>
    </w:p>
    <w:p w:rsidR="003B61B7" w:rsidRPr="00EE0685" w:rsidRDefault="003B61B7" w:rsidP="00412C6C">
      <w:pPr>
        <w:numPr>
          <w:ilvl w:val="0"/>
          <w:numId w:val="199"/>
        </w:numPr>
        <w:jc w:val="both"/>
        <w:rPr>
          <w:rFonts w:asciiTheme="minorHAnsi" w:hAnsiTheme="minorHAnsi" w:cstheme="minorHAnsi"/>
          <w:szCs w:val="22"/>
        </w:rPr>
      </w:pPr>
      <w:r w:rsidRPr="00EE0685">
        <w:rPr>
          <w:rFonts w:asciiTheme="minorHAnsi" w:hAnsiTheme="minorHAnsi" w:cstheme="minorHAnsi"/>
          <w:szCs w:val="22"/>
        </w:rPr>
        <w:t xml:space="preserve">iloczynu ilości zrealizowanych w okresie rozliczeniowym – miesiącu świadczeń na rzecz pacjentów Poradni Badań profilaktycznych lub RK-P KL MSW i ceny jednostkowej w wysokości brutto </w:t>
      </w:r>
      <w:r w:rsidR="002A0113">
        <w:rPr>
          <w:rFonts w:asciiTheme="minorHAnsi" w:hAnsiTheme="minorHAnsi" w:cstheme="minorHAnsi"/>
          <w:b/>
          <w:szCs w:val="22"/>
        </w:rPr>
        <w:t>……………..</w:t>
      </w:r>
      <w:r w:rsidRPr="00EE0685">
        <w:rPr>
          <w:rFonts w:asciiTheme="minorHAnsi" w:hAnsiTheme="minorHAnsi" w:cstheme="minorHAnsi"/>
          <w:b/>
          <w:szCs w:val="22"/>
        </w:rPr>
        <w:t xml:space="preserve"> zł/za 1 poradę</w:t>
      </w:r>
      <w:r w:rsidRPr="00EE0685">
        <w:rPr>
          <w:rFonts w:asciiTheme="minorHAnsi" w:hAnsiTheme="minorHAnsi" w:cstheme="minorHAnsi"/>
          <w:szCs w:val="22"/>
        </w:rPr>
        <w:t>;</w:t>
      </w:r>
    </w:p>
    <w:p w:rsidR="003B61B7" w:rsidRPr="00EE0685" w:rsidRDefault="003B61B7" w:rsidP="00412C6C">
      <w:pPr>
        <w:numPr>
          <w:ilvl w:val="0"/>
          <w:numId w:val="199"/>
        </w:numPr>
        <w:jc w:val="both"/>
        <w:rPr>
          <w:rFonts w:asciiTheme="minorHAnsi" w:hAnsiTheme="minorHAnsi" w:cstheme="minorHAnsi"/>
          <w:szCs w:val="22"/>
        </w:rPr>
      </w:pPr>
      <w:r w:rsidRPr="00EE0685">
        <w:rPr>
          <w:rFonts w:asciiTheme="minorHAnsi" w:hAnsiTheme="minorHAnsi" w:cstheme="minorHAnsi"/>
          <w:szCs w:val="22"/>
        </w:rPr>
        <w:t xml:space="preserve">iloczynu ilości zrealizowanych w okresie rozliczeniowym – miesiącu świadczeń na w Izbie Przyjęć – konsultacji zatrzymanych i ceny jednostkowej w wysokości brutto </w:t>
      </w:r>
      <w:r w:rsidR="002A0113">
        <w:rPr>
          <w:rFonts w:asciiTheme="minorHAnsi" w:hAnsiTheme="minorHAnsi" w:cstheme="minorHAnsi"/>
          <w:b/>
          <w:szCs w:val="22"/>
        </w:rPr>
        <w:t>………………….</w:t>
      </w:r>
      <w:r w:rsidRPr="00EE0685">
        <w:rPr>
          <w:rFonts w:asciiTheme="minorHAnsi" w:hAnsiTheme="minorHAnsi" w:cstheme="minorHAnsi"/>
          <w:b/>
          <w:szCs w:val="22"/>
        </w:rPr>
        <w:t xml:space="preserve"> zł/za 1 konsultację</w:t>
      </w:r>
      <w:r w:rsidRPr="00EE0685">
        <w:rPr>
          <w:rFonts w:asciiTheme="minorHAnsi" w:hAnsiTheme="minorHAnsi" w:cstheme="minorHAnsi"/>
          <w:szCs w:val="22"/>
        </w:rPr>
        <w:t>;</w:t>
      </w:r>
    </w:p>
    <w:p w:rsidR="003B61B7" w:rsidRPr="00594986" w:rsidRDefault="003B61B7" w:rsidP="00412C6C">
      <w:pPr>
        <w:numPr>
          <w:ilvl w:val="0"/>
          <w:numId w:val="199"/>
        </w:numPr>
        <w:jc w:val="both"/>
        <w:rPr>
          <w:rFonts w:asciiTheme="minorHAnsi" w:hAnsiTheme="minorHAnsi" w:cstheme="minorHAnsi"/>
          <w:szCs w:val="22"/>
        </w:rPr>
      </w:pPr>
      <w:r w:rsidRPr="00594986">
        <w:rPr>
          <w:rFonts w:asciiTheme="minorHAnsi" w:hAnsiTheme="minorHAnsi" w:cstheme="minorHAnsi"/>
          <w:szCs w:val="22"/>
        </w:rPr>
        <w:t>za realizację świadczeń komercyjnych:</w:t>
      </w:r>
    </w:p>
    <w:p w:rsidR="003B61B7" w:rsidRPr="00594986" w:rsidRDefault="002A0113" w:rsidP="00412C6C">
      <w:pPr>
        <w:pStyle w:val="Akapitzlist"/>
        <w:numPr>
          <w:ilvl w:val="1"/>
          <w:numId w:val="197"/>
        </w:numPr>
        <w:ind w:left="1418"/>
        <w:contextualSpacing w:val="0"/>
        <w:jc w:val="both"/>
        <w:rPr>
          <w:rFonts w:asciiTheme="minorHAnsi" w:hAnsiTheme="minorHAnsi" w:cstheme="minorHAnsi"/>
          <w:szCs w:val="22"/>
        </w:rPr>
      </w:pPr>
      <w:r>
        <w:rPr>
          <w:rFonts w:asciiTheme="minorHAnsi" w:hAnsiTheme="minorHAnsi" w:cstheme="minorHAnsi"/>
          <w:b/>
          <w:szCs w:val="22"/>
        </w:rPr>
        <w:t>………..</w:t>
      </w:r>
      <w:r w:rsidR="003B61B7" w:rsidRPr="00594986">
        <w:rPr>
          <w:rFonts w:asciiTheme="minorHAnsi" w:hAnsiTheme="minorHAnsi" w:cstheme="minorHAnsi"/>
          <w:b/>
          <w:szCs w:val="22"/>
        </w:rPr>
        <w:t>%</w:t>
      </w:r>
      <w:r w:rsidR="003B61B7" w:rsidRPr="00594986">
        <w:rPr>
          <w:rFonts w:asciiTheme="minorHAnsi" w:hAnsiTheme="minorHAnsi" w:cstheme="minorHAnsi"/>
          <w:szCs w:val="22"/>
        </w:rPr>
        <w:t xml:space="preserve"> przychodu dla operatora,</w:t>
      </w:r>
    </w:p>
    <w:p w:rsidR="003B61B7" w:rsidRPr="00594986" w:rsidRDefault="002A0113" w:rsidP="00412C6C">
      <w:pPr>
        <w:pStyle w:val="Akapitzlist"/>
        <w:numPr>
          <w:ilvl w:val="1"/>
          <w:numId w:val="197"/>
        </w:numPr>
        <w:ind w:left="1418"/>
        <w:contextualSpacing w:val="0"/>
        <w:jc w:val="both"/>
        <w:rPr>
          <w:rFonts w:asciiTheme="minorHAnsi" w:hAnsiTheme="minorHAnsi" w:cstheme="minorHAnsi"/>
          <w:szCs w:val="22"/>
        </w:rPr>
      </w:pPr>
      <w:r>
        <w:rPr>
          <w:rFonts w:asciiTheme="minorHAnsi" w:hAnsiTheme="minorHAnsi" w:cstheme="minorHAnsi"/>
          <w:b/>
          <w:szCs w:val="22"/>
        </w:rPr>
        <w:t>……………..</w:t>
      </w:r>
      <w:r w:rsidR="003B61B7" w:rsidRPr="00594986">
        <w:rPr>
          <w:rFonts w:asciiTheme="minorHAnsi" w:hAnsiTheme="minorHAnsi" w:cstheme="minorHAnsi"/>
          <w:b/>
          <w:szCs w:val="22"/>
        </w:rPr>
        <w:t>%</w:t>
      </w:r>
      <w:r w:rsidR="003B61B7" w:rsidRPr="00594986">
        <w:rPr>
          <w:rFonts w:asciiTheme="minorHAnsi" w:hAnsiTheme="minorHAnsi" w:cstheme="minorHAnsi"/>
          <w:szCs w:val="22"/>
        </w:rPr>
        <w:t xml:space="preserve"> przychodu dla asysty.</w:t>
      </w:r>
    </w:p>
    <w:p w:rsidR="003B61B7" w:rsidRPr="00594986" w:rsidRDefault="003B61B7" w:rsidP="00412C6C">
      <w:pPr>
        <w:pStyle w:val="NormalnyWeb"/>
        <w:numPr>
          <w:ilvl w:val="1"/>
          <w:numId w:val="193"/>
        </w:numPr>
        <w:autoSpaceDN/>
        <w:ind w:left="426"/>
        <w:jc w:val="both"/>
        <w:textAlignment w:val="auto"/>
        <w:rPr>
          <w:rFonts w:asciiTheme="minorHAnsi" w:hAnsiTheme="minorHAnsi" w:cstheme="minorHAnsi"/>
          <w:b/>
          <w:szCs w:val="22"/>
        </w:rPr>
      </w:pPr>
      <w:r w:rsidRPr="00594986">
        <w:rPr>
          <w:rFonts w:asciiTheme="minorHAnsi" w:hAnsiTheme="minorHAnsi" w:cstheme="minorHAnsi"/>
          <w:szCs w:val="22"/>
        </w:rPr>
        <w:t>W przypadku dodatniego wyniku finansowego SP WZOZ MSWiA i posiadania wiedzy  przez Udzielającego Zamówienie, że sytuacja finansowa zakładu na to pozwala, Przyjmującemu Zamówienie może zostać przyznana prowizja.</w:t>
      </w:r>
    </w:p>
    <w:p w:rsidR="003B61B7" w:rsidRPr="00594986" w:rsidRDefault="003B61B7" w:rsidP="00412C6C">
      <w:pPr>
        <w:pStyle w:val="NormalnyWeb"/>
        <w:numPr>
          <w:ilvl w:val="1"/>
          <w:numId w:val="193"/>
        </w:numPr>
        <w:autoSpaceDN/>
        <w:ind w:left="426"/>
        <w:jc w:val="both"/>
        <w:textAlignment w:val="auto"/>
        <w:rPr>
          <w:rFonts w:asciiTheme="minorHAnsi" w:hAnsiTheme="minorHAnsi" w:cstheme="minorHAnsi"/>
          <w:szCs w:val="22"/>
        </w:rPr>
      </w:pPr>
      <w:r w:rsidRPr="00594986">
        <w:rPr>
          <w:rFonts w:asciiTheme="minorHAnsi" w:hAnsiTheme="minorHAnsi" w:cstheme="minorHAnsi"/>
          <w:szCs w:val="22"/>
        </w:rPr>
        <w:t>Przyjmującemu Zamówienie w roku kalendarzowym przysługuje 21 dni nierealizowania świadczeń objętych umową bez prawa do należności za ten czas.</w:t>
      </w:r>
    </w:p>
    <w:p w:rsidR="003B61B7" w:rsidRPr="00594986" w:rsidRDefault="003B61B7" w:rsidP="00412C6C">
      <w:pPr>
        <w:pStyle w:val="NormalnyWeb"/>
        <w:numPr>
          <w:ilvl w:val="1"/>
          <w:numId w:val="193"/>
        </w:numPr>
        <w:autoSpaceDN/>
        <w:ind w:left="426"/>
        <w:jc w:val="both"/>
        <w:textAlignment w:val="auto"/>
        <w:rPr>
          <w:rFonts w:asciiTheme="minorHAnsi" w:hAnsiTheme="minorHAnsi" w:cstheme="minorHAnsi"/>
          <w:szCs w:val="22"/>
        </w:rPr>
      </w:pPr>
      <w:r w:rsidRPr="00594986">
        <w:rPr>
          <w:rFonts w:asciiTheme="minorHAnsi" w:hAnsiTheme="minorHAnsi" w:cstheme="minorHAnsi"/>
          <w:szCs w:val="22"/>
        </w:rPr>
        <w:t>Przyjmujący Zamówienie zobowiązany jest do poinformowania Udzielającego Zamówienie minimum 30 dni przed planowanym wykorzystaniem minimum 5 dni wolnych od nierealizowania świadczeń oraz uzyskania zgody Udzielającego Zamówienie.</w:t>
      </w:r>
    </w:p>
    <w:p w:rsidR="003B61B7" w:rsidRPr="00594986" w:rsidRDefault="003B61B7" w:rsidP="00412C6C">
      <w:pPr>
        <w:pStyle w:val="NormalnyWeb"/>
        <w:numPr>
          <w:ilvl w:val="1"/>
          <w:numId w:val="193"/>
        </w:numPr>
        <w:autoSpaceDN/>
        <w:ind w:left="426"/>
        <w:jc w:val="both"/>
        <w:textAlignment w:val="auto"/>
        <w:rPr>
          <w:rFonts w:asciiTheme="minorHAnsi" w:hAnsiTheme="minorHAnsi" w:cstheme="minorHAnsi"/>
          <w:szCs w:val="22"/>
        </w:rPr>
      </w:pPr>
      <w:r w:rsidRPr="00594986">
        <w:rPr>
          <w:rFonts w:asciiTheme="minorHAnsi" w:hAnsiTheme="minorHAnsi" w:cstheme="minorHAnsi"/>
          <w:szCs w:val="22"/>
        </w:rPr>
        <w:t>Przyjmujący zamówienie zobowiązany jest do poinformowania z wyprzedzeniem minimum trzydniowym Udzielającego zamówienie i uzyskanie jego zgody na nierealizowanie świadczeń zdrowotnych przez 4 i mniej dni .</w:t>
      </w:r>
    </w:p>
    <w:p w:rsidR="003B61B7" w:rsidRPr="00594986" w:rsidRDefault="003B61B7" w:rsidP="00412C6C">
      <w:pPr>
        <w:pStyle w:val="NormalnyWeb"/>
        <w:numPr>
          <w:ilvl w:val="1"/>
          <w:numId w:val="193"/>
        </w:numPr>
        <w:autoSpaceDN/>
        <w:ind w:left="426"/>
        <w:jc w:val="both"/>
        <w:textAlignment w:val="auto"/>
        <w:rPr>
          <w:rFonts w:asciiTheme="minorHAnsi" w:hAnsiTheme="minorHAnsi" w:cstheme="minorHAnsi"/>
          <w:szCs w:val="22"/>
        </w:rPr>
      </w:pPr>
      <w:r w:rsidRPr="00594986">
        <w:rPr>
          <w:rFonts w:asciiTheme="minorHAnsi" w:hAnsiTheme="minorHAnsi" w:cstheme="minorHAnsi"/>
          <w:szCs w:val="22"/>
        </w:rPr>
        <w:t>Udzielającemu Zamówienie przysługuje prawo kontroli w zakresie czasu wykonywania świadczeń określonych w punkcie 1.</w:t>
      </w:r>
    </w:p>
    <w:p w:rsidR="003B61B7" w:rsidRPr="00EE0685" w:rsidRDefault="003B61B7" w:rsidP="003B61B7">
      <w:pPr>
        <w:pStyle w:val="NormalnyWeb"/>
        <w:jc w:val="center"/>
        <w:rPr>
          <w:rFonts w:asciiTheme="minorHAnsi" w:hAnsiTheme="minorHAnsi" w:cstheme="minorHAnsi"/>
          <w:b/>
          <w:szCs w:val="22"/>
        </w:rPr>
      </w:pPr>
    </w:p>
    <w:p w:rsidR="003B61B7" w:rsidRPr="00EE0685" w:rsidRDefault="003B61B7" w:rsidP="003B61B7">
      <w:pPr>
        <w:pStyle w:val="NormalnyWeb"/>
        <w:jc w:val="center"/>
        <w:rPr>
          <w:rFonts w:asciiTheme="minorHAnsi" w:hAnsiTheme="minorHAnsi" w:cstheme="minorHAnsi"/>
          <w:b/>
          <w:szCs w:val="22"/>
        </w:rPr>
      </w:pPr>
      <w:r w:rsidRPr="00EE0685">
        <w:rPr>
          <w:rFonts w:asciiTheme="minorHAnsi" w:hAnsiTheme="minorHAnsi" w:cstheme="minorHAnsi"/>
          <w:b/>
          <w:szCs w:val="22"/>
        </w:rPr>
        <w:t>§ 10</w:t>
      </w:r>
    </w:p>
    <w:p w:rsidR="003B61B7" w:rsidRPr="00594986" w:rsidRDefault="003B61B7" w:rsidP="00412C6C">
      <w:pPr>
        <w:pStyle w:val="NormalnyWeb"/>
        <w:numPr>
          <w:ilvl w:val="0"/>
          <w:numId w:val="200"/>
        </w:numPr>
        <w:ind w:left="426"/>
        <w:jc w:val="both"/>
        <w:rPr>
          <w:rFonts w:asciiTheme="minorHAnsi" w:hAnsiTheme="minorHAnsi" w:cstheme="minorHAnsi"/>
          <w:szCs w:val="22"/>
        </w:rPr>
      </w:pPr>
      <w:r w:rsidRPr="00594986">
        <w:rPr>
          <w:rFonts w:asciiTheme="minorHAnsi" w:hAnsiTheme="minorHAnsi" w:cstheme="minorHAnsi"/>
          <w:szCs w:val="22"/>
        </w:rPr>
        <w:t>Należność z tytułu wykonywania umowy wypłacana będzie na podstawie rachunku/faktury wystawionego przez Przyjmującego zamówienie. Ilość zrealizowanych przez Przyjmującego Zamówienie świadczeń potwierdzana jest przez upoważnionego przedstawiciela Udzielającego zamówienie.</w:t>
      </w:r>
    </w:p>
    <w:p w:rsidR="003B61B7" w:rsidRPr="00594986" w:rsidRDefault="003B61B7" w:rsidP="00412C6C">
      <w:pPr>
        <w:pStyle w:val="NormalnyWeb"/>
        <w:numPr>
          <w:ilvl w:val="0"/>
          <w:numId w:val="200"/>
        </w:numPr>
        <w:ind w:left="426"/>
        <w:jc w:val="both"/>
        <w:rPr>
          <w:rFonts w:asciiTheme="minorHAnsi" w:hAnsiTheme="minorHAnsi" w:cstheme="minorHAnsi"/>
          <w:szCs w:val="22"/>
        </w:rPr>
      </w:pPr>
      <w:r w:rsidRPr="00594986">
        <w:rPr>
          <w:rFonts w:asciiTheme="minorHAnsi" w:hAnsiTheme="minorHAnsi" w:cstheme="minorHAnsi"/>
          <w:szCs w:val="22"/>
        </w:rPr>
        <w:t xml:space="preserve">Rachunek/faktura, o którym mowa w ust. 1, za miesiąc, za który ma zostać wypłacona należność, Przyjmujący zamówienie składa Udzielającemu zamówienie w terminie do 10 dnia następnego miesiąca. </w:t>
      </w:r>
    </w:p>
    <w:p w:rsidR="003B61B7" w:rsidRPr="00594986" w:rsidRDefault="003B61B7" w:rsidP="00412C6C">
      <w:pPr>
        <w:pStyle w:val="NormalnyWeb"/>
        <w:numPr>
          <w:ilvl w:val="0"/>
          <w:numId w:val="200"/>
        </w:numPr>
        <w:ind w:left="426"/>
        <w:jc w:val="both"/>
        <w:rPr>
          <w:rFonts w:asciiTheme="minorHAnsi" w:hAnsiTheme="minorHAnsi" w:cstheme="minorHAnsi"/>
          <w:szCs w:val="22"/>
        </w:rPr>
      </w:pPr>
      <w:r w:rsidRPr="00594986">
        <w:rPr>
          <w:rFonts w:asciiTheme="minorHAnsi" w:hAnsiTheme="minorHAnsi" w:cstheme="minorHAnsi"/>
          <w:szCs w:val="22"/>
        </w:rPr>
        <w:t>Wypłata nastąpi do ostatniego dnia miesiąca następującego po miesiącu, w którym świadczenie zostały zrealizowane , pod warunkiem poprawnie złożonego rachunku wraz z ewidencją terminów wykonywanych świadczeń przez Przyjmującego zamówienie, na wskazany przez niego rachunek bankowy.</w:t>
      </w:r>
    </w:p>
    <w:p w:rsidR="003B61B7" w:rsidRPr="00594986" w:rsidRDefault="003B61B7" w:rsidP="00412C6C">
      <w:pPr>
        <w:pStyle w:val="NormalnyWeb"/>
        <w:numPr>
          <w:ilvl w:val="0"/>
          <w:numId w:val="200"/>
        </w:numPr>
        <w:ind w:left="426"/>
        <w:jc w:val="both"/>
        <w:rPr>
          <w:rFonts w:asciiTheme="minorHAnsi" w:hAnsiTheme="minorHAnsi" w:cstheme="minorHAnsi"/>
          <w:szCs w:val="22"/>
        </w:rPr>
      </w:pPr>
      <w:r w:rsidRPr="00594986">
        <w:rPr>
          <w:rFonts w:asciiTheme="minorHAnsi" w:hAnsiTheme="minorHAnsi" w:cstheme="minorHAnsi"/>
          <w:szCs w:val="22"/>
        </w:rPr>
        <w:t>Złożenie rachunku po terminie wskazanym w punkcie 2 może powodować wydłużenie terminu zapłaty o dni opóźnienia.</w:t>
      </w:r>
    </w:p>
    <w:p w:rsidR="003B61B7" w:rsidRPr="00594986" w:rsidRDefault="003B61B7" w:rsidP="00412C6C">
      <w:pPr>
        <w:pStyle w:val="NormalnyWeb"/>
        <w:numPr>
          <w:ilvl w:val="0"/>
          <w:numId w:val="200"/>
        </w:numPr>
        <w:ind w:left="426"/>
        <w:jc w:val="both"/>
        <w:rPr>
          <w:rFonts w:asciiTheme="minorHAnsi" w:hAnsiTheme="minorHAnsi" w:cstheme="minorHAnsi"/>
          <w:szCs w:val="22"/>
        </w:rPr>
      </w:pPr>
      <w:r w:rsidRPr="00594986">
        <w:rPr>
          <w:rFonts w:asciiTheme="minorHAnsi" w:hAnsiTheme="minorHAnsi" w:cstheme="minorHAnsi"/>
          <w:szCs w:val="22"/>
        </w:rPr>
        <w:t xml:space="preserve">W przypadku, gdy Udzielający zamówienie stwierdzi nadpłatę lub gdy konieczne będzie zwrot odpowiedniej kwoty na podstawie innego tytułu pozostającego w związku z postanowieniami niniejszej </w:t>
      </w:r>
      <w:r w:rsidRPr="00594986">
        <w:rPr>
          <w:rFonts w:asciiTheme="minorHAnsi" w:hAnsiTheme="minorHAnsi" w:cstheme="minorHAnsi"/>
          <w:szCs w:val="22"/>
        </w:rPr>
        <w:lastRenderedPageBreak/>
        <w:t>umowy, przyjmujący zamówienie wyraża zgodę na dokonanie potrącenia równowartości nadpłaty z najbliższej płatności z tytułu wykonania niniejszej umowy.</w:t>
      </w:r>
    </w:p>
    <w:p w:rsidR="003B61B7" w:rsidRPr="00EE0685" w:rsidRDefault="003B61B7" w:rsidP="003B61B7">
      <w:pPr>
        <w:pStyle w:val="NormalnyWeb"/>
        <w:jc w:val="center"/>
        <w:rPr>
          <w:rFonts w:asciiTheme="minorHAnsi" w:hAnsiTheme="minorHAnsi" w:cstheme="minorHAnsi"/>
          <w:b/>
          <w:szCs w:val="22"/>
        </w:rPr>
      </w:pPr>
    </w:p>
    <w:p w:rsidR="003B61B7" w:rsidRPr="00EE0685" w:rsidRDefault="003B61B7" w:rsidP="003B61B7">
      <w:pPr>
        <w:pStyle w:val="NormalnyWeb"/>
        <w:jc w:val="center"/>
        <w:rPr>
          <w:rFonts w:asciiTheme="minorHAnsi" w:hAnsiTheme="minorHAnsi" w:cstheme="minorHAnsi"/>
          <w:b/>
          <w:szCs w:val="22"/>
        </w:rPr>
      </w:pPr>
      <w:r w:rsidRPr="00EE0685">
        <w:rPr>
          <w:rFonts w:asciiTheme="minorHAnsi" w:hAnsiTheme="minorHAnsi" w:cstheme="minorHAnsi"/>
          <w:b/>
          <w:szCs w:val="22"/>
        </w:rPr>
        <w:t>§ 11</w:t>
      </w:r>
    </w:p>
    <w:p w:rsidR="003B61B7" w:rsidRPr="00EE0685" w:rsidRDefault="003B61B7" w:rsidP="003B61B7">
      <w:pPr>
        <w:pStyle w:val="NormalnyWeb"/>
        <w:jc w:val="both"/>
        <w:rPr>
          <w:rFonts w:asciiTheme="minorHAnsi" w:hAnsiTheme="minorHAnsi" w:cstheme="minorHAnsi"/>
          <w:szCs w:val="22"/>
        </w:rPr>
      </w:pPr>
      <w:r w:rsidRPr="00EE0685">
        <w:rPr>
          <w:rFonts w:asciiTheme="minorHAnsi" w:hAnsiTheme="minorHAnsi" w:cstheme="minorHAnsi"/>
          <w:szCs w:val="22"/>
        </w:rPr>
        <w:t>Odpowiedzialność za szkodę wyrządzoną przy udzielaniu świadczeń w zakresie udzielonego zamówienia ponoszą solidarnie Udzielający zamówienie i Przyjmujący zamówienie.</w:t>
      </w:r>
    </w:p>
    <w:p w:rsidR="003B61B7" w:rsidRPr="00EE0685" w:rsidRDefault="003B61B7" w:rsidP="003B61B7">
      <w:pPr>
        <w:pStyle w:val="NormalnyWeb"/>
        <w:jc w:val="both"/>
        <w:rPr>
          <w:rFonts w:asciiTheme="minorHAnsi" w:hAnsiTheme="minorHAnsi" w:cstheme="minorHAnsi"/>
          <w:szCs w:val="22"/>
        </w:rPr>
      </w:pPr>
    </w:p>
    <w:p w:rsidR="003B61B7" w:rsidRPr="00EE0685" w:rsidRDefault="003B61B7" w:rsidP="003B61B7">
      <w:pPr>
        <w:pStyle w:val="NormalnyWeb"/>
        <w:jc w:val="center"/>
        <w:rPr>
          <w:rFonts w:asciiTheme="minorHAnsi" w:hAnsiTheme="minorHAnsi" w:cstheme="minorHAnsi"/>
          <w:b/>
          <w:szCs w:val="22"/>
        </w:rPr>
      </w:pPr>
      <w:r w:rsidRPr="00EE0685">
        <w:rPr>
          <w:rFonts w:asciiTheme="minorHAnsi" w:hAnsiTheme="minorHAnsi" w:cstheme="minorHAnsi"/>
          <w:b/>
          <w:szCs w:val="22"/>
        </w:rPr>
        <w:t>§ 12</w:t>
      </w:r>
    </w:p>
    <w:p w:rsidR="003B61B7" w:rsidRPr="00594986" w:rsidRDefault="003B61B7" w:rsidP="00412C6C">
      <w:pPr>
        <w:pStyle w:val="NormalnyWeb"/>
        <w:numPr>
          <w:ilvl w:val="0"/>
          <w:numId w:val="201"/>
        </w:numPr>
        <w:ind w:left="426"/>
        <w:jc w:val="both"/>
        <w:rPr>
          <w:rFonts w:asciiTheme="minorHAnsi" w:hAnsiTheme="minorHAnsi" w:cstheme="minorHAnsi"/>
          <w:szCs w:val="22"/>
        </w:rPr>
      </w:pPr>
      <w:r w:rsidRPr="00594986">
        <w:rPr>
          <w:rFonts w:asciiTheme="minorHAnsi" w:hAnsiTheme="minorHAnsi" w:cstheme="minorHAnsi"/>
          <w:szCs w:val="22"/>
        </w:rPr>
        <w:t>Przyjmujący zamówienie podlega obowiązkowi ubezpieczenia od odpowiedzialności cywilnej za szkody wyrządzone przy udzielaniu świadczeń zdrowotnych.</w:t>
      </w:r>
    </w:p>
    <w:p w:rsidR="003B61B7" w:rsidRPr="00594986" w:rsidRDefault="003B61B7" w:rsidP="00412C6C">
      <w:pPr>
        <w:pStyle w:val="NormalnyWeb"/>
        <w:numPr>
          <w:ilvl w:val="0"/>
          <w:numId w:val="201"/>
        </w:numPr>
        <w:ind w:left="426"/>
        <w:jc w:val="both"/>
        <w:rPr>
          <w:rFonts w:asciiTheme="minorHAnsi" w:hAnsiTheme="minorHAnsi" w:cstheme="minorHAnsi"/>
          <w:szCs w:val="22"/>
        </w:rPr>
      </w:pPr>
      <w:r w:rsidRPr="00594986">
        <w:rPr>
          <w:rFonts w:asciiTheme="minorHAnsi" w:hAnsiTheme="minorHAnsi" w:cstheme="minorHAnsi"/>
          <w:szCs w:val="22"/>
        </w:rPr>
        <w:t xml:space="preserve">W okolicznościach jak w ust. 1 Przyjmujący zamówienie zobowiązany jest do zawarcia umowy ubezpieczenia odpowiedzialności cywilnej na warunkach i zasadach określonych w rozporządzeniu Ministra Finansów z dnia 22 grudnia 2011r. </w:t>
      </w:r>
      <w:r w:rsidRPr="00594986">
        <w:rPr>
          <w:rFonts w:asciiTheme="minorHAnsi" w:hAnsiTheme="minorHAnsi" w:cstheme="minorHAnsi"/>
          <w:bCs/>
          <w:szCs w:val="22"/>
        </w:rPr>
        <w:t>w sprawie obowiązkowego ubezpieczenia odpowiedzialności cywilnej podmiotu wykonującego działalność leczniczą</w:t>
      </w:r>
      <w:r w:rsidRPr="00594986">
        <w:rPr>
          <w:rFonts w:asciiTheme="minorHAnsi" w:hAnsiTheme="minorHAnsi" w:cstheme="minorHAnsi"/>
          <w:szCs w:val="22"/>
        </w:rPr>
        <w:t xml:space="preserve"> (Dz. U. z dnia 30 grudnia 2011 Nr 293, poz. 1729)</w:t>
      </w:r>
      <w:r w:rsidRPr="00594986">
        <w:rPr>
          <w:rFonts w:asciiTheme="minorHAnsi" w:hAnsiTheme="minorHAnsi" w:cstheme="minorHAnsi"/>
          <w:color w:val="000000"/>
          <w:szCs w:val="22"/>
        </w:rPr>
        <w:t>.</w:t>
      </w:r>
    </w:p>
    <w:p w:rsidR="003B61B7" w:rsidRPr="00594986" w:rsidRDefault="003B61B7" w:rsidP="00412C6C">
      <w:pPr>
        <w:pStyle w:val="NormalnyWeb"/>
        <w:numPr>
          <w:ilvl w:val="0"/>
          <w:numId w:val="201"/>
        </w:numPr>
        <w:ind w:left="426"/>
        <w:jc w:val="both"/>
        <w:rPr>
          <w:rFonts w:asciiTheme="minorHAnsi" w:hAnsiTheme="minorHAnsi" w:cstheme="minorHAnsi"/>
          <w:szCs w:val="22"/>
        </w:rPr>
      </w:pPr>
      <w:r w:rsidRPr="00594986">
        <w:rPr>
          <w:rFonts w:asciiTheme="minorHAnsi" w:hAnsiTheme="minorHAnsi" w:cstheme="minorHAnsi"/>
          <w:color w:val="000000"/>
          <w:szCs w:val="22"/>
        </w:rPr>
        <w:t>Przyjmujący zamówienie zobowiązany jest do kontynuowania ubezpieczenia, o którym mowa, w ust. 1 przez cały okres obowiązywania umowy, zgodnie z obowiązującymi w tym przedmiocie przepisami prawa.</w:t>
      </w:r>
    </w:p>
    <w:p w:rsidR="003B61B7" w:rsidRPr="00594986" w:rsidRDefault="003B61B7" w:rsidP="00412C6C">
      <w:pPr>
        <w:pStyle w:val="NormalnyWeb"/>
        <w:numPr>
          <w:ilvl w:val="0"/>
          <w:numId w:val="201"/>
        </w:numPr>
        <w:ind w:left="426"/>
        <w:jc w:val="both"/>
        <w:rPr>
          <w:rFonts w:asciiTheme="minorHAnsi" w:hAnsiTheme="minorHAnsi" w:cstheme="minorHAnsi"/>
          <w:szCs w:val="22"/>
        </w:rPr>
      </w:pPr>
      <w:r w:rsidRPr="00594986">
        <w:rPr>
          <w:rFonts w:asciiTheme="minorHAnsi" w:hAnsiTheme="minorHAnsi" w:cstheme="minorHAnsi"/>
          <w:color w:val="000000"/>
          <w:szCs w:val="22"/>
        </w:rPr>
        <w:t>Kopia aktualnej polisy ubezpieczeniowej stanowi załącznik do niniejszej umowy.</w:t>
      </w:r>
    </w:p>
    <w:p w:rsidR="003B61B7" w:rsidRPr="00594986" w:rsidRDefault="003B61B7" w:rsidP="00412C6C">
      <w:pPr>
        <w:pStyle w:val="NormalnyWeb"/>
        <w:numPr>
          <w:ilvl w:val="0"/>
          <w:numId w:val="201"/>
        </w:numPr>
        <w:ind w:left="426"/>
        <w:jc w:val="both"/>
        <w:rPr>
          <w:rFonts w:asciiTheme="minorHAnsi" w:hAnsiTheme="minorHAnsi" w:cstheme="minorHAnsi"/>
          <w:szCs w:val="22"/>
        </w:rPr>
      </w:pPr>
      <w:r w:rsidRPr="00594986">
        <w:rPr>
          <w:rFonts w:asciiTheme="minorHAnsi" w:hAnsiTheme="minorHAnsi" w:cstheme="minorHAnsi"/>
          <w:szCs w:val="22"/>
        </w:rPr>
        <w:t>Przyjmujący zamówienie jest zobowiązany do dostarczenia: orzeczenia lekarskiego do celów sanitarno-epidemiologicznych, zaświadczenia lekarskiego o stanie zdrowia, zaświadczenie o ukończeniu szkolenia w zakresie BHP, p.poż., ABI i innych wymaganych uprawnień do realizacji świadczeń będących przedmiotem umowy.</w:t>
      </w:r>
    </w:p>
    <w:p w:rsidR="003B61B7" w:rsidRPr="00EE0685" w:rsidRDefault="003B61B7" w:rsidP="003B61B7">
      <w:pPr>
        <w:pStyle w:val="NormalnyWeb"/>
        <w:ind w:left="426"/>
        <w:jc w:val="both"/>
        <w:rPr>
          <w:rFonts w:asciiTheme="minorHAnsi" w:hAnsiTheme="minorHAnsi" w:cstheme="minorHAnsi"/>
          <w:szCs w:val="22"/>
        </w:rPr>
      </w:pPr>
    </w:p>
    <w:p w:rsidR="003B61B7" w:rsidRPr="003A548A" w:rsidRDefault="003B61B7" w:rsidP="003B61B7">
      <w:pPr>
        <w:pStyle w:val="NormalnyWeb"/>
        <w:ind w:left="425" w:hanging="425"/>
        <w:jc w:val="center"/>
        <w:rPr>
          <w:rFonts w:asciiTheme="minorHAnsi" w:hAnsiTheme="minorHAnsi" w:cstheme="minorHAnsi"/>
          <w:b/>
          <w:color w:val="000000"/>
          <w:szCs w:val="22"/>
        </w:rPr>
      </w:pPr>
      <w:r w:rsidRPr="003A548A">
        <w:rPr>
          <w:rFonts w:asciiTheme="minorHAnsi" w:hAnsiTheme="minorHAnsi" w:cstheme="minorHAnsi"/>
          <w:b/>
          <w:color w:val="000000"/>
          <w:szCs w:val="22"/>
        </w:rPr>
        <w:t>§13</w:t>
      </w:r>
    </w:p>
    <w:p w:rsidR="003B61B7" w:rsidRPr="003A548A" w:rsidRDefault="003B61B7" w:rsidP="00412C6C">
      <w:pPr>
        <w:pStyle w:val="NormalnyWeb"/>
        <w:numPr>
          <w:ilvl w:val="0"/>
          <w:numId w:val="202"/>
        </w:numPr>
        <w:ind w:left="426"/>
        <w:jc w:val="both"/>
        <w:rPr>
          <w:rFonts w:asciiTheme="minorHAnsi" w:hAnsiTheme="minorHAnsi" w:cstheme="minorHAnsi"/>
          <w:color w:val="000000"/>
          <w:szCs w:val="22"/>
        </w:rPr>
      </w:pPr>
      <w:r w:rsidRPr="003A548A">
        <w:rPr>
          <w:rFonts w:asciiTheme="minorHAnsi" w:hAnsiTheme="minorHAnsi" w:cstheme="minorHAnsi"/>
          <w:color w:val="000000"/>
          <w:szCs w:val="22"/>
        </w:rPr>
        <w:t>Przyjmujący zamówienie zobowiązuje się zapłacić Udzielającemu Zamówienie karę umowną w wysokości:</w:t>
      </w:r>
    </w:p>
    <w:p w:rsidR="003B61B7" w:rsidRPr="003A548A" w:rsidRDefault="003B61B7" w:rsidP="00412C6C">
      <w:pPr>
        <w:pStyle w:val="NormalnyWeb"/>
        <w:numPr>
          <w:ilvl w:val="0"/>
          <w:numId w:val="203"/>
        </w:numPr>
        <w:jc w:val="both"/>
        <w:rPr>
          <w:rFonts w:asciiTheme="minorHAnsi" w:hAnsiTheme="minorHAnsi" w:cstheme="minorHAnsi"/>
          <w:color w:val="000000"/>
          <w:szCs w:val="22"/>
        </w:rPr>
      </w:pPr>
      <w:r w:rsidRPr="003A548A">
        <w:rPr>
          <w:rFonts w:asciiTheme="minorHAnsi" w:hAnsiTheme="minorHAnsi" w:cstheme="minorHAnsi"/>
          <w:color w:val="000000"/>
          <w:szCs w:val="22"/>
        </w:rPr>
        <w:t>20% średniego miesięcznego (za trzy ostatnie miesiące)  zobowiązania względem Przyjmującego Zamówienie jakie wynika z umowy za każdorazowe nieuzasadnione odstąpienie od realizacji świadczeń objętych niniejsza umową,</w:t>
      </w:r>
    </w:p>
    <w:p w:rsidR="003B61B7" w:rsidRPr="003A548A" w:rsidRDefault="003B61B7" w:rsidP="00412C6C">
      <w:pPr>
        <w:pStyle w:val="NormalnyWeb"/>
        <w:numPr>
          <w:ilvl w:val="0"/>
          <w:numId w:val="203"/>
        </w:numPr>
        <w:jc w:val="both"/>
        <w:rPr>
          <w:rFonts w:asciiTheme="minorHAnsi" w:hAnsiTheme="minorHAnsi" w:cstheme="minorHAnsi"/>
          <w:color w:val="000000"/>
          <w:szCs w:val="22"/>
        </w:rPr>
      </w:pPr>
      <w:r w:rsidRPr="003A548A">
        <w:rPr>
          <w:rFonts w:asciiTheme="minorHAnsi" w:hAnsiTheme="minorHAnsi" w:cstheme="minorHAnsi"/>
          <w:color w:val="000000"/>
          <w:szCs w:val="22"/>
        </w:rPr>
        <w:t>20% średniego miesięcznego (za trzy ostatnie miesiące) zobowiązania względem przyjmującego Zamówienie jakie wynika z umowy za każdorazowe ujawnienie treści niniejszej umowy osobom nieuprawnionym,</w:t>
      </w:r>
    </w:p>
    <w:p w:rsidR="003B61B7" w:rsidRPr="003A548A" w:rsidRDefault="003B61B7" w:rsidP="00412C6C">
      <w:pPr>
        <w:pStyle w:val="NormalnyWeb"/>
        <w:numPr>
          <w:ilvl w:val="0"/>
          <w:numId w:val="203"/>
        </w:numPr>
        <w:jc w:val="both"/>
        <w:rPr>
          <w:rFonts w:asciiTheme="minorHAnsi" w:hAnsiTheme="minorHAnsi" w:cstheme="minorHAnsi"/>
          <w:color w:val="000000"/>
          <w:szCs w:val="22"/>
        </w:rPr>
      </w:pPr>
      <w:r w:rsidRPr="003A548A">
        <w:rPr>
          <w:rFonts w:asciiTheme="minorHAnsi" w:hAnsiTheme="minorHAnsi" w:cstheme="minorHAnsi"/>
          <w:color w:val="000000"/>
          <w:szCs w:val="22"/>
        </w:rPr>
        <w:t>20% średniego miesięcznego (za trzy ostatnie miesiące) zobowiązania względem przyjmującego Zamówienie jakie wynika z umowy za każdorazowe przedłożenie Udzielającemu Zamówienie danych i informacji będących podstawą do ustalenia wysokości należności z tytułu realizacji umowy niezgodnych ze stanem faktycznym,</w:t>
      </w:r>
    </w:p>
    <w:p w:rsidR="003B61B7" w:rsidRPr="003A548A" w:rsidRDefault="003B61B7" w:rsidP="00412C6C">
      <w:pPr>
        <w:pStyle w:val="NormalnyWeb"/>
        <w:numPr>
          <w:ilvl w:val="0"/>
          <w:numId w:val="203"/>
        </w:numPr>
        <w:jc w:val="both"/>
        <w:rPr>
          <w:rFonts w:asciiTheme="minorHAnsi" w:hAnsiTheme="minorHAnsi" w:cstheme="minorHAnsi"/>
          <w:color w:val="000000"/>
          <w:szCs w:val="22"/>
        </w:rPr>
      </w:pPr>
      <w:r w:rsidRPr="003A548A">
        <w:rPr>
          <w:rFonts w:asciiTheme="minorHAnsi" w:hAnsiTheme="minorHAnsi" w:cstheme="minorHAnsi"/>
          <w:color w:val="000000"/>
          <w:szCs w:val="22"/>
        </w:rPr>
        <w:t>20% średniego miesięcznego (za trzy ostatnie miesiące) zobowiązania względem przyjmującego Zamówienie jakie wynika z umowy za nieprzestrzeganie ustalonego harmonogramu (np. za każdą nieobecność, nieobecność na części udzielania świadczeń).</w:t>
      </w:r>
    </w:p>
    <w:p w:rsidR="003B61B7" w:rsidRPr="003A548A" w:rsidRDefault="003B61B7" w:rsidP="00412C6C">
      <w:pPr>
        <w:pStyle w:val="NormalnyWeb"/>
        <w:numPr>
          <w:ilvl w:val="0"/>
          <w:numId w:val="203"/>
        </w:numPr>
        <w:jc w:val="both"/>
        <w:rPr>
          <w:rFonts w:asciiTheme="minorHAnsi" w:hAnsiTheme="minorHAnsi" w:cstheme="minorHAnsi"/>
          <w:color w:val="000000"/>
          <w:szCs w:val="22"/>
        </w:rPr>
      </w:pPr>
      <w:r w:rsidRPr="003A548A">
        <w:rPr>
          <w:rFonts w:asciiTheme="minorHAnsi" w:hAnsiTheme="minorHAnsi" w:cstheme="minorHAnsi"/>
          <w:color w:val="000000"/>
          <w:szCs w:val="22"/>
        </w:rPr>
        <w:t>20% średniego miesięcznego (za trzy ostatnie miesiące) zobowiązania względem przyjmującego Zamówienie jakie wynika z umowy w przypadku rozwiązania umowy bez zachowania wypowiedzenia zgodnie z § 16 ust. 3 niniejszej umowy.</w:t>
      </w:r>
    </w:p>
    <w:p w:rsidR="003B61B7" w:rsidRPr="003A548A" w:rsidRDefault="003B61B7" w:rsidP="00412C6C">
      <w:pPr>
        <w:pStyle w:val="NormalnyWeb"/>
        <w:numPr>
          <w:ilvl w:val="0"/>
          <w:numId w:val="202"/>
        </w:numPr>
        <w:ind w:left="426"/>
        <w:jc w:val="both"/>
        <w:rPr>
          <w:rFonts w:asciiTheme="minorHAnsi" w:hAnsiTheme="minorHAnsi" w:cstheme="minorHAnsi"/>
          <w:color w:val="000000"/>
          <w:szCs w:val="22"/>
        </w:rPr>
      </w:pPr>
      <w:r w:rsidRPr="003A548A">
        <w:rPr>
          <w:rFonts w:asciiTheme="minorHAnsi" w:hAnsiTheme="minorHAnsi" w:cstheme="minorHAnsi"/>
          <w:color w:val="000000"/>
          <w:szCs w:val="22"/>
        </w:rPr>
        <w:t>Udzielający Zamówienie zastrzega sobie możliwość odszkodowania uzupełniającego do wysokości rzeczywiście poniesionej szkody</w:t>
      </w:r>
    </w:p>
    <w:p w:rsidR="003B61B7" w:rsidRPr="003A548A" w:rsidRDefault="003B61B7" w:rsidP="003B61B7">
      <w:pPr>
        <w:pStyle w:val="NormalnyWeb"/>
        <w:jc w:val="center"/>
        <w:rPr>
          <w:rFonts w:asciiTheme="minorHAnsi" w:hAnsiTheme="minorHAnsi" w:cstheme="minorHAnsi"/>
          <w:b/>
          <w:color w:val="000000"/>
          <w:szCs w:val="22"/>
        </w:rPr>
      </w:pPr>
    </w:p>
    <w:p w:rsidR="003B61B7" w:rsidRPr="003A548A" w:rsidRDefault="003B61B7" w:rsidP="003B61B7">
      <w:pPr>
        <w:pStyle w:val="NormalnyWeb"/>
        <w:jc w:val="center"/>
        <w:rPr>
          <w:rFonts w:asciiTheme="minorHAnsi" w:hAnsiTheme="minorHAnsi" w:cstheme="minorHAnsi"/>
          <w:b/>
          <w:color w:val="000000"/>
          <w:szCs w:val="22"/>
        </w:rPr>
      </w:pPr>
      <w:r w:rsidRPr="003A548A">
        <w:rPr>
          <w:rFonts w:asciiTheme="minorHAnsi" w:hAnsiTheme="minorHAnsi" w:cstheme="minorHAnsi"/>
          <w:b/>
          <w:color w:val="000000"/>
          <w:szCs w:val="22"/>
        </w:rPr>
        <w:t>§ 14</w:t>
      </w:r>
    </w:p>
    <w:p w:rsidR="003B61B7" w:rsidRPr="003A548A" w:rsidRDefault="003B61B7" w:rsidP="00412C6C">
      <w:pPr>
        <w:pStyle w:val="NormalnyWeb"/>
        <w:numPr>
          <w:ilvl w:val="0"/>
          <w:numId w:val="204"/>
        </w:numPr>
        <w:ind w:left="426"/>
        <w:jc w:val="both"/>
        <w:rPr>
          <w:rFonts w:asciiTheme="minorHAnsi" w:hAnsiTheme="minorHAnsi" w:cstheme="minorHAnsi"/>
          <w:szCs w:val="22"/>
        </w:rPr>
      </w:pPr>
      <w:r w:rsidRPr="003A548A">
        <w:rPr>
          <w:rFonts w:asciiTheme="minorHAnsi" w:hAnsiTheme="minorHAnsi" w:cstheme="minorHAnsi"/>
          <w:szCs w:val="22"/>
        </w:rPr>
        <w:t xml:space="preserve">Umowa obowiązuje na czas określony </w:t>
      </w:r>
      <w:r w:rsidRPr="003A548A">
        <w:rPr>
          <w:rFonts w:asciiTheme="minorHAnsi" w:hAnsiTheme="minorHAnsi" w:cstheme="minorHAnsi"/>
          <w:b/>
          <w:szCs w:val="22"/>
        </w:rPr>
        <w:t xml:space="preserve">od </w:t>
      </w:r>
      <w:r w:rsidR="002A0113">
        <w:rPr>
          <w:rFonts w:asciiTheme="minorHAnsi" w:hAnsiTheme="minorHAnsi" w:cstheme="minorHAnsi"/>
          <w:b/>
          <w:szCs w:val="22"/>
        </w:rPr>
        <w:t>………………..</w:t>
      </w:r>
      <w:r w:rsidRPr="003A548A">
        <w:rPr>
          <w:rFonts w:asciiTheme="minorHAnsi" w:hAnsiTheme="minorHAnsi" w:cstheme="minorHAnsi"/>
          <w:b/>
          <w:szCs w:val="22"/>
        </w:rPr>
        <w:t xml:space="preserve"> r. do </w:t>
      </w:r>
      <w:r w:rsidR="002A0113">
        <w:rPr>
          <w:rFonts w:asciiTheme="minorHAnsi" w:hAnsiTheme="minorHAnsi" w:cstheme="minorHAnsi"/>
          <w:b/>
          <w:szCs w:val="22"/>
        </w:rPr>
        <w:t>……………………….</w:t>
      </w:r>
      <w:r w:rsidRPr="003A548A">
        <w:rPr>
          <w:rFonts w:asciiTheme="minorHAnsi" w:hAnsiTheme="minorHAnsi" w:cstheme="minorHAnsi"/>
          <w:b/>
          <w:szCs w:val="22"/>
        </w:rPr>
        <w:t xml:space="preserve"> r</w:t>
      </w:r>
      <w:r w:rsidRPr="003A548A">
        <w:rPr>
          <w:rFonts w:asciiTheme="minorHAnsi" w:hAnsiTheme="minorHAnsi" w:cstheme="minorHAnsi"/>
          <w:szCs w:val="22"/>
        </w:rPr>
        <w:t>.</w:t>
      </w:r>
    </w:p>
    <w:p w:rsidR="003B61B7" w:rsidRPr="003A548A" w:rsidRDefault="003B61B7" w:rsidP="00412C6C">
      <w:pPr>
        <w:pStyle w:val="NormalnyWeb"/>
        <w:numPr>
          <w:ilvl w:val="0"/>
          <w:numId w:val="204"/>
        </w:numPr>
        <w:ind w:left="426"/>
        <w:jc w:val="both"/>
        <w:rPr>
          <w:rFonts w:asciiTheme="minorHAnsi" w:hAnsiTheme="minorHAnsi" w:cstheme="minorHAnsi"/>
          <w:szCs w:val="22"/>
        </w:rPr>
      </w:pPr>
      <w:r w:rsidRPr="003A548A">
        <w:rPr>
          <w:rFonts w:asciiTheme="minorHAnsi" w:hAnsiTheme="minorHAnsi" w:cstheme="minorHAnsi"/>
          <w:szCs w:val="22"/>
        </w:rPr>
        <w:t>Umowa nie obowiązuje jeśli udzielający zamówienia nie podpisze kontraktu z NFZ w zakresie objętym umową.</w:t>
      </w:r>
    </w:p>
    <w:p w:rsidR="003B61B7" w:rsidRPr="003A548A" w:rsidRDefault="003B61B7" w:rsidP="003B61B7">
      <w:pPr>
        <w:pStyle w:val="NormalnyWeb"/>
        <w:jc w:val="both"/>
        <w:rPr>
          <w:rFonts w:asciiTheme="minorHAnsi" w:hAnsiTheme="minorHAnsi" w:cstheme="minorHAnsi"/>
          <w:szCs w:val="22"/>
        </w:rPr>
      </w:pPr>
    </w:p>
    <w:p w:rsidR="003B61B7" w:rsidRPr="003A548A" w:rsidRDefault="003B61B7" w:rsidP="003B61B7">
      <w:pPr>
        <w:pStyle w:val="NormalnyWeb"/>
        <w:jc w:val="center"/>
        <w:rPr>
          <w:rFonts w:asciiTheme="minorHAnsi" w:hAnsiTheme="minorHAnsi" w:cstheme="minorHAnsi"/>
          <w:b/>
          <w:color w:val="000000"/>
          <w:szCs w:val="22"/>
        </w:rPr>
      </w:pPr>
      <w:r w:rsidRPr="003A548A">
        <w:rPr>
          <w:rFonts w:asciiTheme="minorHAnsi" w:hAnsiTheme="minorHAnsi" w:cstheme="minorHAnsi"/>
          <w:b/>
          <w:color w:val="000000"/>
          <w:szCs w:val="22"/>
        </w:rPr>
        <w:lastRenderedPageBreak/>
        <w:t>§ 15</w:t>
      </w:r>
    </w:p>
    <w:p w:rsidR="003B61B7" w:rsidRPr="003A548A" w:rsidRDefault="003B61B7" w:rsidP="003B61B7">
      <w:pPr>
        <w:pStyle w:val="NormalnyWeb"/>
        <w:jc w:val="both"/>
        <w:rPr>
          <w:rFonts w:asciiTheme="minorHAnsi" w:hAnsiTheme="minorHAnsi" w:cstheme="minorHAnsi"/>
          <w:szCs w:val="22"/>
        </w:rPr>
      </w:pPr>
      <w:r w:rsidRPr="003A548A">
        <w:rPr>
          <w:rFonts w:asciiTheme="minorHAnsi" w:hAnsiTheme="minorHAnsi" w:cstheme="minorHAnsi"/>
          <w:color w:val="000000"/>
          <w:szCs w:val="22"/>
        </w:rPr>
        <w:t xml:space="preserve">Każda zmiana warunków umowy wymaga zachowania formy pisemnej w postaci aneksu pod rygorem nieważności. </w:t>
      </w:r>
      <w:r w:rsidRPr="003A548A">
        <w:rPr>
          <w:rFonts w:asciiTheme="minorHAnsi" w:hAnsiTheme="minorHAnsi" w:cstheme="minorHAnsi"/>
          <w:szCs w:val="22"/>
        </w:rPr>
        <w:t>Zmiany umowy nie mogą wprowadzić postanowień niekorzystnych dla Udzielającego zamówienia.</w:t>
      </w:r>
    </w:p>
    <w:p w:rsidR="003B61B7" w:rsidRPr="003A548A" w:rsidRDefault="003B61B7" w:rsidP="003B61B7">
      <w:pPr>
        <w:pStyle w:val="NormalnyWeb"/>
        <w:jc w:val="center"/>
        <w:rPr>
          <w:rFonts w:asciiTheme="minorHAnsi" w:hAnsiTheme="minorHAnsi" w:cstheme="minorHAnsi"/>
          <w:szCs w:val="22"/>
        </w:rPr>
      </w:pPr>
    </w:p>
    <w:p w:rsidR="003B61B7" w:rsidRPr="003A548A" w:rsidRDefault="003B61B7" w:rsidP="003B61B7">
      <w:pPr>
        <w:pStyle w:val="NormalnyWeb"/>
        <w:jc w:val="center"/>
        <w:rPr>
          <w:rFonts w:asciiTheme="minorHAnsi" w:hAnsiTheme="minorHAnsi" w:cstheme="minorHAnsi"/>
          <w:b/>
          <w:color w:val="000000"/>
          <w:szCs w:val="22"/>
        </w:rPr>
      </w:pPr>
      <w:r w:rsidRPr="003A548A">
        <w:rPr>
          <w:rFonts w:asciiTheme="minorHAnsi" w:hAnsiTheme="minorHAnsi" w:cstheme="minorHAnsi"/>
          <w:b/>
          <w:color w:val="000000"/>
          <w:szCs w:val="22"/>
        </w:rPr>
        <w:t>§ 16</w:t>
      </w:r>
    </w:p>
    <w:p w:rsidR="003B61B7" w:rsidRPr="003A548A" w:rsidRDefault="003B61B7" w:rsidP="00412C6C">
      <w:pPr>
        <w:pStyle w:val="NormalnyWeb"/>
        <w:numPr>
          <w:ilvl w:val="0"/>
          <w:numId w:val="205"/>
        </w:numPr>
        <w:ind w:left="426"/>
        <w:jc w:val="both"/>
        <w:rPr>
          <w:rFonts w:asciiTheme="minorHAnsi" w:hAnsiTheme="minorHAnsi" w:cstheme="minorHAnsi"/>
          <w:color w:val="000000"/>
          <w:szCs w:val="22"/>
        </w:rPr>
      </w:pPr>
      <w:r w:rsidRPr="003A548A">
        <w:rPr>
          <w:rFonts w:asciiTheme="minorHAnsi" w:hAnsiTheme="minorHAnsi" w:cstheme="minorHAnsi"/>
          <w:color w:val="000000"/>
          <w:szCs w:val="22"/>
        </w:rPr>
        <w:t>Umowa może być rozwiązana za porozumieniem Stron w każdym czasie.</w:t>
      </w:r>
    </w:p>
    <w:p w:rsidR="003B61B7" w:rsidRPr="003A548A" w:rsidRDefault="003B61B7" w:rsidP="00412C6C">
      <w:pPr>
        <w:pStyle w:val="NormalnyWeb"/>
        <w:numPr>
          <w:ilvl w:val="0"/>
          <w:numId w:val="205"/>
        </w:numPr>
        <w:ind w:left="426"/>
        <w:jc w:val="both"/>
        <w:rPr>
          <w:rFonts w:asciiTheme="minorHAnsi" w:hAnsiTheme="minorHAnsi" w:cstheme="minorHAnsi"/>
          <w:color w:val="000000"/>
          <w:szCs w:val="22"/>
        </w:rPr>
      </w:pPr>
      <w:r w:rsidRPr="003A548A">
        <w:rPr>
          <w:rFonts w:asciiTheme="minorHAnsi" w:hAnsiTheme="minorHAnsi" w:cstheme="minorHAnsi"/>
          <w:color w:val="000000"/>
          <w:szCs w:val="22"/>
        </w:rPr>
        <w:t>Umowa może być rozwiązana przez każdą ze stron za 3 – miesięcznym okresem wypowiedzenia, dokonanym na koniec miesiąca kalendarzowego.</w:t>
      </w:r>
    </w:p>
    <w:p w:rsidR="003B61B7" w:rsidRPr="003A548A" w:rsidRDefault="003B61B7" w:rsidP="00412C6C">
      <w:pPr>
        <w:pStyle w:val="NormalnyWeb"/>
        <w:numPr>
          <w:ilvl w:val="0"/>
          <w:numId w:val="205"/>
        </w:numPr>
        <w:ind w:left="426"/>
        <w:jc w:val="both"/>
        <w:rPr>
          <w:rFonts w:asciiTheme="minorHAnsi" w:hAnsiTheme="minorHAnsi" w:cstheme="minorHAnsi"/>
          <w:color w:val="000000"/>
          <w:szCs w:val="22"/>
        </w:rPr>
      </w:pPr>
      <w:r w:rsidRPr="003A548A">
        <w:rPr>
          <w:rFonts w:asciiTheme="minorHAnsi" w:hAnsiTheme="minorHAnsi" w:cstheme="minorHAnsi"/>
          <w:color w:val="000000"/>
          <w:szCs w:val="22"/>
        </w:rPr>
        <w:t>Umowa może być rozwiązana przez Udzielającego zamówienie bez zachowania okresu wypowiedzenia w przypadku, gdy Przyjmujący zamówienia:</w:t>
      </w:r>
    </w:p>
    <w:p w:rsidR="003B61B7" w:rsidRPr="003A548A" w:rsidRDefault="003B61B7" w:rsidP="00412C6C">
      <w:pPr>
        <w:pStyle w:val="NormalnyWeb"/>
        <w:numPr>
          <w:ilvl w:val="0"/>
          <w:numId w:val="206"/>
        </w:numPr>
        <w:jc w:val="both"/>
        <w:rPr>
          <w:rFonts w:asciiTheme="minorHAnsi" w:hAnsiTheme="minorHAnsi" w:cstheme="minorHAnsi"/>
          <w:color w:val="000000"/>
          <w:szCs w:val="22"/>
        </w:rPr>
      </w:pPr>
      <w:r w:rsidRPr="003A548A">
        <w:rPr>
          <w:rFonts w:asciiTheme="minorHAnsi" w:hAnsiTheme="minorHAnsi" w:cstheme="minorHAnsi"/>
          <w:color w:val="000000"/>
          <w:szCs w:val="22"/>
        </w:rPr>
        <w:t>nie wykonuje lub nienależycie wykonuje obowiązki wynikające z niniejszej umowy, przy czym za nienależyte wykonywanie obowiązków należy rozumieć w szczególności wadliwe ich wykonywanie, negatywna ocena merytoryczna udzielanych świadczeń, ograniczenie dostępności świadczeń i zawężenie ich zakresu oraz powtarzające się naruszenia regulaminu porządkowego obowiązującego u Udzielającego zamówienie,</w:t>
      </w:r>
    </w:p>
    <w:p w:rsidR="003B61B7" w:rsidRPr="003A548A" w:rsidRDefault="003B61B7" w:rsidP="00412C6C">
      <w:pPr>
        <w:pStyle w:val="NormalnyWeb"/>
        <w:numPr>
          <w:ilvl w:val="0"/>
          <w:numId w:val="206"/>
        </w:numPr>
        <w:ind w:left="786"/>
        <w:jc w:val="both"/>
        <w:rPr>
          <w:rFonts w:asciiTheme="minorHAnsi" w:hAnsiTheme="minorHAnsi" w:cstheme="minorHAnsi"/>
          <w:color w:val="000000"/>
          <w:szCs w:val="22"/>
        </w:rPr>
      </w:pPr>
      <w:r w:rsidRPr="003A548A">
        <w:rPr>
          <w:rFonts w:asciiTheme="minorHAnsi" w:hAnsiTheme="minorHAnsi" w:cstheme="minorHAnsi"/>
          <w:color w:val="000000"/>
          <w:szCs w:val="22"/>
        </w:rPr>
        <w:t>dopuścił się rażącego naruszenia postanowień umowy,</w:t>
      </w:r>
    </w:p>
    <w:p w:rsidR="003B61B7" w:rsidRPr="003A548A" w:rsidRDefault="003B61B7" w:rsidP="00412C6C">
      <w:pPr>
        <w:pStyle w:val="NormalnyWeb"/>
        <w:numPr>
          <w:ilvl w:val="0"/>
          <w:numId w:val="206"/>
        </w:numPr>
        <w:ind w:left="786"/>
        <w:jc w:val="both"/>
        <w:rPr>
          <w:rFonts w:asciiTheme="minorHAnsi" w:hAnsiTheme="minorHAnsi" w:cstheme="minorHAnsi"/>
          <w:color w:val="000000"/>
          <w:szCs w:val="22"/>
        </w:rPr>
      </w:pPr>
      <w:r w:rsidRPr="003A548A">
        <w:rPr>
          <w:rFonts w:asciiTheme="minorHAnsi" w:hAnsiTheme="minorHAnsi" w:cstheme="minorHAnsi"/>
          <w:color w:val="000000"/>
          <w:szCs w:val="22"/>
        </w:rPr>
        <w:t>został tymczasowo aresztowany na okres 1 miesiąca,</w:t>
      </w:r>
    </w:p>
    <w:p w:rsidR="003B61B7" w:rsidRPr="003A548A" w:rsidRDefault="003B61B7" w:rsidP="00412C6C">
      <w:pPr>
        <w:pStyle w:val="NormalnyWeb"/>
        <w:numPr>
          <w:ilvl w:val="0"/>
          <w:numId w:val="206"/>
        </w:numPr>
        <w:ind w:left="786"/>
        <w:jc w:val="both"/>
        <w:rPr>
          <w:rFonts w:asciiTheme="minorHAnsi" w:hAnsiTheme="minorHAnsi" w:cstheme="minorHAnsi"/>
          <w:color w:val="000000"/>
          <w:szCs w:val="22"/>
        </w:rPr>
      </w:pPr>
      <w:r w:rsidRPr="003A548A">
        <w:rPr>
          <w:rFonts w:asciiTheme="minorHAnsi" w:hAnsiTheme="minorHAnsi" w:cstheme="minorHAnsi"/>
          <w:color w:val="000000"/>
          <w:szCs w:val="22"/>
        </w:rPr>
        <w:t>utracił prawo wykonywania zawodu lub został w tym prawie zawieszony przez organ uprawniony,</w:t>
      </w:r>
    </w:p>
    <w:p w:rsidR="003B61B7" w:rsidRPr="003A548A" w:rsidRDefault="003B61B7" w:rsidP="00412C6C">
      <w:pPr>
        <w:pStyle w:val="NormalnyWeb"/>
        <w:numPr>
          <w:ilvl w:val="0"/>
          <w:numId w:val="206"/>
        </w:numPr>
        <w:ind w:left="786"/>
        <w:jc w:val="both"/>
        <w:rPr>
          <w:rFonts w:asciiTheme="minorHAnsi" w:hAnsiTheme="minorHAnsi" w:cstheme="minorHAnsi"/>
          <w:color w:val="000000"/>
          <w:szCs w:val="22"/>
        </w:rPr>
      </w:pPr>
      <w:r w:rsidRPr="003A548A">
        <w:rPr>
          <w:rFonts w:asciiTheme="minorHAnsi" w:hAnsiTheme="minorHAnsi" w:cstheme="minorHAnsi"/>
          <w:color w:val="000000"/>
          <w:szCs w:val="22"/>
        </w:rPr>
        <w:t>udzielał świadczeń zdrowotnych w stanie nietrzeźwym lub pod wpływem środków odurzających,</w:t>
      </w:r>
    </w:p>
    <w:p w:rsidR="003B61B7" w:rsidRPr="003A548A" w:rsidRDefault="003B61B7" w:rsidP="00412C6C">
      <w:pPr>
        <w:pStyle w:val="NormalnyWeb"/>
        <w:numPr>
          <w:ilvl w:val="0"/>
          <w:numId w:val="206"/>
        </w:numPr>
        <w:ind w:left="786"/>
        <w:jc w:val="both"/>
        <w:rPr>
          <w:rFonts w:asciiTheme="minorHAnsi" w:hAnsiTheme="minorHAnsi" w:cstheme="minorHAnsi"/>
          <w:color w:val="000000"/>
          <w:szCs w:val="22"/>
        </w:rPr>
      </w:pPr>
      <w:r w:rsidRPr="003A548A">
        <w:rPr>
          <w:rFonts w:asciiTheme="minorHAnsi" w:hAnsiTheme="minorHAnsi" w:cstheme="minorHAnsi"/>
          <w:color w:val="000000"/>
          <w:szCs w:val="22"/>
        </w:rPr>
        <w:t>nie zachował tajemnicy w zakresie warunków i treści niniejszej umowy,</w:t>
      </w:r>
    </w:p>
    <w:p w:rsidR="003B61B7" w:rsidRPr="003A548A" w:rsidRDefault="003B61B7" w:rsidP="00412C6C">
      <w:pPr>
        <w:pStyle w:val="NormalnyWeb"/>
        <w:numPr>
          <w:ilvl w:val="0"/>
          <w:numId w:val="206"/>
        </w:numPr>
        <w:ind w:left="786"/>
        <w:jc w:val="both"/>
        <w:rPr>
          <w:rFonts w:asciiTheme="minorHAnsi" w:hAnsiTheme="minorHAnsi" w:cstheme="minorHAnsi"/>
          <w:color w:val="000000"/>
          <w:szCs w:val="22"/>
        </w:rPr>
      </w:pPr>
      <w:r w:rsidRPr="003A548A">
        <w:rPr>
          <w:rFonts w:asciiTheme="minorHAnsi" w:hAnsiTheme="minorHAnsi" w:cstheme="minorHAnsi"/>
          <w:color w:val="000000"/>
          <w:szCs w:val="22"/>
        </w:rPr>
        <w:t>nierzetelnego prowadzenia dokumentacji lub innej, której sporządzanie i prowadzenie wynika przepisów prawa i postanowień umowy.</w:t>
      </w:r>
    </w:p>
    <w:p w:rsidR="003B61B7" w:rsidRPr="003A548A" w:rsidRDefault="003B61B7" w:rsidP="00412C6C">
      <w:pPr>
        <w:pStyle w:val="NormalnyWeb"/>
        <w:numPr>
          <w:ilvl w:val="0"/>
          <w:numId w:val="205"/>
        </w:numPr>
        <w:tabs>
          <w:tab w:val="left" w:pos="426"/>
        </w:tabs>
        <w:ind w:left="426"/>
        <w:jc w:val="both"/>
        <w:rPr>
          <w:rFonts w:asciiTheme="minorHAnsi" w:hAnsiTheme="minorHAnsi" w:cstheme="minorHAnsi"/>
          <w:color w:val="000000"/>
          <w:szCs w:val="22"/>
        </w:rPr>
      </w:pPr>
      <w:r w:rsidRPr="003A548A">
        <w:rPr>
          <w:rFonts w:asciiTheme="minorHAnsi" w:hAnsiTheme="minorHAnsi" w:cstheme="minorHAnsi"/>
          <w:color w:val="000000"/>
          <w:szCs w:val="22"/>
        </w:rPr>
        <w:t>W przypadku rozwiązania umowy przed upływem okresu określonego w § 14 ust. 1 z jakiejkolwiek przyczyny, z należności przysługującej Przyjmującemu zamówienie (z ostatniej faktury) zostaną potrącone koszty poniesione przez Udzielającego zamówienie na zakup indywidualnego podpisu kwalifikowanego do EDM.</w:t>
      </w:r>
    </w:p>
    <w:p w:rsidR="003B61B7" w:rsidRPr="003A548A" w:rsidRDefault="003B61B7" w:rsidP="00412C6C">
      <w:pPr>
        <w:pStyle w:val="NormalnyWeb"/>
        <w:numPr>
          <w:ilvl w:val="0"/>
          <w:numId w:val="205"/>
        </w:numPr>
        <w:tabs>
          <w:tab w:val="left" w:pos="426"/>
        </w:tabs>
        <w:ind w:left="426"/>
        <w:jc w:val="both"/>
        <w:rPr>
          <w:rFonts w:asciiTheme="minorHAnsi" w:hAnsiTheme="minorHAnsi" w:cstheme="minorHAnsi"/>
          <w:color w:val="000000"/>
          <w:szCs w:val="22"/>
        </w:rPr>
      </w:pPr>
      <w:r w:rsidRPr="003A548A">
        <w:rPr>
          <w:rFonts w:asciiTheme="minorHAnsi" w:hAnsiTheme="minorHAnsi" w:cstheme="minorHAnsi"/>
          <w:color w:val="000000"/>
          <w:szCs w:val="22"/>
        </w:rPr>
        <w:t>Umowa może zostać rozwiązana przez przyjmującego zamówienie ze skutkiem natychmiastowym z przypadkach:</w:t>
      </w:r>
    </w:p>
    <w:p w:rsidR="003B61B7" w:rsidRPr="003A548A" w:rsidRDefault="003B61B7" w:rsidP="003B61B7">
      <w:pPr>
        <w:pStyle w:val="NormalnyWeb"/>
        <w:numPr>
          <w:ilvl w:val="0"/>
          <w:numId w:val="146"/>
        </w:numPr>
        <w:jc w:val="both"/>
        <w:rPr>
          <w:rFonts w:asciiTheme="minorHAnsi" w:hAnsiTheme="minorHAnsi" w:cstheme="minorHAnsi"/>
          <w:color w:val="000000"/>
          <w:szCs w:val="22"/>
        </w:rPr>
      </w:pPr>
      <w:r w:rsidRPr="003A548A">
        <w:rPr>
          <w:rFonts w:asciiTheme="minorHAnsi" w:hAnsiTheme="minorHAnsi" w:cstheme="minorHAnsi"/>
          <w:color w:val="000000"/>
          <w:szCs w:val="22"/>
        </w:rPr>
        <w:t>w wyniku przekroczenia terminu płatności należności, określonego w § 10 ust. 2 przez Udzielającego Zamówienie o co najmniej 30 dni w dwóch kolejnych płatnościach następujących po sobie,</w:t>
      </w:r>
    </w:p>
    <w:p w:rsidR="003B61B7" w:rsidRPr="003A548A" w:rsidRDefault="003B61B7" w:rsidP="003B61B7">
      <w:pPr>
        <w:pStyle w:val="NormalnyWeb"/>
        <w:numPr>
          <w:ilvl w:val="0"/>
          <w:numId w:val="146"/>
        </w:numPr>
        <w:jc w:val="both"/>
        <w:rPr>
          <w:rFonts w:asciiTheme="minorHAnsi" w:hAnsiTheme="minorHAnsi" w:cstheme="minorHAnsi"/>
          <w:color w:val="000000"/>
          <w:szCs w:val="22"/>
        </w:rPr>
      </w:pPr>
      <w:r w:rsidRPr="003A548A">
        <w:rPr>
          <w:rFonts w:asciiTheme="minorHAnsi" w:hAnsiTheme="minorHAnsi" w:cstheme="minorHAnsi"/>
          <w:color w:val="000000"/>
          <w:szCs w:val="22"/>
        </w:rPr>
        <w:t>w wyniku niemożności realizacji świadczeń określonych niniejszą umową z winy Udzielającego zamówienie przez okres co najmniej 40 dni następujących po sobie.</w:t>
      </w:r>
    </w:p>
    <w:p w:rsidR="003B61B7" w:rsidRPr="003A548A" w:rsidRDefault="003B61B7" w:rsidP="003B61B7">
      <w:pPr>
        <w:pStyle w:val="NormalnyWeb"/>
        <w:jc w:val="center"/>
        <w:rPr>
          <w:rFonts w:asciiTheme="minorHAnsi" w:hAnsiTheme="minorHAnsi" w:cstheme="minorHAnsi"/>
          <w:b/>
          <w:color w:val="000000"/>
          <w:szCs w:val="22"/>
        </w:rPr>
      </w:pPr>
    </w:p>
    <w:p w:rsidR="003B61B7" w:rsidRPr="003A548A" w:rsidRDefault="003B61B7" w:rsidP="003B61B7">
      <w:pPr>
        <w:pStyle w:val="NormalnyWeb"/>
        <w:jc w:val="center"/>
        <w:rPr>
          <w:rFonts w:asciiTheme="minorHAnsi" w:hAnsiTheme="minorHAnsi" w:cstheme="minorHAnsi"/>
          <w:b/>
          <w:color w:val="000000"/>
          <w:szCs w:val="22"/>
        </w:rPr>
      </w:pPr>
      <w:r w:rsidRPr="003A548A">
        <w:rPr>
          <w:rFonts w:asciiTheme="minorHAnsi" w:hAnsiTheme="minorHAnsi" w:cstheme="minorHAnsi"/>
          <w:b/>
          <w:color w:val="000000"/>
          <w:szCs w:val="22"/>
        </w:rPr>
        <w:t>§ 17</w:t>
      </w:r>
    </w:p>
    <w:p w:rsidR="003B61B7" w:rsidRPr="003A548A" w:rsidRDefault="003B61B7" w:rsidP="003B61B7">
      <w:pPr>
        <w:pStyle w:val="NormalnyWeb"/>
        <w:rPr>
          <w:rFonts w:asciiTheme="minorHAnsi" w:hAnsiTheme="minorHAnsi" w:cstheme="minorHAnsi"/>
          <w:color w:val="000000"/>
          <w:szCs w:val="22"/>
        </w:rPr>
      </w:pPr>
      <w:r w:rsidRPr="003A548A">
        <w:rPr>
          <w:rFonts w:asciiTheme="minorHAnsi" w:hAnsiTheme="minorHAnsi" w:cstheme="minorHAnsi"/>
          <w:color w:val="000000"/>
          <w:szCs w:val="22"/>
        </w:rPr>
        <w:t xml:space="preserve">Strony umowy zobowiązane są do zachowania tajemnicy w zakresie warunków i treści niniejszej umowy. </w:t>
      </w:r>
    </w:p>
    <w:p w:rsidR="003B61B7" w:rsidRPr="003A548A" w:rsidRDefault="003B61B7" w:rsidP="003B61B7">
      <w:pPr>
        <w:pStyle w:val="NormalnyWeb"/>
        <w:jc w:val="center"/>
        <w:rPr>
          <w:rFonts w:asciiTheme="minorHAnsi" w:hAnsiTheme="minorHAnsi" w:cstheme="minorHAnsi"/>
          <w:b/>
          <w:color w:val="000000"/>
          <w:szCs w:val="22"/>
        </w:rPr>
      </w:pPr>
    </w:p>
    <w:p w:rsidR="003B61B7" w:rsidRPr="003A548A" w:rsidRDefault="003B61B7" w:rsidP="003B61B7">
      <w:pPr>
        <w:pStyle w:val="NormalnyWeb"/>
        <w:jc w:val="center"/>
        <w:rPr>
          <w:rFonts w:asciiTheme="minorHAnsi" w:hAnsiTheme="minorHAnsi" w:cstheme="minorHAnsi"/>
          <w:b/>
          <w:color w:val="000000"/>
          <w:szCs w:val="22"/>
        </w:rPr>
      </w:pPr>
      <w:r w:rsidRPr="003A548A">
        <w:rPr>
          <w:rFonts w:asciiTheme="minorHAnsi" w:hAnsiTheme="minorHAnsi" w:cstheme="minorHAnsi"/>
          <w:b/>
          <w:color w:val="000000"/>
          <w:szCs w:val="22"/>
        </w:rPr>
        <w:t>§ 18</w:t>
      </w:r>
    </w:p>
    <w:p w:rsidR="003B61B7" w:rsidRPr="003A548A" w:rsidRDefault="003B61B7" w:rsidP="003B61B7">
      <w:pPr>
        <w:pStyle w:val="NormalnyWeb"/>
        <w:jc w:val="both"/>
        <w:rPr>
          <w:rFonts w:asciiTheme="minorHAnsi" w:hAnsiTheme="minorHAnsi" w:cstheme="minorHAnsi"/>
          <w:color w:val="000000"/>
          <w:szCs w:val="22"/>
        </w:rPr>
      </w:pPr>
      <w:r w:rsidRPr="003A548A">
        <w:rPr>
          <w:rFonts w:asciiTheme="minorHAnsi" w:hAnsiTheme="minorHAnsi" w:cstheme="minorHAnsi"/>
          <w:color w:val="000000"/>
          <w:szCs w:val="22"/>
        </w:rPr>
        <w:t>W czasie trwania umowy, a także przez okres 3 lat od dnia jej rozwiązania lub wygaśnięcia, Przyjmujący zamówienie zobowiązuje się do zachowania w ścisłej tajemnicy informacji ekonomicznych, handlowych, organizacyjnych, technicznych i technologicznych Udzielającego zamówienie nie ujawnionych do informacji publicznej.</w:t>
      </w:r>
    </w:p>
    <w:p w:rsidR="003B61B7" w:rsidRPr="003A548A" w:rsidRDefault="003B61B7" w:rsidP="003B61B7">
      <w:pPr>
        <w:spacing w:before="100" w:beforeAutospacing="1"/>
        <w:jc w:val="center"/>
        <w:rPr>
          <w:rFonts w:asciiTheme="minorHAnsi" w:hAnsiTheme="minorHAnsi" w:cstheme="minorHAnsi"/>
          <w:szCs w:val="22"/>
        </w:rPr>
      </w:pPr>
      <w:r w:rsidRPr="003A548A">
        <w:rPr>
          <w:rFonts w:asciiTheme="minorHAnsi" w:hAnsiTheme="minorHAnsi" w:cstheme="minorHAnsi"/>
          <w:b/>
          <w:bCs/>
          <w:color w:val="000000"/>
          <w:szCs w:val="22"/>
        </w:rPr>
        <w:t>§ 19</w:t>
      </w:r>
    </w:p>
    <w:p w:rsidR="003B61B7" w:rsidRPr="003A548A" w:rsidRDefault="003B61B7" w:rsidP="00412C6C">
      <w:pPr>
        <w:pStyle w:val="Akapitzlist"/>
        <w:numPr>
          <w:ilvl w:val="3"/>
          <w:numId w:val="191"/>
        </w:numPr>
        <w:suppressAutoHyphens w:val="0"/>
        <w:ind w:left="426"/>
        <w:contextualSpacing w:val="0"/>
        <w:jc w:val="both"/>
        <w:rPr>
          <w:rFonts w:asciiTheme="minorHAnsi" w:hAnsiTheme="minorHAnsi" w:cstheme="minorHAnsi"/>
          <w:szCs w:val="22"/>
        </w:rPr>
      </w:pPr>
      <w:r w:rsidRPr="003A548A">
        <w:rPr>
          <w:rFonts w:asciiTheme="minorHAnsi" w:hAnsiTheme="minorHAnsi" w:cstheme="minorHAnsi"/>
          <w:szCs w:val="22"/>
        </w:rPr>
        <w:t>Udzielający zamówienie informuje, że zgodnie z art. 24 ust.1 ustawy z dnia 29 sierpnia 1997 r. o ochronie danych osobowych administratorem Pani danych osobowych jest SP WZOZ MSWiA w Bydgoszczy.</w:t>
      </w:r>
    </w:p>
    <w:p w:rsidR="003B61B7" w:rsidRPr="003A548A" w:rsidRDefault="003B61B7" w:rsidP="00412C6C">
      <w:pPr>
        <w:pStyle w:val="Akapitzlist"/>
        <w:numPr>
          <w:ilvl w:val="3"/>
          <w:numId w:val="191"/>
        </w:numPr>
        <w:suppressAutoHyphens w:val="0"/>
        <w:ind w:left="426"/>
        <w:contextualSpacing w:val="0"/>
        <w:jc w:val="both"/>
        <w:rPr>
          <w:rFonts w:asciiTheme="minorHAnsi" w:hAnsiTheme="minorHAnsi" w:cstheme="minorHAnsi"/>
          <w:szCs w:val="22"/>
        </w:rPr>
      </w:pPr>
      <w:r w:rsidRPr="003A548A">
        <w:rPr>
          <w:rFonts w:asciiTheme="minorHAnsi" w:hAnsiTheme="minorHAnsi" w:cstheme="minorHAnsi"/>
          <w:szCs w:val="22"/>
        </w:rPr>
        <w:t>Pani/Pana dane osobowe przetwarzane będą w celu realizacji niniejszej umowy i nie będą udostępniane innym podmiotom.</w:t>
      </w:r>
    </w:p>
    <w:p w:rsidR="003B61B7" w:rsidRPr="003A548A" w:rsidRDefault="003B61B7" w:rsidP="00412C6C">
      <w:pPr>
        <w:pStyle w:val="Akapitzlist"/>
        <w:numPr>
          <w:ilvl w:val="3"/>
          <w:numId w:val="191"/>
        </w:numPr>
        <w:suppressAutoHyphens w:val="0"/>
        <w:ind w:left="426"/>
        <w:contextualSpacing w:val="0"/>
        <w:jc w:val="both"/>
        <w:rPr>
          <w:rFonts w:asciiTheme="minorHAnsi" w:hAnsiTheme="minorHAnsi" w:cstheme="minorHAnsi"/>
          <w:szCs w:val="22"/>
        </w:rPr>
      </w:pPr>
      <w:r w:rsidRPr="003A548A">
        <w:rPr>
          <w:rFonts w:asciiTheme="minorHAnsi" w:hAnsiTheme="minorHAnsi" w:cstheme="minorHAnsi"/>
          <w:szCs w:val="22"/>
        </w:rPr>
        <w:t>Posiada Pani/Pan prawo dostępu do treści swoich danych oraz ich poprawiania.</w:t>
      </w:r>
    </w:p>
    <w:p w:rsidR="003B61B7" w:rsidRPr="003A548A" w:rsidRDefault="003B61B7" w:rsidP="00412C6C">
      <w:pPr>
        <w:pStyle w:val="Akapitzlist"/>
        <w:numPr>
          <w:ilvl w:val="3"/>
          <w:numId w:val="191"/>
        </w:numPr>
        <w:suppressAutoHyphens w:val="0"/>
        <w:ind w:left="426"/>
        <w:contextualSpacing w:val="0"/>
        <w:jc w:val="both"/>
        <w:rPr>
          <w:rFonts w:asciiTheme="minorHAnsi" w:hAnsiTheme="minorHAnsi" w:cstheme="minorHAnsi"/>
          <w:szCs w:val="22"/>
        </w:rPr>
      </w:pPr>
      <w:r w:rsidRPr="003A548A">
        <w:rPr>
          <w:rFonts w:asciiTheme="minorHAnsi" w:hAnsiTheme="minorHAnsi" w:cstheme="minorHAnsi"/>
          <w:bCs/>
          <w:szCs w:val="22"/>
        </w:rPr>
        <w:lastRenderedPageBreak/>
        <w:t xml:space="preserve">Zobowiązuje się </w:t>
      </w:r>
      <w:r w:rsidRPr="003A548A">
        <w:rPr>
          <w:rFonts w:asciiTheme="minorHAnsi" w:hAnsiTheme="minorHAnsi" w:cstheme="minorHAnsi"/>
          <w:szCs w:val="22"/>
        </w:rPr>
        <w:t>Przyjmującego zamówienie</w:t>
      </w:r>
      <w:r w:rsidRPr="003A548A">
        <w:rPr>
          <w:rFonts w:asciiTheme="minorHAnsi" w:hAnsiTheme="minorHAnsi" w:cstheme="minorHAnsi"/>
          <w:bCs/>
          <w:szCs w:val="22"/>
        </w:rPr>
        <w:t xml:space="preserve"> w celu uzyskania stosownych upoważnień</w:t>
      </w:r>
      <w:r w:rsidRPr="003A548A">
        <w:rPr>
          <w:rFonts w:asciiTheme="minorHAnsi" w:hAnsiTheme="minorHAnsi" w:cstheme="minorHAnsi"/>
          <w:b/>
          <w:bCs/>
          <w:szCs w:val="22"/>
        </w:rPr>
        <w:t xml:space="preserve"> </w:t>
      </w:r>
      <w:r w:rsidRPr="003A548A">
        <w:rPr>
          <w:rFonts w:asciiTheme="minorHAnsi" w:hAnsiTheme="minorHAnsi" w:cstheme="minorHAnsi"/>
          <w:szCs w:val="22"/>
        </w:rPr>
        <w:t>do udziału w szkoleniu w zakresie danych osobowych, szkoleniu wstępnym z bezpieczeństwa i higieny pracy oraz udzielania informacji w zakresie powszechnego obowiązku obrony</w:t>
      </w:r>
      <w:r w:rsidRPr="003A548A">
        <w:rPr>
          <w:rFonts w:asciiTheme="minorHAnsi" w:hAnsiTheme="minorHAnsi" w:cstheme="minorHAnsi"/>
          <w:b/>
          <w:bCs/>
          <w:szCs w:val="22"/>
        </w:rPr>
        <w:t xml:space="preserve"> </w:t>
      </w:r>
      <w:r w:rsidRPr="003A548A">
        <w:rPr>
          <w:rFonts w:asciiTheme="minorHAnsi" w:hAnsiTheme="minorHAnsi" w:cstheme="minorHAnsi"/>
          <w:szCs w:val="22"/>
        </w:rPr>
        <w:t>(książeczka wojskowa).</w:t>
      </w:r>
    </w:p>
    <w:p w:rsidR="003B61B7" w:rsidRPr="003A548A" w:rsidRDefault="003B61B7" w:rsidP="003B61B7">
      <w:pPr>
        <w:pStyle w:val="NormalnyWeb"/>
        <w:jc w:val="center"/>
        <w:rPr>
          <w:rFonts w:asciiTheme="minorHAnsi" w:hAnsiTheme="minorHAnsi" w:cstheme="minorHAnsi"/>
          <w:b/>
          <w:color w:val="000000"/>
          <w:szCs w:val="22"/>
        </w:rPr>
      </w:pPr>
    </w:p>
    <w:p w:rsidR="003B61B7" w:rsidRPr="003A548A" w:rsidRDefault="003B61B7" w:rsidP="003B61B7">
      <w:pPr>
        <w:pStyle w:val="NormalnyWeb"/>
        <w:jc w:val="center"/>
        <w:rPr>
          <w:rFonts w:asciiTheme="minorHAnsi" w:hAnsiTheme="minorHAnsi" w:cstheme="minorHAnsi"/>
          <w:b/>
          <w:color w:val="000000"/>
          <w:szCs w:val="22"/>
        </w:rPr>
      </w:pPr>
      <w:r w:rsidRPr="003A548A">
        <w:rPr>
          <w:rFonts w:asciiTheme="minorHAnsi" w:hAnsiTheme="minorHAnsi" w:cstheme="minorHAnsi"/>
          <w:b/>
          <w:color w:val="000000"/>
          <w:szCs w:val="22"/>
        </w:rPr>
        <w:t>§ 20</w:t>
      </w:r>
    </w:p>
    <w:p w:rsidR="003B61B7" w:rsidRPr="003A548A" w:rsidRDefault="003B61B7" w:rsidP="003B61B7">
      <w:pPr>
        <w:pStyle w:val="NormalnyWeb"/>
        <w:jc w:val="both"/>
        <w:rPr>
          <w:rFonts w:asciiTheme="minorHAnsi" w:hAnsiTheme="minorHAnsi" w:cstheme="minorHAnsi"/>
          <w:color w:val="000000"/>
          <w:szCs w:val="22"/>
        </w:rPr>
      </w:pPr>
      <w:r w:rsidRPr="003A548A">
        <w:rPr>
          <w:rFonts w:asciiTheme="minorHAnsi" w:hAnsiTheme="minorHAnsi" w:cstheme="minorHAnsi"/>
          <w:color w:val="000000"/>
          <w:szCs w:val="22"/>
        </w:rPr>
        <w:t>W sprawach nie uregulowanych niniejszą umową mają zastosowanie przepisy kodeksu cywilnego, ustawy z dnia 15 kwietnia 2011 o działalności leczniczej (Dz. U. z dnia 1 czerwca 2011 Nr 112, poz. 654).</w:t>
      </w:r>
    </w:p>
    <w:p w:rsidR="003B61B7" w:rsidRPr="003A548A" w:rsidRDefault="003B61B7" w:rsidP="003B61B7">
      <w:pPr>
        <w:pStyle w:val="NormalnyWeb"/>
        <w:jc w:val="center"/>
        <w:rPr>
          <w:rFonts w:asciiTheme="minorHAnsi" w:hAnsiTheme="minorHAnsi" w:cstheme="minorHAnsi"/>
          <w:b/>
          <w:color w:val="000000"/>
          <w:szCs w:val="22"/>
        </w:rPr>
      </w:pPr>
    </w:p>
    <w:p w:rsidR="003B61B7" w:rsidRPr="003A548A" w:rsidRDefault="003B61B7" w:rsidP="003B61B7">
      <w:pPr>
        <w:pStyle w:val="NormalnyWeb"/>
        <w:jc w:val="center"/>
        <w:rPr>
          <w:rFonts w:asciiTheme="minorHAnsi" w:hAnsiTheme="minorHAnsi" w:cstheme="minorHAnsi"/>
          <w:b/>
          <w:color w:val="000000"/>
          <w:szCs w:val="22"/>
        </w:rPr>
      </w:pPr>
      <w:r w:rsidRPr="003A548A">
        <w:rPr>
          <w:rFonts w:asciiTheme="minorHAnsi" w:hAnsiTheme="minorHAnsi" w:cstheme="minorHAnsi"/>
          <w:b/>
          <w:color w:val="000000"/>
          <w:szCs w:val="22"/>
        </w:rPr>
        <w:t>§ 21</w:t>
      </w:r>
    </w:p>
    <w:p w:rsidR="003B61B7" w:rsidRPr="003A548A" w:rsidRDefault="003B61B7" w:rsidP="003B61B7">
      <w:pPr>
        <w:pStyle w:val="NormalnyWeb"/>
        <w:jc w:val="both"/>
        <w:rPr>
          <w:rFonts w:asciiTheme="minorHAnsi" w:hAnsiTheme="minorHAnsi" w:cstheme="minorHAnsi"/>
          <w:color w:val="000000"/>
          <w:szCs w:val="22"/>
        </w:rPr>
      </w:pPr>
      <w:r w:rsidRPr="003A548A">
        <w:rPr>
          <w:rFonts w:asciiTheme="minorHAnsi" w:hAnsiTheme="minorHAnsi" w:cstheme="minorHAnsi"/>
          <w:color w:val="000000"/>
          <w:szCs w:val="22"/>
        </w:rPr>
        <w:t>Spory wynikające z niniejszej umowy rozpatrywać będzie sąd powszechny właściwy miejscowo dla Udzielającego zamówienie.</w:t>
      </w:r>
    </w:p>
    <w:p w:rsidR="003B61B7" w:rsidRPr="003A548A" w:rsidRDefault="003B61B7" w:rsidP="003B61B7">
      <w:pPr>
        <w:pStyle w:val="NormalnyWeb"/>
        <w:jc w:val="center"/>
        <w:rPr>
          <w:rFonts w:asciiTheme="minorHAnsi" w:hAnsiTheme="minorHAnsi" w:cstheme="minorHAnsi"/>
          <w:b/>
          <w:color w:val="000000"/>
          <w:szCs w:val="22"/>
        </w:rPr>
      </w:pPr>
    </w:p>
    <w:p w:rsidR="003B61B7" w:rsidRPr="003A548A" w:rsidRDefault="003B61B7" w:rsidP="003B61B7">
      <w:pPr>
        <w:pStyle w:val="NormalnyWeb"/>
        <w:jc w:val="center"/>
        <w:rPr>
          <w:rFonts w:asciiTheme="minorHAnsi" w:hAnsiTheme="minorHAnsi" w:cstheme="minorHAnsi"/>
          <w:b/>
          <w:color w:val="000000"/>
          <w:szCs w:val="22"/>
        </w:rPr>
      </w:pPr>
      <w:r w:rsidRPr="003A548A">
        <w:rPr>
          <w:rFonts w:asciiTheme="minorHAnsi" w:hAnsiTheme="minorHAnsi" w:cstheme="minorHAnsi"/>
          <w:b/>
          <w:color w:val="000000"/>
          <w:szCs w:val="22"/>
        </w:rPr>
        <w:t>§ 22</w:t>
      </w:r>
    </w:p>
    <w:p w:rsidR="003B61B7" w:rsidRPr="003A548A" w:rsidRDefault="003B61B7" w:rsidP="003B61B7">
      <w:pPr>
        <w:pStyle w:val="NormalnyWeb"/>
        <w:jc w:val="both"/>
        <w:rPr>
          <w:rFonts w:asciiTheme="minorHAnsi" w:hAnsiTheme="minorHAnsi" w:cstheme="minorHAnsi"/>
          <w:color w:val="000000"/>
          <w:szCs w:val="22"/>
        </w:rPr>
      </w:pPr>
      <w:r w:rsidRPr="003A548A">
        <w:rPr>
          <w:rFonts w:asciiTheme="minorHAnsi" w:hAnsiTheme="minorHAnsi" w:cstheme="minorHAnsi"/>
          <w:color w:val="000000"/>
          <w:szCs w:val="22"/>
        </w:rPr>
        <w:t>Umowa niniejsza sporządzona została w dwóch jednobrzmiących egzemplarzach po jednym dla każdej ze stron.</w:t>
      </w:r>
    </w:p>
    <w:p w:rsidR="003B61B7" w:rsidRPr="00EE0685" w:rsidRDefault="003B61B7" w:rsidP="003B61B7">
      <w:pPr>
        <w:pStyle w:val="NormalnyWeb"/>
        <w:jc w:val="both"/>
        <w:rPr>
          <w:rFonts w:asciiTheme="minorHAnsi" w:hAnsiTheme="minorHAnsi" w:cstheme="minorHAnsi"/>
          <w:color w:val="000000"/>
          <w:szCs w:val="22"/>
        </w:rPr>
      </w:pPr>
    </w:p>
    <w:p w:rsidR="003B61B7" w:rsidRPr="00EE0685" w:rsidRDefault="003B61B7" w:rsidP="003B61B7">
      <w:pPr>
        <w:pStyle w:val="NormalnyWeb"/>
        <w:jc w:val="both"/>
        <w:rPr>
          <w:rFonts w:asciiTheme="minorHAnsi" w:hAnsiTheme="minorHAnsi" w:cstheme="minorHAnsi"/>
          <w:color w:val="000000"/>
          <w:szCs w:val="22"/>
        </w:rPr>
      </w:pPr>
    </w:p>
    <w:p w:rsidR="003B61B7" w:rsidRPr="00EE0685" w:rsidRDefault="003B61B7" w:rsidP="003B61B7">
      <w:pPr>
        <w:pStyle w:val="NormalnyWeb"/>
        <w:keepNext/>
        <w:jc w:val="center"/>
        <w:rPr>
          <w:rFonts w:asciiTheme="minorHAnsi" w:hAnsiTheme="minorHAnsi" w:cstheme="minorHAnsi"/>
          <w:b/>
          <w:color w:val="000000"/>
          <w:szCs w:val="22"/>
        </w:rPr>
      </w:pPr>
      <w:r w:rsidRPr="00EE0685">
        <w:rPr>
          <w:rFonts w:asciiTheme="minorHAnsi" w:hAnsiTheme="minorHAnsi" w:cstheme="minorHAnsi"/>
          <w:b/>
          <w:color w:val="000000"/>
          <w:szCs w:val="22"/>
        </w:rPr>
        <w:t>UDZIELAJĄCY ZAMÓWIENIE</w:t>
      </w:r>
      <w:r w:rsidRPr="00EE0685">
        <w:rPr>
          <w:rFonts w:asciiTheme="minorHAnsi" w:hAnsiTheme="minorHAnsi" w:cstheme="minorHAnsi"/>
          <w:b/>
          <w:color w:val="000000"/>
          <w:szCs w:val="22"/>
        </w:rPr>
        <w:tab/>
      </w:r>
      <w:r w:rsidRPr="00EE0685">
        <w:rPr>
          <w:rFonts w:asciiTheme="minorHAnsi" w:hAnsiTheme="minorHAnsi" w:cstheme="minorHAnsi"/>
          <w:b/>
          <w:color w:val="000000"/>
          <w:szCs w:val="22"/>
        </w:rPr>
        <w:tab/>
      </w:r>
      <w:r w:rsidRPr="00EE0685">
        <w:rPr>
          <w:rFonts w:asciiTheme="minorHAnsi" w:hAnsiTheme="minorHAnsi" w:cstheme="minorHAnsi"/>
          <w:b/>
          <w:color w:val="000000"/>
          <w:szCs w:val="22"/>
        </w:rPr>
        <w:tab/>
        <w:t>PRZYJMUJĄCY ZAMÓWIENIE</w:t>
      </w:r>
    </w:p>
    <w:p w:rsidR="000D3A90" w:rsidRDefault="000D3A90" w:rsidP="00F53F4B">
      <w:pPr>
        <w:pStyle w:val="NormalnyWeb"/>
        <w:keepNext/>
        <w:jc w:val="center"/>
        <w:rPr>
          <w:rFonts w:asciiTheme="minorHAnsi" w:hAnsiTheme="minorHAnsi" w:cstheme="minorHAnsi"/>
          <w:b/>
          <w:szCs w:val="22"/>
        </w:rPr>
      </w:pPr>
    </w:p>
    <w:p w:rsidR="00946ECB" w:rsidRDefault="00946ECB" w:rsidP="00F53F4B">
      <w:pPr>
        <w:pStyle w:val="NormalnyWeb"/>
        <w:keepNext/>
        <w:jc w:val="center"/>
        <w:rPr>
          <w:rFonts w:asciiTheme="minorHAnsi" w:hAnsiTheme="minorHAnsi" w:cstheme="minorHAnsi"/>
          <w:b/>
          <w:szCs w:val="22"/>
        </w:rPr>
        <w:sectPr w:rsidR="00946ECB" w:rsidSect="00F53F4B">
          <w:pgSz w:w="11906" w:h="16838" w:code="9"/>
          <w:pgMar w:top="1695" w:right="1134" w:bottom="1695" w:left="1134" w:header="709" w:footer="709" w:gutter="0"/>
          <w:cols w:space="708"/>
        </w:sectPr>
      </w:pPr>
    </w:p>
    <w:p w:rsidR="00946ECB" w:rsidRPr="00F53F4B" w:rsidRDefault="00946ECB" w:rsidP="00946ECB">
      <w:pPr>
        <w:pStyle w:val="Standard"/>
        <w:tabs>
          <w:tab w:val="right" w:pos="9639"/>
        </w:tabs>
        <w:rPr>
          <w:rFonts w:asciiTheme="minorHAnsi" w:hAnsiTheme="minorHAnsi" w:cstheme="minorHAnsi"/>
          <w:szCs w:val="22"/>
        </w:rPr>
      </w:pPr>
      <w:proofErr w:type="spellStart"/>
      <w:r w:rsidRPr="00F53F4B">
        <w:rPr>
          <w:rFonts w:asciiTheme="minorHAnsi" w:hAnsiTheme="minorHAnsi" w:cstheme="minorHAnsi"/>
          <w:b/>
          <w:szCs w:val="22"/>
        </w:rPr>
        <w:lastRenderedPageBreak/>
        <w:t>Ozn</w:t>
      </w:r>
      <w:proofErr w:type="spellEnd"/>
      <w:r w:rsidRPr="00F53F4B">
        <w:rPr>
          <w:rFonts w:asciiTheme="minorHAnsi" w:hAnsiTheme="minorHAnsi" w:cstheme="minorHAnsi"/>
          <w:b/>
          <w:szCs w:val="22"/>
        </w:rPr>
        <w:t>. postępowania 0</w:t>
      </w:r>
      <w:r>
        <w:rPr>
          <w:rFonts w:asciiTheme="minorHAnsi" w:hAnsiTheme="minorHAnsi" w:cstheme="minorHAnsi"/>
          <w:b/>
          <w:szCs w:val="22"/>
        </w:rPr>
        <w:t>1/2019</w:t>
      </w:r>
      <w:r w:rsidRPr="00F53F4B">
        <w:rPr>
          <w:rFonts w:asciiTheme="minorHAnsi" w:hAnsiTheme="minorHAnsi" w:cstheme="minorHAnsi"/>
          <w:b/>
          <w:szCs w:val="22"/>
        </w:rPr>
        <w:tab/>
      </w:r>
      <w:r w:rsidRPr="00F53F4B">
        <w:rPr>
          <w:rFonts w:asciiTheme="minorHAnsi" w:hAnsiTheme="minorHAnsi" w:cstheme="minorHAnsi"/>
          <w:b/>
          <w:bCs/>
          <w:szCs w:val="22"/>
        </w:rPr>
        <w:t>załącznik nr 3c do</w:t>
      </w:r>
    </w:p>
    <w:p w:rsidR="00946ECB" w:rsidRPr="00F53F4B" w:rsidRDefault="00946ECB" w:rsidP="00946ECB">
      <w:pPr>
        <w:pStyle w:val="Standard"/>
        <w:tabs>
          <w:tab w:val="right" w:pos="9639"/>
        </w:tabs>
        <w:jc w:val="right"/>
        <w:rPr>
          <w:rFonts w:asciiTheme="minorHAnsi" w:hAnsiTheme="minorHAnsi" w:cstheme="minorHAnsi"/>
          <w:b/>
          <w:bCs/>
          <w:szCs w:val="22"/>
        </w:rPr>
      </w:pPr>
      <w:r w:rsidRPr="00F53F4B">
        <w:rPr>
          <w:rFonts w:asciiTheme="minorHAnsi" w:hAnsiTheme="minorHAnsi" w:cstheme="minorHAnsi"/>
          <w:b/>
          <w:bCs/>
          <w:szCs w:val="22"/>
        </w:rPr>
        <w:t>Regulaminu Konkursu</w:t>
      </w:r>
    </w:p>
    <w:p w:rsidR="00946ECB" w:rsidRDefault="00946ECB" w:rsidP="00946ECB">
      <w:pPr>
        <w:pStyle w:val="NormalnyWeb"/>
        <w:jc w:val="center"/>
        <w:rPr>
          <w:rFonts w:asciiTheme="minorHAnsi" w:hAnsiTheme="minorHAnsi" w:cstheme="minorHAnsi"/>
          <w:b/>
          <w:bCs/>
          <w:szCs w:val="22"/>
        </w:rPr>
      </w:pPr>
    </w:p>
    <w:p w:rsidR="00946ECB" w:rsidRDefault="00946ECB" w:rsidP="00946ECB">
      <w:pPr>
        <w:pStyle w:val="NormalnyWeb"/>
        <w:jc w:val="center"/>
        <w:rPr>
          <w:rFonts w:asciiTheme="minorHAnsi" w:hAnsiTheme="minorHAnsi" w:cstheme="minorHAnsi"/>
          <w:b/>
          <w:bCs/>
          <w:szCs w:val="22"/>
        </w:rPr>
      </w:pPr>
      <w:r>
        <w:rPr>
          <w:rFonts w:asciiTheme="minorHAnsi" w:hAnsiTheme="minorHAnsi" w:cstheme="minorHAnsi"/>
          <w:b/>
          <w:bCs/>
          <w:szCs w:val="22"/>
        </w:rPr>
        <w:t>Zakres 4</w:t>
      </w:r>
    </w:p>
    <w:p w:rsidR="00946ECB" w:rsidRPr="00FD6AA8" w:rsidRDefault="00946ECB" w:rsidP="00946ECB">
      <w:pPr>
        <w:pStyle w:val="NormalnyWeb"/>
        <w:jc w:val="center"/>
        <w:rPr>
          <w:rFonts w:asciiTheme="minorHAnsi" w:hAnsiTheme="minorHAnsi" w:cstheme="minorHAnsi"/>
          <w:b/>
          <w:bCs/>
          <w:szCs w:val="22"/>
        </w:rPr>
      </w:pPr>
    </w:p>
    <w:p w:rsidR="00946ECB" w:rsidRPr="00FD6AA8" w:rsidRDefault="00946ECB" w:rsidP="00946ECB">
      <w:pPr>
        <w:pStyle w:val="NormalnyWeb"/>
        <w:jc w:val="center"/>
        <w:rPr>
          <w:rFonts w:asciiTheme="minorHAnsi" w:hAnsiTheme="minorHAnsi" w:cstheme="minorHAnsi"/>
          <w:b/>
          <w:bCs/>
          <w:szCs w:val="22"/>
        </w:rPr>
      </w:pPr>
      <w:r w:rsidRPr="00FD6AA8">
        <w:rPr>
          <w:rFonts w:asciiTheme="minorHAnsi" w:hAnsiTheme="minorHAnsi" w:cstheme="minorHAnsi"/>
          <w:b/>
          <w:bCs/>
          <w:szCs w:val="22"/>
        </w:rPr>
        <w:t>UMOWA</w:t>
      </w:r>
    </w:p>
    <w:p w:rsidR="00946ECB" w:rsidRPr="00FD6AA8" w:rsidRDefault="00946ECB" w:rsidP="00946ECB">
      <w:pPr>
        <w:pStyle w:val="NormalnyWeb"/>
        <w:jc w:val="center"/>
        <w:rPr>
          <w:rFonts w:asciiTheme="minorHAnsi" w:hAnsiTheme="minorHAnsi" w:cstheme="minorHAnsi"/>
          <w:b/>
          <w:bCs/>
          <w:szCs w:val="22"/>
        </w:rPr>
      </w:pPr>
      <w:r w:rsidRPr="00FD6AA8">
        <w:rPr>
          <w:rFonts w:asciiTheme="minorHAnsi" w:hAnsiTheme="minorHAnsi" w:cstheme="minorHAnsi"/>
          <w:b/>
          <w:bCs/>
          <w:szCs w:val="22"/>
        </w:rPr>
        <w:t>O UDZIELENIE ZAMÓWIENIA NA ŚWIADCZENIA ZDROWOTNE</w:t>
      </w:r>
    </w:p>
    <w:p w:rsidR="00946ECB" w:rsidRPr="00FD6AA8" w:rsidRDefault="00946ECB" w:rsidP="00946ECB">
      <w:pPr>
        <w:pStyle w:val="NormalnyWeb"/>
        <w:rPr>
          <w:rFonts w:asciiTheme="minorHAnsi" w:hAnsiTheme="minorHAnsi" w:cstheme="minorHAnsi"/>
          <w:szCs w:val="22"/>
        </w:rPr>
      </w:pPr>
    </w:p>
    <w:p w:rsidR="00946ECB" w:rsidRPr="00FD6AA8" w:rsidRDefault="00946ECB" w:rsidP="00946ECB">
      <w:pPr>
        <w:pStyle w:val="NormalnyWeb"/>
        <w:rPr>
          <w:rFonts w:asciiTheme="minorHAnsi" w:hAnsiTheme="minorHAnsi" w:cstheme="minorHAnsi"/>
          <w:szCs w:val="22"/>
        </w:rPr>
      </w:pPr>
      <w:r w:rsidRPr="00FD6AA8">
        <w:rPr>
          <w:rFonts w:asciiTheme="minorHAnsi" w:hAnsiTheme="minorHAnsi" w:cstheme="minorHAnsi"/>
          <w:szCs w:val="22"/>
        </w:rPr>
        <w:t>zawarta w dniu …………………………………2018 r. w Bydgoszczy pomiędzy</w:t>
      </w:r>
    </w:p>
    <w:p w:rsidR="00946ECB" w:rsidRPr="00FD6AA8" w:rsidRDefault="00946ECB" w:rsidP="00946ECB">
      <w:pPr>
        <w:pStyle w:val="NormalnyWeb"/>
        <w:rPr>
          <w:rFonts w:asciiTheme="minorHAnsi" w:hAnsiTheme="minorHAnsi" w:cstheme="minorHAnsi"/>
          <w:szCs w:val="22"/>
        </w:rPr>
      </w:pPr>
      <w:r w:rsidRPr="00FD6AA8">
        <w:rPr>
          <w:rFonts w:asciiTheme="minorHAnsi" w:hAnsiTheme="minorHAnsi" w:cstheme="minorHAnsi"/>
          <w:szCs w:val="22"/>
        </w:rPr>
        <w:t xml:space="preserve">SP WZOZ MSWiA  w Bydgoszczy przy ul. </w:t>
      </w:r>
      <w:proofErr w:type="spellStart"/>
      <w:r w:rsidRPr="00FD6AA8">
        <w:rPr>
          <w:rFonts w:asciiTheme="minorHAnsi" w:hAnsiTheme="minorHAnsi" w:cstheme="minorHAnsi"/>
          <w:szCs w:val="22"/>
        </w:rPr>
        <w:t>Markwarta</w:t>
      </w:r>
      <w:proofErr w:type="spellEnd"/>
      <w:r w:rsidRPr="00FD6AA8">
        <w:rPr>
          <w:rFonts w:asciiTheme="minorHAnsi" w:hAnsiTheme="minorHAnsi" w:cstheme="minorHAnsi"/>
          <w:szCs w:val="22"/>
        </w:rPr>
        <w:t xml:space="preserve"> 4-6, 85-015 Bydgoszcz, zwanego dalej „</w:t>
      </w:r>
      <w:r w:rsidRPr="00FD6AA8">
        <w:rPr>
          <w:rFonts w:asciiTheme="minorHAnsi" w:hAnsiTheme="minorHAnsi" w:cstheme="minorHAnsi"/>
          <w:b/>
          <w:bCs/>
          <w:szCs w:val="22"/>
        </w:rPr>
        <w:t>Udzielającym zamówienia</w:t>
      </w:r>
      <w:r w:rsidRPr="00FD6AA8">
        <w:rPr>
          <w:rFonts w:asciiTheme="minorHAnsi" w:hAnsiTheme="minorHAnsi" w:cstheme="minorHAnsi"/>
          <w:szCs w:val="22"/>
        </w:rPr>
        <w:t>”, reprezentowaną przez:</w:t>
      </w:r>
    </w:p>
    <w:p w:rsidR="00946ECB" w:rsidRPr="00FD6AA8" w:rsidRDefault="00946ECB" w:rsidP="00946ECB">
      <w:pPr>
        <w:pStyle w:val="NormalnyWeb"/>
        <w:rPr>
          <w:rFonts w:asciiTheme="minorHAnsi" w:hAnsiTheme="minorHAnsi" w:cstheme="minorHAnsi"/>
          <w:b/>
          <w:bCs/>
          <w:szCs w:val="22"/>
        </w:rPr>
      </w:pPr>
      <w:r w:rsidRPr="00FD6AA8">
        <w:rPr>
          <w:rFonts w:asciiTheme="minorHAnsi" w:hAnsiTheme="minorHAnsi" w:cstheme="minorHAnsi"/>
          <w:b/>
          <w:bCs/>
          <w:szCs w:val="22"/>
        </w:rPr>
        <w:t>1. Dyrektora – Marka Lewandowskiego</w:t>
      </w:r>
    </w:p>
    <w:p w:rsidR="00946ECB" w:rsidRPr="00FD6AA8" w:rsidRDefault="00946ECB" w:rsidP="00946ECB">
      <w:pPr>
        <w:pStyle w:val="NormalnyWeb"/>
        <w:rPr>
          <w:rFonts w:asciiTheme="minorHAnsi" w:hAnsiTheme="minorHAnsi" w:cstheme="minorHAnsi"/>
          <w:b/>
          <w:bCs/>
          <w:szCs w:val="22"/>
        </w:rPr>
      </w:pPr>
      <w:r w:rsidRPr="00FD6AA8">
        <w:rPr>
          <w:rFonts w:asciiTheme="minorHAnsi" w:hAnsiTheme="minorHAnsi" w:cstheme="minorHAnsi"/>
          <w:b/>
          <w:bCs/>
          <w:szCs w:val="22"/>
        </w:rPr>
        <w:t>2. Z-</w:t>
      </w:r>
      <w:proofErr w:type="spellStart"/>
      <w:r w:rsidRPr="00FD6AA8">
        <w:rPr>
          <w:rFonts w:asciiTheme="minorHAnsi" w:hAnsiTheme="minorHAnsi" w:cstheme="minorHAnsi"/>
          <w:b/>
          <w:bCs/>
          <w:szCs w:val="22"/>
        </w:rPr>
        <w:t>cę</w:t>
      </w:r>
      <w:proofErr w:type="spellEnd"/>
      <w:r w:rsidRPr="00FD6AA8">
        <w:rPr>
          <w:rFonts w:asciiTheme="minorHAnsi" w:hAnsiTheme="minorHAnsi" w:cstheme="minorHAnsi"/>
          <w:b/>
          <w:bCs/>
          <w:szCs w:val="22"/>
        </w:rPr>
        <w:t xml:space="preserve"> Dyrektora ds. </w:t>
      </w:r>
      <w:proofErr w:type="spellStart"/>
      <w:r w:rsidRPr="00FD6AA8">
        <w:rPr>
          <w:rFonts w:asciiTheme="minorHAnsi" w:hAnsiTheme="minorHAnsi" w:cstheme="minorHAnsi"/>
          <w:b/>
          <w:bCs/>
          <w:szCs w:val="22"/>
        </w:rPr>
        <w:t>Ekonomiczno</w:t>
      </w:r>
      <w:proofErr w:type="spellEnd"/>
      <w:r w:rsidRPr="00FD6AA8">
        <w:rPr>
          <w:rFonts w:asciiTheme="minorHAnsi" w:hAnsiTheme="minorHAnsi" w:cstheme="minorHAnsi"/>
          <w:b/>
          <w:bCs/>
          <w:szCs w:val="22"/>
        </w:rPr>
        <w:t xml:space="preserve"> – Administracyjnych – Główny Księgowy Mirosławę Cieślak</w:t>
      </w:r>
    </w:p>
    <w:p w:rsidR="00946ECB" w:rsidRPr="00FD6AA8" w:rsidRDefault="00946ECB" w:rsidP="00946ECB">
      <w:pPr>
        <w:pStyle w:val="NormalnyWeb"/>
        <w:rPr>
          <w:rFonts w:asciiTheme="minorHAnsi" w:hAnsiTheme="minorHAnsi" w:cstheme="minorHAnsi"/>
          <w:szCs w:val="22"/>
        </w:rPr>
      </w:pPr>
      <w:r w:rsidRPr="00FD6AA8">
        <w:rPr>
          <w:rFonts w:asciiTheme="minorHAnsi" w:hAnsiTheme="minorHAnsi" w:cstheme="minorHAnsi"/>
          <w:szCs w:val="22"/>
        </w:rPr>
        <w:t>a</w:t>
      </w:r>
    </w:p>
    <w:p w:rsidR="00946ECB" w:rsidRPr="00FD6AA8" w:rsidRDefault="00946ECB" w:rsidP="00946ECB">
      <w:pPr>
        <w:pStyle w:val="NormalnyWeb"/>
        <w:rPr>
          <w:rFonts w:asciiTheme="minorHAnsi" w:hAnsiTheme="minorHAnsi" w:cstheme="minorHAnsi"/>
          <w:b/>
          <w:bCs/>
          <w:szCs w:val="22"/>
        </w:rPr>
      </w:pPr>
      <w:r w:rsidRPr="00FD6AA8">
        <w:rPr>
          <w:rFonts w:asciiTheme="minorHAnsi" w:hAnsiTheme="minorHAnsi" w:cstheme="minorHAnsi"/>
          <w:b/>
          <w:bCs/>
          <w:szCs w:val="22"/>
        </w:rPr>
        <w:t>Lekarzem   .........................</w:t>
      </w:r>
    </w:p>
    <w:p w:rsidR="00946ECB" w:rsidRPr="00FD6AA8" w:rsidRDefault="00946ECB" w:rsidP="00946ECB">
      <w:pPr>
        <w:pStyle w:val="NormalnyWeb"/>
        <w:ind w:left="363"/>
        <w:rPr>
          <w:rFonts w:asciiTheme="minorHAnsi" w:hAnsiTheme="minorHAnsi" w:cstheme="minorHAnsi"/>
          <w:szCs w:val="22"/>
        </w:rPr>
      </w:pPr>
      <w:r w:rsidRPr="00FD6AA8">
        <w:rPr>
          <w:rFonts w:asciiTheme="minorHAnsi" w:hAnsiTheme="minorHAnsi" w:cstheme="minorHAnsi"/>
          <w:szCs w:val="22"/>
        </w:rPr>
        <w:t>zam. przy ul. ......................</w:t>
      </w:r>
    </w:p>
    <w:p w:rsidR="00946ECB" w:rsidRPr="00FD6AA8" w:rsidRDefault="00946ECB" w:rsidP="00946ECB">
      <w:pPr>
        <w:pStyle w:val="NormalnyWeb"/>
        <w:ind w:left="363"/>
        <w:rPr>
          <w:rFonts w:asciiTheme="minorHAnsi" w:hAnsiTheme="minorHAnsi" w:cstheme="minorHAnsi"/>
          <w:szCs w:val="22"/>
        </w:rPr>
      </w:pPr>
      <w:r w:rsidRPr="00FD6AA8">
        <w:rPr>
          <w:rFonts w:asciiTheme="minorHAnsi" w:hAnsiTheme="minorHAnsi" w:cstheme="minorHAnsi"/>
          <w:szCs w:val="22"/>
        </w:rPr>
        <w:t>prowadzącym w imieniu własnym działalność gospodarczą</w:t>
      </w:r>
    </w:p>
    <w:p w:rsidR="00946ECB" w:rsidRPr="00FD6AA8" w:rsidRDefault="00946ECB" w:rsidP="00946ECB">
      <w:pPr>
        <w:pStyle w:val="NormalnyWeb"/>
        <w:ind w:left="363"/>
        <w:rPr>
          <w:rFonts w:asciiTheme="minorHAnsi" w:hAnsiTheme="minorHAnsi" w:cstheme="minorHAnsi"/>
          <w:szCs w:val="22"/>
        </w:rPr>
      </w:pPr>
      <w:r w:rsidRPr="00FD6AA8">
        <w:rPr>
          <w:rFonts w:asciiTheme="minorHAnsi" w:hAnsiTheme="minorHAnsi" w:cstheme="minorHAnsi"/>
          <w:szCs w:val="22"/>
        </w:rPr>
        <w:t>pod nazwą…………………. ……………………</w:t>
      </w:r>
    </w:p>
    <w:p w:rsidR="00946ECB" w:rsidRPr="00FD6AA8" w:rsidRDefault="00946ECB" w:rsidP="00946ECB">
      <w:pPr>
        <w:pStyle w:val="NormalnyWeb"/>
        <w:ind w:left="363"/>
        <w:rPr>
          <w:rFonts w:asciiTheme="minorHAnsi" w:hAnsiTheme="minorHAnsi" w:cstheme="minorHAnsi"/>
          <w:szCs w:val="22"/>
        </w:rPr>
      </w:pPr>
      <w:r w:rsidRPr="00FD6AA8">
        <w:rPr>
          <w:rFonts w:asciiTheme="minorHAnsi" w:hAnsiTheme="minorHAnsi" w:cstheme="minorHAnsi"/>
          <w:szCs w:val="22"/>
        </w:rPr>
        <w:t>wpisaną w ewidencji działalności gospodarczej prowadzonej</w:t>
      </w:r>
    </w:p>
    <w:p w:rsidR="00946ECB" w:rsidRPr="00FD6AA8" w:rsidRDefault="00946ECB" w:rsidP="00946ECB">
      <w:pPr>
        <w:pStyle w:val="NormalnyWeb"/>
        <w:ind w:left="363"/>
        <w:rPr>
          <w:rFonts w:asciiTheme="minorHAnsi" w:hAnsiTheme="minorHAnsi" w:cstheme="minorHAnsi"/>
          <w:szCs w:val="22"/>
        </w:rPr>
      </w:pPr>
      <w:r w:rsidRPr="00FD6AA8">
        <w:rPr>
          <w:rFonts w:asciiTheme="minorHAnsi" w:hAnsiTheme="minorHAnsi" w:cstheme="minorHAnsi"/>
          <w:szCs w:val="22"/>
        </w:rPr>
        <w:t>przez …………………………………… pod numerem ..................</w:t>
      </w:r>
    </w:p>
    <w:p w:rsidR="00946ECB" w:rsidRPr="00FD6AA8" w:rsidRDefault="00946ECB" w:rsidP="00946ECB">
      <w:pPr>
        <w:pStyle w:val="NormalnyWeb"/>
        <w:keepNext/>
        <w:rPr>
          <w:rFonts w:asciiTheme="minorHAnsi" w:hAnsiTheme="minorHAnsi" w:cstheme="minorHAnsi"/>
          <w:b/>
          <w:bCs/>
          <w:szCs w:val="22"/>
        </w:rPr>
      </w:pPr>
      <w:r w:rsidRPr="00FD6AA8">
        <w:rPr>
          <w:rFonts w:asciiTheme="minorHAnsi" w:hAnsiTheme="minorHAnsi" w:cstheme="minorHAnsi"/>
          <w:b/>
          <w:bCs/>
          <w:szCs w:val="22"/>
        </w:rPr>
        <w:t>Nr REGON – ............ , Nr NIP .................</w:t>
      </w:r>
    </w:p>
    <w:p w:rsidR="00946ECB" w:rsidRPr="00FD6AA8" w:rsidRDefault="00946ECB" w:rsidP="00946ECB">
      <w:pPr>
        <w:pStyle w:val="NormalnyWeb"/>
        <w:ind w:left="284"/>
        <w:rPr>
          <w:rFonts w:asciiTheme="minorHAnsi" w:hAnsiTheme="minorHAnsi" w:cstheme="minorHAnsi"/>
          <w:szCs w:val="22"/>
        </w:rPr>
      </w:pPr>
      <w:r w:rsidRPr="00FD6AA8">
        <w:rPr>
          <w:rFonts w:asciiTheme="minorHAnsi" w:hAnsiTheme="minorHAnsi" w:cstheme="minorHAnsi"/>
          <w:szCs w:val="22"/>
        </w:rPr>
        <w:t xml:space="preserve">zwanym w dalszej części </w:t>
      </w:r>
      <w:r w:rsidRPr="00FD6AA8">
        <w:rPr>
          <w:rFonts w:asciiTheme="minorHAnsi" w:hAnsiTheme="minorHAnsi" w:cstheme="minorHAnsi"/>
          <w:b/>
          <w:bCs/>
          <w:szCs w:val="22"/>
        </w:rPr>
        <w:t>Przyjmującym zamówienie</w:t>
      </w:r>
    </w:p>
    <w:p w:rsidR="00946ECB" w:rsidRPr="00FD6AA8" w:rsidRDefault="00946ECB" w:rsidP="00946ECB">
      <w:pPr>
        <w:pStyle w:val="NormalnyWeb"/>
        <w:ind w:left="284"/>
        <w:rPr>
          <w:rFonts w:asciiTheme="minorHAnsi" w:hAnsiTheme="minorHAnsi" w:cstheme="minorHAnsi"/>
          <w:szCs w:val="22"/>
        </w:rPr>
      </w:pPr>
    </w:p>
    <w:p w:rsidR="00946ECB" w:rsidRPr="00FD6AA8" w:rsidRDefault="00946ECB" w:rsidP="00946ECB">
      <w:pPr>
        <w:pStyle w:val="NormalnyWeb"/>
        <w:jc w:val="both"/>
        <w:rPr>
          <w:rFonts w:asciiTheme="minorHAnsi" w:hAnsiTheme="minorHAnsi" w:cstheme="minorHAnsi"/>
          <w:szCs w:val="22"/>
        </w:rPr>
      </w:pPr>
      <w:r w:rsidRPr="00FD6AA8">
        <w:rPr>
          <w:rFonts w:asciiTheme="minorHAnsi" w:hAnsiTheme="minorHAnsi" w:cstheme="minorHAnsi"/>
          <w:szCs w:val="22"/>
        </w:rPr>
        <w:t xml:space="preserve">Przyjmujący zamówienie oświadcza, że posiada ubezpieczenie odpowiedzialności cywilnej, o którym mowa w rozporządzeniu Ministra Finansów z dnia 22 grudnia 2011r. </w:t>
      </w:r>
      <w:r w:rsidRPr="00FD6AA8">
        <w:rPr>
          <w:rFonts w:asciiTheme="minorHAnsi" w:hAnsiTheme="minorHAnsi" w:cstheme="minorHAnsi"/>
          <w:bCs/>
          <w:szCs w:val="22"/>
        </w:rPr>
        <w:t>w sprawie obowiązkowego ubezpieczenia odpowiedzialności cywilnej podmiotu wykonującego działalność leczniczą</w:t>
      </w:r>
      <w:r w:rsidRPr="00FD6AA8">
        <w:rPr>
          <w:rFonts w:asciiTheme="minorHAnsi" w:hAnsiTheme="minorHAnsi" w:cstheme="minorHAnsi"/>
          <w:szCs w:val="22"/>
        </w:rPr>
        <w:t xml:space="preserve"> (Dz. U. z dnia 30 grudnia 2011 Nr 293, poz. 1729).</w:t>
      </w:r>
    </w:p>
    <w:p w:rsidR="00946ECB" w:rsidRPr="00FD6AA8" w:rsidRDefault="00946ECB" w:rsidP="00946ECB">
      <w:pPr>
        <w:pStyle w:val="NormalnyWeb"/>
        <w:jc w:val="both"/>
        <w:rPr>
          <w:rFonts w:asciiTheme="minorHAnsi" w:hAnsiTheme="minorHAnsi" w:cstheme="minorHAnsi"/>
          <w:szCs w:val="22"/>
        </w:rPr>
      </w:pPr>
    </w:p>
    <w:p w:rsidR="00946ECB" w:rsidRPr="00FD6AA8" w:rsidRDefault="00946ECB" w:rsidP="00946ECB">
      <w:pPr>
        <w:pStyle w:val="NormalnyWeb"/>
        <w:jc w:val="both"/>
        <w:rPr>
          <w:rFonts w:asciiTheme="minorHAnsi" w:hAnsiTheme="minorHAnsi" w:cstheme="minorHAnsi"/>
          <w:szCs w:val="22"/>
        </w:rPr>
      </w:pPr>
      <w:r w:rsidRPr="00FD6AA8">
        <w:rPr>
          <w:rFonts w:asciiTheme="minorHAnsi" w:hAnsiTheme="minorHAnsi" w:cstheme="minorHAnsi"/>
          <w:szCs w:val="22"/>
        </w:rPr>
        <w:t xml:space="preserve">W wyniku przeprowadzonego Konkursu nr </w:t>
      </w:r>
      <w:r w:rsidRPr="00FD6AA8">
        <w:rPr>
          <w:rFonts w:asciiTheme="minorHAnsi" w:hAnsiTheme="minorHAnsi" w:cstheme="minorHAnsi"/>
          <w:b/>
          <w:szCs w:val="22"/>
        </w:rPr>
        <w:t>0</w:t>
      </w:r>
      <w:r>
        <w:rPr>
          <w:rFonts w:asciiTheme="minorHAnsi" w:hAnsiTheme="minorHAnsi" w:cstheme="minorHAnsi"/>
          <w:b/>
          <w:szCs w:val="22"/>
        </w:rPr>
        <w:t>1</w:t>
      </w:r>
      <w:r w:rsidRPr="00FD6AA8">
        <w:rPr>
          <w:rFonts w:asciiTheme="minorHAnsi" w:hAnsiTheme="minorHAnsi" w:cstheme="minorHAnsi"/>
          <w:b/>
          <w:szCs w:val="22"/>
        </w:rPr>
        <w:t>/201</w:t>
      </w:r>
      <w:r>
        <w:rPr>
          <w:rFonts w:asciiTheme="minorHAnsi" w:hAnsiTheme="minorHAnsi" w:cstheme="minorHAnsi"/>
          <w:b/>
          <w:szCs w:val="22"/>
        </w:rPr>
        <w:t>9</w:t>
      </w:r>
      <w:r w:rsidRPr="00FD6AA8">
        <w:rPr>
          <w:rFonts w:asciiTheme="minorHAnsi" w:hAnsiTheme="minorHAnsi" w:cstheme="minorHAnsi"/>
          <w:szCs w:val="22"/>
        </w:rPr>
        <w:t xml:space="preserve"> o udzielenie zamówienia na realizację świadczeń  zdrowotnych stosownie do przepisów art. 26 ustawy z dnia 15 kwietnia 2011 roku ustawy o działalności leczniczej (Dz. U. z dnia 1 czerwca 2011 Nr 112, poz. 654.) zawarto umowę o następującej treści:</w:t>
      </w:r>
    </w:p>
    <w:p w:rsidR="00946ECB" w:rsidRDefault="00946ECB" w:rsidP="00F53F4B">
      <w:pPr>
        <w:pStyle w:val="NormalnyWeb"/>
        <w:keepNext/>
        <w:jc w:val="center"/>
        <w:rPr>
          <w:rFonts w:asciiTheme="minorHAnsi" w:hAnsiTheme="minorHAnsi" w:cstheme="minorHAnsi"/>
          <w:b/>
          <w:szCs w:val="22"/>
        </w:rPr>
      </w:pPr>
    </w:p>
    <w:p w:rsidR="00946ECB" w:rsidRPr="000E4A17" w:rsidRDefault="00946ECB" w:rsidP="00946ECB">
      <w:pPr>
        <w:pStyle w:val="NormalnyWeb"/>
        <w:ind w:left="45"/>
        <w:jc w:val="center"/>
        <w:rPr>
          <w:rFonts w:asciiTheme="minorHAnsi" w:hAnsiTheme="minorHAnsi" w:cstheme="minorHAnsi"/>
          <w:b/>
          <w:szCs w:val="22"/>
        </w:rPr>
      </w:pPr>
      <w:r w:rsidRPr="000E4A17">
        <w:rPr>
          <w:rFonts w:asciiTheme="minorHAnsi" w:hAnsiTheme="minorHAnsi" w:cstheme="minorHAnsi"/>
          <w:b/>
          <w:szCs w:val="22"/>
        </w:rPr>
        <w:t>§ 1</w:t>
      </w:r>
    </w:p>
    <w:p w:rsidR="00946ECB" w:rsidRPr="00341FBA" w:rsidRDefault="00946ECB" w:rsidP="00946ECB">
      <w:pPr>
        <w:pStyle w:val="NormalnyWeb"/>
        <w:ind w:left="45"/>
        <w:jc w:val="both"/>
        <w:rPr>
          <w:rFonts w:asciiTheme="minorHAnsi" w:hAnsiTheme="minorHAnsi"/>
          <w:szCs w:val="22"/>
        </w:rPr>
      </w:pPr>
      <w:r w:rsidRPr="000E4A17">
        <w:rPr>
          <w:rFonts w:asciiTheme="minorHAnsi" w:hAnsiTheme="minorHAnsi" w:cstheme="minorHAnsi"/>
          <w:szCs w:val="22"/>
        </w:rPr>
        <w:t>Przedmiotem umowy jest realizacja zadań Udzielającego zamówienie w zakresie anestezjologii i intensywnej terapii przez Przyjmującego zamówienie w Oddziale</w:t>
      </w:r>
      <w:r w:rsidRPr="00341FBA">
        <w:rPr>
          <w:rFonts w:asciiTheme="minorHAnsi" w:hAnsiTheme="minorHAnsi"/>
          <w:szCs w:val="22"/>
        </w:rPr>
        <w:t xml:space="preserve"> </w:t>
      </w:r>
      <w:proofErr w:type="spellStart"/>
      <w:r w:rsidRPr="00341FBA">
        <w:rPr>
          <w:rFonts w:asciiTheme="minorHAnsi" w:hAnsiTheme="minorHAnsi"/>
          <w:szCs w:val="22"/>
        </w:rPr>
        <w:t>OIOM</w:t>
      </w:r>
      <w:r>
        <w:rPr>
          <w:rFonts w:asciiTheme="minorHAnsi" w:hAnsiTheme="minorHAnsi"/>
          <w:szCs w:val="22"/>
        </w:rPr>
        <w:t>iA</w:t>
      </w:r>
      <w:proofErr w:type="spellEnd"/>
      <w:r w:rsidRPr="00341FBA">
        <w:rPr>
          <w:rFonts w:asciiTheme="minorHAnsi" w:hAnsiTheme="minorHAnsi"/>
          <w:szCs w:val="22"/>
        </w:rPr>
        <w:t xml:space="preserve"> z</w:t>
      </w:r>
      <w:r>
        <w:rPr>
          <w:rFonts w:asciiTheme="minorHAnsi" w:hAnsiTheme="minorHAnsi"/>
          <w:szCs w:val="22"/>
        </w:rPr>
        <w:t xml:space="preserve"> Blokiem operacyjnym</w:t>
      </w:r>
      <w:r w:rsidRPr="00341FBA">
        <w:rPr>
          <w:rFonts w:asciiTheme="minorHAnsi" w:hAnsiTheme="minorHAnsi"/>
          <w:szCs w:val="22"/>
        </w:rPr>
        <w:t xml:space="preserve">, ZOL dla pacjentów wentylowanych mechanicznie, </w:t>
      </w:r>
      <w:r>
        <w:rPr>
          <w:rFonts w:asciiTheme="minorHAnsi" w:hAnsiTheme="minorHAnsi"/>
          <w:szCs w:val="22"/>
        </w:rPr>
        <w:t xml:space="preserve">we wszystkich innych komórkach </w:t>
      </w:r>
      <w:r w:rsidRPr="00341FBA">
        <w:rPr>
          <w:rFonts w:asciiTheme="minorHAnsi" w:hAnsiTheme="minorHAnsi"/>
          <w:szCs w:val="22"/>
        </w:rPr>
        <w:t>SP WZOZ MSW</w:t>
      </w:r>
      <w:r>
        <w:rPr>
          <w:rFonts w:asciiTheme="minorHAnsi" w:hAnsiTheme="minorHAnsi"/>
          <w:szCs w:val="22"/>
        </w:rPr>
        <w:t>iA w Bydgoszczy ul. </w:t>
      </w:r>
      <w:proofErr w:type="spellStart"/>
      <w:r>
        <w:rPr>
          <w:rFonts w:asciiTheme="minorHAnsi" w:hAnsiTheme="minorHAnsi"/>
          <w:szCs w:val="22"/>
        </w:rPr>
        <w:t>Markwarta</w:t>
      </w:r>
      <w:proofErr w:type="spellEnd"/>
      <w:r>
        <w:rPr>
          <w:rFonts w:asciiTheme="minorHAnsi" w:hAnsiTheme="minorHAnsi"/>
          <w:szCs w:val="22"/>
        </w:rPr>
        <w:t xml:space="preserve"> 4-6</w:t>
      </w:r>
      <w:r w:rsidRPr="00341FBA">
        <w:rPr>
          <w:rFonts w:asciiTheme="minorHAnsi" w:hAnsiTheme="minorHAnsi"/>
          <w:szCs w:val="22"/>
        </w:rPr>
        <w:t>, na warunkach określonych w niniejszej umowie.</w:t>
      </w:r>
    </w:p>
    <w:p w:rsidR="00946ECB" w:rsidRPr="00341FBA" w:rsidRDefault="00946ECB" w:rsidP="00946ECB">
      <w:pPr>
        <w:pStyle w:val="Textbody"/>
        <w:spacing w:after="0"/>
        <w:jc w:val="both"/>
        <w:rPr>
          <w:rFonts w:asciiTheme="minorHAnsi" w:hAnsiTheme="minorHAnsi" w:cs="Times New Roman"/>
          <w:sz w:val="22"/>
          <w:szCs w:val="22"/>
        </w:rPr>
      </w:pPr>
    </w:p>
    <w:p w:rsidR="00946ECB" w:rsidRPr="00341FBA" w:rsidRDefault="00946ECB" w:rsidP="00946ECB">
      <w:pPr>
        <w:pStyle w:val="NormalnyWeb"/>
        <w:ind w:left="45"/>
        <w:jc w:val="center"/>
        <w:rPr>
          <w:rFonts w:asciiTheme="minorHAnsi" w:hAnsiTheme="minorHAnsi"/>
          <w:b/>
          <w:szCs w:val="22"/>
        </w:rPr>
      </w:pPr>
      <w:r w:rsidRPr="00341FBA">
        <w:rPr>
          <w:rFonts w:asciiTheme="minorHAnsi" w:hAnsiTheme="minorHAnsi"/>
          <w:b/>
          <w:szCs w:val="22"/>
        </w:rPr>
        <w:t>§ 2</w:t>
      </w:r>
    </w:p>
    <w:p w:rsidR="00946ECB" w:rsidRPr="00341FBA" w:rsidRDefault="00946ECB" w:rsidP="00412C6C">
      <w:pPr>
        <w:pStyle w:val="NormalnyWeb"/>
        <w:numPr>
          <w:ilvl w:val="0"/>
          <w:numId w:val="183"/>
        </w:numPr>
        <w:ind w:left="426"/>
        <w:jc w:val="both"/>
        <w:rPr>
          <w:rFonts w:asciiTheme="minorHAnsi" w:hAnsiTheme="minorHAnsi"/>
          <w:szCs w:val="22"/>
        </w:rPr>
      </w:pPr>
      <w:r w:rsidRPr="00341FBA">
        <w:rPr>
          <w:rFonts w:asciiTheme="minorHAnsi" w:hAnsiTheme="minorHAnsi"/>
          <w:szCs w:val="22"/>
        </w:rPr>
        <w:t>Świadczenia zdr</w:t>
      </w:r>
      <w:r>
        <w:rPr>
          <w:rFonts w:asciiTheme="minorHAnsi" w:hAnsiTheme="minorHAnsi"/>
          <w:szCs w:val="22"/>
        </w:rPr>
        <w:t>owotne udzielane będą zgodnie z</w:t>
      </w:r>
      <w:r w:rsidRPr="00341FBA">
        <w:rPr>
          <w:rFonts w:asciiTheme="minorHAnsi" w:hAnsiTheme="minorHAnsi"/>
          <w:szCs w:val="22"/>
        </w:rPr>
        <w:t xml:space="preserve"> ustalonym harmonogramem, w dni powszednie, soboty, niedziele, święta, dni ustawowo wolne od pracy.</w:t>
      </w:r>
    </w:p>
    <w:p w:rsidR="00946ECB" w:rsidRPr="00341FBA" w:rsidRDefault="00946ECB" w:rsidP="00412C6C">
      <w:pPr>
        <w:pStyle w:val="NormalnyWeb"/>
        <w:numPr>
          <w:ilvl w:val="0"/>
          <w:numId w:val="183"/>
        </w:numPr>
        <w:ind w:left="426"/>
        <w:jc w:val="both"/>
        <w:rPr>
          <w:rFonts w:asciiTheme="minorHAnsi" w:hAnsiTheme="minorHAnsi"/>
          <w:szCs w:val="22"/>
        </w:rPr>
      </w:pPr>
      <w:r w:rsidRPr="00341FBA">
        <w:rPr>
          <w:rFonts w:asciiTheme="minorHAnsi" w:hAnsiTheme="minorHAnsi"/>
          <w:szCs w:val="22"/>
        </w:rPr>
        <w:t>Strony zastrzegają sobie prawo zmian uzgodnionego czasu w formie pisemnej.</w:t>
      </w:r>
    </w:p>
    <w:p w:rsidR="00946ECB" w:rsidRPr="00341FBA" w:rsidRDefault="00946ECB" w:rsidP="00946ECB">
      <w:pPr>
        <w:pStyle w:val="NormalnyWeb"/>
        <w:jc w:val="center"/>
        <w:rPr>
          <w:rFonts w:asciiTheme="minorHAnsi" w:hAnsiTheme="minorHAnsi"/>
          <w:szCs w:val="22"/>
        </w:rPr>
      </w:pPr>
    </w:p>
    <w:p w:rsidR="00946ECB" w:rsidRPr="00341FBA" w:rsidRDefault="00946ECB" w:rsidP="00946ECB">
      <w:pPr>
        <w:pStyle w:val="NormalnyWeb"/>
        <w:jc w:val="center"/>
        <w:rPr>
          <w:rFonts w:asciiTheme="minorHAnsi" w:hAnsiTheme="minorHAnsi"/>
          <w:b/>
          <w:szCs w:val="22"/>
        </w:rPr>
      </w:pPr>
      <w:r w:rsidRPr="00341FBA">
        <w:rPr>
          <w:rFonts w:asciiTheme="minorHAnsi" w:hAnsiTheme="minorHAnsi"/>
          <w:b/>
          <w:szCs w:val="22"/>
        </w:rPr>
        <w:t>§ 3</w:t>
      </w:r>
    </w:p>
    <w:p w:rsidR="00946ECB" w:rsidRPr="00341FBA" w:rsidRDefault="00946ECB" w:rsidP="00946ECB">
      <w:pPr>
        <w:pStyle w:val="NormalnyWeb"/>
        <w:jc w:val="both"/>
        <w:rPr>
          <w:rFonts w:asciiTheme="minorHAnsi" w:hAnsiTheme="minorHAnsi"/>
          <w:szCs w:val="22"/>
        </w:rPr>
      </w:pPr>
      <w:r w:rsidRPr="00341FBA">
        <w:rPr>
          <w:rFonts w:asciiTheme="minorHAnsi" w:hAnsiTheme="minorHAnsi"/>
          <w:szCs w:val="22"/>
        </w:rPr>
        <w:t>Przyjmujący zamówienie zobowiązuje się do:</w:t>
      </w:r>
    </w:p>
    <w:p w:rsidR="00946ECB" w:rsidRPr="00341FBA" w:rsidRDefault="00946ECB" w:rsidP="00412C6C">
      <w:pPr>
        <w:pStyle w:val="NormalnyWeb"/>
        <w:numPr>
          <w:ilvl w:val="0"/>
          <w:numId w:val="207"/>
        </w:numPr>
        <w:autoSpaceDN/>
        <w:jc w:val="both"/>
        <w:textAlignment w:val="auto"/>
        <w:rPr>
          <w:rFonts w:asciiTheme="minorHAnsi" w:hAnsiTheme="minorHAnsi"/>
          <w:szCs w:val="22"/>
        </w:rPr>
      </w:pPr>
      <w:r w:rsidRPr="00341FBA">
        <w:rPr>
          <w:rFonts w:asciiTheme="minorHAnsi" w:hAnsiTheme="minorHAnsi"/>
          <w:szCs w:val="22"/>
        </w:rPr>
        <w:t>Osobistego udzielania świadczeń zdrowotnych na zasadach określonych w niniejszej umowie oraz uzgodnienie i zapewnienie zastępstwa w okres</w:t>
      </w:r>
      <w:r>
        <w:rPr>
          <w:rFonts w:asciiTheme="minorHAnsi" w:hAnsiTheme="minorHAnsi"/>
          <w:szCs w:val="22"/>
        </w:rPr>
        <w:t>ie przerwy udzielania świadczeń</w:t>
      </w:r>
      <w:r w:rsidRPr="00341FBA">
        <w:rPr>
          <w:rFonts w:asciiTheme="minorHAnsi" w:hAnsiTheme="minorHAnsi"/>
          <w:szCs w:val="22"/>
        </w:rPr>
        <w:t>,</w:t>
      </w:r>
    </w:p>
    <w:p w:rsidR="00946ECB" w:rsidRPr="00341FBA" w:rsidRDefault="00946ECB" w:rsidP="00412C6C">
      <w:pPr>
        <w:pStyle w:val="NormalnyWeb"/>
        <w:numPr>
          <w:ilvl w:val="0"/>
          <w:numId w:val="207"/>
        </w:numPr>
        <w:autoSpaceDN/>
        <w:ind w:left="720"/>
        <w:jc w:val="both"/>
        <w:textAlignment w:val="auto"/>
        <w:rPr>
          <w:rFonts w:asciiTheme="minorHAnsi" w:hAnsiTheme="minorHAnsi"/>
          <w:szCs w:val="22"/>
        </w:rPr>
      </w:pPr>
      <w:r w:rsidRPr="00341FBA">
        <w:rPr>
          <w:rFonts w:asciiTheme="minorHAnsi" w:hAnsiTheme="minorHAnsi"/>
          <w:szCs w:val="22"/>
        </w:rPr>
        <w:t>Przyjmujący Zamówienie zobowiązuje się do za</w:t>
      </w:r>
      <w:r w:rsidR="00226E95">
        <w:rPr>
          <w:rFonts w:asciiTheme="minorHAnsi" w:hAnsiTheme="minorHAnsi"/>
          <w:szCs w:val="22"/>
        </w:rPr>
        <w:t xml:space="preserve">pewnienia ciągłości pracy </w:t>
      </w:r>
      <w:proofErr w:type="spellStart"/>
      <w:r w:rsidR="00226E95">
        <w:rPr>
          <w:rFonts w:asciiTheme="minorHAnsi" w:hAnsiTheme="minorHAnsi"/>
          <w:szCs w:val="22"/>
        </w:rPr>
        <w:t>OAiIT</w:t>
      </w:r>
      <w:proofErr w:type="spellEnd"/>
      <w:r w:rsidR="00226E95">
        <w:rPr>
          <w:rFonts w:asciiTheme="minorHAnsi" w:hAnsiTheme="minorHAnsi"/>
          <w:szCs w:val="22"/>
        </w:rPr>
        <w:t>, Bloku operacyjnego</w:t>
      </w:r>
      <w:r>
        <w:rPr>
          <w:rFonts w:asciiTheme="minorHAnsi" w:hAnsiTheme="minorHAnsi"/>
          <w:szCs w:val="22"/>
        </w:rPr>
        <w:t xml:space="preserve"> </w:t>
      </w:r>
      <w:r w:rsidRPr="00341FBA">
        <w:rPr>
          <w:rFonts w:asciiTheme="minorHAnsi" w:hAnsiTheme="minorHAnsi"/>
          <w:szCs w:val="22"/>
        </w:rPr>
        <w:t xml:space="preserve">oraz ZOL dla pacjentów </w:t>
      </w:r>
      <w:r>
        <w:rPr>
          <w:rFonts w:asciiTheme="minorHAnsi" w:hAnsiTheme="minorHAnsi"/>
          <w:szCs w:val="22"/>
        </w:rPr>
        <w:t>wentylowanych mechanicznie</w:t>
      </w:r>
      <w:r w:rsidRPr="00341FBA">
        <w:rPr>
          <w:rFonts w:asciiTheme="minorHAnsi" w:hAnsiTheme="minorHAnsi"/>
          <w:szCs w:val="22"/>
        </w:rPr>
        <w:t>,</w:t>
      </w:r>
    </w:p>
    <w:p w:rsidR="00946ECB" w:rsidRPr="00341FBA" w:rsidRDefault="00946ECB" w:rsidP="00412C6C">
      <w:pPr>
        <w:pStyle w:val="NormalnyWeb"/>
        <w:numPr>
          <w:ilvl w:val="0"/>
          <w:numId w:val="207"/>
        </w:numPr>
        <w:autoSpaceDN/>
        <w:ind w:left="720"/>
        <w:jc w:val="both"/>
        <w:textAlignment w:val="auto"/>
        <w:rPr>
          <w:rFonts w:asciiTheme="minorHAnsi" w:hAnsiTheme="minorHAnsi"/>
          <w:szCs w:val="22"/>
        </w:rPr>
      </w:pPr>
      <w:r w:rsidRPr="00341FBA">
        <w:rPr>
          <w:rFonts w:asciiTheme="minorHAnsi" w:hAnsiTheme="minorHAnsi"/>
          <w:szCs w:val="22"/>
        </w:rPr>
        <w:lastRenderedPageBreak/>
        <w:t>Wykonywania świadczeń zdrowotnych zgodnie z wymogami wiedzy</w:t>
      </w:r>
      <w:r>
        <w:rPr>
          <w:rFonts w:asciiTheme="minorHAnsi" w:hAnsiTheme="minorHAnsi"/>
          <w:szCs w:val="22"/>
        </w:rPr>
        <w:t xml:space="preserve"> i umiejętnościami lekarskimi z </w:t>
      </w:r>
      <w:r w:rsidRPr="00341FBA">
        <w:rPr>
          <w:rFonts w:asciiTheme="minorHAnsi" w:hAnsiTheme="minorHAnsi"/>
          <w:szCs w:val="22"/>
        </w:rPr>
        <w:t>zachowaniem najwyższej staranności zawodowej,</w:t>
      </w:r>
    </w:p>
    <w:p w:rsidR="00946ECB" w:rsidRDefault="00946ECB" w:rsidP="00412C6C">
      <w:pPr>
        <w:pStyle w:val="NormalnyWeb"/>
        <w:numPr>
          <w:ilvl w:val="0"/>
          <w:numId w:val="207"/>
        </w:numPr>
        <w:autoSpaceDN/>
        <w:ind w:left="720"/>
        <w:jc w:val="both"/>
        <w:textAlignment w:val="auto"/>
        <w:rPr>
          <w:rFonts w:asciiTheme="minorHAnsi" w:hAnsiTheme="minorHAnsi"/>
          <w:szCs w:val="22"/>
        </w:rPr>
      </w:pPr>
      <w:r w:rsidRPr="00341FBA">
        <w:rPr>
          <w:rFonts w:asciiTheme="minorHAnsi" w:hAnsiTheme="minorHAnsi"/>
          <w:szCs w:val="22"/>
        </w:rPr>
        <w:t>Prowadzenia dokumentacji medycznej oraz sprawozdawczości statystycznej zarówno co do sposobu, jak i jej zakresu - zgodnie z obowiązującymi przepisami na zasadach obowiązujących w publicznych zakładach opieki zdrowotnej,</w:t>
      </w:r>
    </w:p>
    <w:p w:rsidR="00946ECB" w:rsidRPr="00341FBA" w:rsidRDefault="00946ECB" w:rsidP="00412C6C">
      <w:pPr>
        <w:pStyle w:val="NormalnyWeb"/>
        <w:numPr>
          <w:ilvl w:val="0"/>
          <w:numId w:val="207"/>
        </w:numPr>
        <w:autoSpaceDN/>
        <w:ind w:left="720"/>
        <w:jc w:val="both"/>
        <w:textAlignment w:val="auto"/>
        <w:rPr>
          <w:szCs w:val="22"/>
        </w:rPr>
      </w:pPr>
      <w:r w:rsidRPr="00566366">
        <w:rPr>
          <w:szCs w:val="22"/>
        </w:rPr>
        <w:t>Szkolenia lekarzy stażystów;</w:t>
      </w:r>
    </w:p>
    <w:p w:rsidR="00946ECB" w:rsidRPr="00341FBA" w:rsidRDefault="00946ECB" w:rsidP="00412C6C">
      <w:pPr>
        <w:pStyle w:val="NormalnyWeb"/>
        <w:numPr>
          <w:ilvl w:val="0"/>
          <w:numId w:val="207"/>
        </w:numPr>
        <w:autoSpaceDN/>
        <w:ind w:left="720"/>
        <w:jc w:val="both"/>
        <w:textAlignment w:val="auto"/>
        <w:rPr>
          <w:rFonts w:asciiTheme="minorHAnsi" w:hAnsiTheme="minorHAnsi"/>
          <w:szCs w:val="22"/>
        </w:rPr>
      </w:pPr>
      <w:r w:rsidRPr="00341FBA">
        <w:rPr>
          <w:rFonts w:asciiTheme="minorHAnsi" w:hAnsiTheme="minorHAnsi"/>
          <w:szCs w:val="22"/>
        </w:rPr>
        <w:t>Znajomości i przestrzegania:</w:t>
      </w:r>
    </w:p>
    <w:p w:rsidR="00946ECB" w:rsidRPr="00341FBA" w:rsidRDefault="00946ECB" w:rsidP="00412C6C">
      <w:pPr>
        <w:pStyle w:val="NormalnyWeb"/>
        <w:numPr>
          <w:ilvl w:val="0"/>
          <w:numId w:val="192"/>
        </w:numPr>
        <w:autoSpaceDN/>
        <w:ind w:left="993" w:firstLine="0"/>
        <w:textAlignment w:val="auto"/>
        <w:rPr>
          <w:rFonts w:asciiTheme="minorHAnsi" w:hAnsiTheme="minorHAnsi"/>
          <w:szCs w:val="22"/>
        </w:rPr>
      </w:pPr>
      <w:r w:rsidRPr="00341FBA">
        <w:rPr>
          <w:rFonts w:asciiTheme="minorHAnsi" w:hAnsiTheme="minorHAnsi"/>
          <w:szCs w:val="22"/>
        </w:rPr>
        <w:t>aktów prawnych obowiązujących w ochronie zdrowia,</w:t>
      </w:r>
    </w:p>
    <w:p w:rsidR="00946ECB" w:rsidRPr="00341FBA" w:rsidRDefault="00946ECB" w:rsidP="00412C6C">
      <w:pPr>
        <w:pStyle w:val="NormalnyWeb"/>
        <w:numPr>
          <w:ilvl w:val="0"/>
          <w:numId w:val="192"/>
        </w:numPr>
        <w:autoSpaceDN/>
        <w:ind w:left="993" w:firstLine="0"/>
        <w:textAlignment w:val="auto"/>
        <w:rPr>
          <w:rFonts w:asciiTheme="minorHAnsi" w:hAnsiTheme="minorHAnsi"/>
          <w:szCs w:val="22"/>
        </w:rPr>
      </w:pPr>
      <w:r w:rsidRPr="00341FBA">
        <w:rPr>
          <w:rFonts w:asciiTheme="minorHAnsi" w:hAnsiTheme="minorHAnsi"/>
          <w:szCs w:val="22"/>
        </w:rPr>
        <w:t>przepisów określających prawa pacjenta,</w:t>
      </w:r>
    </w:p>
    <w:p w:rsidR="00946ECB" w:rsidRPr="00341FBA" w:rsidRDefault="00946ECB" w:rsidP="00412C6C">
      <w:pPr>
        <w:pStyle w:val="NormalnyWeb"/>
        <w:numPr>
          <w:ilvl w:val="0"/>
          <w:numId w:val="192"/>
        </w:numPr>
        <w:autoSpaceDN/>
        <w:ind w:left="993" w:firstLine="0"/>
        <w:textAlignment w:val="auto"/>
        <w:rPr>
          <w:rFonts w:asciiTheme="minorHAnsi" w:hAnsiTheme="minorHAnsi"/>
          <w:szCs w:val="22"/>
        </w:rPr>
      </w:pPr>
      <w:r w:rsidRPr="00341FBA">
        <w:rPr>
          <w:rFonts w:asciiTheme="minorHAnsi" w:hAnsiTheme="minorHAnsi"/>
          <w:szCs w:val="22"/>
        </w:rPr>
        <w:t>przestrzegania zasad wynikających z Kodeksu Etyki Lekarskiej.</w:t>
      </w:r>
    </w:p>
    <w:p w:rsidR="00946ECB" w:rsidRPr="00341FBA" w:rsidRDefault="00946ECB" w:rsidP="00412C6C">
      <w:pPr>
        <w:pStyle w:val="NormalnyWeb"/>
        <w:numPr>
          <w:ilvl w:val="0"/>
          <w:numId w:val="208"/>
        </w:numPr>
        <w:autoSpaceDN/>
        <w:jc w:val="both"/>
        <w:textAlignment w:val="auto"/>
        <w:rPr>
          <w:rFonts w:asciiTheme="minorHAnsi" w:hAnsiTheme="minorHAnsi"/>
          <w:szCs w:val="22"/>
        </w:rPr>
      </w:pPr>
      <w:r w:rsidRPr="00341FBA">
        <w:rPr>
          <w:rFonts w:asciiTheme="minorHAnsi" w:hAnsiTheme="minorHAnsi"/>
          <w:szCs w:val="22"/>
        </w:rPr>
        <w:t xml:space="preserve">Przestrzegania przepisów bhp, p. </w:t>
      </w:r>
      <w:proofErr w:type="spellStart"/>
      <w:r w:rsidRPr="00341FBA">
        <w:rPr>
          <w:rFonts w:asciiTheme="minorHAnsi" w:hAnsiTheme="minorHAnsi"/>
          <w:szCs w:val="22"/>
        </w:rPr>
        <w:t>poż</w:t>
      </w:r>
      <w:proofErr w:type="spellEnd"/>
      <w:r w:rsidRPr="00341FBA">
        <w:rPr>
          <w:rFonts w:asciiTheme="minorHAnsi" w:hAnsiTheme="minorHAnsi"/>
          <w:szCs w:val="22"/>
        </w:rPr>
        <w:t>. i wszelkich regulaminów obowiązujących u Udzielającego zamówienie</w:t>
      </w:r>
    </w:p>
    <w:p w:rsidR="00946ECB" w:rsidRPr="00341FBA" w:rsidRDefault="00946ECB" w:rsidP="00412C6C">
      <w:pPr>
        <w:pStyle w:val="NormalnyWeb"/>
        <w:numPr>
          <w:ilvl w:val="0"/>
          <w:numId w:val="208"/>
        </w:numPr>
        <w:autoSpaceDN/>
        <w:jc w:val="both"/>
        <w:textAlignment w:val="auto"/>
        <w:rPr>
          <w:rFonts w:asciiTheme="minorHAnsi" w:hAnsiTheme="minorHAnsi"/>
          <w:szCs w:val="22"/>
        </w:rPr>
      </w:pPr>
      <w:r w:rsidRPr="00341FBA">
        <w:rPr>
          <w:rFonts w:asciiTheme="minorHAnsi" w:hAnsiTheme="minorHAnsi"/>
          <w:szCs w:val="22"/>
        </w:rPr>
        <w:t xml:space="preserve">Przyjmujący Zamówienie zapoznał się i zobowiązuje do przestrzegania czynności w ramach wdrożonej i ustanowionej polityki jakości, procedur i instrukcji systemu zarządzania jakością. </w:t>
      </w:r>
    </w:p>
    <w:p w:rsidR="00946ECB" w:rsidRPr="00341FBA" w:rsidRDefault="00946ECB" w:rsidP="00412C6C">
      <w:pPr>
        <w:pStyle w:val="NormalnyWeb"/>
        <w:numPr>
          <w:ilvl w:val="0"/>
          <w:numId w:val="208"/>
        </w:numPr>
        <w:autoSpaceDN/>
        <w:jc w:val="both"/>
        <w:textAlignment w:val="auto"/>
        <w:rPr>
          <w:rFonts w:asciiTheme="minorHAnsi" w:hAnsiTheme="minorHAnsi"/>
          <w:bCs/>
          <w:szCs w:val="22"/>
        </w:rPr>
      </w:pPr>
      <w:r w:rsidRPr="00341FBA">
        <w:rPr>
          <w:rFonts w:asciiTheme="minorHAnsi" w:hAnsiTheme="minorHAnsi"/>
          <w:bCs/>
          <w:szCs w:val="22"/>
        </w:rPr>
        <w:t>Przyjmujący Zamówienie zobowiązuje się do wykonywania świadczeń zdrowotnych zgodnie z przepisami prawa o militaryzacji SP WZOZ MSW</w:t>
      </w:r>
      <w:r>
        <w:rPr>
          <w:rFonts w:asciiTheme="minorHAnsi" w:hAnsiTheme="minorHAnsi"/>
          <w:bCs/>
          <w:szCs w:val="22"/>
        </w:rPr>
        <w:t>iA</w:t>
      </w:r>
      <w:r w:rsidRPr="00341FBA">
        <w:rPr>
          <w:rFonts w:asciiTheme="minorHAnsi" w:hAnsiTheme="minorHAnsi"/>
          <w:bCs/>
          <w:szCs w:val="22"/>
        </w:rPr>
        <w:t xml:space="preserve"> w Bydgoszczy </w:t>
      </w:r>
      <w:r>
        <w:rPr>
          <w:rFonts w:asciiTheme="minorHAnsi" w:hAnsiTheme="minorHAnsi"/>
          <w:bCs/>
          <w:szCs w:val="22"/>
        </w:rPr>
        <w:t xml:space="preserve">i przyjmuje do wiadomości fakt, </w:t>
      </w:r>
      <w:r w:rsidRPr="00341FBA">
        <w:rPr>
          <w:rFonts w:asciiTheme="minorHAnsi" w:hAnsiTheme="minorHAnsi"/>
          <w:bCs/>
          <w:szCs w:val="22"/>
        </w:rPr>
        <w:t>że współpr</w:t>
      </w:r>
      <w:r>
        <w:rPr>
          <w:rFonts w:asciiTheme="minorHAnsi" w:hAnsiTheme="minorHAnsi"/>
          <w:bCs/>
          <w:szCs w:val="22"/>
        </w:rPr>
        <w:t>acuje z Udzielającym Zamówienie</w:t>
      </w:r>
      <w:r w:rsidRPr="00341FBA">
        <w:rPr>
          <w:rFonts w:asciiTheme="minorHAnsi" w:hAnsiTheme="minorHAnsi"/>
          <w:bCs/>
          <w:szCs w:val="22"/>
        </w:rPr>
        <w:t>, który podlega militaryzacji na wypadek ogłoszenia mobilizacji lub stanu wojny Państwa.</w:t>
      </w:r>
    </w:p>
    <w:p w:rsidR="00946ECB" w:rsidRPr="00341FBA" w:rsidRDefault="00946ECB" w:rsidP="00412C6C">
      <w:pPr>
        <w:pStyle w:val="NormalnyWeb"/>
        <w:numPr>
          <w:ilvl w:val="0"/>
          <w:numId w:val="208"/>
        </w:numPr>
        <w:autoSpaceDN/>
        <w:jc w:val="both"/>
        <w:textAlignment w:val="auto"/>
        <w:rPr>
          <w:rFonts w:asciiTheme="minorHAnsi" w:hAnsiTheme="minorHAnsi"/>
          <w:szCs w:val="22"/>
        </w:rPr>
      </w:pPr>
      <w:r w:rsidRPr="00341FBA">
        <w:rPr>
          <w:rFonts w:asciiTheme="minorHAnsi" w:hAnsiTheme="minorHAnsi"/>
          <w:szCs w:val="22"/>
        </w:rPr>
        <w:t>Samodzielnego opłacania i rozliczania składek na ubezpieczenie zdrowotne, ubezpieczenie społeczne oraz innych świadczeń (w tym rozliczeń z Urzędem Skarbowym) wynikających z obowiązujących przepisów, które Przyjmujący zamówienie pokrywa we własnym zakresie,</w:t>
      </w:r>
    </w:p>
    <w:p w:rsidR="00946ECB" w:rsidRPr="00341FBA" w:rsidRDefault="00946ECB" w:rsidP="00412C6C">
      <w:pPr>
        <w:pStyle w:val="NormalnyWeb"/>
        <w:numPr>
          <w:ilvl w:val="0"/>
          <w:numId w:val="208"/>
        </w:numPr>
        <w:autoSpaceDN/>
        <w:jc w:val="both"/>
        <w:textAlignment w:val="auto"/>
        <w:rPr>
          <w:rFonts w:asciiTheme="minorHAnsi" w:hAnsiTheme="minorHAnsi"/>
          <w:szCs w:val="22"/>
        </w:rPr>
      </w:pPr>
      <w:r w:rsidRPr="00341FBA">
        <w:rPr>
          <w:rFonts w:asciiTheme="minorHAnsi" w:hAnsiTheme="minorHAnsi"/>
          <w:szCs w:val="22"/>
        </w:rPr>
        <w:t>Samodzielnego dokonywania rozliczeń z przychodów osiąganych z niniejszej umowy zgodnie z przepisami dotyczącymi działalności gospodarczej i innymi przepisami obowiązującymi w tym zakresie.</w:t>
      </w:r>
    </w:p>
    <w:p w:rsidR="00946ECB" w:rsidRPr="00341FBA" w:rsidRDefault="00946ECB" w:rsidP="00946ECB">
      <w:pPr>
        <w:pStyle w:val="NormalnyWeb"/>
        <w:jc w:val="center"/>
        <w:rPr>
          <w:rFonts w:asciiTheme="minorHAnsi" w:hAnsiTheme="minorHAnsi"/>
          <w:szCs w:val="22"/>
        </w:rPr>
      </w:pPr>
    </w:p>
    <w:p w:rsidR="00946ECB" w:rsidRPr="00341FBA" w:rsidRDefault="00946ECB" w:rsidP="00946ECB">
      <w:pPr>
        <w:pStyle w:val="NormalnyWeb"/>
        <w:jc w:val="center"/>
        <w:rPr>
          <w:rFonts w:asciiTheme="minorHAnsi" w:hAnsiTheme="minorHAnsi"/>
          <w:b/>
          <w:szCs w:val="22"/>
        </w:rPr>
      </w:pPr>
      <w:r w:rsidRPr="00341FBA">
        <w:rPr>
          <w:rFonts w:asciiTheme="minorHAnsi" w:hAnsiTheme="minorHAnsi"/>
          <w:b/>
          <w:szCs w:val="22"/>
        </w:rPr>
        <w:t>§ 4</w:t>
      </w:r>
    </w:p>
    <w:p w:rsidR="00946ECB" w:rsidRPr="00341FBA" w:rsidRDefault="00946ECB" w:rsidP="00412C6C">
      <w:pPr>
        <w:pStyle w:val="NormalnyWeb"/>
        <w:numPr>
          <w:ilvl w:val="0"/>
          <w:numId w:val="209"/>
        </w:numPr>
        <w:ind w:left="426"/>
        <w:jc w:val="both"/>
        <w:rPr>
          <w:rFonts w:asciiTheme="minorHAnsi" w:hAnsiTheme="minorHAnsi"/>
          <w:szCs w:val="22"/>
        </w:rPr>
      </w:pPr>
      <w:r w:rsidRPr="00341FBA">
        <w:rPr>
          <w:rFonts w:asciiTheme="minorHAnsi" w:hAnsiTheme="minorHAnsi"/>
          <w:szCs w:val="22"/>
        </w:rPr>
        <w:t>Przyjmujący zamówienie zobowiązany jest do wykonywania świadczeń zdrowotnych we własnej odzieży ochronnej, spełniającej wymogi Polskich Norm.</w:t>
      </w:r>
    </w:p>
    <w:p w:rsidR="00946ECB" w:rsidRPr="00341FBA" w:rsidRDefault="00946ECB" w:rsidP="00412C6C">
      <w:pPr>
        <w:pStyle w:val="NormalnyWeb"/>
        <w:numPr>
          <w:ilvl w:val="0"/>
          <w:numId w:val="209"/>
        </w:numPr>
        <w:ind w:left="426"/>
        <w:jc w:val="both"/>
        <w:rPr>
          <w:rFonts w:asciiTheme="minorHAnsi" w:hAnsiTheme="minorHAnsi"/>
          <w:szCs w:val="22"/>
        </w:rPr>
      </w:pPr>
      <w:r w:rsidRPr="00341FBA">
        <w:rPr>
          <w:rFonts w:asciiTheme="minorHAnsi" w:hAnsiTheme="minorHAnsi"/>
          <w:szCs w:val="22"/>
        </w:rPr>
        <w:t>Przyjmujący zamówienie pokrywa koszty utrzymania odzieży ochronnej w należytym stanie.</w:t>
      </w:r>
    </w:p>
    <w:p w:rsidR="00946ECB" w:rsidRPr="00341FBA" w:rsidRDefault="00946ECB" w:rsidP="00412C6C">
      <w:pPr>
        <w:pStyle w:val="NormalnyWeb"/>
        <w:numPr>
          <w:ilvl w:val="0"/>
          <w:numId w:val="209"/>
        </w:numPr>
        <w:ind w:left="426"/>
        <w:jc w:val="both"/>
        <w:rPr>
          <w:rFonts w:asciiTheme="minorHAnsi" w:hAnsiTheme="minorHAnsi"/>
          <w:szCs w:val="22"/>
        </w:rPr>
      </w:pPr>
      <w:r w:rsidRPr="00341FBA">
        <w:rPr>
          <w:rFonts w:asciiTheme="minorHAnsi" w:hAnsiTheme="minorHAnsi"/>
          <w:szCs w:val="22"/>
        </w:rPr>
        <w:t>Przyjmujący zamówienie zobowiązuje się do podpisania umow</w:t>
      </w:r>
      <w:r>
        <w:rPr>
          <w:rFonts w:asciiTheme="minorHAnsi" w:hAnsiTheme="minorHAnsi"/>
          <w:szCs w:val="22"/>
        </w:rPr>
        <w:t>y na pranie odzieży ochronnej (</w:t>
      </w:r>
      <w:r w:rsidRPr="00341FBA">
        <w:rPr>
          <w:rFonts w:asciiTheme="minorHAnsi" w:hAnsiTheme="minorHAnsi"/>
          <w:szCs w:val="22"/>
        </w:rPr>
        <w:t>kopię zawartej umowy prze</w:t>
      </w:r>
      <w:r>
        <w:rPr>
          <w:rFonts w:asciiTheme="minorHAnsi" w:hAnsiTheme="minorHAnsi"/>
          <w:szCs w:val="22"/>
        </w:rPr>
        <w:t>dkłada Udzielającemu zamówienie</w:t>
      </w:r>
      <w:r w:rsidRPr="00341FBA">
        <w:rPr>
          <w:rFonts w:asciiTheme="minorHAnsi" w:hAnsiTheme="minorHAnsi"/>
          <w:szCs w:val="22"/>
        </w:rPr>
        <w:t>).</w:t>
      </w:r>
    </w:p>
    <w:p w:rsidR="00946ECB" w:rsidRPr="00341FBA" w:rsidRDefault="00946ECB" w:rsidP="00946ECB">
      <w:pPr>
        <w:pStyle w:val="NormalnyWeb"/>
        <w:jc w:val="center"/>
        <w:rPr>
          <w:rFonts w:asciiTheme="minorHAnsi" w:hAnsiTheme="minorHAnsi"/>
          <w:szCs w:val="22"/>
        </w:rPr>
      </w:pPr>
    </w:p>
    <w:p w:rsidR="00946ECB" w:rsidRPr="00341FBA" w:rsidRDefault="00946ECB" w:rsidP="00946ECB">
      <w:pPr>
        <w:pStyle w:val="NormalnyWeb"/>
        <w:jc w:val="center"/>
        <w:rPr>
          <w:rFonts w:asciiTheme="minorHAnsi" w:hAnsiTheme="minorHAnsi"/>
          <w:b/>
          <w:szCs w:val="22"/>
        </w:rPr>
      </w:pPr>
      <w:r w:rsidRPr="00341FBA">
        <w:rPr>
          <w:rFonts w:asciiTheme="minorHAnsi" w:hAnsiTheme="minorHAnsi"/>
          <w:b/>
          <w:szCs w:val="22"/>
        </w:rPr>
        <w:t>§ 5</w:t>
      </w:r>
    </w:p>
    <w:p w:rsidR="00946ECB" w:rsidRPr="00341FBA" w:rsidRDefault="00946ECB" w:rsidP="00412C6C">
      <w:pPr>
        <w:pStyle w:val="NormalnyWeb"/>
        <w:numPr>
          <w:ilvl w:val="0"/>
          <w:numId w:val="210"/>
        </w:numPr>
        <w:ind w:left="426"/>
        <w:jc w:val="both"/>
        <w:rPr>
          <w:rFonts w:asciiTheme="minorHAnsi" w:hAnsiTheme="minorHAnsi"/>
          <w:szCs w:val="22"/>
        </w:rPr>
      </w:pPr>
      <w:r w:rsidRPr="00341FBA">
        <w:rPr>
          <w:rFonts w:asciiTheme="minorHAnsi" w:hAnsiTheme="minorHAnsi"/>
          <w:szCs w:val="22"/>
        </w:rPr>
        <w:t>Realizacja świadczeń zdrowotnych przez Przyjmującego zamówienie odbywać się będzie przy zastosowaniu sprzętu, aparatury i innych środków medycznych Udzielającego zamówienie i udostępnianych Przyjmującemu zamówienie.</w:t>
      </w:r>
    </w:p>
    <w:p w:rsidR="00946ECB" w:rsidRPr="00341FBA" w:rsidRDefault="00946ECB" w:rsidP="00412C6C">
      <w:pPr>
        <w:pStyle w:val="NormalnyWeb"/>
        <w:numPr>
          <w:ilvl w:val="0"/>
          <w:numId w:val="210"/>
        </w:numPr>
        <w:ind w:left="426"/>
        <w:jc w:val="both"/>
        <w:rPr>
          <w:rFonts w:asciiTheme="minorHAnsi" w:hAnsiTheme="minorHAnsi"/>
          <w:szCs w:val="22"/>
        </w:rPr>
      </w:pPr>
      <w:r w:rsidRPr="00341FBA">
        <w:rPr>
          <w:rFonts w:asciiTheme="minorHAnsi" w:hAnsiTheme="minorHAnsi"/>
          <w:szCs w:val="22"/>
        </w:rPr>
        <w:t>Przyjmujący zamówienie przy korzystaniu ze sprzętu i aparatury, o którym mowa w ust. 1 zobowiązany jest do zachowania najwyższej staranności i w taki sposób, by nie dopuścić do ich uszkodzenia, a w przypadku stwierdzenia nieprawidłowości w działaniu tego sprzętu i aparatury – Przyjmujący zamówienie zobowiązany jest niezwłocznie powiadomić Udzielającego zamówienie.</w:t>
      </w:r>
    </w:p>
    <w:p w:rsidR="00946ECB" w:rsidRPr="00341FBA" w:rsidRDefault="00946ECB" w:rsidP="00412C6C">
      <w:pPr>
        <w:pStyle w:val="NormalnyWeb"/>
        <w:numPr>
          <w:ilvl w:val="0"/>
          <w:numId w:val="210"/>
        </w:numPr>
        <w:ind w:left="426"/>
        <w:jc w:val="both"/>
        <w:rPr>
          <w:rFonts w:asciiTheme="minorHAnsi" w:hAnsiTheme="minorHAnsi"/>
          <w:szCs w:val="22"/>
        </w:rPr>
      </w:pPr>
      <w:r w:rsidRPr="00341FBA">
        <w:rPr>
          <w:rFonts w:asciiTheme="minorHAnsi" w:hAnsiTheme="minorHAnsi"/>
          <w:szCs w:val="22"/>
        </w:rPr>
        <w:t>Za szkody w majątku Udzielającego Zamówienie, Przyjmujący odpowiada do pełnej wysokości poniesionej szkody, jeśli powstała ona z przyczyny zawinionego działania lub zaniechania Przyjmującego Zamówienie.</w:t>
      </w:r>
    </w:p>
    <w:p w:rsidR="00946ECB" w:rsidRPr="00341FBA" w:rsidRDefault="00946ECB" w:rsidP="00412C6C">
      <w:pPr>
        <w:pStyle w:val="NormalnyWeb"/>
        <w:numPr>
          <w:ilvl w:val="0"/>
          <w:numId w:val="210"/>
        </w:numPr>
        <w:ind w:left="426"/>
        <w:jc w:val="both"/>
        <w:rPr>
          <w:rFonts w:asciiTheme="minorHAnsi" w:hAnsiTheme="minorHAnsi"/>
          <w:szCs w:val="22"/>
        </w:rPr>
      </w:pPr>
      <w:r w:rsidRPr="00341FBA">
        <w:rPr>
          <w:rFonts w:asciiTheme="minorHAnsi" w:hAnsiTheme="minorHAnsi"/>
          <w:szCs w:val="22"/>
        </w:rPr>
        <w:t>Przyjmujący oświadcza, że świadczenia zdrowotne wykonywane przez niego na podstawie umów z innymi podmiotami nie będą miały wpływu na ilość, jakość i terminowość świadczeń będących przedmiotem niniejszej umowy.</w:t>
      </w:r>
    </w:p>
    <w:p w:rsidR="00946ECB" w:rsidRPr="00341FBA" w:rsidRDefault="00946ECB" w:rsidP="00946ECB">
      <w:pPr>
        <w:pStyle w:val="NormalnyWeb"/>
        <w:jc w:val="center"/>
        <w:rPr>
          <w:rFonts w:asciiTheme="minorHAnsi" w:hAnsiTheme="minorHAnsi"/>
          <w:szCs w:val="22"/>
        </w:rPr>
      </w:pPr>
    </w:p>
    <w:p w:rsidR="00946ECB" w:rsidRPr="00341FBA" w:rsidRDefault="00946ECB" w:rsidP="00946ECB">
      <w:pPr>
        <w:pStyle w:val="NormalnyWeb"/>
        <w:jc w:val="center"/>
        <w:rPr>
          <w:rFonts w:asciiTheme="minorHAnsi" w:hAnsiTheme="minorHAnsi"/>
          <w:b/>
          <w:szCs w:val="22"/>
        </w:rPr>
      </w:pPr>
      <w:r w:rsidRPr="00341FBA">
        <w:rPr>
          <w:rFonts w:asciiTheme="minorHAnsi" w:hAnsiTheme="minorHAnsi"/>
          <w:b/>
          <w:szCs w:val="22"/>
        </w:rPr>
        <w:t>§ 6</w:t>
      </w:r>
    </w:p>
    <w:p w:rsidR="00946ECB" w:rsidRPr="00341FBA" w:rsidRDefault="00946ECB" w:rsidP="00946ECB">
      <w:pPr>
        <w:pStyle w:val="NormalnyWeb"/>
        <w:jc w:val="both"/>
        <w:rPr>
          <w:rFonts w:asciiTheme="minorHAnsi" w:hAnsiTheme="minorHAnsi"/>
          <w:szCs w:val="22"/>
        </w:rPr>
      </w:pPr>
      <w:r w:rsidRPr="00341FBA">
        <w:rPr>
          <w:rFonts w:asciiTheme="minorHAnsi" w:hAnsiTheme="minorHAnsi"/>
          <w:szCs w:val="22"/>
        </w:rPr>
        <w:lastRenderedPageBreak/>
        <w:t>Przyjmujący zamówienie nie może wykorzystywać w żadnym przypadku udostępnionego przez Udzielającego zamówienie sprzętu, aparatury oraz innych środków medycznych do udzielania innych, niż objętych niniejszą umową, świadczeń zdrowotnych.</w:t>
      </w:r>
    </w:p>
    <w:p w:rsidR="00946ECB" w:rsidRPr="00341FBA" w:rsidRDefault="00946ECB" w:rsidP="00946ECB">
      <w:pPr>
        <w:pStyle w:val="NormalnyWeb"/>
        <w:rPr>
          <w:rFonts w:asciiTheme="minorHAnsi" w:hAnsiTheme="minorHAnsi"/>
          <w:szCs w:val="22"/>
        </w:rPr>
      </w:pPr>
    </w:p>
    <w:p w:rsidR="00946ECB" w:rsidRDefault="00946ECB" w:rsidP="00946ECB">
      <w:pPr>
        <w:pStyle w:val="NormalnyWeb"/>
        <w:jc w:val="center"/>
        <w:rPr>
          <w:rFonts w:asciiTheme="minorHAnsi" w:hAnsiTheme="minorHAnsi"/>
          <w:b/>
          <w:szCs w:val="22"/>
        </w:rPr>
      </w:pPr>
    </w:p>
    <w:p w:rsidR="00946ECB" w:rsidRPr="00341FBA" w:rsidRDefault="00946ECB" w:rsidP="00946ECB">
      <w:pPr>
        <w:pStyle w:val="NormalnyWeb"/>
        <w:jc w:val="center"/>
        <w:rPr>
          <w:rFonts w:asciiTheme="minorHAnsi" w:hAnsiTheme="minorHAnsi"/>
          <w:b/>
          <w:szCs w:val="22"/>
        </w:rPr>
      </w:pPr>
      <w:r w:rsidRPr="00341FBA">
        <w:rPr>
          <w:rFonts w:asciiTheme="minorHAnsi" w:hAnsiTheme="minorHAnsi"/>
          <w:b/>
          <w:szCs w:val="22"/>
        </w:rPr>
        <w:t>§ 7</w:t>
      </w:r>
    </w:p>
    <w:p w:rsidR="00946ECB" w:rsidRPr="00341FBA" w:rsidRDefault="00946ECB" w:rsidP="00412C6C">
      <w:pPr>
        <w:pStyle w:val="NormalnyWeb"/>
        <w:numPr>
          <w:ilvl w:val="0"/>
          <w:numId w:val="196"/>
        </w:numPr>
        <w:autoSpaceDN/>
        <w:ind w:left="426"/>
        <w:jc w:val="both"/>
        <w:textAlignment w:val="auto"/>
        <w:rPr>
          <w:rFonts w:asciiTheme="minorHAnsi" w:hAnsiTheme="minorHAnsi"/>
          <w:szCs w:val="22"/>
        </w:rPr>
      </w:pPr>
      <w:r w:rsidRPr="00341FBA">
        <w:rPr>
          <w:rFonts w:asciiTheme="minorHAnsi" w:hAnsiTheme="minorHAnsi"/>
          <w:szCs w:val="22"/>
        </w:rPr>
        <w:t>Przyjmujący zamówienie zobowiązany jest poddać się kontroli Udzielającego zamówienie, jak również kontroli Narodowego Funduszu Zdrowia w zakresie spełniania wymagań określonych przez przepisy prawa i zawartych w szczegółowych materiałach informacyjnych z zakresu właściwego przedmiotu postępowania.</w:t>
      </w:r>
    </w:p>
    <w:p w:rsidR="00946ECB" w:rsidRPr="00341FBA" w:rsidRDefault="00946ECB" w:rsidP="00412C6C">
      <w:pPr>
        <w:pStyle w:val="NormalnyWeb"/>
        <w:numPr>
          <w:ilvl w:val="0"/>
          <w:numId w:val="196"/>
        </w:numPr>
        <w:autoSpaceDN/>
        <w:ind w:left="426"/>
        <w:jc w:val="both"/>
        <w:textAlignment w:val="auto"/>
        <w:rPr>
          <w:rFonts w:asciiTheme="minorHAnsi" w:hAnsiTheme="minorHAnsi"/>
          <w:szCs w:val="22"/>
        </w:rPr>
      </w:pPr>
      <w:r w:rsidRPr="00341FBA">
        <w:rPr>
          <w:rFonts w:asciiTheme="minorHAnsi" w:hAnsiTheme="minorHAnsi"/>
          <w:szCs w:val="22"/>
        </w:rPr>
        <w:t>Kontrola obejmuje wykonywanie umowy, w szczególności:</w:t>
      </w:r>
    </w:p>
    <w:p w:rsidR="00946ECB" w:rsidRPr="00341FBA" w:rsidRDefault="00946ECB" w:rsidP="00412C6C">
      <w:pPr>
        <w:pStyle w:val="NormalnyWeb"/>
        <w:numPr>
          <w:ilvl w:val="0"/>
          <w:numId w:val="197"/>
        </w:numPr>
        <w:autoSpaceDN/>
        <w:ind w:left="720"/>
        <w:textAlignment w:val="auto"/>
        <w:rPr>
          <w:rFonts w:asciiTheme="minorHAnsi" w:hAnsiTheme="minorHAnsi"/>
          <w:szCs w:val="22"/>
        </w:rPr>
      </w:pPr>
      <w:r w:rsidRPr="00341FBA">
        <w:rPr>
          <w:rFonts w:asciiTheme="minorHAnsi" w:hAnsiTheme="minorHAnsi"/>
          <w:szCs w:val="22"/>
        </w:rPr>
        <w:t>w zakresie oceny merytorycznej udzielanych świadczeń zdrowotnych,</w:t>
      </w:r>
    </w:p>
    <w:p w:rsidR="00946ECB" w:rsidRPr="00341FBA" w:rsidRDefault="00946ECB" w:rsidP="00412C6C">
      <w:pPr>
        <w:pStyle w:val="NormalnyWeb"/>
        <w:numPr>
          <w:ilvl w:val="0"/>
          <w:numId w:val="197"/>
        </w:numPr>
        <w:autoSpaceDN/>
        <w:ind w:left="720"/>
        <w:textAlignment w:val="auto"/>
        <w:rPr>
          <w:rFonts w:asciiTheme="minorHAnsi" w:hAnsiTheme="minorHAnsi"/>
          <w:szCs w:val="22"/>
        </w:rPr>
      </w:pPr>
      <w:r w:rsidRPr="00341FBA">
        <w:rPr>
          <w:rFonts w:asciiTheme="minorHAnsi" w:hAnsiTheme="minorHAnsi"/>
          <w:szCs w:val="22"/>
        </w:rPr>
        <w:t>sposobu udzielania świadczeń zdrowotnych,</w:t>
      </w:r>
    </w:p>
    <w:p w:rsidR="00946ECB" w:rsidRPr="00341FBA" w:rsidRDefault="00946ECB" w:rsidP="00412C6C">
      <w:pPr>
        <w:pStyle w:val="NormalnyWeb"/>
        <w:numPr>
          <w:ilvl w:val="0"/>
          <w:numId w:val="197"/>
        </w:numPr>
        <w:autoSpaceDN/>
        <w:ind w:left="720"/>
        <w:textAlignment w:val="auto"/>
        <w:rPr>
          <w:rFonts w:asciiTheme="minorHAnsi" w:hAnsiTheme="minorHAnsi"/>
          <w:szCs w:val="22"/>
        </w:rPr>
      </w:pPr>
      <w:r w:rsidRPr="00341FBA">
        <w:rPr>
          <w:rFonts w:asciiTheme="minorHAnsi" w:hAnsiTheme="minorHAnsi"/>
          <w:szCs w:val="22"/>
        </w:rPr>
        <w:t>liczby i rodzaju świadczeń zdrowotnych,</w:t>
      </w:r>
    </w:p>
    <w:p w:rsidR="00946ECB" w:rsidRPr="00341FBA" w:rsidRDefault="00946ECB" w:rsidP="00412C6C">
      <w:pPr>
        <w:pStyle w:val="NormalnyWeb"/>
        <w:numPr>
          <w:ilvl w:val="0"/>
          <w:numId w:val="197"/>
        </w:numPr>
        <w:autoSpaceDN/>
        <w:ind w:left="720"/>
        <w:textAlignment w:val="auto"/>
        <w:rPr>
          <w:rFonts w:asciiTheme="minorHAnsi" w:hAnsiTheme="minorHAnsi"/>
          <w:szCs w:val="22"/>
        </w:rPr>
      </w:pPr>
      <w:r w:rsidRPr="00341FBA">
        <w:rPr>
          <w:rFonts w:asciiTheme="minorHAnsi" w:hAnsiTheme="minorHAnsi"/>
          <w:szCs w:val="22"/>
        </w:rPr>
        <w:t>prowadzenia wymaganej dokumentacji medycznej,</w:t>
      </w:r>
    </w:p>
    <w:p w:rsidR="00946ECB" w:rsidRPr="00341FBA" w:rsidRDefault="00946ECB" w:rsidP="00412C6C">
      <w:pPr>
        <w:pStyle w:val="NormalnyWeb"/>
        <w:numPr>
          <w:ilvl w:val="0"/>
          <w:numId w:val="197"/>
        </w:numPr>
        <w:autoSpaceDN/>
        <w:ind w:left="720"/>
        <w:textAlignment w:val="auto"/>
        <w:rPr>
          <w:rFonts w:asciiTheme="minorHAnsi" w:hAnsiTheme="minorHAnsi"/>
          <w:szCs w:val="22"/>
        </w:rPr>
      </w:pPr>
      <w:r w:rsidRPr="00341FBA">
        <w:rPr>
          <w:rFonts w:asciiTheme="minorHAnsi" w:hAnsiTheme="minorHAnsi"/>
          <w:szCs w:val="22"/>
        </w:rPr>
        <w:t>prowadzenie wymaganej sprawozdawczości,</w:t>
      </w:r>
    </w:p>
    <w:p w:rsidR="00946ECB" w:rsidRPr="00341FBA" w:rsidRDefault="00946ECB" w:rsidP="00412C6C">
      <w:pPr>
        <w:pStyle w:val="NormalnyWeb"/>
        <w:numPr>
          <w:ilvl w:val="0"/>
          <w:numId w:val="197"/>
        </w:numPr>
        <w:autoSpaceDN/>
        <w:ind w:left="720"/>
        <w:textAlignment w:val="auto"/>
        <w:rPr>
          <w:rFonts w:asciiTheme="minorHAnsi" w:hAnsiTheme="minorHAnsi"/>
          <w:szCs w:val="22"/>
        </w:rPr>
      </w:pPr>
      <w:r w:rsidRPr="00341FBA">
        <w:rPr>
          <w:rFonts w:asciiTheme="minorHAnsi" w:hAnsiTheme="minorHAnsi"/>
          <w:szCs w:val="22"/>
        </w:rPr>
        <w:t xml:space="preserve">terminowej realizacji zaleceń pokontrolnych. </w:t>
      </w:r>
    </w:p>
    <w:p w:rsidR="00946ECB" w:rsidRPr="00341FBA" w:rsidRDefault="00946ECB" w:rsidP="00946ECB">
      <w:pPr>
        <w:pStyle w:val="NormalnyWeb"/>
        <w:jc w:val="center"/>
        <w:rPr>
          <w:rFonts w:asciiTheme="minorHAnsi" w:hAnsiTheme="minorHAnsi"/>
          <w:szCs w:val="22"/>
        </w:rPr>
      </w:pPr>
    </w:p>
    <w:p w:rsidR="00946ECB" w:rsidRPr="00341FBA" w:rsidRDefault="00946ECB" w:rsidP="00946ECB">
      <w:pPr>
        <w:pStyle w:val="NormalnyWeb"/>
        <w:jc w:val="center"/>
        <w:rPr>
          <w:rFonts w:asciiTheme="minorHAnsi" w:hAnsiTheme="minorHAnsi"/>
          <w:b/>
          <w:szCs w:val="22"/>
        </w:rPr>
      </w:pPr>
      <w:r w:rsidRPr="00341FBA">
        <w:rPr>
          <w:rFonts w:asciiTheme="minorHAnsi" w:hAnsiTheme="minorHAnsi"/>
          <w:b/>
          <w:szCs w:val="22"/>
        </w:rPr>
        <w:t>§ 8</w:t>
      </w:r>
    </w:p>
    <w:p w:rsidR="00946ECB" w:rsidRPr="00341FBA" w:rsidRDefault="00946ECB" w:rsidP="00946ECB">
      <w:pPr>
        <w:pStyle w:val="NormalnyWeb"/>
        <w:jc w:val="both"/>
        <w:rPr>
          <w:rFonts w:asciiTheme="minorHAnsi" w:hAnsiTheme="minorHAnsi"/>
          <w:szCs w:val="22"/>
        </w:rPr>
      </w:pPr>
      <w:r w:rsidRPr="00341FBA">
        <w:rPr>
          <w:rFonts w:asciiTheme="minorHAnsi" w:hAnsiTheme="minorHAnsi"/>
          <w:szCs w:val="22"/>
        </w:rPr>
        <w:t>Przyjmujący zamówienie upoważniony jest do:</w:t>
      </w:r>
    </w:p>
    <w:p w:rsidR="00946ECB" w:rsidRPr="00341FBA" w:rsidRDefault="00946ECB" w:rsidP="00412C6C">
      <w:pPr>
        <w:pStyle w:val="NormalnyWeb"/>
        <w:numPr>
          <w:ilvl w:val="0"/>
          <w:numId w:val="198"/>
        </w:numPr>
        <w:autoSpaceDN/>
        <w:ind w:left="709"/>
        <w:jc w:val="both"/>
        <w:textAlignment w:val="auto"/>
        <w:rPr>
          <w:rFonts w:asciiTheme="minorHAnsi" w:hAnsiTheme="minorHAnsi"/>
          <w:szCs w:val="22"/>
        </w:rPr>
      </w:pPr>
      <w:r w:rsidRPr="00341FBA">
        <w:rPr>
          <w:rFonts w:asciiTheme="minorHAnsi" w:hAnsiTheme="minorHAnsi"/>
          <w:szCs w:val="22"/>
        </w:rPr>
        <w:t>Wydawania zaleceń lekarskich personelowi średniemu Udzielającego zamówienie i sprawdzania wykonania tych zaleceń.</w:t>
      </w:r>
    </w:p>
    <w:p w:rsidR="00946ECB" w:rsidRPr="00341FBA" w:rsidRDefault="00946ECB" w:rsidP="00412C6C">
      <w:pPr>
        <w:pStyle w:val="NormalnyWeb"/>
        <w:numPr>
          <w:ilvl w:val="0"/>
          <w:numId w:val="198"/>
        </w:numPr>
        <w:autoSpaceDN/>
        <w:ind w:left="709"/>
        <w:jc w:val="both"/>
        <w:textAlignment w:val="auto"/>
        <w:rPr>
          <w:rFonts w:asciiTheme="minorHAnsi" w:hAnsiTheme="minorHAnsi"/>
          <w:szCs w:val="22"/>
        </w:rPr>
      </w:pPr>
      <w:r w:rsidRPr="00341FBA">
        <w:rPr>
          <w:rFonts w:asciiTheme="minorHAnsi" w:hAnsiTheme="minorHAnsi"/>
          <w:szCs w:val="22"/>
        </w:rPr>
        <w:t>Kierowania pacjentów do innych zakładów opieki zdrowotnej, jeśli wymaga tego stan zdrowia pacjenta a potencjał diagnostyczny i leczniczy Udzielającego zamówienie nie zapewnia możliwości dalszego leczenia.</w:t>
      </w:r>
    </w:p>
    <w:p w:rsidR="00946ECB" w:rsidRPr="00341FBA" w:rsidRDefault="00946ECB" w:rsidP="00946ECB">
      <w:pPr>
        <w:pStyle w:val="NormalnyWeb"/>
        <w:jc w:val="center"/>
        <w:rPr>
          <w:rFonts w:asciiTheme="minorHAnsi" w:hAnsiTheme="minorHAnsi"/>
          <w:szCs w:val="22"/>
        </w:rPr>
      </w:pPr>
    </w:p>
    <w:p w:rsidR="00946ECB" w:rsidRPr="00341FBA" w:rsidRDefault="00946ECB" w:rsidP="00946ECB">
      <w:pPr>
        <w:pStyle w:val="NormalnyWeb"/>
        <w:jc w:val="center"/>
        <w:rPr>
          <w:rFonts w:asciiTheme="minorHAnsi" w:hAnsiTheme="minorHAnsi"/>
          <w:b/>
          <w:szCs w:val="22"/>
        </w:rPr>
      </w:pPr>
      <w:r w:rsidRPr="00341FBA">
        <w:rPr>
          <w:rFonts w:asciiTheme="minorHAnsi" w:hAnsiTheme="minorHAnsi"/>
          <w:b/>
          <w:szCs w:val="22"/>
        </w:rPr>
        <w:t>§ 9</w:t>
      </w:r>
    </w:p>
    <w:p w:rsidR="00946ECB" w:rsidRPr="00341FBA" w:rsidRDefault="00946ECB" w:rsidP="00412C6C">
      <w:pPr>
        <w:pStyle w:val="NormalnyWeb"/>
        <w:numPr>
          <w:ilvl w:val="1"/>
          <w:numId w:val="208"/>
        </w:numPr>
        <w:autoSpaceDN/>
        <w:ind w:left="426"/>
        <w:jc w:val="both"/>
        <w:textAlignment w:val="auto"/>
        <w:rPr>
          <w:rFonts w:asciiTheme="minorHAnsi" w:hAnsiTheme="minorHAnsi"/>
          <w:szCs w:val="22"/>
        </w:rPr>
      </w:pPr>
      <w:r w:rsidRPr="00341FBA">
        <w:rPr>
          <w:rFonts w:asciiTheme="minorHAnsi" w:hAnsiTheme="minorHAnsi"/>
          <w:szCs w:val="22"/>
        </w:rPr>
        <w:t xml:space="preserve">Za </w:t>
      </w:r>
      <w:r>
        <w:rPr>
          <w:rFonts w:asciiTheme="minorHAnsi" w:hAnsiTheme="minorHAnsi"/>
          <w:szCs w:val="22"/>
        </w:rPr>
        <w:t xml:space="preserve">realizację </w:t>
      </w:r>
      <w:r w:rsidRPr="00341FBA">
        <w:rPr>
          <w:rFonts w:asciiTheme="minorHAnsi" w:hAnsiTheme="minorHAnsi"/>
          <w:szCs w:val="22"/>
        </w:rPr>
        <w:t>na rzecz Udzielającego Zamówienie świadczeń zdrowotnych za dany okres obliczeniowy – miesiąc, Przyjmującemu Zamówienie przysługuje należność brutto stanowiąca sumę</w:t>
      </w:r>
      <w:r>
        <w:rPr>
          <w:rFonts w:asciiTheme="minorHAnsi" w:hAnsiTheme="minorHAnsi"/>
          <w:szCs w:val="22"/>
        </w:rPr>
        <w:t xml:space="preserve"> iloczynów</w:t>
      </w:r>
      <w:r w:rsidRPr="00341FBA">
        <w:rPr>
          <w:rFonts w:asciiTheme="minorHAnsi" w:hAnsiTheme="minorHAnsi"/>
          <w:szCs w:val="22"/>
        </w:rPr>
        <w:t>:</w:t>
      </w:r>
    </w:p>
    <w:p w:rsidR="00946ECB" w:rsidRPr="00341FBA" w:rsidRDefault="00946ECB" w:rsidP="00946ECB">
      <w:pPr>
        <w:pStyle w:val="Akapitzlist"/>
        <w:numPr>
          <w:ilvl w:val="3"/>
          <w:numId w:val="1"/>
        </w:numPr>
        <w:jc w:val="both"/>
        <w:rPr>
          <w:rFonts w:asciiTheme="minorHAnsi" w:hAnsiTheme="minorHAnsi"/>
          <w:szCs w:val="22"/>
        </w:rPr>
      </w:pPr>
      <w:r w:rsidRPr="00341FBA">
        <w:rPr>
          <w:rFonts w:asciiTheme="minorHAnsi" w:hAnsiTheme="minorHAnsi"/>
          <w:szCs w:val="22"/>
        </w:rPr>
        <w:t xml:space="preserve">Ilości godzin realizacji w danym okresie rozliczeniowym – </w:t>
      </w:r>
      <w:r>
        <w:rPr>
          <w:rFonts w:asciiTheme="minorHAnsi" w:hAnsiTheme="minorHAnsi"/>
          <w:szCs w:val="22"/>
        </w:rPr>
        <w:t>miesiącu  świadczeń zdrowotnych</w:t>
      </w:r>
      <w:r w:rsidRPr="00341FBA">
        <w:rPr>
          <w:rFonts w:asciiTheme="minorHAnsi" w:hAnsiTheme="minorHAnsi"/>
          <w:szCs w:val="22"/>
        </w:rPr>
        <w:t xml:space="preserve"> i ceny </w:t>
      </w:r>
      <w:r>
        <w:rPr>
          <w:rFonts w:asciiTheme="minorHAnsi" w:hAnsiTheme="minorHAnsi"/>
          <w:szCs w:val="22"/>
        </w:rPr>
        <w:t xml:space="preserve">w wysokości </w:t>
      </w:r>
      <w:r>
        <w:rPr>
          <w:rFonts w:asciiTheme="minorHAnsi" w:hAnsiTheme="minorHAnsi"/>
          <w:b/>
          <w:szCs w:val="22"/>
        </w:rPr>
        <w:t>………………..</w:t>
      </w:r>
      <w:r w:rsidRPr="00341FBA">
        <w:rPr>
          <w:rFonts w:asciiTheme="minorHAnsi" w:hAnsiTheme="minorHAnsi"/>
          <w:b/>
          <w:szCs w:val="22"/>
        </w:rPr>
        <w:t xml:space="preserve"> zł / 1 godzinę</w:t>
      </w:r>
      <w:r w:rsidRPr="00341FBA">
        <w:rPr>
          <w:rFonts w:asciiTheme="minorHAnsi" w:hAnsiTheme="minorHAnsi"/>
          <w:szCs w:val="22"/>
        </w:rPr>
        <w:t xml:space="preserve"> realizacji świadczeń zdrowotnych w ordynacji dziennej i dyżurze  medycznym przez Lekarza specjalistę</w:t>
      </w:r>
      <w:r>
        <w:rPr>
          <w:rFonts w:asciiTheme="minorHAnsi" w:hAnsiTheme="minorHAnsi"/>
          <w:szCs w:val="22"/>
        </w:rPr>
        <w:t xml:space="preserve"> </w:t>
      </w:r>
      <w:r w:rsidRPr="00341FBA">
        <w:rPr>
          <w:rFonts w:asciiTheme="minorHAnsi" w:hAnsiTheme="minorHAnsi"/>
          <w:szCs w:val="22"/>
        </w:rPr>
        <w:t xml:space="preserve">w dziedzinie anestezjologii i intensywnej terapii  w oddziale </w:t>
      </w:r>
      <w:proofErr w:type="spellStart"/>
      <w:r w:rsidRPr="00341FBA">
        <w:rPr>
          <w:rFonts w:asciiTheme="minorHAnsi" w:hAnsiTheme="minorHAnsi"/>
          <w:szCs w:val="22"/>
        </w:rPr>
        <w:t>OIOMiA</w:t>
      </w:r>
      <w:proofErr w:type="spellEnd"/>
      <w:r w:rsidRPr="00341FBA">
        <w:rPr>
          <w:rFonts w:asciiTheme="minorHAnsi" w:hAnsiTheme="minorHAnsi"/>
          <w:szCs w:val="22"/>
        </w:rPr>
        <w:t xml:space="preserve"> z blokiem operacyjnym, ZOL dla pacjentów wentylowanych mechanicznie oraz  innych komórkach SP WZOZ MSWiA</w:t>
      </w:r>
      <w:r>
        <w:rPr>
          <w:rFonts w:asciiTheme="minorHAnsi" w:hAnsiTheme="minorHAnsi"/>
          <w:szCs w:val="22"/>
        </w:rPr>
        <w:t>,</w:t>
      </w:r>
    </w:p>
    <w:p w:rsidR="00946ECB" w:rsidRPr="0048162B" w:rsidRDefault="00946ECB" w:rsidP="00946ECB">
      <w:pPr>
        <w:pStyle w:val="Akapitzlist"/>
        <w:numPr>
          <w:ilvl w:val="3"/>
          <w:numId w:val="1"/>
        </w:numPr>
        <w:suppressAutoHyphens w:val="0"/>
        <w:overflowPunct w:val="0"/>
        <w:autoSpaceDE w:val="0"/>
        <w:autoSpaceDN w:val="0"/>
        <w:adjustRightInd w:val="0"/>
        <w:jc w:val="both"/>
        <w:textAlignment w:val="baseline"/>
        <w:rPr>
          <w:rFonts w:asciiTheme="minorHAnsi" w:hAnsiTheme="minorHAnsi"/>
          <w:b/>
          <w:strike/>
          <w:color w:val="365F91" w:themeColor="accent1" w:themeShade="BF"/>
          <w:szCs w:val="22"/>
        </w:rPr>
      </w:pPr>
      <w:r w:rsidRPr="00341FBA">
        <w:rPr>
          <w:rFonts w:asciiTheme="minorHAnsi" w:hAnsiTheme="minorHAnsi"/>
          <w:szCs w:val="22"/>
        </w:rPr>
        <w:t>Ilości godzin realizacji w danym okresie rozliczeniowym – miesiącu  świadczeń zdrowotnych  - znieczulenia w trybie planowym po godzinie 15.00 na rzecz pacjentów finansowanych w  ramach umowy z  NFZ przez lekarza specjalistę w dziedzinie anestezjologii i inten</w:t>
      </w:r>
      <w:r>
        <w:rPr>
          <w:rFonts w:asciiTheme="minorHAnsi" w:hAnsiTheme="minorHAnsi"/>
          <w:szCs w:val="22"/>
        </w:rPr>
        <w:t xml:space="preserve">sywnej terapii  w wysokości  </w:t>
      </w:r>
      <w:r>
        <w:rPr>
          <w:rFonts w:asciiTheme="minorHAnsi" w:hAnsiTheme="minorHAnsi"/>
          <w:b/>
          <w:szCs w:val="22"/>
        </w:rPr>
        <w:t>…………………………</w:t>
      </w:r>
      <w:r w:rsidRPr="00774F88">
        <w:rPr>
          <w:rFonts w:asciiTheme="minorHAnsi" w:hAnsiTheme="minorHAnsi"/>
          <w:b/>
          <w:szCs w:val="22"/>
        </w:rPr>
        <w:t xml:space="preserve"> zł /1 godzinę</w:t>
      </w:r>
      <w:r>
        <w:rPr>
          <w:rFonts w:asciiTheme="minorHAnsi" w:hAnsiTheme="minorHAnsi"/>
          <w:szCs w:val="22"/>
        </w:rPr>
        <w:t xml:space="preserve"> realizacji świadczeń.</w:t>
      </w:r>
    </w:p>
    <w:p w:rsidR="00946ECB" w:rsidRPr="000E4A17" w:rsidRDefault="00946ECB" w:rsidP="00412C6C">
      <w:pPr>
        <w:pStyle w:val="NormalnyWeb"/>
        <w:numPr>
          <w:ilvl w:val="1"/>
          <w:numId w:val="208"/>
        </w:numPr>
        <w:autoSpaceDN/>
        <w:ind w:left="426"/>
        <w:jc w:val="both"/>
        <w:textAlignment w:val="auto"/>
        <w:rPr>
          <w:rFonts w:asciiTheme="minorHAnsi" w:hAnsiTheme="minorHAnsi"/>
          <w:szCs w:val="22"/>
        </w:rPr>
      </w:pPr>
      <w:r w:rsidRPr="00341FBA">
        <w:rPr>
          <w:rFonts w:asciiTheme="minorHAnsi" w:hAnsiTheme="minorHAnsi"/>
          <w:szCs w:val="22"/>
        </w:rPr>
        <w:t xml:space="preserve">W przypadku </w:t>
      </w:r>
      <w:r w:rsidRPr="000E4A17">
        <w:rPr>
          <w:rFonts w:asciiTheme="minorHAnsi" w:hAnsiTheme="minorHAnsi"/>
          <w:szCs w:val="22"/>
        </w:rPr>
        <w:t xml:space="preserve">dodatniego wyniku finansowego Oddziału i posiadania wiedzy przez Udzielającego Zamówienie, że sytuacja finansowa zakładu na to pozwala, Przyjmującemu Zamówienie może zostać przyznana prowizja. </w:t>
      </w:r>
    </w:p>
    <w:p w:rsidR="00946ECB" w:rsidRPr="000E4A17" w:rsidRDefault="00946ECB" w:rsidP="00412C6C">
      <w:pPr>
        <w:pStyle w:val="NormalnyWeb"/>
        <w:numPr>
          <w:ilvl w:val="1"/>
          <w:numId w:val="208"/>
        </w:numPr>
        <w:autoSpaceDN/>
        <w:ind w:left="426"/>
        <w:jc w:val="both"/>
        <w:textAlignment w:val="auto"/>
        <w:rPr>
          <w:rFonts w:asciiTheme="minorHAnsi" w:hAnsiTheme="minorHAnsi"/>
          <w:szCs w:val="22"/>
        </w:rPr>
      </w:pPr>
      <w:r w:rsidRPr="000E4A17">
        <w:rPr>
          <w:rFonts w:asciiTheme="minorHAnsi" w:hAnsiTheme="minorHAnsi"/>
          <w:szCs w:val="22"/>
        </w:rPr>
        <w:t xml:space="preserve">Przyjmującemu Zamówienie w roku kalendarzowym przysługuje 25 dni nierealizowania świadczeń objętych umową bez prawa do należności za ten czas. ( </w:t>
      </w:r>
      <w:r w:rsidRPr="000E4A17">
        <w:rPr>
          <w:rFonts w:asciiTheme="minorHAnsi" w:hAnsiTheme="minorHAnsi"/>
          <w:i/>
          <w:szCs w:val="22"/>
        </w:rPr>
        <w:t>dotyczy ordynacji dziennej</w:t>
      </w:r>
      <w:r w:rsidRPr="000E4A17">
        <w:rPr>
          <w:rFonts w:asciiTheme="minorHAnsi" w:hAnsiTheme="minorHAnsi"/>
          <w:szCs w:val="22"/>
        </w:rPr>
        <w:t>).</w:t>
      </w:r>
    </w:p>
    <w:p w:rsidR="00946ECB" w:rsidRPr="000E4A17" w:rsidRDefault="00946ECB" w:rsidP="00412C6C">
      <w:pPr>
        <w:pStyle w:val="NormalnyWeb"/>
        <w:numPr>
          <w:ilvl w:val="1"/>
          <w:numId w:val="208"/>
        </w:numPr>
        <w:autoSpaceDN/>
        <w:ind w:left="426"/>
        <w:jc w:val="both"/>
        <w:textAlignment w:val="auto"/>
        <w:rPr>
          <w:rFonts w:asciiTheme="minorHAnsi" w:hAnsiTheme="minorHAnsi"/>
          <w:szCs w:val="22"/>
        </w:rPr>
      </w:pPr>
      <w:r w:rsidRPr="000E4A17">
        <w:rPr>
          <w:rFonts w:asciiTheme="minorHAnsi" w:hAnsiTheme="minorHAnsi"/>
          <w:szCs w:val="22"/>
        </w:rPr>
        <w:t>Przyjmującemu zamówienie w roku kalendarzowym przysługuje do 5 dni urlopu szkoleniowego (zdobycie punktów edukacyjnych) z prawem do należności. Liczba dni urlopu dla Przyjmującego zamówienie określona jest proporcjonalnie do czasu realizowania świadczeń, przy czym 5 dni jest maksymalną liczbą dni urlopu szkoleniowego przy haromonogramie miesięcznym realizowania świadczeń wynoszącym co najmniej 160 h, pod warunkiem dołączenia zaświadczenia o udziale w szkoleniu.</w:t>
      </w:r>
    </w:p>
    <w:p w:rsidR="00946ECB" w:rsidRPr="000E4A17" w:rsidRDefault="00946ECB" w:rsidP="00412C6C">
      <w:pPr>
        <w:pStyle w:val="NormalnyWeb"/>
        <w:numPr>
          <w:ilvl w:val="1"/>
          <w:numId w:val="208"/>
        </w:numPr>
        <w:autoSpaceDN/>
        <w:ind w:left="426"/>
        <w:jc w:val="both"/>
        <w:textAlignment w:val="auto"/>
        <w:rPr>
          <w:rFonts w:asciiTheme="minorHAnsi" w:hAnsiTheme="minorHAnsi"/>
          <w:szCs w:val="22"/>
        </w:rPr>
      </w:pPr>
      <w:r w:rsidRPr="000E4A17">
        <w:rPr>
          <w:rFonts w:asciiTheme="minorHAnsi" w:hAnsiTheme="minorHAnsi"/>
          <w:szCs w:val="22"/>
        </w:rPr>
        <w:lastRenderedPageBreak/>
        <w:t xml:space="preserve">Przyjmujący Zamówienie zobowiązany jest do poinformowania Udzielającego Zamówienie minimum 30 dni przed planowanym wykorzystaniem minimum 5 dni wolnych od nierealizowania świadczeń oraz uzyskania zgody Udzielającego Zamówienie. </w:t>
      </w:r>
    </w:p>
    <w:p w:rsidR="00946ECB" w:rsidRPr="000E4A17" w:rsidRDefault="00946ECB" w:rsidP="00412C6C">
      <w:pPr>
        <w:pStyle w:val="NormalnyWeb"/>
        <w:numPr>
          <w:ilvl w:val="1"/>
          <w:numId w:val="208"/>
        </w:numPr>
        <w:autoSpaceDN/>
        <w:ind w:left="426"/>
        <w:jc w:val="both"/>
        <w:textAlignment w:val="auto"/>
        <w:rPr>
          <w:rFonts w:asciiTheme="minorHAnsi" w:hAnsiTheme="minorHAnsi"/>
          <w:szCs w:val="22"/>
        </w:rPr>
      </w:pPr>
      <w:r w:rsidRPr="000E4A17">
        <w:rPr>
          <w:rFonts w:asciiTheme="minorHAnsi" w:hAnsiTheme="minorHAnsi"/>
          <w:szCs w:val="22"/>
        </w:rPr>
        <w:t>Przyjmujący zamówienie zobowiązany jest do poinformowania z wyprzedzeniem minimum trzydniowym Udzielającego zamówienie i uzyskanie jego zgody na nierealizowanie świadczeń zdrowotnych przez 4 i mniej dni.</w:t>
      </w:r>
    </w:p>
    <w:p w:rsidR="00946ECB" w:rsidRPr="000E4A17" w:rsidRDefault="00946ECB" w:rsidP="00412C6C">
      <w:pPr>
        <w:pStyle w:val="NormalnyWeb"/>
        <w:numPr>
          <w:ilvl w:val="1"/>
          <w:numId w:val="208"/>
        </w:numPr>
        <w:autoSpaceDN/>
        <w:ind w:left="426"/>
        <w:jc w:val="both"/>
        <w:textAlignment w:val="auto"/>
        <w:rPr>
          <w:rFonts w:asciiTheme="minorHAnsi" w:hAnsiTheme="minorHAnsi"/>
          <w:szCs w:val="22"/>
        </w:rPr>
      </w:pPr>
      <w:r w:rsidRPr="000E4A17">
        <w:rPr>
          <w:rFonts w:asciiTheme="minorHAnsi" w:hAnsiTheme="minorHAnsi"/>
          <w:szCs w:val="22"/>
        </w:rPr>
        <w:t>Udzielającemu Zamówienie przysługuje prawo kontroli w zakresie czasu realizacji świadczeń zdrowotnych  określonych w paragrafie  1 umowy.</w:t>
      </w:r>
    </w:p>
    <w:p w:rsidR="00946ECB" w:rsidRPr="00341FBA" w:rsidRDefault="00946ECB" w:rsidP="00946ECB">
      <w:pPr>
        <w:pStyle w:val="NormalnyWeb"/>
        <w:jc w:val="center"/>
        <w:rPr>
          <w:rFonts w:asciiTheme="minorHAnsi" w:hAnsiTheme="minorHAnsi"/>
          <w:b/>
          <w:szCs w:val="22"/>
        </w:rPr>
      </w:pPr>
    </w:p>
    <w:p w:rsidR="00946ECB" w:rsidRPr="00341FBA" w:rsidRDefault="00946ECB" w:rsidP="00946ECB">
      <w:pPr>
        <w:pStyle w:val="NormalnyWeb"/>
        <w:jc w:val="center"/>
        <w:rPr>
          <w:rFonts w:asciiTheme="minorHAnsi" w:hAnsiTheme="minorHAnsi"/>
          <w:b/>
          <w:szCs w:val="22"/>
        </w:rPr>
      </w:pPr>
      <w:r w:rsidRPr="00341FBA">
        <w:rPr>
          <w:rFonts w:asciiTheme="minorHAnsi" w:hAnsiTheme="minorHAnsi"/>
          <w:b/>
          <w:szCs w:val="22"/>
        </w:rPr>
        <w:t>§ 10</w:t>
      </w:r>
    </w:p>
    <w:p w:rsidR="00946ECB" w:rsidRPr="00341FBA" w:rsidRDefault="00946ECB" w:rsidP="00412C6C">
      <w:pPr>
        <w:pStyle w:val="NormalnyWeb"/>
        <w:numPr>
          <w:ilvl w:val="0"/>
          <w:numId w:val="211"/>
        </w:numPr>
        <w:ind w:left="426"/>
        <w:jc w:val="both"/>
        <w:rPr>
          <w:rFonts w:asciiTheme="minorHAnsi" w:hAnsiTheme="minorHAnsi"/>
          <w:szCs w:val="22"/>
        </w:rPr>
      </w:pPr>
      <w:r w:rsidRPr="00341FBA">
        <w:rPr>
          <w:rFonts w:asciiTheme="minorHAnsi" w:hAnsiTheme="minorHAnsi"/>
          <w:szCs w:val="22"/>
        </w:rPr>
        <w:t>Należność z tytułu wykonywania umowy wypłacana będzie na podstawie rachunku/faktury wystawionego przez Przyjmującego zamówienie. Ilość zrealizowanych przez Przyjmującego Zamówienie świadczeń potwierdzana jest przez upoważnionego przedstawiciela Udzielającego zamówienie.</w:t>
      </w:r>
    </w:p>
    <w:p w:rsidR="00946ECB" w:rsidRPr="00341FBA" w:rsidRDefault="00946ECB" w:rsidP="00412C6C">
      <w:pPr>
        <w:pStyle w:val="NormalnyWeb"/>
        <w:numPr>
          <w:ilvl w:val="0"/>
          <w:numId w:val="211"/>
        </w:numPr>
        <w:ind w:left="426"/>
        <w:jc w:val="both"/>
        <w:rPr>
          <w:rFonts w:asciiTheme="minorHAnsi" w:hAnsiTheme="minorHAnsi"/>
          <w:szCs w:val="22"/>
        </w:rPr>
      </w:pPr>
      <w:r w:rsidRPr="00341FBA">
        <w:rPr>
          <w:rFonts w:asciiTheme="minorHAnsi" w:hAnsiTheme="minorHAnsi"/>
          <w:szCs w:val="22"/>
        </w:rPr>
        <w:t xml:space="preserve">Rachunek/faktura, o którym mowa w ust. 1, za miesiąc, za który ma zostać wypłacona należność, Przyjmujący zamówienie składa Udzielającemu zamówienie w terminie do 10 dnia następnego miesiąca. </w:t>
      </w:r>
    </w:p>
    <w:p w:rsidR="00946ECB" w:rsidRPr="00341FBA" w:rsidRDefault="00946ECB" w:rsidP="00412C6C">
      <w:pPr>
        <w:pStyle w:val="NormalnyWeb"/>
        <w:numPr>
          <w:ilvl w:val="0"/>
          <w:numId w:val="211"/>
        </w:numPr>
        <w:ind w:left="426"/>
        <w:jc w:val="both"/>
        <w:rPr>
          <w:rFonts w:asciiTheme="minorHAnsi" w:hAnsiTheme="minorHAnsi"/>
          <w:szCs w:val="22"/>
        </w:rPr>
      </w:pPr>
      <w:r w:rsidRPr="00341FBA">
        <w:rPr>
          <w:rFonts w:asciiTheme="minorHAnsi" w:hAnsiTheme="minorHAnsi"/>
          <w:szCs w:val="22"/>
        </w:rPr>
        <w:t xml:space="preserve">Wypłata nastąpi do ostatniego dnia miesiąca następującego po miesiącu, w którym świadczenie zostały </w:t>
      </w:r>
      <w:r>
        <w:rPr>
          <w:rFonts w:asciiTheme="minorHAnsi" w:hAnsiTheme="minorHAnsi"/>
          <w:szCs w:val="22"/>
        </w:rPr>
        <w:t>zrealizowane</w:t>
      </w:r>
      <w:r w:rsidRPr="00341FBA">
        <w:rPr>
          <w:rFonts w:asciiTheme="minorHAnsi" w:hAnsiTheme="minorHAnsi"/>
          <w:szCs w:val="22"/>
        </w:rPr>
        <w:t xml:space="preserve">, pod warunkiem poprawnie złożonego rachunku wraz z ewidencją terminów wykonywanych świadczeń przez Przyjmującego zamówienie, na wskazany przez niego </w:t>
      </w:r>
      <w:r>
        <w:rPr>
          <w:rFonts w:asciiTheme="minorHAnsi" w:hAnsiTheme="minorHAnsi"/>
          <w:szCs w:val="22"/>
        </w:rPr>
        <w:t>rachunek ba</w:t>
      </w:r>
      <w:r w:rsidRPr="00341FBA">
        <w:rPr>
          <w:rFonts w:asciiTheme="minorHAnsi" w:hAnsiTheme="minorHAnsi"/>
          <w:szCs w:val="22"/>
        </w:rPr>
        <w:t>nkowy.</w:t>
      </w:r>
    </w:p>
    <w:p w:rsidR="00946ECB" w:rsidRPr="00341FBA" w:rsidRDefault="00946ECB" w:rsidP="00412C6C">
      <w:pPr>
        <w:pStyle w:val="NormalnyWeb"/>
        <w:numPr>
          <w:ilvl w:val="0"/>
          <w:numId w:val="211"/>
        </w:numPr>
        <w:ind w:left="426"/>
        <w:jc w:val="both"/>
        <w:rPr>
          <w:rFonts w:asciiTheme="minorHAnsi" w:hAnsiTheme="minorHAnsi"/>
          <w:szCs w:val="22"/>
        </w:rPr>
      </w:pPr>
      <w:r w:rsidRPr="00341FBA">
        <w:rPr>
          <w:rFonts w:asciiTheme="minorHAnsi" w:hAnsiTheme="minorHAnsi"/>
          <w:szCs w:val="22"/>
        </w:rPr>
        <w:t>Złożenie rachunku po terminie wskazanym w punkcie 2 może powodować wydłużenie terminu zapłaty o dni opóźnienia.</w:t>
      </w:r>
    </w:p>
    <w:p w:rsidR="00946ECB" w:rsidRPr="00341FBA" w:rsidRDefault="00946ECB" w:rsidP="00412C6C">
      <w:pPr>
        <w:pStyle w:val="NormalnyWeb"/>
        <w:numPr>
          <w:ilvl w:val="0"/>
          <w:numId w:val="211"/>
        </w:numPr>
        <w:ind w:left="426"/>
        <w:jc w:val="both"/>
        <w:rPr>
          <w:rFonts w:asciiTheme="minorHAnsi" w:hAnsiTheme="minorHAnsi"/>
          <w:szCs w:val="22"/>
        </w:rPr>
      </w:pPr>
      <w:r w:rsidRPr="00341FBA">
        <w:rPr>
          <w:rFonts w:asciiTheme="minorHAnsi" w:hAnsiTheme="minorHAnsi"/>
          <w:szCs w:val="22"/>
        </w:rPr>
        <w:t>W przypadku, gdy Udzielający zamówienie stwierdzi nadpłatę lub gdy konieczne będzie zwrot odpowiedniej kwoty na podstawie innego tytułu pozostającego w związku z postanowieniami niniejszej umowy, przyjmujący zamówienie wyraża zgodę na dokonanie potrącenia równowartości nadpłaty z najbliższej płatności z tytułu wykonania niniejszej umowy.</w:t>
      </w:r>
    </w:p>
    <w:p w:rsidR="00946ECB" w:rsidRPr="00341FBA" w:rsidRDefault="00946ECB" w:rsidP="00946ECB">
      <w:pPr>
        <w:pStyle w:val="NormalnyWeb"/>
        <w:jc w:val="center"/>
        <w:rPr>
          <w:rFonts w:asciiTheme="minorHAnsi" w:hAnsiTheme="minorHAnsi"/>
          <w:b/>
          <w:szCs w:val="22"/>
        </w:rPr>
      </w:pPr>
    </w:p>
    <w:p w:rsidR="00946ECB" w:rsidRPr="00341FBA" w:rsidRDefault="00946ECB" w:rsidP="00946ECB">
      <w:pPr>
        <w:pStyle w:val="NormalnyWeb"/>
        <w:jc w:val="center"/>
        <w:rPr>
          <w:rFonts w:asciiTheme="minorHAnsi" w:hAnsiTheme="minorHAnsi"/>
          <w:b/>
          <w:szCs w:val="22"/>
        </w:rPr>
      </w:pPr>
      <w:r w:rsidRPr="00341FBA">
        <w:rPr>
          <w:rFonts w:asciiTheme="minorHAnsi" w:hAnsiTheme="minorHAnsi"/>
          <w:b/>
          <w:szCs w:val="22"/>
        </w:rPr>
        <w:t>§ 11</w:t>
      </w:r>
    </w:p>
    <w:p w:rsidR="00946ECB" w:rsidRPr="00341FBA" w:rsidRDefault="00946ECB" w:rsidP="00946ECB">
      <w:pPr>
        <w:pStyle w:val="NormalnyWeb"/>
        <w:jc w:val="both"/>
        <w:rPr>
          <w:rFonts w:asciiTheme="minorHAnsi" w:hAnsiTheme="minorHAnsi"/>
          <w:szCs w:val="22"/>
        </w:rPr>
      </w:pPr>
      <w:r w:rsidRPr="00341FBA">
        <w:rPr>
          <w:rFonts w:asciiTheme="minorHAnsi" w:hAnsiTheme="minorHAnsi"/>
          <w:szCs w:val="22"/>
        </w:rPr>
        <w:t>Odpowiedzialność za szkodę wyrządzoną przy udzielaniu świadczeń w zakresie udzielonego zamówienia ponoszą solidarnie Udzielający zamówienie i Przyjmujący zamówienie.</w:t>
      </w:r>
    </w:p>
    <w:p w:rsidR="00946ECB" w:rsidRPr="00341FBA" w:rsidRDefault="00946ECB" w:rsidP="00946ECB">
      <w:pPr>
        <w:pStyle w:val="NormalnyWeb"/>
        <w:jc w:val="both"/>
        <w:rPr>
          <w:rFonts w:asciiTheme="minorHAnsi" w:hAnsiTheme="minorHAnsi"/>
          <w:szCs w:val="22"/>
        </w:rPr>
      </w:pPr>
    </w:p>
    <w:p w:rsidR="00946ECB" w:rsidRPr="00341FBA" w:rsidRDefault="00946ECB" w:rsidP="00946ECB">
      <w:pPr>
        <w:pStyle w:val="NormalnyWeb"/>
        <w:jc w:val="center"/>
        <w:rPr>
          <w:rFonts w:asciiTheme="minorHAnsi" w:hAnsiTheme="minorHAnsi"/>
          <w:b/>
          <w:szCs w:val="22"/>
        </w:rPr>
      </w:pPr>
      <w:r w:rsidRPr="00341FBA">
        <w:rPr>
          <w:rFonts w:asciiTheme="minorHAnsi" w:hAnsiTheme="minorHAnsi"/>
          <w:b/>
          <w:szCs w:val="22"/>
        </w:rPr>
        <w:t>§ 12</w:t>
      </w:r>
    </w:p>
    <w:p w:rsidR="00946ECB" w:rsidRPr="00341FBA" w:rsidRDefault="00946ECB" w:rsidP="00412C6C">
      <w:pPr>
        <w:pStyle w:val="NormalnyWeb"/>
        <w:numPr>
          <w:ilvl w:val="0"/>
          <w:numId w:val="212"/>
        </w:numPr>
        <w:ind w:left="426"/>
        <w:jc w:val="both"/>
        <w:rPr>
          <w:rFonts w:asciiTheme="minorHAnsi" w:hAnsiTheme="minorHAnsi"/>
          <w:szCs w:val="22"/>
        </w:rPr>
      </w:pPr>
      <w:r w:rsidRPr="00341FBA">
        <w:rPr>
          <w:rFonts w:asciiTheme="minorHAnsi" w:hAnsiTheme="minorHAnsi"/>
          <w:szCs w:val="22"/>
        </w:rPr>
        <w:t>Przyjmujący zamówienie podlega obowiązkowi ubezpieczenia od odpowiedzialności cywilnej za szkody wyrządzone przy udzielaniu świadczeń zdrowotnych.</w:t>
      </w:r>
    </w:p>
    <w:p w:rsidR="00946ECB" w:rsidRPr="00341FBA" w:rsidRDefault="00946ECB" w:rsidP="00412C6C">
      <w:pPr>
        <w:pStyle w:val="NormalnyWeb"/>
        <w:numPr>
          <w:ilvl w:val="0"/>
          <w:numId w:val="212"/>
        </w:numPr>
        <w:ind w:left="426"/>
        <w:jc w:val="both"/>
        <w:rPr>
          <w:rFonts w:asciiTheme="minorHAnsi" w:hAnsiTheme="minorHAnsi"/>
          <w:szCs w:val="22"/>
        </w:rPr>
      </w:pPr>
      <w:r w:rsidRPr="00341FBA">
        <w:rPr>
          <w:rFonts w:asciiTheme="minorHAnsi" w:hAnsiTheme="minorHAnsi"/>
          <w:szCs w:val="22"/>
        </w:rPr>
        <w:t xml:space="preserve">W okolicznościach jak w ust. 1 Przyjmujący zamówienie zobowiązany jest do zawarcia umowy ubezpieczenia odpowiedzialności cywilnej na warunkach i zasadach określonych w rozporządzeniu Ministra Finansów z dnia 22 grudnia 2011r. </w:t>
      </w:r>
      <w:r w:rsidRPr="00341FBA">
        <w:rPr>
          <w:rFonts w:asciiTheme="minorHAnsi" w:hAnsiTheme="minorHAnsi"/>
          <w:bCs/>
          <w:szCs w:val="22"/>
        </w:rPr>
        <w:t>w sprawie obowiązkowego ubezpieczenia odpowiedzialności cywilnej podmiotu wykonującego działalność leczniczą</w:t>
      </w:r>
      <w:r w:rsidRPr="00341FBA">
        <w:rPr>
          <w:rFonts w:asciiTheme="minorHAnsi" w:hAnsiTheme="minorHAnsi"/>
          <w:szCs w:val="22"/>
        </w:rPr>
        <w:t xml:space="preserve"> (Dz. U. z dnia 30 grudnia 2011 Nr 293, poz. 1729)</w:t>
      </w:r>
      <w:r w:rsidRPr="00341FBA">
        <w:rPr>
          <w:rFonts w:asciiTheme="minorHAnsi" w:hAnsiTheme="minorHAnsi"/>
          <w:color w:val="000000"/>
          <w:szCs w:val="22"/>
        </w:rPr>
        <w:t>.</w:t>
      </w:r>
    </w:p>
    <w:p w:rsidR="00946ECB" w:rsidRPr="00341FBA" w:rsidRDefault="00946ECB" w:rsidP="00412C6C">
      <w:pPr>
        <w:pStyle w:val="NormalnyWeb"/>
        <w:numPr>
          <w:ilvl w:val="0"/>
          <w:numId w:val="212"/>
        </w:numPr>
        <w:ind w:left="426"/>
        <w:jc w:val="both"/>
        <w:rPr>
          <w:rFonts w:asciiTheme="minorHAnsi" w:hAnsiTheme="minorHAnsi"/>
          <w:szCs w:val="22"/>
        </w:rPr>
      </w:pPr>
      <w:r w:rsidRPr="00341FBA">
        <w:rPr>
          <w:rFonts w:asciiTheme="minorHAnsi" w:hAnsiTheme="minorHAnsi"/>
          <w:color w:val="000000"/>
          <w:szCs w:val="22"/>
        </w:rPr>
        <w:t>Przyjmujący zamówienie zobowiązany jest do kontynuowania ubezpieczenia, o którym mowa, w ust. 1 przez cały okres obowiązywania umowy, zgodnie z obowiązującymi w tym przedmiocie przepisami prawa.</w:t>
      </w:r>
    </w:p>
    <w:p w:rsidR="00946ECB" w:rsidRPr="00341FBA" w:rsidRDefault="00946ECB" w:rsidP="00412C6C">
      <w:pPr>
        <w:pStyle w:val="NormalnyWeb"/>
        <w:numPr>
          <w:ilvl w:val="0"/>
          <w:numId w:val="212"/>
        </w:numPr>
        <w:ind w:left="426"/>
        <w:jc w:val="both"/>
        <w:rPr>
          <w:rFonts w:asciiTheme="minorHAnsi" w:hAnsiTheme="minorHAnsi"/>
          <w:szCs w:val="22"/>
        </w:rPr>
      </w:pPr>
      <w:r w:rsidRPr="00341FBA">
        <w:rPr>
          <w:rFonts w:asciiTheme="minorHAnsi" w:hAnsiTheme="minorHAnsi"/>
          <w:color w:val="000000"/>
          <w:szCs w:val="22"/>
        </w:rPr>
        <w:t>Kopia aktualnej polisy ubezpieczeniowej stanowi załącznik do niniejszej umowy.</w:t>
      </w:r>
    </w:p>
    <w:p w:rsidR="00946ECB" w:rsidRPr="00341FBA" w:rsidRDefault="00946ECB" w:rsidP="00412C6C">
      <w:pPr>
        <w:pStyle w:val="NormalnyWeb"/>
        <w:numPr>
          <w:ilvl w:val="0"/>
          <w:numId w:val="212"/>
        </w:numPr>
        <w:ind w:left="426"/>
        <w:jc w:val="both"/>
        <w:rPr>
          <w:rFonts w:asciiTheme="minorHAnsi" w:hAnsiTheme="minorHAnsi"/>
          <w:szCs w:val="22"/>
        </w:rPr>
      </w:pPr>
      <w:r w:rsidRPr="00341FBA">
        <w:rPr>
          <w:rFonts w:asciiTheme="minorHAnsi" w:hAnsiTheme="minorHAnsi"/>
          <w:szCs w:val="22"/>
        </w:rPr>
        <w:t>Przyjmujący zamówienie jest zobowiązany do dostarczenia: orzeczenia lekarskiego do celów sanitarno-epidemiologicznych, zaświadczenia lekarskiego o stanie zdrowia, zaświadczenie o ukończeniu szkolenia w zakresie BHP, p.poż., ABI i innych wymaganych uprawnień do realizacji świadczeń będących przedmiotem umowy.</w:t>
      </w:r>
    </w:p>
    <w:p w:rsidR="00946ECB" w:rsidRPr="00341FBA" w:rsidRDefault="00946ECB" w:rsidP="00946ECB">
      <w:pPr>
        <w:pStyle w:val="NormalnyWeb"/>
        <w:ind w:left="426"/>
        <w:jc w:val="both"/>
        <w:rPr>
          <w:rFonts w:asciiTheme="minorHAnsi" w:hAnsiTheme="minorHAnsi"/>
          <w:szCs w:val="22"/>
        </w:rPr>
      </w:pPr>
    </w:p>
    <w:p w:rsidR="00946ECB" w:rsidRPr="00341FBA" w:rsidRDefault="00946ECB" w:rsidP="00946ECB">
      <w:pPr>
        <w:pStyle w:val="NormalnyWeb"/>
        <w:ind w:left="425" w:hanging="425"/>
        <w:jc w:val="center"/>
        <w:rPr>
          <w:rFonts w:asciiTheme="minorHAnsi" w:hAnsiTheme="minorHAnsi"/>
          <w:b/>
          <w:color w:val="000000"/>
          <w:szCs w:val="22"/>
        </w:rPr>
      </w:pPr>
      <w:r w:rsidRPr="00341FBA">
        <w:rPr>
          <w:rFonts w:asciiTheme="minorHAnsi" w:hAnsiTheme="minorHAnsi"/>
          <w:b/>
          <w:color w:val="000000"/>
          <w:szCs w:val="22"/>
        </w:rPr>
        <w:t>§13</w:t>
      </w:r>
    </w:p>
    <w:p w:rsidR="00946ECB" w:rsidRPr="00341FBA" w:rsidRDefault="00946ECB" w:rsidP="00412C6C">
      <w:pPr>
        <w:pStyle w:val="NormalnyWeb"/>
        <w:numPr>
          <w:ilvl w:val="0"/>
          <w:numId w:val="213"/>
        </w:numPr>
        <w:ind w:left="426"/>
        <w:jc w:val="both"/>
        <w:rPr>
          <w:rFonts w:asciiTheme="minorHAnsi" w:hAnsiTheme="minorHAnsi"/>
          <w:color w:val="000000"/>
          <w:szCs w:val="22"/>
        </w:rPr>
      </w:pPr>
      <w:r w:rsidRPr="00341FBA">
        <w:rPr>
          <w:rFonts w:asciiTheme="minorHAnsi" w:hAnsiTheme="minorHAnsi"/>
          <w:color w:val="000000"/>
          <w:szCs w:val="22"/>
        </w:rPr>
        <w:t>Przyjmujący zamówienie zobowiązuje się zapłacić Udzielającemu Zamówienie karę umowną w wysokości:</w:t>
      </w:r>
    </w:p>
    <w:p w:rsidR="00946ECB" w:rsidRPr="00341FBA" w:rsidRDefault="00946ECB" w:rsidP="00412C6C">
      <w:pPr>
        <w:pStyle w:val="NormalnyWeb"/>
        <w:numPr>
          <w:ilvl w:val="0"/>
          <w:numId w:val="214"/>
        </w:numPr>
        <w:jc w:val="both"/>
        <w:rPr>
          <w:rFonts w:asciiTheme="minorHAnsi" w:hAnsiTheme="minorHAnsi"/>
          <w:color w:val="000000"/>
          <w:szCs w:val="22"/>
        </w:rPr>
      </w:pPr>
      <w:r w:rsidRPr="00341FBA">
        <w:rPr>
          <w:rFonts w:asciiTheme="minorHAnsi" w:hAnsiTheme="minorHAnsi"/>
          <w:color w:val="000000"/>
          <w:szCs w:val="22"/>
        </w:rPr>
        <w:lastRenderedPageBreak/>
        <w:t>20% średniego miesięcznego (za trzy ostatnie miesiące)  zobowiązania względem Przyjmującego Zamówienie jakie wynika z umowy za każdorazowe nieuzasadnione odstąpienie od realizacji świadczeń objętych niniejsza umową,</w:t>
      </w:r>
    </w:p>
    <w:p w:rsidR="00946ECB" w:rsidRPr="00341FBA" w:rsidRDefault="00946ECB" w:rsidP="00412C6C">
      <w:pPr>
        <w:pStyle w:val="NormalnyWeb"/>
        <w:numPr>
          <w:ilvl w:val="0"/>
          <w:numId w:val="214"/>
        </w:numPr>
        <w:jc w:val="both"/>
        <w:rPr>
          <w:rFonts w:asciiTheme="minorHAnsi" w:hAnsiTheme="minorHAnsi"/>
          <w:color w:val="000000"/>
          <w:szCs w:val="22"/>
        </w:rPr>
      </w:pPr>
      <w:r w:rsidRPr="00341FBA">
        <w:rPr>
          <w:rFonts w:asciiTheme="minorHAnsi" w:hAnsiTheme="minorHAnsi"/>
          <w:color w:val="000000"/>
          <w:szCs w:val="22"/>
        </w:rPr>
        <w:t>20% średniego miesięcznego (za trzy ostatnie miesiące) zobowiązania względem przyjmującego Zamówienie jakie wynika z umowy za każdorazowe ujawnienie treści niniejszej umowy osobom nieuprawnionym,</w:t>
      </w:r>
    </w:p>
    <w:p w:rsidR="00946ECB" w:rsidRPr="00341FBA" w:rsidRDefault="00946ECB" w:rsidP="00412C6C">
      <w:pPr>
        <w:pStyle w:val="NormalnyWeb"/>
        <w:numPr>
          <w:ilvl w:val="0"/>
          <w:numId w:val="214"/>
        </w:numPr>
        <w:jc w:val="both"/>
        <w:rPr>
          <w:rFonts w:asciiTheme="minorHAnsi" w:hAnsiTheme="minorHAnsi"/>
          <w:color w:val="000000"/>
          <w:szCs w:val="22"/>
        </w:rPr>
      </w:pPr>
      <w:r w:rsidRPr="00341FBA">
        <w:rPr>
          <w:rFonts w:asciiTheme="minorHAnsi" w:hAnsiTheme="minorHAnsi"/>
          <w:color w:val="000000"/>
          <w:szCs w:val="22"/>
        </w:rPr>
        <w:t>20% średniego miesięcznego (za trzy ostatnie miesiące) zobowiązania względem przyjmującego Zamówienie jakie wynika z umowy za każdorazowe przedłożenie Udzielającemu Zamówienie danych i informacji będących podstawą do ustalenia wysokości należności z tytułu realizacji umowy niezgodnych ze stanem faktycznym,</w:t>
      </w:r>
    </w:p>
    <w:p w:rsidR="00946ECB" w:rsidRPr="00341FBA" w:rsidRDefault="00946ECB" w:rsidP="00412C6C">
      <w:pPr>
        <w:pStyle w:val="NormalnyWeb"/>
        <w:numPr>
          <w:ilvl w:val="0"/>
          <w:numId w:val="214"/>
        </w:numPr>
        <w:jc w:val="both"/>
        <w:rPr>
          <w:rFonts w:asciiTheme="minorHAnsi" w:hAnsiTheme="minorHAnsi"/>
          <w:color w:val="000000"/>
          <w:szCs w:val="22"/>
        </w:rPr>
      </w:pPr>
      <w:r w:rsidRPr="00341FBA">
        <w:rPr>
          <w:rFonts w:asciiTheme="minorHAnsi" w:hAnsiTheme="minorHAnsi"/>
          <w:color w:val="000000"/>
          <w:szCs w:val="22"/>
        </w:rPr>
        <w:t>20% średniego miesięcznego (za trzy ostatnie miesiące) zobowiązania względem przyjmującego Zamówienie jakie wynika z umowy za nieprzestrzeganie ustalonego harmonogramu (np. za każdą nieobecność, nieobecność na części udzielania świadczeń).</w:t>
      </w:r>
    </w:p>
    <w:p w:rsidR="00946ECB" w:rsidRPr="00341FBA" w:rsidRDefault="00946ECB" w:rsidP="00412C6C">
      <w:pPr>
        <w:pStyle w:val="NormalnyWeb"/>
        <w:numPr>
          <w:ilvl w:val="0"/>
          <w:numId w:val="214"/>
        </w:numPr>
        <w:jc w:val="both"/>
        <w:rPr>
          <w:rFonts w:asciiTheme="minorHAnsi" w:hAnsiTheme="minorHAnsi"/>
          <w:color w:val="000000"/>
          <w:szCs w:val="22"/>
        </w:rPr>
      </w:pPr>
      <w:r w:rsidRPr="00341FBA">
        <w:rPr>
          <w:rFonts w:asciiTheme="minorHAnsi" w:hAnsiTheme="minorHAnsi"/>
          <w:color w:val="000000"/>
          <w:szCs w:val="22"/>
        </w:rPr>
        <w:t>20% średniego miesięcznego (za trzy ostatnie miesiące) zobowiązania względem przyjmującego Zamówienie jakie wynika z umowy w przypadku rozwiązania umowy bez zachowania wypowiedzenia zgodnie z § 16 ust. 3 niniejszej umowy.</w:t>
      </w:r>
    </w:p>
    <w:p w:rsidR="00946ECB" w:rsidRPr="00341FBA" w:rsidRDefault="00946ECB" w:rsidP="00412C6C">
      <w:pPr>
        <w:pStyle w:val="NormalnyWeb"/>
        <w:numPr>
          <w:ilvl w:val="0"/>
          <w:numId w:val="213"/>
        </w:numPr>
        <w:ind w:left="426"/>
        <w:jc w:val="both"/>
        <w:rPr>
          <w:rFonts w:asciiTheme="minorHAnsi" w:hAnsiTheme="minorHAnsi"/>
          <w:color w:val="000000"/>
          <w:szCs w:val="22"/>
        </w:rPr>
      </w:pPr>
      <w:r w:rsidRPr="00341FBA">
        <w:rPr>
          <w:rFonts w:asciiTheme="minorHAnsi" w:hAnsiTheme="minorHAnsi"/>
          <w:color w:val="000000"/>
          <w:szCs w:val="22"/>
        </w:rPr>
        <w:t>Udzielający Zamówienie zastrzega sobie możliwość odszkodowania uzupełniającego do wysokości rzeczywiście poniesionej szkody</w:t>
      </w:r>
    </w:p>
    <w:p w:rsidR="00946ECB" w:rsidRPr="00341FBA" w:rsidRDefault="00946ECB" w:rsidP="00946ECB">
      <w:pPr>
        <w:pStyle w:val="NormalnyWeb"/>
        <w:jc w:val="center"/>
        <w:rPr>
          <w:rFonts w:asciiTheme="minorHAnsi" w:hAnsiTheme="minorHAnsi"/>
          <w:b/>
          <w:color w:val="000000"/>
          <w:szCs w:val="22"/>
        </w:rPr>
      </w:pPr>
    </w:p>
    <w:p w:rsidR="00946ECB" w:rsidRPr="00341FBA" w:rsidRDefault="00946ECB" w:rsidP="00946ECB">
      <w:pPr>
        <w:pStyle w:val="NormalnyWeb"/>
        <w:jc w:val="center"/>
        <w:rPr>
          <w:rFonts w:asciiTheme="minorHAnsi" w:hAnsiTheme="minorHAnsi"/>
          <w:b/>
          <w:color w:val="000000"/>
          <w:szCs w:val="22"/>
        </w:rPr>
      </w:pPr>
      <w:r w:rsidRPr="00341FBA">
        <w:rPr>
          <w:rFonts w:asciiTheme="minorHAnsi" w:hAnsiTheme="minorHAnsi"/>
          <w:b/>
          <w:color w:val="000000"/>
          <w:szCs w:val="22"/>
        </w:rPr>
        <w:t>§ 14</w:t>
      </w:r>
    </w:p>
    <w:p w:rsidR="00946ECB" w:rsidRPr="00341FBA" w:rsidRDefault="00946ECB" w:rsidP="00412C6C">
      <w:pPr>
        <w:pStyle w:val="NormalnyWeb"/>
        <w:numPr>
          <w:ilvl w:val="0"/>
          <w:numId w:val="215"/>
        </w:numPr>
        <w:ind w:left="426"/>
        <w:jc w:val="both"/>
        <w:rPr>
          <w:rFonts w:asciiTheme="minorHAnsi" w:hAnsiTheme="minorHAnsi"/>
          <w:szCs w:val="22"/>
        </w:rPr>
      </w:pPr>
      <w:r w:rsidRPr="00341FBA">
        <w:rPr>
          <w:rFonts w:asciiTheme="minorHAnsi" w:hAnsiTheme="minorHAnsi"/>
          <w:szCs w:val="22"/>
        </w:rPr>
        <w:t xml:space="preserve">Umowa obowiązuje na czas określony </w:t>
      </w:r>
      <w:r>
        <w:rPr>
          <w:rFonts w:asciiTheme="minorHAnsi" w:hAnsiTheme="minorHAnsi"/>
          <w:b/>
          <w:szCs w:val="22"/>
        </w:rPr>
        <w:t>od ……………………….</w:t>
      </w:r>
      <w:r w:rsidRPr="00341FBA">
        <w:rPr>
          <w:rFonts w:asciiTheme="minorHAnsi" w:hAnsiTheme="minorHAnsi"/>
          <w:b/>
          <w:szCs w:val="22"/>
        </w:rPr>
        <w:t xml:space="preserve"> r. do </w:t>
      </w:r>
      <w:r>
        <w:rPr>
          <w:rFonts w:asciiTheme="minorHAnsi" w:hAnsiTheme="minorHAnsi"/>
          <w:b/>
          <w:szCs w:val="22"/>
        </w:rPr>
        <w:t>………………………….</w:t>
      </w:r>
      <w:r w:rsidRPr="00341FBA">
        <w:rPr>
          <w:rFonts w:asciiTheme="minorHAnsi" w:hAnsiTheme="minorHAnsi"/>
          <w:b/>
          <w:szCs w:val="22"/>
        </w:rPr>
        <w:t xml:space="preserve"> r</w:t>
      </w:r>
      <w:r w:rsidRPr="00341FBA">
        <w:rPr>
          <w:rFonts w:asciiTheme="minorHAnsi" w:hAnsiTheme="minorHAnsi"/>
          <w:szCs w:val="22"/>
        </w:rPr>
        <w:t>.</w:t>
      </w:r>
    </w:p>
    <w:p w:rsidR="00946ECB" w:rsidRPr="00341FBA" w:rsidRDefault="00946ECB" w:rsidP="00412C6C">
      <w:pPr>
        <w:pStyle w:val="NormalnyWeb"/>
        <w:numPr>
          <w:ilvl w:val="0"/>
          <w:numId w:val="215"/>
        </w:numPr>
        <w:ind w:left="426"/>
        <w:jc w:val="both"/>
        <w:rPr>
          <w:rFonts w:asciiTheme="minorHAnsi" w:hAnsiTheme="minorHAnsi"/>
          <w:szCs w:val="22"/>
        </w:rPr>
      </w:pPr>
      <w:r w:rsidRPr="00341FBA">
        <w:rPr>
          <w:rFonts w:asciiTheme="minorHAnsi" w:hAnsiTheme="minorHAnsi"/>
          <w:szCs w:val="22"/>
        </w:rPr>
        <w:t>Umowa nie obowiązuje jeśli udzielający zamówienia nie podpisze kontraktu z NFZ w zakresie objętym umową.</w:t>
      </w:r>
    </w:p>
    <w:p w:rsidR="00946ECB" w:rsidRPr="00341FBA" w:rsidRDefault="00946ECB" w:rsidP="00946ECB">
      <w:pPr>
        <w:pStyle w:val="NormalnyWeb"/>
        <w:jc w:val="both"/>
        <w:rPr>
          <w:rFonts w:asciiTheme="minorHAnsi" w:hAnsiTheme="minorHAnsi"/>
          <w:szCs w:val="22"/>
        </w:rPr>
      </w:pPr>
    </w:p>
    <w:p w:rsidR="00946ECB" w:rsidRPr="00341FBA" w:rsidRDefault="00946ECB" w:rsidP="00946ECB">
      <w:pPr>
        <w:pStyle w:val="NormalnyWeb"/>
        <w:jc w:val="center"/>
        <w:rPr>
          <w:rFonts w:asciiTheme="minorHAnsi" w:hAnsiTheme="minorHAnsi"/>
          <w:b/>
          <w:color w:val="000000"/>
          <w:szCs w:val="22"/>
        </w:rPr>
      </w:pPr>
      <w:r w:rsidRPr="00341FBA">
        <w:rPr>
          <w:rFonts w:asciiTheme="minorHAnsi" w:hAnsiTheme="minorHAnsi"/>
          <w:b/>
          <w:color w:val="000000"/>
          <w:szCs w:val="22"/>
        </w:rPr>
        <w:t>§ 15</w:t>
      </w:r>
    </w:p>
    <w:p w:rsidR="00946ECB" w:rsidRPr="00341FBA" w:rsidRDefault="00946ECB" w:rsidP="00946ECB">
      <w:pPr>
        <w:pStyle w:val="NormalnyWeb"/>
        <w:jc w:val="both"/>
        <w:rPr>
          <w:rFonts w:asciiTheme="minorHAnsi" w:hAnsiTheme="minorHAnsi"/>
          <w:szCs w:val="22"/>
        </w:rPr>
      </w:pPr>
      <w:r w:rsidRPr="00341FBA">
        <w:rPr>
          <w:rFonts w:asciiTheme="minorHAnsi" w:hAnsiTheme="minorHAnsi"/>
          <w:color w:val="000000"/>
          <w:szCs w:val="22"/>
        </w:rPr>
        <w:t xml:space="preserve">Każda zmiana warunków umowy wymaga zachowania formy pisemnej w postaci aneksu pod rygorem nieważności. </w:t>
      </w:r>
      <w:r w:rsidRPr="00341FBA">
        <w:rPr>
          <w:rFonts w:asciiTheme="minorHAnsi" w:hAnsiTheme="minorHAnsi"/>
          <w:szCs w:val="22"/>
        </w:rPr>
        <w:t>Zmiany umowy nie mogą wprowadzić postanowień niekorzystnych dla Udzielającego zamówienia.</w:t>
      </w:r>
    </w:p>
    <w:p w:rsidR="00946ECB" w:rsidRPr="00341FBA" w:rsidRDefault="00946ECB" w:rsidP="00946ECB">
      <w:pPr>
        <w:pStyle w:val="NormalnyWeb"/>
        <w:jc w:val="center"/>
        <w:rPr>
          <w:rFonts w:asciiTheme="minorHAnsi" w:hAnsiTheme="minorHAnsi"/>
          <w:szCs w:val="22"/>
        </w:rPr>
      </w:pPr>
    </w:p>
    <w:p w:rsidR="00946ECB" w:rsidRPr="00341FBA" w:rsidRDefault="00946ECB" w:rsidP="00946ECB">
      <w:pPr>
        <w:pStyle w:val="NormalnyWeb"/>
        <w:jc w:val="center"/>
        <w:rPr>
          <w:rFonts w:asciiTheme="minorHAnsi" w:hAnsiTheme="minorHAnsi"/>
          <w:b/>
          <w:color w:val="000000"/>
          <w:szCs w:val="22"/>
        </w:rPr>
      </w:pPr>
      <w:r w:rsidRPr="00341FBA">
        <w:rPr>
          <w:rFonts w:asciiTheme="minorHAnsi" w:hAnsiTheme="minorHAnsi"/>
          <w:b/>
          <w:color w:val="000000"/>
          <w:szCs w:val="22"/>
        </w:rPr>
        <w:t>§ 16</w:t>
      </w:r>
    </w:p>
    <w:p w:rsidR="00946ECB" w:rsidRPr="00341FBA" w:rsidRDefault="00946ECB" w:rsidP="00412C6C">
      <w:pPr>
        <w:pStyle w:val="NormalnyWeb"/>
        <w:numPr>
          <w:ilvl w:val="0"/>
          <w:numId w:val="216"/>
        </w:numPr>
        <w:ind w:left="426"/>
        <w:jc w:val="both"/>
        <w:rPr>
          <w:rFonts w:asciiTheme="minorHAnsi" w:hAnsiTheme="minorHAnsi"/>
          <w:color w:val="000000"/>
          <w:szCs w:val="22"/>
        </w:rPr>
      </w:pPr>
      <w:r w:rsidRPr="00341FBA">
        <w:rPr>
          <w:rFonts w:asciiTheme="minorHAnsi" w:hAnsiTheme="minorHAnsi"/>
          <w:color w:val="000000"/>
          <w:szCs w:val="22"/>
        </w:rPr>
        <w:t>Umowa może być rozwiązana za porozumieniem Stron w każdym czasie.</w:t>
      </w:r>
    </w:p>
    <w:p w:rsidR="00946ECB" w:rsidRPr="00341FBA" w:rsidRDefault="00946ECB" w:rsidP="00412C6C">
      <w:pPr>
        <w:pStyle w:val="NormalnyWeb"/>
        <w:numPr>
          <w:ilvl w:val="0"/>
          <w:numId w:val="216"/>
        </w:numPr>
        <w:ind w:left="426"/>
        <w:jc w:val="both"/>
        <w:rPr>
          <w:rFonts w:asciiTheme="minorHAnsi" w:hAnsiTheme="minorHAnsi"/>
          <w:color w:val="000000"/>
          <w:szCs w:val="22"/>
        </w:rPr>
      </w:pPr>
      <w:r w:rsidRPr="00341FBA">
        <w:rPr>
          <w:rFonts w:asciiTheme="minorHAnsi" w:hAnsiTheme="minorHAnsi"/>
          <w:color w:val="000000"/>
          <w:szCs w:val="22"/>
        </w:rPr>
        <w:t>Umowa może być rozwiązana przez każdą ze stron za 3 – miesięcznym okresem wypowiedzenia, dokonanym na koniec miesiąca kalendarzowego.</w:t>
      </w:r>
    </w:p>
    <w:p w:rsidR="00946ECB" w:rsidRPr="00341FBA" w:rsidRDefault="00946ECB" w:rsidP="00412C6C">
      <w:pPr>
        <w:pStyle w:val="NormalnyWeb"/>
        <w:numPr>
          <w:ilvl w:val="0"/>
          <w:numId w:val="216"/>
        </w:numPr>
        <w:ind w:left="426"/>
        <w:jc w:val="both"/>
        <w:rPr>
          <w:rFonts w:asciiTheme="minorHAnsi" w:hAnsiTheme="minorHAnsi"/>
          <w:color w:val="000000"/>
          <w:szCs w:val="22"/>
        </w:rPr>
      </w:pPr>
      <w:r w:rsidRPr="00341FBA">
        <w:rPr>
          <w:rFonts w:asciiTheme="minorHAnsi" w:hAnsiTheme="minorHAnsi"/>
          <w:color w:val="000000"/>
          <w:szCs w:val="22"/>
        </w:rPr>
        <w:t>Umowa może być rozwiązana przez Udzielającego zamówienie bez zachowania okresu wypowiedzenia w przypadku, gdy Przyjmujący zamówienia:</w:t>
      </w:r>
    </w:p>
    <w:p w:rsidR="00946ECB" w:rsidRPr="00341FBA" w:rsidRDefault="00946ECB" w:rsidP="00412C6C">
      <w:pPr>
        <w:pStyle w:val="NormalnyWeb"/>
        <w:numPr>
          <w:ilvl w:val="0"/>
          <w:numId w:val="217"/>
        </w:numPr>
        <w:jc w:val="both"/>
        <w:rPr>
          <w:rFonts w:asciiTheme="minorHAnsi" w:hAnsiTheme="minorHAnsi"/>
          <w:color w:val="000000"/>
          <w:szCs w:val="22"/>
        </w:rPr>
      </w:pPr>
      <w:r w:rsidRPr="00341FBA">
        <w:rPr>
          <w:rFonts w:asciiTheme="minorHAnsi" w:hAnsiTheme="minorHAnsi"/>
          <w:color w:val="000000"/>
          <w:szCs w:val="22"/>
        </w:rPr>
        <w:t>nie wykonuje lub nienależycie wykonuje obowiązki wynikające z niniejszej umowy, przy czym za nienależyte wykonywanie obowiązków należy rozumieć w szczególności wadliwe ich wykonywanie, negatywna ocena merytoryczna udzielanych świadczeń, ograniczenie dostępności świadczeń i zawężenie ich zakresu oraz powtarzające się naruszenia regulaminu porządkowego obowiązującego u Udzielającego zamówienie,</w:t>
      </w:r>
    </w:p>
    <w:p w:rsidR="00946ECB" w:rsidRPr="00341FBA" w:rsidRDefault="00946ECB" w:rsidP="00412C6C">
      <w:pPr>
        <w:pStyle w:val="NormalnyWeb"/>
        <w:numPr>
          <w:ilvl w:val="0"/>
          <w:numId w:val="217"/>
        </w:numPr>
        <w:ind w:left="786"/>
        <w:jc w:val="both"/>
        <w:rPr>
          <w:rFonts w:asciiTheme="minorHAnsi" w:hAnsiTheme="minorHAnsi"/>
          <w:color w:val="000000"/>
          <w:szCs w:val="22"/>
        </w:rPr>
      </w:pPr>
      <w:r w:rsidRPr="00341FBA">
        <w:rPr>
          <w:rFonts w:asciiTheme="minorHAnsi" w:hAnsiTheme="minorHAnsi"/>
          <w:color w:val="000000"/>
          <w:szCs w:val="22"/>
        </w:rPr>
        <w:t>dopuścił się rażącego naruszenia postanowień umowy,</w:t>
      </w:r>
    </w:p>
    <w:p w:rsidR="00946ECB" w:rsidRPr="00341FBA" w:rsidRDefault="00946ECB" w:rsidP="00412C6C">
      <w:pPr>
        <w:pStyle w:val="NormalnyWeb"/>
        <w:numPr>
          <w:ilvl w:val="0"/>
          <w:numId w:val="217"/>
        </w:numPr>
        <w:ind w:left="786"/>
        <w:jc w:val="both"/>
        <w:rPr>
          <w:rFonts w:asciiTheme="minorHAnsi" w:hAnsiTheme="minorHAnsi"/>
          <w:color w:val="000000"/>
          <w:szCs w:val="22"/>
        </w:rPr>
      </w:pPr>
      <w:r w:rsidRPr="00341FBA">
        <w:rPr>
          <w:rFonts w:asciiTheme="minorHAnsi" w:hAnsiTheme="minorHAnsi"/>
          <w:color w:val="000000"/>
          <w:szCs w:val="22"/>
        </w:rPr>
        <w:t>został tymczasowo aresztowany na okres 1 miesiąca,</w:t>
      </w:r>
    </w:p>
    <w:p w:rsidR="00946ECB" w:rsidRPr="00341FBA" w:rsidRDefault="00946ECB" w:rsidP="00412C6C">
      <w:pPr>
        <w:pStyle w:val="NormalnyWeb"/>
        <w:numPr>
          <w:ilvl w:val="0"/>
          <w:numId w:val="217"/>
        </w:numPr>
        <w:ind w:left="786"/>
        <w:jc w:val="both"/>
        <w:rPr>
          <w:rFonts w:asciiTheme="minorHAnsi" w:hAnsiTheme="minorHAnsi"/>
          <w:color w:val="000000"/>
          <w:szCs w:val="22"/>
        </w:rPr>
      </w:pPr>
      <w:r w:rsidRPr="00341FBA">
        <w:rPr>
          <w:rFonts w:asciiTheme="minorHAnsi" w:hAnsiTheme="minorHAnsi"/>
          <w:color w:val="000000"/>
          <w:szCs w:val="22"/>
        </w:rPr>
        <w:t>utracił prawo wykonywania zawodu lub został w tym prawie zawieszony przez organ uprawniony,</w:t>
      </w:r>
    </w:p>
    <w:p w:rsidR="00946ECB" w:rsidRPr="00341FBA" w:rsidRDefault="00946ECB" w:rsidP="00412C6C">
      <w:pPr>
        <w:pStyle w:val="NormalnyWeb"/>
        <w:numPr>
          <w:ilvl w:val="0"/>
          <w:numId w:val="217"/>
        </w:numPr>
        <w:ind w:left="786"/>
        <w:jc w:val="both"/>
        <w:rPr>
          <w:rFonts w:asciiTheme="minorHAnsi" w:hAnsiTheme="minorHAnsi"/>
          <w:color w:val="000000"/>
          <w:szCs w:val="22"/>
        </w:rPr>
      </w:pPr>
      <w:r w:rsidRPr="00341FBA">
        <w:rPr>
          <w:rFonts w:asciiTheme="minorHAnsi" w:hAnsiTheme="minorHAnsi"/>
          <w:color w:val="000000"/>
          <w:szCs w:val="22"/>
        </w:rPr>
        <w:t>udzielał świadczeń zdrowotnych w stanie nietrzeźwym lub pod wpływem środków odurzających,</w:t>
      </w:r>
    </w:p>
    <w:p w:rsidR="00946ECB" w:rsidRPr="00341FBA" w:rsidRDefault="00946ECB" w:rsidP="00412C6C">
      <w:pPr>
        <w:pStyle w:val="NormalnyWeb"/>
        <w:numPr>
          <w:ilvl w:val="0"/>
          <w:numId w:val="217"/>
        </w:numPr>
        <w:ind w:left="786"/>
        <w:jc w:val="both"/>
        <w:rPr>
          <w:rFonts w:asciiTheme="minorHAnsi" w:hAnsiTheme="minorHAnsi"/>
          <w:color w:val="000000"/>
          <w:szCs w:val="22"/>
        </w:rPr>
      </w:pPr>
      <w:r w:rsidRPr="00341FBA">
        <w:rPr>
          <w:rFonts w:asciiTheme="minorHAnsi" w:hAnsiTheme="minorHAnsi"/>
          <w:color w:val="000000"/>
          <w:szCs w:val="22"/>
        </w:rPr>
        <w:t>nie zachował tajemnicy w zakresie warunków i treści niniejszej umowy,</w:t>
      </w:r>
    </w:p>
    <w:p w:rsidR="00946ECB" w:rsidRPr="00341FBA" w:rsidRDefault="00946ECB" w:rsidP="00412C6C">
      <w:pPr>
        <w:pStyle w:val="NormalnyWeb"/>
        <w:numPr>
          <w:ilvl w:val="0"/>
          <w:numId w:val="217"/>
        </w:numPr>
        <w:ind w:left="786"/>
        <w:jc w:val="both"/>
        <w:rPr>
          <w:rFonts w:asciiTheme="minorHAnsi" w:hAnsiTheme="minorHAnsi"/>
          <w:color w:val="000000"/>
          <w:szCs w:val="22"/>
        </w:rPr>
      </w:pPr>
      <w:r w:rsidRPr="00341FBA">
        <w:rPr>
          <w:rFonts w:asciiTheme="minorHAnsi" w:hAnsiTheme="minorHAnsi"/>
          <w:color w:val="000000"/>
          <w:szCs w:val="22"/>
        </w:rPr>
        <w:t>nierzetelnego prowadzenia dokumentacji lub innej, której sporządzanie i prowadzenie wynika przepisów prawa i postanowień umowy.</w:t>
      </w:r>
    </w:p>
    <w:p w:rsidR="00946ECB" w:rsidRPr="00341FBA" w:rsidRDefault="00946ECB" w:rsidP="00412C6C">
      <w:pPr>
        <w:pStyle w:val="NormalnyWeb"/>
        <w:numPr>
          <w:ilvl w:val="0"/>
          <w:numId w:val="216"/>
        </w:numPr>
        <w:tabs>
          <w:tab w:val="left" w:pos="426"/>
        </w:tabs>
        <w:ind w:left="426"/>
        <w:jc w:val="both"/>
        <w:rPr>
          <w:rFonts w:asciiTheme="minorHAnsi" w:hAnsiTheme="minorHAnsi"/>
          <w:color w:val="000000"/>
          <w:szCs w:val="22"/>
        </w:rPr>
      </w:pPr>
      <w:r w:rsidRPr="00341FBA">
        <w:rPr>
          <w:rFonts w:asciiTheme="minorHAnsi" w:hAnsiTheme="minorHAnsi"/>
          <w:color w:val="000000"/>
          <w:szCs w:val="22"/>
        </w:rPr>
        <w:t>Umowa może zostać rozwiązana przez przyjmującego zamówienie ze skutkiem natychmiastowym z przypadkach:</w:t>
      </w:r>
    </w:p>
    <w:p w:rsidR="00946ECB" w:rsidRPr="00341FBA" w:rsidRDefault="00946ECB" w:rsidP="00412C6C">
      <w:pPr>
        <w:pStyle w:val="NormalnyWeb"/>
        <w:numPr>
          <w:ilvl w:val="0"/>
          <w:numId w:val="218"/>
        </w:numPr>
        <w:jc w:val="both"/>
        <w:rPr>
          <w:rFonts w:asciiTheme="minorHAnsi" w:hAnsiTheme="minorHAnsi"/>
          <w:color w:val="000000"/>
          <w:szCs w:val="22"/>
        </w:rPr>
      </w:pPr>
      <w:r w:rsidRPr="00341FBA">
        <w:rPr>
          <w:rFonts w:asciiTheme="minorHAnsi" w:hAnsiTheme="minorHAnsi"/>
          <w:color w:val="000000"/>
          <w:szCs w:val="22"/>
        </w:rPr>
        <w:lastRenderedPageBreak/>
        <w:t>w wyniku przekroczenia terminu płatności należności, określonego w § 10 ust. 2 przez Udzielającego Zamówienie o co najmniej 30 dni w dwóch kolejnych płatnościach następujących po sobie,</w:t>
      </w:r>
    </w:p>
    <w:p w:rsidR="00946ECB" w:rsidRPr="00341FBA" w:rsidRDefault="00946ECB" w:rsidP="00412C6C">
      <w:pPr>
        <w:pStyle w:val="NormalnyWeb"/>
        <w:numPr>
          <w:ilvl w:val="0"/>
          <w:numId w:val="218"/>
        </w:numPr>
        <w:jc w:val="both"/>
        <w:rPr>
          <w:rFonts w:asciiTheme="minorHAnsi" w:hAnsiTheme="minorHAnsi"/>
          <w:color w:val="000000"/>
          <w:szCs w:val="22"/>
        </w:rPr>
      </w:pPr>
      <w:r w:rsidRPr="00341FBA">
        <w:rPr>
          <w:rFonts w:asciiTheme="minorHAnsi" w:hAnsiTheme="minorHAnsi"/>
          <w:color w:val="000000"/>
          <w:szCs w:val="22"/>
        </w:rPr>
        <w:t>w wyniku niemożności świadczenia usług określonych niniejszą umową z winy Udzielającego zamówienie przez okres co najmniej 40 dni następujących po sobie.</w:t>
      </w:r>
    </w:p>
    <w:p w:rsidR="00946ECB" w:rsidRPr="00341FBA" w:rsidRDefault="00946ECB" w:rsidP="00946ECB">
      <w:pPr>
        <w:pStyle w:val="NormalnyWeb"/>
        <w:jc w:val="center"/>
        <w:rPr>
          <w:rFonts w:asciiTheme="minorHAnsi" w:hAnsiTheme="minorHAnsi"/>
          <w:b/>
          <w:color w:val="000000"/>
          <w:szCs w:val="22"/>
        </w:rPr>
      </w:pPr>
    </w:p>
    <w:p w:rsidR="00946ECB" w:rsidRPr="00341FBA" w:rsidRDefault="00946ECB" w:rsidP="00946ECB">
      <w:pPr>
        <w:pStyle w:val="NormalnyWeb"/>
        <w:jc w:val="center"/>
        <w:rPr>
          <w:rFonts w:asciiTheme="minorHAnsi" w:hAnsiTheme="minorHAnsi"/>
          <w:b/>
          <w:color w:val="000000"/>
          <w:szCs w:val="22"/>
        </w:rPr>
      </w:pPr>
      <w:r w:rsidRPr="00341FBA">
        <w:rPr>
          <w:rFonts w:asciiTheme="minorHAnsi" w:hAnsiTheme="minorHAnsi"/>
          <w:b/>
          <w:color w:val="000000"/>
          <w:szCs w:val="22"/>
        </w:rPr>
        <w:t>§ 17</w:t>
      </w:r>
    </w:p>
    <w:p w:rsidR="00946ECB" w:rsidRPr="00341FBA" w:rsidRDefault="00946ECB" w:rsidP="00946ECB">
      <w:pPr>
        <w:pStyle w:val="NormalnyWeb"/>
        <w:rPr>
          <w:rFonts w:asciiTheme="minorHAnsi" w:hAnsiTheme="minorHAnsi"/>
          <w:color w:val="000000"/>
          <w:szCs w:val="22"/>
        </w:rPr>
      </w:pPr>
      <w:r w:rsidRPr="00341FBA">
        <w:rPr>
          <w:rFonts w:asciiTheme="minorHAnsi" w:hAnsiTheme="minorHAnsi"/>
          <w:color w:val="000000"/>
          <w:szCs w:val="22"/>
        </w:rPr>
        <w:t>Strony umowy zobowiązane są do zachowania tajemnicy w zakresie warunków i treści niniejszej umowy.</w:t>
      </w:r>
    </w:p>
    <w:p w:rsidR="00946ECB" w:rsidRDefault="00946ECB" w:rsidP="00946ECB">
      <w:pPr>
        <w:pStyle w:val="NormalnyWeb"/>
        <w:jc w:val="center"/>
        <w:rPr>
          <w:rFonts w:asciiTheme="minorHAnsi" w:hAnsiTheme="minorHAnsi"/>
          <w:b/>
          <w:color w:val="000000"/>
          <w:szCs w:val="22"/>
        </w:rPr>
      </w:pPr>
    </w:p>
    <w:p w:rsidR="00946ECB" w:rsidRPr="00341FBA" w:rsidRDefault="00946ECB" w:rsidP="00946ECB">
      <w:pPr>
        <w:pStyle w:val="NormalnyWeb"/>
        <w:jc w:val="center"/>
        <w:rPr>
          <w:rFonts w:asciiTheme="minorHAnsi" w:hAnsiTheme="minorHAnsi"/>
          <w:b/>
          <w:color w:val="000000"/>
          <w:szCs w:val="22"/>
        </w:rPr>
      </w:pPr>
    </w:p>
    <w:p w:rsidR="00946ECB" w:rsidRPr="00341FBA" w:rsidRDefault="00946ECB" w:rsidP="00946ECB">
      <w:pPr>
        <w:pStyle w:val="NormalnyWeb"/>
        <w:jc w:val="center"/>
        <w:rPr>
          <w:rFonts w:asciiTheme="minorHAnsi" w:hAnsiTheme="minorHAnsi"/>
          <w:b/>
          <w:color w:val="000000"/>
          <w:szCs w:val="22"/>
        </w:rPr>
      </w:pPr>
      <w:r w:rsidRPr="00341FBA">
        <w:rPr>
          <w:rFonts w:asciiTheme="minorHAnsi" w:hAnsiTheme="minorHAnsi"/>
          <w:b/>
          <w:color w:val="000000"/>
          <w:szCs w:val="22"/>
        </w:rPr>
        <w:t>§ 18</w:t>
      </w:r>
    </w:p>
    <w:p w:rsidR="00946ECB" w:rsidRPr="00341FBA" w:rsidRDefault="00946ECB" w:rsidP="00946ECB">
      <w:pPr>
        <w:pStyle w:val="NormalnyWeb"/>
        <w:jc w:val="both"/>
        <w:rPr>
          <w:rFonts w:asciiTheme="minorHAnsi" w:hAnsiTheme="minorHAnsi"/>
          <w:color w:val="000000"/>
          <w:szCs w:val="22"/>
        </w:rPr>
      </w:pPr>
      <w:r w:rsidRPr="00341FBA">
        <w:rPr>
          <w:rFonts w:asciiTheme="minorHAnsi" w:hAnsiTheme="minorHAnsi"/>
          <w:color w:val="000000"/>
          <w:szCs w:val="22"/>
        </w:rPr>
        <w:t>W czasie trwania umowy, a także przez okres 3 lat od dnia jej rozwiązania lub wygaśnięcia, Przyjmujący zamówienie zobowiązuje się do zachowania w ścisłej tajemnicy informacji ekonomicznych, handlowych, organizacyjnych, technicznych i technologicznych Udzielającego zamówienie nie ujawnionych do informacji publicznej.</w:t>
      </w:r>
    </w:p>
    <w:p w:rsidR="00946ECB" w:rsidRPr="00341FBA" w:rsidRDefault="00946ECB" w:rsidP="00946ECB">
      <w:pPr>
        <w:pStyle w:val="Standard"/>
        <w:jc w:val="center"/>
        <w:rPr>
          <w:rFonts w:asciiTheme="minorHAnsi" w:hAnsiTheme="minorHAnsi" w:cs="Times New Roman"/>
          <w:b/>
          <w:bCs/>
          <w:color w:val="000000"/>
          <w:szCs w:val="22"/>
        </w:rPr>
      </w:pPr>
    </w:p>
    <w:p w:rsidR="00946ECB" w:rsidRPr="00341FBA" w:rsidRDefault="00946ECB" w:rsidP="00946ECB">
      <w:pPr>
        <w:pStyle w:val="Standard"/>
        <w:jc w:val="center"/>
        <w:rPr>
          <w:rFonts w:asciiTheme="minorHAnsi" w:hAnsiTheme="minorHAnsi" w:cs="Times New Roman"/>
          <w:b/>
          <w:bCs/>
          <w:color w:val="000000"/>
          <w:szCs w:val="22"/>
        </w:rPr>
      </w:pPr>
      <w:r w:rsidRPr="00341FBA">
        <w:rPr>
          <w:rFonts w:asciiTheme="minorHAnsi" w:hAnsiTheme="minorHAnsi" w:cs="Times New Roman"/>
          <w:b/>
          <w:bCs/>
          <w:color w:val="000000"/>
          <w:szCs w:val="22"/>
        </w:rPr>
        <w:t>§ 19</w:t>
      </w:r>
    </w:p>
    <w:p w:rsidR="00946ECB" w:rsidRPr="00341FBA" w:rsidRDefault="00946ECB" w:rsidP="00412C6C">
      <w:pPr>
        <w:pStyle w:val="Akapitzlist"/>
        <w:numPr>
          <w:ilvl w:val="0"/>
          <w:numId w:val="184"/>
        </w:numPr>
        <w:autoSpaceDN w:val="0"/>
        <w:ind w:left="426"/>
        <w:contextualSpacing w:val="0"/>
        <w:jc w:val="both"/>
        <w:textAlignment w:val="baseline"/>
        <w:rPr>
          <w:rFonts w:asciiTheme="minorHAnsi" w:hAnsiTheme="minorHAnsi"/>
          <w:szCs w:val="22"/>
        </w:rPr>
      </w:pPr>
      <w:r w:rsidRPr="00341FBA">
        <w:rPr>
          <w:rFonts w:asciiTheme="minorHAnsi" w:hAnsiTheme="minorHAnsi"/>
          <w:szCs w:val="22"/>
        </w:rPr>
        <w:t>Udzielający zamówienie informuje, że zgodnie z art. 24 ust.1 ustawy z dnia 29 sierpnia 1997 r. o ochronie danych osobowych administratorem Pani danych osobowych jest SP WZOZ MSW</w:t>
      </w:r>
      <w:r>
        <w:rPr>
          <w:rFonts w:asciiTheme="minorHAnsi" w:hAnsiTheme="minorHAnsi"/>
          <w:szCs w:val="22"/>
        </w:rPr>
        <w:t>iA</w:t>
      </w:r>
      <w:r w:rsidRPr="00341FBA">
        <w:rPr>
          <w:rFonts w:asciiTheme="minorHAnsi" w:hAnsiTheme="minorHAnsi"/>
          <w:szCs w:val="22"/>
        </w:rPr>
        <w:t xml:space="preserve"> w Bydgoszczy.</w:t>
      </w:r>
    </w:p>
    <w:p w:rsidR="00946ECB" w:rsidRPr="00341FBA" w:rsidRDefault="00946ECB" w:rsidP="00412C6C">
      <w:pPr>
        <w:pStyle w:val="Akapitzlist"/>
        <w:numPr>
          <w:ilvl w:val="0"/>
          <w:numId w:val="184"/>
        </w:numPr>
        <w:autoSpaceDN w:val="0"/>
        <w:ind w:left="426"/>
        <w:contextualSpacing w:val="0"/>
        <w:jc w:val="both"/>
        <w:textAlignment w:val="baseline"/>
        <w:rPr>
          <w:rFonts w:asciiTheme="minorHAnsi" w:hAnsiTheme="minorHAnsi"/>
          <w:szCs w:val="22"/>
        </w:rPr>
      </w:pPr>
      <w:r w:rsidRPr="00341FBA">
        <w:rPr>
          <w:rFonts w:asciiTheme="minorHAnsi" w:hAnsiTheme="minorHAnsi"/>
          <w:szCs w:val="22"/>
        </w:rPr>
        <w:t>Pani/Pana dane osobowe przetwarzane będą w celu realizacji niniejszej umowy i nie będą udostępniane innym podmiotom.</w:t>
      </w:r>
    </w:p>
    <w:p w:rsidR="00946ECB" w:rsidRPr="00341FBA" w:rsidRDefault="00946ECB" w:rsidP="00412C6C">
      <w:pPr>
        <w:pStyle w:val="Akapitzlist"/>
        <w:numPr>
          <w:ilvl w:val="0"/>
          <w:numId w:val="184"/>
        </w:numPr>
        <w:autoSpaceDN w:val="0"/>
        <w:ind w:left="426"/>
        <w:contextualSpacing w:val="0"/>
        <w:jc w:val="both"/>
        <w:textAlignment w:val="baseline"/>
        <w:rPr>
          <w:rFonts w:asciiTheme="minorHAnsi" w:hAnsiTheme="minorHAnsi"/>
          <w:szCs w:val="22"/>
        </w:rPr>
      </w:pPr>
      <w:r w:rsidRPr="00341FBA">
        <w:rPr>
          <w:rFonts w:asciiTheme="minorHAnsi" w:hAnsiTheme="minorHAnsi"/>
          <w:szCs w:val="22"/>
        </w:rPr>
        <w:t>Posiada Pani/Pan prawo dostępu do treści swoich danych oraz ich poprawiania.</w:t>
      </w:r>
    </w:p>
    <w:p w:rsidR="00946ECB" w:rsidRPr="00341FBA" w:rsidRDefault="00946ECB" w:rsidP="00412C6C">
      <w:pPr>
        <w:pStyle w:val="Akapitzlist"/>
        <w:numPr>
          <w:ilvl w:val="0"/>
          <w:numId w:val="184"/>
        </w:numPr>
        <w:autoSpaceDN w:val="0"/>
        <w:ind w:left="426"/>
        <w:contextualSpacing w:val="0"/>
        <w:jc w:val="both"/>
        <w:textAlignment w:val="baseline"/>
        <w:rPr>
          <w:rFonts w:asciiTheme="minorHAnsi" w:hAnsiTheme="minorHAnsi"/>
          <w:szCs w:val="22"/>
        </w:rPr>
      </w:pPr>
      <w:r w:rsidRPr="00341FBA">
        <w:rPr>
          <w:rFonts w:asciiTheme="minorHAnsi" w:hAnsiTheme="minorHAnsi"/>
          <w:bCs/>
          <w:szCs w:val="22"/>
        </w:rPr>
        <w:t xml:space="preserve">Zobowiązuje się </w:t>
      </w:r>
      <w:r w:rsidRPr="00341FBA">
        <w:rPr>
          <w:rFonts w:asciiTheme="minorHAnsi" w:hAnsiTheme="minorHAnsi"/>
          <w:szCs w:val="22"/>
        </w:rPr>
        <w:t>Przyjmującego zamówienie</w:t>
      </w:r>
      <w:r w:rsidRPr="00341FBA">
        <w:rPr>
          <w:rFonts w:asciiTheme="minorHAnsi" w:hAnsiTheme="minorHAnsi"/>
          <w:bCs/>
          <w:szCs w:val="22"/>
        </w:rPr>
        <w:t xml:space="preserve"> w celu uzyskania stosownych upoważnień</w:t>
      </w:r>
      <w:r w:rsidRPr="00341FBA">
        <w:rPr>
          <w:rFonts w:asciiTheme="minorHAnsi" w:hAnsiTheme="minorHAnsi"/>
          <w:b/>
          <w:bCs/>
          <w:szCs w:val="22"/>
        </w:rPr>
        <w:t xml:space="preserve"> </w:t>
      </w:r>
      <w:r w:rsidRPr="00341FBA">
        <w:rPr>
          <w:rFonts w:asciiTheme="minorHAnsi" w:hAnsiTheme="minorHAnsi"/>
          <w:szCs w:val="22"/>
        </w:rPr>
        <w:t>do udziału w szkoleniu w zakresie danych osobowych, szkoleniu wstępnym z bezpieczeństwa i higieny pracy oraz udzielania informacji w zakresie powszechnego obowiązku obrony</w:t>
      </w:r>
      <w:r w:rsidRPr="00341FBA">
        <w:rPr>
          <w:rFonts w:asciiTheme="minorHAnsi" w:hAnsiTheme="minorHAnsi"/>
          <w:b/>
          <w:bCs/>
          <w:szCs w:val="22"/>
        </w:rPr>
        <w:t xml:space="preserve"> </w:t>
      </w:r>
      <w:r w:rsidRPr="00341FBA">
        <w:rPr>
          <w:rFonts w:asciiTheme="minorHAnsi" w:hAnsiTheme="minorHAnsi"/>
          <w:szCs w:val="22"/>
        </w:rPr>
        <w:t>(książeczka wojskowa).</w:t>
      </w:r>
    </w:p>
    <w:p w:rsidR="00946ECB" w:rsidRPr="00341FBA" w:rsidRDefault="00946ECB" w:rsidP="00946ECB">
      <w:pPr>
        <w:pStyle w:val="NormalnyWeb"/>
        <w:jc w:val="center"/>
        <w:rPr>
          <w:rFonts w:asciiTheme="minorHAnsi" w:hAnsiTheme="minorHAnsi"/>
          <w:b/>
          <w:color w:val="000000"/>
          <w:szCs w:val="22"/>
        </w:rPr>
      </w:pPr>
    </w:p>
    <w:p w:rsidR="00946ECB" w:rsidRPr="00341FBA" w:rsidRDefault="00946ECB" w:rsidP="00946ECB">
      <w:pPr>
        <w:pStyle w:val="NormalnyWeb"/>
        <w:jc w:val="center"/>
        <w:rPr>
          <w:rFonts w:asciiTheme="minorHAnsi" w:hAnsiTheme="minorHAnsi"/>
          <w:b/>
          <w:color w:val="000000"/>
          <w:szCs w:val="22"/>
        </w:rPr>
      </w:pPr>
      <w:r w:rsidRPr="00341FBA">
        <w:rPr>
          <w:rFonts w:asciiTheme="minorHAnsi" w:hAnsiTheme="minorHAnsi"/>
          <w:b/>
          <w:color w:val="000000"/>
          <w:szCs w:val="22"/>
        </w:rPr>
        <w:t>§ 20</w:t>
      </w:r>
    </w:p>
    <w:p w:rsidR="00946ECB" w:rsidRPr="00341FBA" w:rsidRDefault="00946ECB" w:rsidP="00946ECB">
      <w:pPr>
        <w:pStyle w:val="NormalnyWeb"/>
        <w:jc w:val="both"/>
        <w:rPr>
          <w:rFonts w:asciiTheme="minorHAnsi" w:hAnsiTheme="minorHAnsi"/>
          <w:color w:val="000000"/>
          <w:szCs w:val="22"/>
        </w:rPr>
      </w:pPr>
      <w:r w:rsidRPr="00341FBA">
        <w:rPr>
          <w:rFonts w:asciiTheme="minorHAnsi" w:hAnsiTheme="minorHAnsi"/>
          <w:color w:val="000000"/>
          <w:szCs w:val="22"/>
        </w:rPr>
        <w:t>W sprawach nie uregulowanych niniejszą umową mają zastosowanie przepisy kodeksu cywilnego, ustawy z dnia 15 kwietnia 2011 o działalności leczniczej (Dz. U. z dnia 1 czerwca 2011 Nr 112, poz. 654).</w:t>
      </w:r>
    </w:p>
    <w:p w:rsidR="00946ECB" w:rsidRPr="00341FBA" w:rsidRDefault="00946ECB" w:rsidP="00946ECB">
      <w:pPr>
        <w:pStyle w:val="NormalnyWeb"/>
        <w:jc w:val="center"/>
        <w:rPr>
          <w:rFonts w:asciiTheme="minorHAnsi" w:hAnsiTheme="minorHAnsi"/>
          <w:b/>
          <w:color w:val="000000"/>
          <w:szCs w:val="22"/>
        </w:rPr>
      </w:pPr>
    </w:p>
    <w:p w:rsidR="00946ECB" w:rsidRPr="00341FBA" w:rsidRDefault="00946ECB" w:rsidP="00946ECB">
      <w:pPr>
        <w:pStyle w:val="NormalnyWeb"/>
        <w:jc w:val="center"/>
        <w:rPr>
          <w:rFonts w:asciiTheme="minorHAnsi" w:hAnsiTheme="minorHAnsi"/>
          <w:b/>
          <w:color w:val="000000"/>
          <w:szCs w:val="22"/>
        </w:rPr>
      </w:pPr>
      <w:r w:rsidRPr="00341FBA">
        <w:rPr>
          <w:rFonts w:asciiTheme="minorHAnsi" w:hAnsiTheme="minorHAnsi"/>
          <w:b/>
          <w:color w:val="000000"/>
          <w:szCs w:val="22"/>
        </w:rPr>
        <w:t>§ 21</w:t>
      </w:r>
    </w:p>
    <w:p w:rsidR="00946ECB" w:rsidRPr="00341FBA" w:rsidRDefault="00946ECB" w:rsidP="00946ECB">
      <w:pPr>
        <w:pStyle w:val="NormalnyWeb"/>
        <w:jc w:val="both"/>
        <w:rPr>
          <w:rFonts w:asciiTheme="minorHAnsi" w:hAnsiTheme="minorHAnsi"/>
          <w:color w:val="000000"/>
          <w:szCs w:val="22"/>
        </w:rPr>
      </w:pPr>
      <w:r w:rsidRPr="00341FBA">
        <w:rPr>
          <w:rFonts w:asciiTheme="minorHAnsi" w:hAnsiTheme="minorHAnsi"/>
          <w:color w:val="000000"/>
          <w:szCs w:val="22"/>
        </w:rPr>
        <w:t>Spory wynikające z niniejszej umowy rozpatrywać będzie sąd powszechny właściwy miejscowo dla Udzielającego zamówienie.</w:t>
      </w:r>
    </w:p>
    <w:p w:rsidR="00946ECB" w:rsidRPr="00341FBA" w:rsidRDefault="00946ECB" w:rsidP="00946ECB">
      <w:pPr>
        <w:pStyle w:val="NormalnyWeb"/>
        <w:jc w:val="center"/>
        <w:rPr>
          <w:rFonts w:asciiTheme="minorHAnsi" w:hAnsiTheme="minorHAnsi"/>
          <w:b/>
          <w:color w:val="000000"/>
          <w:szCs w:val="22"/>
        </w:rPr>
      </w:pPr>
    </w:p>
    <w:p w:rsidR="00946ECB" w:rsidRPr="00341FBA" w:rsidRDefault="00946ECB" w:rsidP="00946ECB">
      <w:pPr>
        <w:pStyle w:val="NormalnyWeb"/>
        <w:jc w:val="center"/>
        <w:rPr>
          <w:rFonts w:asciiTheme="minorHAnsi" w:hAnsiTheme="minorHAnsi"/>
          <w:b/>
          <w:color w:val="000000"/>
          <w:szCs w:val="22"/>
        </w:rPr>
      </w:pPr>
      <w:r w:rsidRPr="00341FBA">
        <w:rPr>
          <w:rFonts w:asciiTheme="minorHAnsi" w:hAnsiTheme="minorHAnsi"/>
          <w:b/>
          <w:color w:val="000000"/>
          <w:szCs w:val="22"/>
        </w:rPr>
        <w:t>§ 22</w:t>
      </w:r>
    </w:p>
    <w:p w:rsidR="00946ECB" w:rsidRPr="00341FBA" w:rsidRDefault="00946ECB" w:rsidP="00946ECB">
      <w:pPr>
        <w:pStyle w:val="NormalnyWeb"/>
        <w:jc w:val="both"/>
        <w:rPr>
          <w:rFonts w:asciiTheme="minorHAnsi" w:hAnsiTheme="minorHAnsi"/>
          <w:color w:val="000000"/>
          <w:szCs w:val="22"/>
        </w:rPr>
      </w:pPr>
      <w:r w:rsidRPr="00341FBA">
        <w:rPr>
          <w:rFonts w:asciiTheme="minorHAnsi" w:hAnsiTheme="minorHAnsi"/>
          <w:color w:val="000000"/>
          <w:szCs w:val="22"/>
        </w:rPr>
        <w:t>Umowa niniejsza sporządzona została w dwóch jednobrzmiących egzemplarzach po jednym dla każdej ze stron.</w:t>
      </w:r>
    </w:p>
    <w:p w:rsidR="00946ECB" w:rsidRPr="00341FBA" w:rsidRDefault="00946ECB" w:rsidP="00946ECB">
      <w:pPr>
        <w:pStyle w:val="NormalnyWeb"/>
        <w:jc w:val="both"/>
        <w:rPr>
          <w:rFonts w:asciiTheme="minorHAnsi" w:hAnsiTheme="minorHAnsi"/>
          <w:color w:val="000000"/>
          <w:szCs w:val="22"/>
        </w:rPr>
      </w:pPr>
    </w:p>
    <w:p w:rsidR="00946ECB" w:rsidRDefault="00946ECB" w:rsidP="00946ECB">
      <w:pPr>
        <w:pStyle w:val="NormalnyWeb"/>
        <w:keepNext/>
        <w:jc w:val="center"/>
        <w:rPr>
          <w:rFonts w:asciiTheme="minorHAnsi" w:hAnsiTheme="minorHAnsi" w:cstheme="minorHAnsi"/>
          <w:b/>
          <w:szCs w:val="22"/>
        </w:rPr>
      </w:pPr>
      <w:r w:rsidRPr="00341FBA">
        <w:rPr>
          <w:rFonts w:asciiTheme="minorHAnsi" w:hAnsiTheme="minorHAnsi"/>
          <w:b/>
          <w:color w:val="000000"/>
          <w:szCs w:val="22"/>
        </w:rPr>
        <w:t>UDZIELAJĄCY ZAMÓWIENIE</w:t>
      </w:r>
      <w:r w:rsidRPr="00341FBA">
        <w:rPr>
          <w:rFonts w:asciiTheme="minorHAnsi" w:hAnsiTheme="minorHAnsi"/>
          <w:b/>
          <w:color w:val="000000"/>
          <w:szCs w:val="22"/>
        </w:rPr>
        <w:tab/>
      </w:r>
      <w:r w:rsidRPr="00341FBA">
        <w:rPr>
          <w:rFonts w:asciiTheme="minorHAnsi" w:hAnsiTheme="minorHAnsi"/>
          <w:b/>
          <w:color w:val="000000"/>
          <w:szCs w:val="22"/>
        </w:rPr>
        <w:tab/>
      </w:r>
      <w:r w:rsidRPr="00341FBA">
        <w:rPr>
          <w:rFonts w:asciiTheme="minorHAnsi" w:hAnsiTheme="minorHAnsi"/>
          <w:b/>
          <w:color w:val="000000"/>
          <w:szCs w:val="22"/>
        </w:rPr>
        <w:tab/>
        <w:t>PRZYJMUJĄCY ZAMÓWIENIE</w:t>
      </w:r>
    </w:p>
    <w:p w:rsidR="00946ECB" w:rsidRDefault="00946ECB" w:rsidP="00F53F4B">
      <w:pPr>
        <w:pStyle w:val="NormalnyWeb"/>
        <w:keepNext/>
        <w:jc w:val="center"/>
        <w:rPr>
          <w:rFonts w:asciiTheme="minorHAnsi" w:hAnsiTheme="minorHAnsi" w:cstheme="minorHAnsi"/>
          <w:b/>
          <w:szCs w:val="22"/>
        </w:rPr>
      </w:pPr>
    </w:p>
    <w:p w:rsidR="00DD18C0" w:rsidRDefault="00DD18C0" w:rsidP="00F53F4B">
      <w:pPr>
        <w:pStyle w:val="NormalnyWeb"/>
        <w:keepNext/>
        <w:jc w:val="center"/>
        <w:rPr>
          <w:rFonts w:asciiTheme="minorHAnsi" w:hAnsiTheme="minorHAnsi" w:cstheme="minorHAnsi"/>
          <w:b/>
          <w:szCs w:val="22"/>
        </w:rPr>
        <w:sectPr w:rsidR="00DD18C0" w:rsidSect="00946ECB">
          <w:pgSz w:w="11906" w:h="16838" w:code="9"/>
          <w:pgMar w:top="1695" w:right="1134" w:bottom="1695" w:left="1134" w:header="709" w:footer="709" w:gutter="0"/>
          <w:cols w:space="708"/>
        </w:sectPr>
      </w:pPr>
    </w:p>
    <w:p w:rsidR="00DD18C0" w:rsidRPr="00F53F4B" w:rsidRDefault="00DD18C0" w:rsidP="00DD18C0">
      <w:pPr>
        <w:pStyle w:val="Standard"/>
        <w:tabs>
          <w:tab w:val="right" w:pos="9639"/>
        </w:tabs>
        <w:rPr>
          <w:rFonts w:asciiTheme="minorHAnsi" w:hAnsiTheme="minorHAnsi" w:cstheme="minorHAnsi"/>
          <w:szCs w:val="22"/>
        </w:rPr>
      </w:pPr>
      <w:proofErr w:type="spellStart"/>
      <w:r w:rsidRPr="00F53F4B">
        <w:rPr>
          <w:rFonts w:asciiTheme="minorHAnsi" w:hAnsiTheme="minorHAnsi" w:cstheme="minorHAnsi"/>
          <w:b/>
          <w:szCs w:val="22"/>
        </w:rPr>
        <w:lastRenderedPageBreak/>
        <w:t>Ozn</w:t>
      </w:r>
      <w:proofErr w:type="spellEnd"/>
      <w:r w:rsidRPr="00F53F4B">
        <w:rPr>
          <w:rFonts w:asciiTheme="minorHAnsi" w:hAnsiTheme="minorHAnsi" w:cstheme="minorHAnsi"/>
          <w:b/>
          <w:szCs w:val="22"/>
        </w:rPr>
        <w:t>. postępowania 0</w:t>
      </w:r>
      <w:r>
        <w:rPr>
          <w:rFonts w:asciiTheme="minorHAnsi" w:hAnsiTheme="minorHAnsi" w:cstheme="minorHAnsi"/>
          <w:b/>
          <w:szCs w:val="22"/>
        </w:rPr>
        <w:t>1/2019</w:t>
      </w:r>
      <w:r w:rsidRPr="00F53F4B">
        <w:rPr>
          <w:rFonts w:asciiTheme="minorHAnsi" w:hAnsiTheme="minorHAnsi" w:cstheme="minorHAnsi"/>
          <w:b/>
          <w:szCs w:val="22"/>
        </w:rPr>
        <w:tab/>
      </w:r>
      <w:r>
        <w:rPr>
          <w:rFonts w:asciiTheme="minorHAnsi" w:hAnsiTheme="minorHAnsi" w:cstheme="minorHAnsi"/>
          <w:b/>
          <w:bCs/>
          <w:szCs w:val="22"/>
        </w:rPr>
        <w:t>załącznik nr 3e</w:t>
      </w:r>
      <w:r w:rsidRPr="00F53F4B">
        <w:rPr>
          <w:rFonts w:asciiTheme="minorHAnsi" w:hAnsiTheme="minorHAnsi" w:cstheme="minorHAnsi"/>
          <w:b/>
          <w:bCs/>
          <w:szCs w:val="22"/>
        </w:rPr>
        <w:t xml:space="preserve"> do</w:t>
      </w:r>
    </w:p>
    <w:p w:rsidR="00DD18C0" w:rsidRPr="00F53F4B" w:rsidRDefault="00DD18C0" w:rsidP="00DD18C0">
      <w:pPr>
        <w:pStyle w:val="Standard"/>
        <w:tabs>
          <w:tab w:val="right" w:pos="9639"/>
        </w:tabs>
        <w:jc w:val="right"/>
        <w:rPr>
          <w:rFonts w:asciiTheme="minorHAnsi" w:hAnsiTheme="minorHAnsi" w:cstheme="minorHAnsi"/>
          <w:b/>
          <w:bCs/>
          <w:szCs w:val="22"/>
        </w:rPr>
      </w:pPr>
      <w:r w:rsidRPr="00F53F4B">
        <w:rPr>
          <w:rFonts w:asciiTheme="minorHAnsi" w:hAnsiTheme="minorHAnsi" w:cstheme="minorHAnsi"/>
          <w:b/>
          <w:bCs/>
          <w:szCs w:val="22"/>
        </w:rPr>
        <w:t>Regulaminu Konkursu</w:t>
      </w:r>
    </w:p>
    <w:p w:rsidR="00DD18C0" w:rsidRDefault="00543138" w:rsidP="00DD18C0">
      <w:pPr>
        <w:pStyle w:val="NormalnyWeb"/>
        <w:jc w:val="center"/>
        <w:rPr>
          <w:rFonts w:asciiTheme="minorHAnsi" w:hAnsiTheme="minorHAnsi" w:cstheme="minorHAnsi"/>
          <w:b/>
          <w:bCs/>
          <w:szCs w:val="22"/>
        </w:rPr>
      </w:pPr>
      <w:r>
        <w:rPr>
          <w:rFonts w:asciiTheme="minorHAnsi" w:hAnsiTheme="minorHAnsi" w:cstheme="minorHAnsi"/>
          <w:b/>
          <w:bCs/>
          <w:szCs w:val="22"/>
        </w:rPr>
        <w:t>Zakres nr 5</w:t>
      </w:r>
    </w:p>
    <w:p w:rsidR="00DD18C0" w:rsidRPr="00F53F4B" w:rsidRDefault="00DD18C0" w:rsidP="00DD18C0">
      <w:pPr>
        <w:pStyle w:val="NormalnyWeb"/>
        <w:jc w:val="center"/>
        <w:rPr>
          <w:rFonts w:asciiTheme="minorHAnsi" w:hAnsiTheme="minorHAnsi" w:cstheme="minorHAnsi"/>
          <w:b/>
          <w:bCs/>
          <w:szCs w:val="22"/>
        </w:rPr>
      </w:pPr>
    </w:p>
    <w:p w:rsidR="00DD18C0" w:rsidRPr="00F53F4B" w:rsidRDefault="00DD18C0" w:rsidP="00DD18C0">
      <w:pPr>
        <w:pStyle w:val="NormalnyWeb"/>
        <w:jc w:val="center"/>
        <w:rPr>
          <w:rFonts w:asciiTheme="minorHAnsi" w:hAnsiTheme="minorHAnsi" w:cstheme="minorHAnsi"/>
          <w:b/>
          <w:bCs/>
          <w:color w:val="FF0000"/>
          <w:szCs w:val="22"/>
        </w:rPr>
      </w:pPr>
      <w:r w:rsidRPr="00F53F4B">
        <w:rPr>
          <w:rFonts w:asciiTheme="minorHAnsi" w:hAnsiTheme="minorHAnsi" w:cstheme="minorHAnsi"/>
          <w:b/>
          <w:bCs/>
          <w:szCs w:val="22"/>
        </w:rPr>
        <w:t>UMOWA</w:t>
      </w:r>
    </w:p>
    <w:p w:rsidR="00DD18C0" w:rsidRPr="00F53F4B" w:rsidRDefault="00DD18C0" w:rsidP="00DD18C0">
      <w:pPr>
        <w:pStyle w:val="NormalnyWeb"/>
        <w:jc w:val="center"/>
        <w:rPr>
          <w:rFonts w:asciiTheme="minorHAnsi" w:hAnsiTheme="minorHAnsi" w:cstheme="minorHAnsi"/>
          <w:b/>
          <w:bCs/>
          <w:szCs w:val="22"/>
        </w:rPr>
      </w:pPr>
      <w:r w:rsidRPr="00F53F4B">
        <w:rPr>
          <w:rFonts w:asciiTheme="minorHAnsi" w:hAnsiTheme="minorHAnsi" w:cstheme="minorHAnsi"/>
          <w:b/>
          <w:bCs/>
          <w:szCs w:val="22"/>
        </w:rPr>
        <w:t>O UDZIELENIE ZAMÓWIENIA NA ŚWIADCZENIA ZDROWOTNE</w:t>
      </w:r>
    </w:p>
    <w:p w:rsidR="00DD18C0" w:rsidRPr="00F53F4B" w:rsidRDefault="00DD18C0" w:rsidP="00DD18C0">
      <w:pPr>
        <w:pStyle w:val="NormalnyWeb"/>
        <w:rPr>
          <w:rFonts w:asciiTheme="minorHAnsi" w:hAnsiTheme="minorHAnsi" w:cstheme="minorHAnsi"/>
          <w:szCs w:val="22"/>
        </w:rPr>
      </w:pPr>
    </w:p>
    <w:p w:rsidR="00DD18C0" w:rsidRPr="00F53F4B" w:rsidRDefault="00DD18C0" w:rsidP="00DD18C0">
      <w:pPr>
        <w:pStyle w:val="NormalnyWeb"/>
        <w:rPr>
          <w:rFonts w:asciiTheme="minorHAnsi" w:hAnsiTheme="minorHAnsi" w:cstheme="minorHAnsi"/>
          <w:szCs w:val="22"/>
        </w:rPr>
      </w:pPr>
      <w:r w:rsidRPr="00F53F4B">
        <w:rPr>
          <w:rFonts w:asciiTheme="minorHAnsi" w:hAnsiTheme="minorHAnsi" w:cstheme="minorHAnsi"/>
          <w:szCs w:val="22"/>
        </w:rPr>
        <w:t>zawarta w dniu …………………………………2018 r. w Bydgoszczy pomiędzy</w:t>
      </w:r>
    </w:p>
    <w:p w:rsidR="00DD18C0" w:rsidRPr="00F53F4B" w:rsidRDefault="00DD18C0" w:rsidP="00DD18C0">
      <w:pPr>
        <w:pStyle w:val="NormalnyWeb"/>
        <w:rPr>
          <w:rFonts w:asciiTheme="minorHAnsi" w:hAnsiTheme="minorHAnsi" w:cstheme="minorHAnsi"/>
          <w:szCs w:val="22"/>
        </w:rPr>
      </w:pPr>
      <w:r w:rsidRPr="00F53F4B">
        <w:rPr>
          <w:rFonts w:asciiTheme="minorHAnsi" w:hAnsiTheme="minorHAnsi" w:cstheme="minorHAnsi"/>
          <w:szCs w:val="22"/>
        </w:rPr>
        <w:t xml:space="preserve">SP WZOZ MSWiA  w Bydgoszczy przy ul. </w:t>
      </w:r>
      <w:proofErr w:type="spellStart"/>
      <w:r w:rsidRPr="00F53F4B">
        <w:rPr>
          <w:rFonts w:asciiTheme="minorHAnsi" w:hAnsiTheme="minorHAnsi" w:cstheme="minorHAnsi"/>
          <w:szCs w:val="22"/>
        </w:rPr>
        <w:t>Markwarta</w:t>
      </w:r>
      <w:proofErr w:type="spellEnd"/>
      <w:r w:rsidRPr="00F53F4B">
        <w:rPr>
          <w:rFonts w:asciiTheme="minorHAnsi" w:hAnsiTheme="minorHAnsi" w:cstheme="minorHAnsi"/>
          <w:szCs w:val="22"/>
        </w:rPr>
        <w:t xml:space="preserve"> 4-6, 85-015 Bydgoszcz, zwanego dalej „</w:t>
      </w:r>
      <w:r w:rsidRPr="00F53F4B">
        <w:rPr>
          <w:rFonts w:asciiTheme="minorHAnsi" w:hAnsiTheme="minorHAnsi" w:cstheme="minorHAnsi"/>
          <w:b/>
          <w:bCs/>
          <w:szCs w:val="22"/>
        </w:rPr>
        <w:t>Udzielającym zamówienia</w:t>
      </w:r>
      <w:r w:rsidRPr="00F53F4B">
        <w:rPr>
          <w:rFonts w:asciiTheme="minorHAnsi" w:hAnsiTheme="minorHAnsi" w:cstheme="minorHAnsi"/>
          <w:szCs w:val="22"/>
        </w:rPr>
        <w:t>”, reprezentowaną przez:</w:t>
      </w:r>
    </w:p>
    <w:p w:rsidR="00DD18C0" w:rsidRPr="00F53F4B" w:rsidRDefault="00DD18C0" w:rsidP="00DD18C0">
      <w:pPr>
        <w:pStyle w:val="NormalnyWeb"/>
        <w:rPr>
          <w:rFonts w:asciiTheme="minorHAnsi" w:hAnsiTheme="minorHAnsi" w:cstheme="minorHAnsi"/>
          <w:b/>
          <w:bCs/>
          <w:szCs w:val="22"/>
        </w:rPr>
      </w:pPr>
      <w:r w:rsidRPr="00F53F4B">
        <w:rPr>
          <w:rFonts w:asciiTheme="minorHAnsi" w:hAnsiTheme="minorHAnsi" w:cstheme="minorHAnsi"/>
          <w:b/>
          <w:bCs/>
          <w:szCs w:val="22"/>
        </w:rPr>
        <w:t>1. Dyrektora – Marka Lewandowskiego</w:t>
      </w:r>
    </w:p>
    <w:p w:rsidR="00DD18C0" w:rsidRPr="00F53F4B" w:rsidRDefault="00DD18C0" w:rsidP="00DD18C0">
      <w:pPr>
        <w:pStyle w:val="NormalnyWeb"/>
        <w:rPr>
          <w:rFonts w:asciiTheme="minorHAnsi" w:hAnsiTheme="minorHAnsi" w:cstheme="minorHAnsi"/>
          <w:b/>
          <w:bCs/>
          <w:szCs w:val="22"/>
        </w:rPr>
      </w:pPr>
      <w:r w:rsidRPr="00F53F4B">
        <w:rPr>
          <w:rFonts w:asciiTheme="minorHAnsi" w:hAnsiTheme="minorHAnsi" w:cstheme="minorHAnsi"/>
          <w:b/>
          <w:bCs/>
          <w:szCs w:val="22"/>
        </w:rPr>
        <w:t>2. Z-</w:t>
      </w:r>
      <w:proofErr w:type="spellStart"/>
      <w:r w:rsidRPr="00F53F4B">
        <w:rPr>
          <w:rFonts w:asciiTheme="minorHAnsi" w:hAnsiTheme="minorHAnsi" w:cstheme="minorHAnsi"/>
          <w:b/>
          <w:bCs/>
          <w:szCs w:val="22"/>
        </w:rPr>
        <w:t>cę</w:t>
      </w:r>
      <w:proofErr w:type="spellEnd"/>
      <w:r w:rsidRPr="00F53F4B">
        <w:rPr>
          <w:rFonts w:asciiTheme="minorHAnsi" w:hAnsiTheme="minorHAnsi" w:cstheme="minorHAnsi"/>
          <w:b/>
          <w:bCs/>
          <w:szCs w:val="22"/>
        </w:rPr>
        <w:t xml:space="preserve"> Dyrektora ds. </w:t>
      </w:r>
      <w:proofErr w:type="spellStart"/>
      <w:r w:rsidRPr="00F53F4B">
        <w:rPr>
          <w:rFonts w:asciiTheme="minorHAnsi" w:hAnsiTheme="minorHAnsi" w:cstheme="minorHAnsi"/>
          <w:b/>
          <w:bCs/>
          <w:szCs w:val="22"/>
        </w:rPr>
        <w:t>Ekonomiczno</w:t>
      </w:r>
      <w:proofErr w:type="spellEnd"/>
      <w:r w:rsidRPr="00F53F4B">
        <w:rPr>
          <w:rFonts w:asciiTheme="minorHAnsi" w:hAnsiTheme="minorHAnsi" w:cstheme="minorHAnsi"/>
          <w:b/>
          <w:bCs/>
          <w:szCs w:val="22"/>
        </w:rPr>
        <w:t xml:space="preserve"> – Administracyjnych – Główny Księgowy Mirosławę Cieślak</w:t>
      </w:r>
    </w:p>
    <w:p w:rsidR="00DD18C0" w:rsidRPr="00F53F4B" w:rsidRDefault="00DD18C0" w:rsidP="00DD18C0">
      <w:pPr>
        <w:pStyle w:val="NormalnyWeb"/>
        <w:rPr>
          <w:rFonts w:asciiTheme="minorHAnsi" w:hAnsiTheme="minorHAnsi" w:cstheme="minorHAnsi"/>
          <w:szCs w:val="22"/>
        </w:rPr>
      </w:pPr>
      <w:r w:rsidRPr="00F53F4B">
        <w:rPr>
          <w:rFonts w:asciiTheme="minorHAnsi" w:hAnsiTheme="minorHAnsi" w:cstheme="minorHAnsi"/>
          <w:szCs w:val="22"/>
        </w:rPr>
        <w:t>a</w:t>
      </w:r>
    </w:p>
    <w:p w:rsidR="00DD18C0" w:rsidRPr="00F53F4B" w:rsidRDefault="00DD18C0" w:rsidP="00DD18C0">
      <w:pPr>
        <w:pStyle w:val="NormalnyWeb"/>
        <w:rPr>
          <w:rFonts w:asciiTheme="minorHAnsi" w:hAnsiTheme="minorHAnsi" w:cstheme="minorHAnsi"/>
          <w:b/>
          <w:bCs/>
          <w:szCs w:val="22"/>
        </w:rPr>
      </w:pPr>
      <w:r w:rsidRPr="00F53F4B">
        <w:rPr>
          <w:rFonts w:asciiTheme="minorHAnsi" w:hAnsiTheme="minorHAnsi" w:cstheme="minorHAnsi"/>
          <w:b/>
          <w:bCs/>
          <w:szCs w:val="22"/>
        </w:rPr>
        <w:t>Lekarzem   .........................</w:t>
      </w:r>
    </w:p>
    <w:p w:rsidR="00DD18C0" w:rsidRPr="00F53F4B" w:rsidRDefault="00DD18C0" w:rsidP="00DD18C0">
      <w:pPr>
        <w:pStyle w:val="NormalnyWeb"/>
        <w:ind w:left="363"/>
        <w:rPr>
          <w:rFonts w:asciiTheme="minorHAnsi" w:hAnsiTheme="minorHAnsi" w:cstheme="minorHAnsi"/>
          <w:szCs w:val="22"/>
        </w:rPr>
      </w:pPr>
      <w:r w:rsidRPr="00F53F4B">
        <w:rPr>
          <w:rFonts w:asciiTheme="minorHAnsi" w:hAnsiTheme="minorHAnsi" w:cstheme="minorHAnsi"/>
          <w:szCs w:val="22"/>
        </w:rPr>
        <w:t>zam. przy ul. ......................</w:t>
      </w:r>
    </w:p>
    <w:p w:rsidR="00DD18C0" w:rsidRPr="00F53F4B" w:rsidRDefault="00DD18C0" w:rsidP="00DD18C0">
      <w:pPr>
        <w:pStyle w:val="NormalnyWeb"/>
        <w:ind w:left="363"/>
        <w:rPr>
          <w:rFonts w:asciiTheme="minorHAnsi" w:hAnsiTheme="minorHAnsi" w:cstheme="minorHAnsi"/>
          <w:szCs w:val="22"/>
        </w:rPr>
      </w:pPr>
      <w:r w:rsidRPr="00F53F4B">
        <w:rPr>
          <w:rFonts w:asciiTheme="minorHAnsi" w:hAnsiTheme="minorHAnsi" w:cstheme="minorHAnsi"/>
          <w:szCs w:val="22"/>
        </w:rPr>
        <w:t>prowadzącym w imieniu własnym działalność gospodarczą</w:t>
      </w:r>
    </w:p>
    <w:p w:rsidR="00DD18C0" w:rsidRPr="00F53F4B" w:rsidRDefault="00DD18C0" w:rsidP="00DD18C0">
      <w:pPr>
        <w:pStyle w:val="NormalnyWeb"/>
        <w:ind w:left="363"/>
        <w:rPr>
          <w:rFonts w:asciiTheme="minorHAnsi" w:hAnsiTheme="minorHAnsi" w:cstheme="minorHAnsi"/>
          <w:szCs w:val="22"/>
        </w:rPr>
      </w:pPr>
      <w:r w:rsidRPr="00F53F4B">
        <w:rPr>
          <w:rFonts w:asciiTheme="minorHAnsi" w:hAnsiTheme="minorHAnsi" w:cstheme="minorHAnsi"/>
          <w:szCs w:val="22"/>
        </w:rPr>
        <w:t>pod nazwą…………………. ……………………</w:t>
      </w:r>
    </w:p>
    <w:p w:rsidR="00DD18C0" w:rsidRPr="00F53F4B" w:rsidRDefault="00DD18C0" w:rsidP="00DD18C0">
      <w:pPr>
        <w:pStyle w:val="NormalnyWeb"/>
        <w:ind w:left="363"/>
        <w:rPr>
          <w:rFonts w:asciiTheme="minorHAnsi" w:hAnsiTheme="minorHAnsi" w:cstheme="minorHAnsi"/>
          <w:szCs w:val="22"/>
        </w:rPr>
      </w:pPr>
      <w:r w:rsidRPr="00F53F4B">
        <w:rPr>
          <w:rFonts w:asciiTheme="minorHAnsi" w:hAnsiTheme="minorHAnsi" w:cstheme="minorHAnsi"/>
          <w:szCs w:val="22"/>
        </w:rPr>
        <w:t>wpisaną w ewidencji działalności gospodarczej prowadzonej</w:t>
      </w:r>
    </w:p>
    <w:p w:rsidR="00DD18C0" w:rsidRPr="00F53F4B" w:rsidRDefault="00DD18C0" w:rsidP="00DD18C0">
      <w:pPr>
        <w:pStyle w:val="NormalnyWeb"/>
        <w:ind w:left="363"/>
        <w:rPr>
          <w:rFonts w:asciiTheme="minorHAnsi" w:hAnsiTheme="minorHAnsi" w:cstheme="minorHAnsi"/>
          <w:szCs w:val="22"/>
        </w:rPr>
      </w:pPr>
      <w:r w:rsidRPr="00F53F4B">
        <w:rPr>
          <w:rFonts w:asciiTheme="minorHAnsi" w:hAnsiTheme="minorHAnsi" w:cstheme="minorHAnsi"/>
          <w:szCs w:val="22"/>
        </w:rPr>
        <w:t>przez …………………………………… pod numerem ..................</w:t>
      </w:r>
    </w:p>
    <w:p w:rsidR="00DD18C0" w:rsidRPr="00F53F4B" w:rsidRDefault="00DD18C0" w:rsidP="00DD18C0">
      <w:pPr>
        <w:pStyle w:val="NormalnyWeb"/>
        <w:keepNext/>
        <w:rPr>
          <w:rFonts w:asciiTheme="minorHAnsi" w:hAnsiTheme="minorHAnsi" w:cstheme="minorHAnsi"/>
          <w:b/>
          <w:bCs/>
          <w:szCs w:val="22"/>
        </w:rPr>
      </w:pPr>
      <w:r w:rsidRPr="00F53F4B">
        <w:rPr>
          <w:rFonts w:asciiTheme="minorHAnsi" w:hAnsiTheme="minorHAnsi" w:cstheme="minorHAnsi"/>
          <w:b/>
          <w:bCs/>
          <w:szCs w:val="22"/>
        </w:rPr>
        <w:t>Nr REGON – ............ , Nr NIP .................</w:t>
      </w:r>
    </w:p>
    <w:p w:rsidR="00DD18C0" w:rsidRPr="00F53F4B" w:rsidRDefault="00DD18C0" w:rsidP="00DD18C0">
      <w:pPr>
        <w:pStyle w:val="NormalnyWeb"/>
        <w:ind w:left="284"/>
        <w:rPr>
          <w:rFonts w:asciiTheme="minorHAnsi" w:hAnsiTheme="minorHAnsi" w:cstheme="minorHAnsi"/>
          <w:szCs w:val="22"/>
        </w:rPr>
      </w:pPr>
      <w:r w:rsidRPr="00F53F4B">
        <w:rPr>
          <w:rFonts w:asciiTheme="minorHAnsi" w:hAnsiTheme="minorHAnsi" w:cstheme="minorHAnsi"/>
          <w:szCs w:val="22"/>
        </w:rPr>
        <w:t xml:space="preserve">zwanym w dalszej części </w:t>
      </w:r>
      <w:r w:rsidRPr="00F53F4B">
        <w:rPr>
          <w:rFonts w:asciiTheme="minorHAnsi" w:hAnsiTheme="minorHAnsi" w:cstheme="minorHAnsi"/>
          <w:b/>
          <w:bCs/>
          <w:szCs w:val="22"/>
        </w:rPr>
        <w:t>Przyjmującym zamówienie</w:t>
      </w:r>
    </w:p>
    <w:p w:rsidR="00DD18C0" w:rsidRPr="00F53F4B" w:rsidRDefault="00DD18C0" w:rsidP="00DD18C0">
      <w:pPr>
        <w:pStyle w:val="NormalnyWeb"/>
        <w:ind w:left="284"/>
        <w:rPr>
          <w:rFonts w:asciiTheme="minorHAnsi" w:hAnsiTheme="minorHAnsi" w:cstheme="minorHAnsi"/>
          <w:szCs w:val="22"/>
        </w:rPr>
      </w:pPr>
    </w:p>
    <w:p w:rsidR="00DD18C0" w:rsidRPr="00A535EE" w:rsidRDefault="00DD18C0" w:rsidP="00DD18C0">
      <w:pPr>
        <w:pStyle w:val="NormalnyWeb"/>
        <w:jc w:val="both"/>
        <w:rPr>
          <w:rFonts w:ascii="Times New Roman" w:hAnsi="Times New Roman" w:cs="Times New Roman"/>
          <w:sz w:val="24"/>
          <w:szCs w:val="24"/>
        </w:rPr>
      </w:pPr>
      <w:r w:rsidRPr="00A535EE">
        <w:rPr>
          <w:rFonts w:ascii="Times New Roman" w:hAnsi="Times New Roman" w:cs="Times New Roman"/>
          <w:sz w:val="24"/>
          <w:szCs w:val="24"/>
        </w:rPr>
        <w:t xml:space="preserve">Przyjmujący zamówienie oświadcza, że posiada ubezpieczenie odpowiedzialności cywilnej, o którym mowa w rozporządzeniu Ministra Finansów z dnia 22 grudnia 2011r. </w:t>
      </w:r>
      <w:r w:rsidRPr="00A535EE">
        <w:rPr>
          <w:rFonts w:ascii="Times New Roman" w:hAnsi="Times New Roman" w:cs="Times New Roman"/>
          <w:bCs/>
          <w:sz w:val="24"/>
          <w:szCs w:val="24"/>
        </w:rPr>
        <w:t>w sprawie obowiązkowego ubezpieczenia odpowiedzialności cywilnej podmiotu wykonującego działalność leczniczą</w:t>
      </w:r>
      <w:r w:rsidRPr="00A535EE">
        <w:rPr>
          <w:rFonts w:ascii="Times New Roman" w:hAnsi="Times New Roman" w:cs="Times New Roman"/>
          <w:sz w:val="24"/>
          <w:szCs w:val="24"/>
        </w:rPr>
        <w:t xml:space="preserve"> (Dz. U. z dnia 30 grudnia 2011 Nr 293, poz. 1729).</w:t>
      </w:r>
    </w:p>
    <w:p w:rsidR="00DD18C0" w:rsidRPr="00A535EE" w:rsidRDefault="00DD18C0" w:rsidP="00DD18C0">
      <w:pPr>
        <w:pStyle w:val="NormalnyWeb"/>
        <w:jc w:val="both"/>
        <w:rPr>
          <w:rFonts w:ascii="Times New Roman" w:hAnsi="Times New Roman" w:cs="Times New Roman"/>
          <w:sz w:val="24"/>
          <w:szCs w:val="24"/>
        </w:rPr>
      </w:pPr>
    </w:p>
    <w:p w:rsidR="00DD18C0" w:rsidRPr="00A535EE" w:rsidRDefault="00DD18C0" w:rsidP="00DD18C0">
      <w:pPr>
        <w:pStyle w:val="NormalnyWeb"/>
        <w:jc w:val="both"/>
        <w:rPr>
          <w:rFonts w:ascii="Times New Roman" w:hAnsi="Times New Roman" w:cs="Times New Roman"/>
          <w:sz w:val="24"/>
          <w:szCs w:val="24"/>
        </w:rPr>
      </w:pPr>
      <w:r w:rsidRPr="00A535EE">
        <w:rPr>
          <w:rFonts w:ascii="Times New Roman" w:hAnsi="Times New Roman" w:cs="Times New Roman"/>
          <w:sz w:val="24"/>
          <w:szCs w:val="24"/>
        </w:rPr>
        <w:t xml:space="preserve">W wyniku przeprowadzonego Konkursu nr </w:t>
      </w:r>
      <w:r>
        <w:rPr>
          <w:rFonts w:ascii="Times New Roman" w:hAnsi="Times New Roman" w:cs="Times New Roman"/>
          <w:b/>
          <w:sz w:val="24"/>
          <w:szCs w:val="24"/>
        </w:rPr>
        <w:t>01/</w:t>
      </w:r>
      <w:r w:rsidRPr="00A535EE">
        <w:rPr>
          <w:rFonts w:ascii="Times New Roman" w:hAnsi="Times New Roman" w:cs="Times New Roman"/>
          <w:b/>
          <w:sz w:val="24"/>
          <w:szCs w:val="24"/>
        </w:rPr>
        <w:t>201</w:t>
      </w:r>
      <w:r>
        <w:rPr>
          <w:rFonts w:ascii="Times New Roman" w:hAnsi="Times New Roman" w:cs="Times New Roman"/>
          <w:b/>
          <w:sz w:val="24"/>
          <w:szCs w:val="24"/>
        </w:rPr>
        <w:t>9</w:t>
      </w:r>
      <w:r w:rsidRPr="00A535EE">
        <w:rPr>
          <w:rFonts w:ascii="Times New Roman" w:hAnsi="Times New Roman" w:cs="Times New Roman"/>
          <w:sz w:val="24"/>
          <w:szCs w:val="24"/>
        </w:rPr>
        <w:t xml:space="preserve"> o udzielenie zamówienia na realizację świadczeń  zdrowotnych stosownie do przepisów art. 26 ustawy z dnia 15 kwietnia 2011 roku ustawy o działalności leczniczej (Dz. U. z dnia 1 czerwca 2011 Nr 112, poz. 654.) zawarto umowę o następującej treści:</w:t>
      </w:r>
    </w:p>
    <w:p w:rsidR="00DD18C0" w:rsidRDefault="00DD18C0" w:rsidP="00F53F4B">
      <w:pPr>
        <w:pStyle w:val="NormalnyWeb"/>
        <w:keepNext/>
        <w:jc w:val="center"/>
        <w:rPr>
          <w:rFonts w:asciiTheme="minorHAnsi" w:hAnsiTheme="minorHAnsi" w:cstheme="minorHAnsi"/>
          <w:b/>
          <w:szCs w:val="22"/>
        </w:rPr>
      </w:pPr>
    </w:p>
    <w:p w:rsidR="00DD18C0" w:rsidRPr="00FE0A0E" w:rsidRDefault="00DD18C0" w:rsidP="00DD18C0">
      <w:pPr>
        <w:pStyle w:val="NormalnyWeb"/>
        <w:ind w:left="45"/>
        <w:jc w:val="center"/>
        <w:rPr>
          <w:rFonts w:asciiTheme="minorHAnsi" w:hAnsiTheme="minorHAnsi" w:cstheme="minorHAnsi"/>
          <w:b/>
          <w:szCs w:val="22"/>
        </w:rPr>
      </w:pPr>
      <w:r w:rsidRPr="00FE0A0E">
        <w:rPr>
          <w:rFonts w:asciiTheme="minorHAnsi" w:hAnsiTheme="minorHAnsi" w:cstheme="minorHAnsi"/>
          <w:b/>
          <w:szCs w:val="22"/>
        </w:rPr>
        <w:t>§ 1</w:t>
      </w:r>
    </w:p>
    <w:p w:rsidR="00DD18C0" w:rsidRPr="005028F5" w:rsidRDefault="00DD18C0" w:rsidP="00DD18C0">
      <w:pPr>
        <w:pStyle w:val="NormalnyWeb"/>
        <w:ind w:left="45"/>
        <w:jc w:val="both"/>
        <w:rPr>
          <w:rFonts w:asciiTheme="minorHAnsi" w:hAnsiTheme="minorHAnsi" w:cstheme="minorHAnsi"/>
          <w:szCs w:val="22"/>
        </w:rPr>
      </w:pPr>
      <w:r w:rsidRPr="005028F5">
        <w:rPr>
          <w:rFonts w:asciiTheme="minorHAnsi" w:hAnsiTheme="minorHAnsi" w:cstheme="minorHAnsi"/>
          <w:szCs w:val="22"/>
        </w:rPr>
        <w:t>Przedmiotem umowy jest wykonywanie zadań Udzielającego zamówienie przez Przyjmującego zamówienie w zakresie świadczeń zdrowotnych w SP WZOZ MSW</w:t>
      </w:r>
      <w:r>
        <w:rPr>
          <w:rFonts w:asciiTheme="minorHAnsi" w:hAnsiTheme="minorHAnsi" w:cstheme="minorHAnsi"/>
          <w:szCs w:val="22"/>
        </w:rPr>
        <w:t>iA</w:t>
      </w:r>
      <w:r w:rsidRPr="005028F5">
        <w:rPr>
          <w:rFonts w:asciiTheme="minorHAnsi" w:hAnsiTheme="minorHAnsi" w:cstheme="minorHAnsi"/>
          <w:szCs w:val="22"/>
        </w:rPr>
        <w:t xml:space="preserve"> w Bydgoszczy ul. </w:t>
      </w:r>
      <w:proofErr w:type="spellStart"/>
      <w:r w:rsidRPr="005028F5">
        <w:rPr>
          <w:rFonts w:asciiTheme="minorHAnsi" w:hAnsiTheme="minorHAnsi" w:cstheme="minorHAnsi"/>
          <w:szCs w:val="22"/>
        </w:rPr>
        <w:t>Markwarta</w:t>
      </w:r>
      <w:proofErr w:type="spellEnd"/>
      <w:r w:rsidRPr="005028F5">
        <w:rPr>
          <w:rFonts w:asciiTheme="minorHAnsi" w:hAnsiTheme="minorHAnsi" w:cstheme="minorHAnsi"/>
          <w:szCs w:val="22"/>
        </w:rPr>
        <w:t xml:space="preserve"> 4-6 ze szczególnym uwzględnieniem Oddziału Położnictwa Patologii Ciąży i Ginekologii z Pododdziałem Neonatologicznym na warunkach określonych w niniejszej umowie.</w:t>
      </w:r>
    </w:p>
    <w:p w:rsidR="00DD18C0" w:rsidRPr="00550F53" w:rsidRDefault="00DD18C0" w:rsidP="00DD18C0">
      <w:pPr>
        <w:pStyle w:val="Textbody"/>
        <w:spacing w:after="0"/>
        <w:jc w:val="both"/>
        <w:rPr>
          <w:rFonts w:asciiTheme="minorHAnsi" w:hAnsiTheme="minorHAnsi" w:cstheme="minorHAnsi"/>
          <w:sz w:val="22"/>
          <w:szCs w:val="22"/>
        </w:rPr>
      </w:pPr>
    </w:p>
    <w:p w:rsidR="00DD18C0" w:rsidRPr="00550F53" w:rsidRDefault="00DD18C0" w:rsidP="00DD18C0">
      <w:pPr>
        <w:pStyle w:val="NormalnyWeb"/>
        <w:ind w:left="45"/>
        <w:jc w:val="center"/>
        <w:rPr>
          <w:rFonts w:asciiTheme="minorHAnsi" w:hAnsiTheme="minorHAnsi" w:cstheme="minorHAnsi"/>
          <w:b/>
          <w:szCs w:val="22"/>
        </w:rPr>
      </w:pPr>
      <w:r w:rsidRPr="00550F53">
        <w:rPr>
          <w:rFonts w:asciiTheme="minorHAnsi" w:hAnsiTheme="minorHAnsi" w:cstheme="minorHAnsi"/>
          <w:b/>
          <w:szCs w:val="22"/>
        </w:rPr>
        <w:t>§ 2</w:t>
      </w:r>
    </w:p>
    <w:p w:rsidR="00DD18C0" w:rsidRPr="00550F53" w:rsidRDefault="00DD18C0" w:rsidP="00412C6C">
      <w:pPr>
        <w:pStyle w:val="NormalnyWeb"/>
        <w:numPr>
          <w:ilvl w:val="0"/>
          <w:numId w:val="219"/>
        </w:numPr>
        <w:ind w:left="426"/>
        <w:jc w:val="both"/>
        <w:rPr>
          <w:rFonts w:asciiTheme="minorHAnsi" w:hAnsiTheme="minorHAnsi" w:cstheme="minorHAnsi"/>
          <w:szCs w:val="22"/>
        </w:rPr>
      </w:pPr>
      <w:r w:rsidRPr="00550F53">
        <w:rPr>
          <w:rFonts w:asciiTheme="minorHAnsi" w:hAnsiTheme="minorHAnsi" w:cstheme="minorHAnsi"/>
          <w:szCs w:val="22"/>
        </w:rPr>
        <w:t>Świadczenia zdrowotne udzielane będą zgodnie z  ustalonym harmonogramem, w dni powszednie, soboty, niedziele, święta, dni ustawowo wolne od pracy.</w:t>
      </w:r>
    </w:p>
    <w:p w:rsidR="00DD18C0" w:rsidRPr="00550F53" w:rsidRDefault="00DD18C0" w:rsidP="00412C6C">
      <w:pPr>
        <w:pStyle w:val="NormalnyWeb"/>
        <w:numPr>
          <w:ilvl w:val="0"/>
          <w:numId w:val="219"/>
        </w:numPr>
        <w:ind w:left="426"/>
        <w:jc w:val="both"/>
        <w:rPr>
          <w:rFonts w:asciiTheme="minorHAnsi" w:hAnsiTheme="minorHAnsi" w:cstheme="minorHAnsi"/>
          <w:szCs w:val="22"/>
        </w:rPr>
      </w:pPr>
      <w:r w:rsidRPr="00550F53">
        <w:rPr>
          <w:rFonts w:asciiTheme="minorHAnsi" w:hAnsiTheme="minorHAnsi" w:cstheme="minorHAnsi"/>
          <w:szCs w:val="22"/>
        </w:rPr>
        <w:t>Strony zastrzegają sobie prawo zmian uzgodnionego czasu w formie pisemnej.</w:t>
      </w:r>
    </w:p>
    <w:p w:rsidR="00DD18C0" w:rsidRPr="00550F53" w:rsidRDefault="00DD18C0" w:rsidP="00DD18C0">
      <w:pPr>
        <w:pStyle w:val="NormalnyWeb"/>
        <w:jc w:val="center"/>
        <w:rPr>
          <w:rFonts w:asciiTheme="minorHAnsi" w:hAnsiTheme="minorHAnsi" w:cstheme="minorHAnsi"/>
          <w:szCs w:val="22"/>
        </w:rPr>
      </w:pPr>
    </w:p>
    <w:p w:rsidR="00DD18C0" w:rsidRPr="00550F53" w:rsidRDefault="00DD18C0" w:rsidP="00DD18C0">
      <w:pPr>
        <w:pStyle w:val="NormalnyWeb"/>
        <w:jc w:val="center"/>
        <w:rPr>
          <w:rFonts w:asciiTheme="minorHAnsi" w:hAnsiTheme="minorHAnsi" w:cstheme="minorHAnsi"/>
          <w:b/>
          <w:szCs w:val="22"/>
        </w:rPr>
      </w:pPr>
      <w:r w:rsidRPr="00550F53">
        <w:rPr>
          <w:rFonts w:asciiTheme="minorHAnsi" w:hAnsiTheme="minorHAnsi" w:cstheme="minorHAnsi"/>
          <w:b/>
          <w:szCs w:val="22"/>
        </w:rPr>
        <w:t>§ 3</w:t>
      </w:r>
    </w:p>
    <w:p w:rsidR="00DD18C0" w:rsidRPr="00550F53" w:rsidRDefault="00DD18C0" w:rsidP="00DD18C0">
      <w:pPr>
        <w:pStyle w:val="NormalnyWeb"/>
        <w:jc w:val="both"/>
        <w:rPr>
          <w:rFonts w:asciiTheme="minorHAnsi" w:hAnsiTheme="minorHAnsi" w:cstheme="minorHAnsi"/>
          <w:szCs w:val="22"/>
        </w:rPr>
      </w:pPr>
      <w:r w:rsidRPr="00550F53">
        <w:rPr>
          <w:rFonts w:asciiTheme="minorHAnsi" w:hAnsiTheme="minorHAnsi" w:cstheme="minorHAnsi"/>
          <w:szCs w:val="22"/>
        </w:rPr>
        <w:t>Przyjmujący zamówienie zobowiązuje się do:</w:t>
      </w:r>
    </w:p>
    <w:p w:rsidR="00DD18C0" w:rsidRPr="00FE0A0E" w:rsidRDefault="00DD18C0" w:rsidP="00412C6C">
      <w:pPr>
        <w:pStyle w:val="NormalnyWeb"/>
        <w:numPr>
          <w:ilvl w:val="0"/>
          <w:numId w:val="220"/>
        </w:numPr>
        <w:autoSpaceDN/>
        <w:jc w:val="both"/>
        <w:textAlignment w:val="auto"/>
        <w:rPr>
          <w:rFonts w:asciiTheme="minorHAnsi" w:hAnsiTheme="minorHAnsi" w:cstheme="minorHAnsi"/>
          <w:szCs w:val="22"/>
        </w:rPr>
      </w:pPr>
      <w:r w:rsidRPr="00550F53">
        <w:rPr>
          <w:rFonts w:asciiTheme="minorHAnsi" w:hAnsiTheme="minorHAnsi" w:cstheme="minorHAnsi"/>
          <w:szCs w:val="22"/>
        </w:rPr>
        <w:t xml:space="preserve">Osobistego udzielania świadczeń </w:t>
      </w:r>
      <w:r w:rsidRPr="00FE0A0E">
        <w:rPr>
          <w:rFonts w:asciiTheme="minorHAnsi" w:hAnsiTheme="minorHAnsi" w:cstheme="minorHAnsi"/>
          <w:szCs w:val="22"/>
        </w:rPr>
        <w:t>zdrowotnych na zasadach określonych w niniejszej umowie oraz uzgodnienie i zapewnienie zastępstwa w okresie przerwy udzielania świadczeń,</w:t>
      </w:r>
    </w:p>
    <w:p w:rsidR="00DD18C0" w:rsidRPr="00FE0A0E" w:rsidRDefault="00DD18C0" w:rsidP="00412C6C">
      <w:pPr>
        <w:pStyle w:val="NormalnyWeb"/>
        <w:numPr>
          <w:ilvl w:val="0"/>
          <w:numId w:val="220"/>
        </w:numPr>
        <w:autoSpaceDN/>
        <w:ind w:left="720"/>
        <w:jc w:val="both"/>
        <w:textAlignment w:val="auto"/>
        <w:rPr>
          <w:rFonts w:asciiTheme="minorHAnsi" w:hAnsiTheme="minorHAnsi" w:cstheme="minorHAnsi"/>
          <w:szCs w:val="22"/>
        </w:rPr>
      </w:pPr>
      <w:r w:rsidRPr="00FE0A0E">
        <w:rPr>
          <w:rFonts w:asciiTheme="minorHAnsi" w:hAnsiTheme="minorHAnsi" w:cstheme="minorHAnsi"/>
          <w:szCs w:val="22"/>
        </w:rPr>
        <w:t>Przyjmujący Zamówienie zobowiązuje się do zapewnienia ciągłości pracy Oddziału Położnictwa Patologii Ciąży i Ginekologii z Pododdziałem Neonatologicznym Udzielającego Zamówienie,</w:t>
      </w:r>
    </w:p>
    <w:p w:rsidR="00DD18C0" w:rsidRPr="00FE0A0E" w:rsidRDefault="00DD18C0" w:rsidP="00412C6C">
      <w:pPr>
        <w:pStyle w:val="NormalnyWeb"/>
        <w:numPr>
          <w:ilvl w:val="0"/>
          <w:numId w:val="220"/>
        </w:numPr>
        <w:autoSpaceDN/>
        <w:ind w:left="720"/>
        <w:jc w:val="both"/>
        <w:textAlignment w:val="auto"/>
        <w:rPr>
          <w:rFonts w:asciiTheme="minorHAnsi" w:hAnsiTheme="minorHAnsi" w:cstheme="minorHAnsi"/>
          <w:szCs w:val="22"/>
        </w:rPr>
      </w:pPr>
      <w:r w:rsidRPr="00FE0A0E">
        <w:rPr>
          <w:rFonts w:asciiTheme="minorHAnsi" w:hAnsiTheme="minorHAnsi" w:cstheme="minorHAnsi"/>
          <w:szCs w:val="22"/>
        </w:rPr>
        <w:lastRenderedPageBreak/>
        <w:t>Wykonywania świadczeń zdrowotnych zgodnie z wymogami wiedzy i umiejętnoś</w:t>
      </w:r>
      <w:r w:rsidR="00543138">
        <w:rPr>
          <w:rFonts w:asciiTheme="minorHAnsi" w:hAnsiTheme="minorHAnsi" w:cstheme="minorHAnsi"/>
          <w:szCs w:val="22"/>
        </w:rPr>
        <w:t>ciami lekarskimi z zachowaniem należytej</w:t>
      </w:r>
      <w:r w:rsidRPr="00FE0A0E">
        <w:rPr>
          <w:rFonts w:asciiTheme="minorHAnsi" w:hAnsiTheme="minorHAnsi" w:cstheme="minorHAnsi"/>
          <w:szCs w:val="22"/>
        </w:rPr>
        <w:t xml:space="preserve"> staranności zawodowej,</w:t>
      </w:r>
    </w:p>
    <w:p w:rsidR="00DD18C0" w:rsidRPr="00550F53" w:rsidRDefault="00DD18C0" w:rsidP="00412C6C">
      <w:pPr>
        <w:pStyle w:val="NormalnyWeb"/>
        <w:numPr>
          <w:ilvl w:val="0"/>
          <w:numId w:val="220"/>
        </w:numPr>
        <w:autoSpaceDN/>
        <w:ind w:left="720"/>
        <w:jc w:val="both"/>
        <w:textAlignment w:val="auto"/>
        <w:rPr>
          <w:rFonts w:asciiTheme="minorHAnsi" w:hAnsiTheme="minorHAnsi" w:cstheme="minorHAnsi"/>
          <w:szCs w:val="22"/>
        </w:rPr>
      </w:pPr>
      <w:r w:rsidRPr="00550F53">
        <w:rPr>
          <w:rFonts w:asciiTheme="minorHAnsi" w:hAnsiTheme="minorHAnsi" w:cstheme="minorHAnsi"/>
          <w:szCs w:val="22"/>
        </w:rPr>
        <w:t>Prowadzenia dokumentacji medycznej oraz sprawozdawczości statystycznej zarówno co do sposobu, jak i jej zakresu - zgodnie z obowiązującymi przepisami na zasadach obowiązujących w publicznych zakładach opieki zdrowotnej,</w:t>
      </w:r>
    </w:p>
    <w:p w:rsidR="00DD18C0" w:rsidRPr="00550F53" w:rsidRDefault="00DD18C0" w:rsidP="00412C6C">
      <w:pPr>
        <w:pStyle w:val="NormalnyWeb"/>
        <w:numPr>
          <w:ilvl w:val="0"/>
          <w:numId w:val="220"/>
        </w:numPr>
        <w:autoSpaceDN/>
        <w:ind w:left="720"/>
        <w:jc w:val="both"/>
        <w:textAlignment w:val="auto"/>
        <w:rPr>
          <w:rFonts w:asciiTheme="minorHAnsi" w:hAnsiTheme="minorHAnsi" w:cstheme="minorHAnsi"/>
          <w:szCs w:val="22"/>
        </w:rPr>
      </w:pPr>
      <w:r w:rsidRPr="00550F53">
        <w:rPr>
          <w:rFonts w:asciiTheme="minorHAnsi" w:hAnsiTheme="minorHAnsi" w:cstheme="minorHAnsi"/>
          <w:szCs w:val="22"/>
        </w:rPr>
        <w:t>Szkolenia lekarzy stażystów;</w:t>
      </w:r>
    </w:p>
    <w:p w:rsidR="00DD18C0" w:rsidRPr="00550F53" w:rsidRDefault="00DD18C0" w:rsidP="00412C6C">
      <w:pPr>
        <w:pStyle w:val="NormalnyWeb"/>
        <w:numPr>
          <w:ilvl w:val="0"/>
          <w:numId w:val="220"/>
        </w:numPr>
        <w:autoSpaceDN/>
        <w:ind w:left="720"/>
        <w:jc w:val="both"/>
        <w:textAlignment w:val="auto"/>
        <w:rPr>
          <w:rFonts w:asciiTheme="minorHAnsi" w:hAnsiTheme="minorHAnsi" w:cstheme="minorHAnsi"/>
          <w:szCs w:val="22"/>
        </w:rPr>
      </w:pPr>
      <w:r w:rsidRPr="00550F53">
        <w:rPr>
          <w:rFonts w:asciiTheme="minorHAnsi" w:hAnsiTheme="minorHAnsi" w:cstheme="minorHAnsi"/>
          <w:szCs w:val="22"/>
        </w:rPr>
        <w:t>Znajomości i przestrzegania:</w:t>
      </w:r>
    </w:p>
    <w:p w:rsidR="00DD18C0" w:rsidRPr="00550F53" w:rsidRDefault="00DD18C0" w:rsidP="00412C6C">
      <w:pPr>
        <w:pStyle w:val="NormalnyWeb"/>
        <w:numPr>
          <w:ilvl w:val="0"/>
          <w:numId w:val="221"/>
        </w:numPr>
        <w:autoSpaceDN/>
        <w:ind w:left="1418"/>
        <w:textAlignment w:val="auto"/>
        <w:rPr>
          <w:rFonts w:asciiTheme="minorHAnsi" w:hAnsiTheme="minorHAnsi" w:cstheme="minorHAnsi"/>
          <w:szCs w:val="22"/>
        </w:rPr>
      </w:pPr>
      <w:r w:rsidRPr="00550F53">
        <w:rPr>
          <w:rFonts w:asciiTheme="minorHAnsi" w:hAnsiTheme="minorHAnsi" w:cstheme="minorHAnsi"/>
          <w:szCs w:val="22"/>
        </w:rPr>
        <w:t>aktów prawnych obowiązujących w ochronie zdrowia,</w:t>
      </w:r>
    </w:p>
    <w:p w:rsidR="00DD18C0" w:rsidRPr="00550F53" w:rsidRDefault="00DD18C0" w:rsidP="00412C6C">
      <w:pPr>
        <w:pStyle w:val="NormalnyWeb"/>
        <w:numPr>
          <w:ilvl w:val="0"/>
          <w:numId w:val="221"/>
        </w:numPr>
        <w:autoSpaceDN/>
        <w:ind w:left="993" w:firstLine="0"/>
        <w:textAlignment w:val="auto"/>
        <w:rPr>
          <w:rFonts w:asciiTheme="minorHAnsi" w:hAnsiTheme="minorHAnsi" w:cstheme="minorHAnsi"/>
          <w:szCs w:val="22"/>
        </w:rPr>
      </w:pPr>
      <w:r w:rsidRPr="00550F53">
        <w:rPr>
          <w:rFonts w:asciiTheme="minorHAnsi" w:hAnsiTheme="minorHAnsi" w:cstheme="minorHAnsi"/>
          <w:szCs w:val="22"/>
        </w:rPr>
        <w:t>przepisów określających prawa pacjenta,</w:t>
      </w:r>
    </w:p>
    <w:p w:rsidR="00DD18C0" w:rsidRPr="00550F53" w:rsidRDefault="00DD18C0" w:rsidP="00412C6C">
      <w:pPr>
        <w:pStyle w:val="NormalnyWeb"/>
        <w:numPr>
          <w:ilvl w:val="0"/>
          <w:numId w:val="221"/>
        </w:numPr>
        <w:autoSpaceDN/>
        <w:ind w:left="993" w:firstLine="0"/>
        <w:textAlignment w:val="auto"/>
        <w:rPr>
          <w:rFonts w:asciiTheme="minorHAnsi" w:hAnsiTheme="minorHAnsi" w:cstheme="minorHAnsi"/>
          <w:szCs w:val="22"/>
        </w:rPr>
      </w:pPr>
      <w:r w:rsidRPr="00550F53">
        <w:rPr>
          <w:rFonts w:asciiTheme="minorHAnsi" w:hAnsiTheme="minorHAnsi" w:cstheme="minorHAnsi"/>
          <w:szCs w:val="22"/>
        </w:rPr>
        <w:t>przestrzegania zasad wynikających z Kodeksu Etyki Lekarskiej.</w:t>
      </w:r>
    </w:p>
    <w:p w:rsidR="00DD18C0" w:rsidRPr="00550F53" w:rsidRDefault="00DD18C0" w:rsidP="00412C6C">
      <w:pPr>
        <w:pStyle w:val="NormalnyWeb"/>
        <w:numPr>
          <w:ilvl w:val="0"/>
          <w:numId w:val="222"/>
        </w:numPr>
        <w:autoSpaceDN/>
        <w:jc w:val="both"/>
        <w:textAlignment w:val="auto"/>
        <w:rPr>
          <w:rFonts w:asciiTheme="minorHAnsi" w:hAnsiTheme="minorHAnsi" w:cstheme="minorHAnsi"/>
          <w:szCs w:val="22"/>
        </w:rPr>
      </w:pPr>
      <w:r w:rsidRPr="00550F53">
        <w:rPr>
          <w:rFonts w:asciiTheme="minorHAnsi" w:hAnsiTheme="minorHAnsi" w:cstheme="minorHAnsi"/>
          <w:szCs w:val="22"/>
        </w:rPr>
        <w:t xml:space="preserve">Przestrzegania przepisów bhp, p. </w:t>
      </w:r>
      <w:proofErr w:type="spellStart"/>
      <w:r w:rsidRPr="00550F53">
        <w:rPr>
          <w:rFonts w:asciiTheme="minorHAnsi" w:hAnsiTheme="minorHAnsi" w:cstheme="minorHAnsi"/>
          <w:szCs w:val="22"/>
        </w:rPr>
        <w:t>poż</w:t>
      </w:r>
      <w:proofErr w:type="spellEnd"/>
      <w:r w:rsidRPr="00550F53">
        <w:rPr>
          <w:rFonts w:asciiTheme="minorHAnsi" w:hAnsiTheme="minorHAnsi" w:cstheme="minorHAnsi"/>
          <w:szCs w:val="22"/>
        </w:rPr>
        <w:t>. i wszelkich regulaminów obowiązujących u Udzielającego zamówienie</w:t>
      </w:r>
    </w:p>
    <w:p w:rsidR="00DD18C0" w:rsidRPr="00550F53" w:rsidRDefault="00DD18C0" w:rsidP="00412C6C">
      <w:pPr>
        <w:pStyle w:val="NormalnyWeb"/>
        <w:numPr>
          <w:ilvl w:val="0"/>
          <w:numId w:val="222"/>
        </w:numPr>
        <w:autoSpaceDN/>
        <w:jc w:val="both"/>
        <w:textAlignment w:val="auto"/>
        <w:rPr>
          <w:rFonts w:asciiTheme="minorHAnsi" w:hAnsiTheme="minorHAnsi" w:cstheme="minorHAnsi"/>
          <w:szCs w:val="22"/>
        </w:rPr>
      </w:pPr>
      <w:r w:rsidRPr="00550F53">
        <w:rPr>
          <w:rFonts w:asciiTheme="minorHAnsi" w:hAnsiTheme="minorHAnsi" w:cstheme="minorHAnsi"/>
          <w:szCs w:val="22"/>
        </w:rPr>
        <w:t xml:space="preserve">Przyjmujący Zamówienie zapoznał się i zobowiązuje do przestrzegania czynności w ramach wdrożonej i ustanowionej polityki jakości, procedur i instrukcji systemu zarządzania jakością. </w:t>
      </w:r>
    </w:p>
    <w:p w:rsidR="00DD18C0" w:rsidRPr="00550F53" w:rsidRDefault="00DD18C0" w:rsidP="00412C6C">
      <w:pPr>
        <w:pStyle w:val="NormalnyWeb"/>
        <w:numPr>
          <w:ilvl w:val="0"/>
          <w:numId w:val="222"/>
        </w:numPr>
        <w:autoSpaceDN/>
        <w:jc w:val="both"/>
        <w:textAlignment w:val="auto"/>
        <w:rPr>
          <w:rFonts w:asciiTheme="minorHAnsi" w:hAnsiTheme="minorHAnsi" w:cstheme="minorHAnsi"/>
          <w:bCs/>
          <w:szCs w:val="22"/>
        </w:rPr>
      </w:pPr>
      <w:r w:rsidRPr="00550F53">
        <w:rPr>
          <w:rFonts w:asciiTheme="minorHAnsi" w:hAnsiTheme="minorHAnsi" w:cstheme="minorHAnsi"/>
          <w:bCs/>
          <w:szCs w:val="22"/>
        </w:rPr>
        <w:t>Przyjmujący Zamówienie zobowiązuje się do wykonywania świadczeń zdrowotnych zgodnie z przepisami prawa o militaryzacji SP WZOZ MSWiA w Bydgoszczy i przyjmuje do wiadomości fakt ,że współpracuje z Udzielającym Zamówienie, który podlega militaryzacji na wypadek ogłoszenia mobilizacji lub stanu wojny Państwa.</w:t>
      </w:r>
    </w:p>
    <w:p w:rsidR="00DD18C0" w:rsidRPr="00550F53" w:rsidRDefault="00DD18C0" w:rsidP="00412C6C">
      <w:pPr>
        <w:pStyle w:val="NormalnyWeb"/>
        <w:numPr>
          <w:ilvl w:val="0"/>
          <w:numId w:val="222"/>
        </w:numPr>
        <w:autoSpaceDN/>
        <w:jc w:val="both"/>
        <w:textAlignment w:val="auto"/>
        <w:rPr>
          <w:rFonts w:asciiTheme="minorHAnsi" w:hAnsiTheme="minorHAnsi" w:cstheme="minorHAnsi"/>
          <w:szCs w:val="22"/>
        </w:rPr>
      </w:pPr>
      <w:r w:rsidRPr="00550F53">
        <w:rPr>
          <w:rFonts w:asciiTheme="minorHAnsi" w:hAnsiTheme="minorHAnsi" w:cstheme="minorHAnsi"/>
          <w:szCs w:val="22"/>
        </w:rPr>
        <w:t>Samodzielnego opłacania i rozliczania składek na ubezpieczenie zdrowotne, ubezpieczenie społeczne oraz innych świadczeń (w tym rozliczeń z Urzędem Skarbowym) wynikających z obowiązujących przepisów, które Przyjmujący zamówienie pokrywa we własnym zakresie,</w:t>
      </w:r>
    </w:p>
    <w:p w:rsidR="00DD18C0" w:rsidRPr="00550F53" w:rsidRDefault="00DD18C0" w:rsidP="00412C6C">
      <w:pPr>
        <w:pStyle w:val="NormalnyWeb"/>
        <w:numPr>
          <w:ilvl w:val="0"/>
          <w:numId w:val="222"/>
        </w:numPr>
        <w:autoSpaceDN/>
        <w:jc w:val="both"/>
        <w:textAlignment w:val="auto"/>
        <w:rPr>
          <w:rFonts w:asciiTheme="minorHAnsi" w:hAnsiTheme="minorHAnsi" w:cstheme="minorHAnsi"/>
          <w:szCs w:val="22"/>
        </w:rPr>
      </w:pPr>
      <w:r w:rsidRPr="00550F53">
        <w:rPr>
          <w:rFonts w:asciiTheme="minorHAnsi" w:hAnsiTheme="minorHAnsi" w:cstheme="minorHAnsi"/>
          <w:szCs w:val="22"/>
        </w:rPr>
        <w:t>Samodzielnego dokonywania rozliczeń z przychodów osiąganych z niniejszej umowy zgodnie z przepisami dotyczącymi działalności gospodarczej i innymi przepisami obowiązującymi w tym zakresie.</w:t>
      </w:r>
    </w:p>
    <w:p w:rsidR="00DD18C0" w:rsidRPr="00550F53" w:rsidRDefault="00DD18C0" w:rsidP="00DD18C0">
      <w:pPr>
        <w:pStyle w:val="NormalnyWeb"/>
        <w:jc w:val="center"/>
        <w:rPr>
          <w:rFonts w:asciiTheme="minorHAnsi" w:hAnsiTheme="minorHAnsi" w:cstheme="minorHAnsi"/>
          <w:szCs w:val="22"/>
        </w:rPr>
      </w:pPr>
    </w:p>
    <w:p w:rsidR="00DD18C0" w:rsidRPr="00550F53" w:rsidRDefault="00DD18C0" w:rsidP="00DD18C0">
      <w:pPr>
        <w:pStyle w:val="NormalnyWeb"/>
        <w:jc w:val="center"/>
        <w:rPr>
          <w:rFonts w:asciiTheme="minorHAnsi" w:hAnsiTheme="minorHAnsi" w:cstheme="minorHAnsi"/>
          <w:b/>
          <w:szCs w:val="22"/>
        </w:rPr>
      </w:pPr>
      <w:r w:rsidRPr="00550F53">
        <w:rPr>
          <w:rFonts w:asciiTheme="minorHAnsi" w:hAnsiTheme="minorHAnsi" w:cstheme="minorHAnsi"/>
          <w:b/>
          <w:szCs w:val="22"/>
        </w:rPr>
        <w:t>§ 4</w:t>
      </w:r>
    </w:p>
    <w:p w:rsidR="00DD18C0" w:rsidRPr="00550F53" w:rsidRDefault="00DD18C0" w:rsidP="00412C6C">
      <w:pPr>
        <w:pStyle w:val="NormalnyWeb"/>
        <w:numPr>
          <w:ilvl w:val="0"/>
          <w:numId w:val="223"/>
        </w:numPr>
        <w:ind w:left="426"/>
        <w:jc w:val="both"/>
        <w:rPr>
          <w:rFonts w:asciiTheme="minorHAnsi" w:hAnsiTheme="minorHAnsi" w:cstheme="minorHAnsi"/>
          <w:szCs w:val="22"/>
        </w:rPr>
      </w:pPr>
      <w:r w:rsidRPr="00550F53">
        <w:rPr>
          <w:rFonts w:asciiTheme="minorHAnsi" w:hAnsiTheme="minorHAnsi" w:cstheme="minorHAnsi"/>
          <w:szCs w:val="22"/>
        </w:rPr>
        <w:t>Przyjmujący zamówienie zobowiązany jest do wykonywania świadczeń zdrowotnych we własnej odzieży ochronnej, spełniającej wymogi Polskich Norm.</w:t>
      </w:r>
    </w:p>
    <w:p w:rsidR="00DD18C0" w:rsidRPr="00550F53" w:rsidRDefault="00DD18C0" w:rsidP="00412C6C">
      <w:pPr>
        <w:pStyle w:val="NormalnyWeb"/>
        <w:numPr>
          <w:ilvl w:val="0"/>
          <w:numId w:val="223"/>
        </w:numPr>
        <w:ind w:left="426"/>
        <w:jc w:val="both"/>
        <w:rPr>
          <w:rFonts w:asciiTheme="minorHAnsi" w:hAnsiTheme="minorHAnsi" w:cstheme="minorHAnsi"/>
          <w:szCs w:val="22"/>
        </w:rPr>
      </w:pPr>
      <w:r w:rsidRPr="00550F53">
        <w:rPr>
          <w:rFonts w:asciiTheme="minorHAnsi" w:hAnsiTheme="minorHAnsi" w:cstheme="minorHAnsi"/>
          <w:szCs w:val="22"/>
        </w:rPr>
        <w:t>Przyjmujący zamówienie pokrywa koszty utrzymania odzieży ochronnej w należytym stanie.</w:t>
      </w:r>
    </w:p>
    <w:p w:rsidR="00DD18C0" w:rsidRPr="00550F53" w:rsidRDefault="00DD18C0" w:rsidP="00412C6C">
      <w:pPr>
        <w:pStyle w:val="NormalnyWeb"/>
        <w:numPr>
          <w:ilvl w:val="0"/>
          <w:numId w:val="223"/>
        </w:numPr>
        <w:ind w:left="426"/>
        <w:jc w:val="both"/>
        <w:rPr>
          <w:rFonts w:asciiTheme="minorHAnsi" w:hAnsiTheme="minorHAnsi" w:cstheme="minorHAnsi"/>
          <w:szCs w:val="22"/>
        </w:rPr>
      </w:pPr>
      <w:r w:rsidRPr="00550F53">
        <w:rPr>
          <w:rFonts w:asciiTheme="minorHAnsi" w:hAnsiTheme="minorHAnsi" w:cstheme="minorHAnsi"/>
          <w:szCs w:val="22"/>
        </w:rPr>
        <w:t>Przyjmujący zamówienie zobowiązuje się do podpisania umowy na pranie odzieży ochronnej ( kopię zawartej umowy przedkłada Udzielającemu zamówienie ).</w:t>
      </w:r>
    </w:p>
    <w:p w:rsidR="00DD18C0" w:rsidRPr="00550F53" w:rsidRDefault="00DD18C0" w:rsidP="00412C6C">
      <w:pPr>
        <w:pStyle w:val="NormalnyWeb"/>
        <w:numPr>
          <w:ilvl w:val="0"/>
          <w:numId w:val="223"/>
        </w:numPr>
        <w:ind w:left="426"/>
        <w:jc w:val="both"/>
        <w:rPr>
          <w:rFonts w:asciiTheme="minorHAnsi" w:hAnsiTheme="minorHAnsi" w:cstheme="minorHAnsi"/>
          <w:szCs w:val="22"/>
        </w:rPr>
      </w:pPr>
      <w:r w:rsidRPr="00550F53">
        <w:rPr>
          <w:rFonts w:asciiTheme="minorHAnsi" w:hAnsiTheme="minorHAnsi" w:cstheme="minorHAnsi"/>
          <w:szCs w:val="22"/>
        </w:rPr>
        <w:t>Przyjmujący zamówienie zobowiązuje się do ponoszenia kosztów napraw sprzętu medycznego należącego do Udzielającego zamówienia , uszkodzonego w wyniku działań zawinionych przez Przyjmującego Zamówienie.</w:t>
      </w:r>
    </w:p>
    <w:p w:rsidR="00DD18C0" w:rsidRPr="00550F53" w:rsidRDefault="00DD18C0" w:rsidP="00DD18C0">
      <w:pPr>
        <w:pStyle w:val="NormalnyWeb"/>
        <w:jc w:val="center"/>
        <w:rPr>
          <w:rFonts w:asciiTheme="minorHAnsi" w:hAnsiTheme="minorHAnsi" w:cstheme="minorHAnsi"/>
          <w:szCs w:val="22"/>
        </w:rPr>
      </w:pPr>
    </w:p>
    <w:p w:rsidR="00DD18C0" w:rsidRPr="00550F53" w:rsidRDefault="00DD18C0" w:rsidP="00DD18C0">
      <w:pPr>
        <w:pStyle w:val="NormalnyWeb"/>
        <w:jc w:val="center"/>
        <w:rPr>
          <w:rFonts w:asciiTheme="minorHAnsi" w:hAnsiTheme="minorHAnsi" w:cstheme="minorHAnsi"/>
          <w:b/>
          <w:szCs w:val="22"/>
        </w:rPr>
      </w:pPr>
      <w:r w:rsidRPr="00550F53">
        <w:rPr>
          <w:rFonts w:asciiTheme="minorHAnsi" w:hAnsiTheme="minorHAnsi" w:cstheme="minorHAnsi"/>
          <w:b/>
          <w:szCs w:val="22"/>
        </w:rPr>
        <w:t>§ 5</w:t>
      </w:r>
    </w:p>
    <w:p w:rsidR="00DD18C0" w:rsidRPr="00550F53" w:rsidRDefault="00DD18C0" w:rsidP="00412C6C">
      <w:pPr>
        <w:pStyle w:val="NormalnyWeb"/>
        <w:numPr>
          <w:ilvl w:val="0"/>
          <w:numId w:val="224"/>
        </w:numPr>
        <w:ind w:left="426"/>
        <w:jc w:val="both"/>
        <w:rPr>
          <w:rFonts w:asciiTheme="minorHAnsi" w:hAnsiTheme="minorHAnsi" w:cstheme="minorHAnsi"/>
          <w:szCs w:val="22"/>
        </w:rPr>
      </w:pPr>
      <w:r w:rsidRPr="00550F53">
        <w:rPr>
          <w:rFonts w:asciiTheme="minorHAnsi" w:hAnsiTheme="minorHAnsi" w:cstheme="minorHAnsi"/>
          <w:szCs w:val="22"/>
        </w:rPr>
        <w:t>Realizacja świadczeń zdrowotnych przez Przyjmującego zamówienie odbywać się będzie przy zastosowaniu sprzętu, aparatury i innych środków medycznych Udzielającego zamówienie i udostępnianych Przyjmującemu zamówienie.</w:t>
      </w:r>
    </w:p>
    <w:p w:rsidR="00DD18C0" w:rsidRPr="00550F53" w:rsidRDefault="00DD18C0" w:rsidP="00412C6C">
      <w:pPr>
        <w:pStyle w:val="NormalnyWeb"/>
        <w:numPr>
          <w:ilvl w:val="0"/>
          <w:numId w:val="224"/>
        </w:numPr>
        <w:ind w:left="426"/>
        <w:jc w:val="both"/>
        <w:rPr>
          <w:rFonts w:asciiTheme="minorHAnsi" w:hAnsiTheme="minorHAnsi" w:cstheme="minorHAnsi"/>
          <w:szCs w:val="22"/>
        </w:rPr>
      </w:pPr>
      <w:r w:rsidRPr="00550F53">
        <w:rPr>
          <w:rFonts w:asciiTheme="minorHAnsi" w:hAnsiTheme="minorHAnsi" w:cstheme="minorHAnsi"/>
          <w:szCs w:val="22"/>
        </w:rPr>
        <w:t>Przyjmujący zamówienie przy korzystaniu ze sprzętu i aparatury, o którym mowa w ust. 1 zobowiązany jest do zachowania najwyższej staranności i w taki sposób, by nie dopuścić do ich uszkodzenia, a w przypadku stwierdzenia nieprawidłowości w działaniu tego sprzętu i aparatury – Przyjmujący zamówienie zobowiązany jest niezwłocznie powiadomić Udzielającego zamówienie.</w:t>
      </w:r>
    </w:p>
    <w:p w:rsidR="00DD18C0" w:rsidRPr="00550F53" w:rsidRDefault="00DD18C0" w:rsidP="00412C6C">
      <w:pPr>
        <w:pStyle w:val="NormalnyWeb"/>
        <w:numPr>
          <w:ilvl w:val="0"/>
          <w:numId w:val="224"/>
        </w:numPr>
        <w:ind w:left="426"/>
        <w:jc w:val="both"/>
        <w:rPr>
          <w:rFonts w:asciiTheme="minorHAnsi" w:hAnsiTheme="minorHAnsi" w:cstheme="minorHAnsi"/>
          <w:szCs w:val="22"/>
        </w:rPr>
      </w:pPr>
      <w:r w:rsidRPr="00550F53">
        <w:rPr>
          <w:rFonts w:asciiTheme="minorHAnsi" w:hAnsiTheme="minorHAnsi" w:cstheme="minorHAnsi"/>
          <w:szCs w:val="22"/>
        </w:rPr>
        <w:t>Za szkody w majątku Udzielającego Zamówienie, Przyjmujący odpowiada do pełnej wysokości poniesionej szkody, jeśli powstała ona z przyczyny zawinionego działania lub zaniechania Przyjmującego Zamówienie.</w:t>
      </w:r>
    </w:p>
    <w:p w:rsidR="00DD18C0" w:rsidRPr="00550F53" w:rsidRDefault="00DD18C0" w:rsidP="00412C6C">
      <w:pPr>
        <w:pStyle w:val="NormalnyWeb"/>
        <w:numPr>
          <w:ilvl w:val="0"/>
          <w:numId w:val="224"/>
        </w:numPr>
        <w:ind w:left="426"/>
        <w:jc w:val="both"/>
        <w:rPr>
          <w:rFonts w:asciiTheme="minorHAnsi" w:hAnsiTheme="minorHAnsi" w:cstheme="minorHAnsi"/>
          <w:szCs w:val="22"/>
        </w:rPr>
      </w:pPr>
      <w:r w:rsidRPr="00550F53">
        <w:rPr>
          <w:rFonts w:asciiTheme="minorHAnsi" w:hAnsiTheme="minorHAnsi" w:cstheme="minorHAnsi"/>
          <w:szCs w:val="22"/>
        </w:rPr>
        <w:t>Przyjmujący oświadcza, że świadczenia zdrowotne wykonywane przez niego na podstawie umów z innymi podmiotami nie będą miały wpływu na ilość, jakość i terminowość świadczeń będących przedmiotem niniejszej umowy.</w:t>
      </w:r>
    </w:p>
    <w:p w:rsidR="00DD18C0" w:rsidRPr="00550F53" w:rsidRDefault="00DD18C0" w:rsidP="00DD18C0">
      <w:pPr>
        <w:pStyle w:val="NormalnyWeb"/>
        <w:jc w:val="center"/>
        <w:rPr>
          <w:rFonts w:asciiTheme="minorHAnsi" w:hAnsiTheme="minorHAnsi" w:cstheme="minorHAnsi"/>
          <w:szCs w:val="22"/>
        </w:rPr>
      </w:pPr>
    </w:p>
    <w:p w:rsidR="00DD18C0" w:rsidRPr="00550F53" w:rsidRDefault="00DD18C0" w:rsidP="00DD18C0">
      <w:pPr>
        <w:pStyle w:val="NormalnyWeb"/>
        <w:jc w:val="center"/>
        <w:rPr>
          <w:rFonts w:asciiTheme="minorHAnsi" w:hAnsiTheme="minorHAnsi" w:cstheme="minorHAnsi"/>
          <w:b/>
          <w:szCs w:val="22"/>
        </w:rPr>
      </w:pPr>
      <w:r w:rsidRPr="00550F53">
        <w:rPr>
          <w:rFonts w:asciiTheme="minorHAnsi" w:hAnsiTheme="minorHAnsi" w:cstheme="minorHAnsi"/>
          <w:b/>
          <w:szCs w:val="22"/>
        </w:rPr>
        <w:lastRenderedPageBreak/>
        <w:t>§ 6</w:t>
      </w:r>
    </w:p>
    <w:p w:rsidR="00DD18C0" w:rsidRPr="00550F53" w:rsidRDefault="00DD18C0" w:rsidP="00DD18C0">
      <w:pPr>
        <w:pStyle w:val="NormalnyWeb"/>
        <w:jc w:val="both"/>
        <w:rPr>
          <w:rFonts w:asciiTheme="minorHAnsi" w:hAnsiTheme="minorHAnsi" w:cstheme="minorHAnsi"/>
          <w:szCs w:val="22"/>
        </w:rPr>
      </w:pPr>
      <w:r w:rsidRPr="00550F53">
        <w:rPr>
          <w:rFonts w:asciiTheme="minorHAnsi" w:hAnsiTheme="minorHAnsi" w:cstheme="minorHAnsi"/>
          <w:szCs w:val="22"/>
        </w:rPr>
        <w:t>Przyjmujący zamówienie nie może wykorzystywać w żadnym przypadku udostępnionego przez Udzielającego zamówienie sprzętu, aparatury oraz innych środków medycznych do udzielania innych, niż objętych niniejszą umową, świadczeń zdrowotnych.</w:t>
      </w:r>
    </w:p>
    <w:p w:rsidR="00DD18C0" w:rsidRPr="00550F53" w:rsidRDefault="00DD18C0" w:rsidP="00DD18C0">
      <w:pPr>
        <w:pStyle w:val="NormalnyWeb"/>
        <w:rPr>
          <w:rFonts w:asciiTheme="minorHAnsi" w:hAnsiTheme="minorHAnsi" w:cstheme="minorHAnsi"/>
          <w:szCs w:val="22"/>
        </w:rPr>
      </w:pPr>
    </w:p>
    <w:p w:rsidR="00DD18C0" w:rsidRPr="00550F53" w:rsidRDefault="00DD18C0" w:rsidP="00DD18C0">
      <w:pPr>
        <w:pStyle w:val="NormalnyWeb"/>
        <w:jc w:val="center"/>
        <w:rPr>
          <w:rFonts w:asciiTheme="minorHAnsi" w:hAnsiTheme="minorHAnsi" w:cstheme="minorHAnsi"/>
          <w:b/>
          <w:szCs w:val="22"/>
        </w:rPr>
      </w:pPr>
      <w:r w:rsidRPr="00550F53">
        <w:rPr>
          <w:rFonts w:asciiTheme="minorHAnsi" w:hAnsiTheme="minorHAnsi" w:cstheme="minorHAnsi"/>
          <w:b/>
          <w:szCs w:val="22"/>
        </w:rPr>
        <w:t>§ 7</w:t>
      </w:r>
    </w:p>
    <w:p w:rsidR="00DD18C0" w:rsidRPr="00550F53" w:rsidRDefault="00DD18C0" w:rsidP="00412C6C">
      <w:pPr>
        <w:pStyle w:val="NormalnyWeb"/>
        <w:numPr>
          <w:ilvl w:val="0"/>
          <w:numId w:val="225"/>
        </w:numPr>
        <w:autoSpaceDN/>
        <w:ind w:left="426"/>
        <w:jc w:val="both"/>
        <w:textAlignment w:val="auto"/>
        <w:rPr>
          <w:rFonts w:asciiTheme="minorHAnsi" w:hAnsiTheme="minorHAnsi" w:cstheme="minorHAnsi"/>
          <w:szCs w:val="22"/>
        </w:rPr>
      </w:pPr>
      <w:r w:rsidRPr="00550F53">
        <w:rPr>
          <w:rFonts w:asciiTheme="minorHAnsi" w:hAnsiTheme="minorHAnsi" w:cstheme="minorHAnsi"/>
          <w:szCs w:val="22"/>
        </w:rPr>
        <w:t>Przyjmujący zamówienie zobowiązany jest poddać się kontroli Udzielającego zamówienie, jak również kontroli Narodowego Funduszu Zdrowia w zakresie spełniania wymagań określonych przez przepisy prawa i zawartych w szczegółowych materiałach informacyjnych z zakresu właściwego przedmiotu postępowania.</w:t>
      </w:r>
    </w:p>
    <w:p w:rsidR="00DD18C0" w:rsidRPr="00550F53" w:rsidRDefault="00DD18C0" w:rsidP="00412C6C">
      <w:pPr>
        <w:pStyle w:val="NormalnyWeb"/>
        <w:numPr>
          <w:ilvl w:val="0"/>
          <w:numId w:val="225"/>
        </w:numPr>
        <w:autoSpaceDN/>
        <w:ind w:left="426"/>
        <w:jc w:val="both"/>
        <w:textAlignment w:val="auto"/>
        <w:rPr>
          <w:rFonts w:asciiTheme="minorHAnsi" w:hAnsiTheme="minorHAnsi" w:cstheme="minorHAnsi"/>
          <w:szCs w:val="22"/>
        </w:rPr>
      </w:pPr>
      <w:r w:rsidRPr="00550F53">
        <w:rPr>
          <w:rFonts w:asciiTheme="minorHAnsi" w:hAnsiTheme="minorHAnsi" w:cstheme="minorHAnsi"/>
          <w:szCs w:val="22"/>
        </w:rPr>
        <w:t>Kontrola obejmuje wykonywanie umowy, w szczególności:</w:t>
      </w:r>
    </w:p>
    <w:p w:rsidR="00DD18C0" w:rsidRPr="00550F53" w:rsidRDefault="00DD18C0" w:rsidP="00412C6C">
      <w:pPr>
        <w:pStyle w:val="NormalnyWeb"/>
        <w:numPr>
          <w:ilvl w:val="0"/>
          <w:numId w:val="226"/>
        </w:numPr>
        <w:autoSpaceDN/>
        <w:ind w:left="709"/>
        <w:textAlignment w:val="auto"/>
        <w:rPr>
          <w:rFonts w:asciiTheme="minorHAnsi" w:hAnsiTheme="minorHAnsi" w:cstheme="minorHAnsi"/>
          <w:szCs w:val="22"/>
        </w:rPr>
      </w:pPr>
      <w:r w:rsidRPr="00550F53">
        <w:rPr>
          <w:rFonts w:asciiTheme="minorHAnsi" w:hAnsiTheme="minorHAnsi" w:cstheme="minorHAnsi"/>
          <w:szCs w:val="22"/>
        </w:rPr>
        <w:t>w zakresie oceny merytorycznej udzielanych świadczeń zdrowotnych,</w:t>
      </w:r>
    </w:p>
    <w:p w:rsidR="00DD18C0" w:rsidRPr="00550F53" w:rsidRDefault="00DD18C0" w:rsidP="00412C6C">
      <w:pPr>
        <w:pStyle w:val="NormalnyWeb"/>
        <w:numPr>
          <w:ilvl w:val="0"/>
          <w:numId w:val="226"/>
        </w:numPr>
        <w:autoSpaceDN/>
        <w:ind w:left="720"/>
        <w:textAlignment w:val="auto"/>
        <w:rPr>
          <w:rFonts w:asciiTheme="minorHAnsi" w:hAnsiTheme="minorHAnsi" w:cstheme="minorHAnsi"/>
          <w:szCs w:val="22"/>
        </w:rPr>
      </w:pPr>
      <w:r w:rsidRPr="00550F53">
        <w:rPr>
          <w:rFonts w:asciiTheme="minorHAnsi" w:hAnsiTheme="minorHAnsi" w:cstheme="minorHAnsi"/>
          <w:szCs w:val="22"/>
        </w:rPr>
        <w:t>sposobu udzielania świadczeń zdrowotnych,</w:t>
      </w:r>
    </w:p>
    <w:p w:rsidR="00DD18C0" w:rsidRPr="00550F53" w:rsidRDefault="00DD18C0" w:rsidP="00412C6C">
      <w:pPr>
        <w:pStyle w:val="NormalnyWeb"/>
        <w:numPr>
          <w:ilvl w:val="0"/>
          <w:numId w:val="226"/>
        </w:numPr>
        <w:autoSpaceDN/>
        <w:ind w:left="720"/>
        <w:textAlignment w:val="auto"/>
        <w:rPr>
          <w:rFonts w:asciiTheme="minorHAnsi" w:hAnsiTheme="minorHAnsi" w:cstheme="minorHAnsi"/>
          <w:szCs w:val="22"/>
        </w:rPr>
      </w:pPr>
      <w:r w:rsidRPr="00550F53">
        <w:rPr>
          <w:rFonts w:asciiTheme="minorHAnsi" w:hAnsiTheme="minorHAnsi" w:cstheme="minorHAnsi"/>
          <w:szCs w:val="22"/>
        </w:rPr>
        <w:t>liczby i rodzaju świadczeń zdrowotnych,</w:t>
      </w:r>
    </w:p>
    <w:p w:rsidR="00DD18C0" w:rsidRPr="00550F53" w:rsidRDefault="00DD18C0" w:rsidP="00412C6C">
      <w:pPr>
        <w:pStyle w:val="NormalnyWeb"/>
        <w:numPr>
          <w:ilvl w:val="0"/>
          <w:numId w:val="226"/>
        </w:numPr>
        <w:autoSpaceDN/>
        <w:ind w:left="720"/>
        <w:textAlignment w:val="auto"/>
        <w:rPr>
          <w:rFonts w:asciiTheme="minorHAnsi" w:hAnsiTheme="minorHAnsi" w:cstheme="minorHAnsi"/>
          <w:szCs w:val="22"/>
        </w:rPr>
      </w:pPr>
      <w:r w:rsidRPr="00550F53">
        <w:rPr>
          <w:rFonts w:asciiTheme="minorHAnsi" w:hAnsiTheme="minorHAnsi" w:cstheme="minorHAnsi"/>
          <w:szCs w:val="22"/>
        </w:rPr>
        <w:t>prowadzenia wymaganej dokumentacji medycznej,</w:t>
      </w:r>
    </w:p>
    <w:p w:rsidR="00DD18C0" w:rsidRPr="00550F53" w:rsidRDefault="00DD18C0" w:rsidP="00412C6C">
      <w:pPr>
        <w:pStyle w:val="NormalnyWeb"/>
        <w:numPr>
          <w:ilvl w:val="0"/>
          <w:numId w:val="226"/>
        </w:numPr>
        <w:autoSpaceDN/>
        <w:ind w:left="720"/>
        <w:textAlignment w:val="auto"/>
        <w:rPr>
          <w:rFonts w:asciiTheme="minorHAnsi" w:hAnsiTheme="minorHAnsi" w:cstheme="minorHAnsi"/>
          <w:szCs w:val="22"/>
        </w:rPr>
      </w:pPr>
      <w:r w:rsidRPr="00550F53">
        <w:rPr>
          <w:rFonts w:asciiTheme="minorHAnsi" w:hAnsiTheme="minorHAnsi" w:cstheme="minorHAnsi"/>
          <w:szCs w:val="22"/>
        </w:rPr>
        <w:t>prowadzenie wymaganej sprawozdawczości,</w:t>
      </w:r>
    </w:p>
    <w:p w:rsidR="00DD18C0" w:rsidRPr="00550F53" w:rsidRDefault="00DD18C0" w:rsidP="00412C6C">
      <w:pPr>
        <w:pStyle w:val="NormalnyWeb"/>
        <w:numPr>
          <w:ilvl w:val="0"/>
          <w:numId w:val="226"/>
        </w:numPr>
        <w:autoSpaceDN/>
        <w:ind w:left="720"/>
        <w:textAlignment w:val="auto"/>
        <w:rPr>
          <w:rFonts w:asciiTheme="minorHAnsi" w:hAnsiTheme="minorHAnsi" w:cstheme="minorHAnsi"/>
          <w:szCs w:val="22"/>
        </w:rPr>
      </w:pPr>
      <w:r w:rsidRPr="00550F53">
        <w:rPr>
          <w:rFonts w:asciiTheme="minorHAnsi" w:hAnsiTheme="minorHAnsi" w:cstheme="minorHAnsi"/>
          <w:szCs w:val="22"/>
        </w:rPr>
        <w:t xml:space="preserve">terminowej realizacji zaleceń pokontrolnych. </w:t>
      </w:r>
    </w:p>
    <w:p w:rsidR="00DD18C0" w:rsidRPr="00550F53" w:rsidRDefault="00DD18C0" w:rsidP="00DD18C0">
      <w:pPr>
        <w:pStyle w:val="NormalnyWeb"/>
        <w:jc w:val="center"/>
        <w:rPr>
          <w:rFonts w:asciiTheme="minorHAnsi" w:hAnsiTheme="minorHAnsi" w:cstheme="minorHAnsi"/>
          <w:szCs w:val="22"/>
        </w:rPr>
      </w:pPr>
    </w:p>
    <w:p w:rsidR="00DD18C0" w:rsidRPr="00550F53" w:rsidRDefault="00DD18C0" w:rsidP="00DD18C0">
      <w:pPr>
        <w:pStyle w:val="NormalnyWeb"/>
        <w:jc w:val="center"/>
        <w:rPr>
          <w:rFonts w:asciiTheme="minorHAnsi" w:hAnsiTheme="minorHAnsi" w:cstheme="minorHAnsi"/>
          <w:b/>
          <w:szCs w:val="22"/>
        </w:rPr>
      </w:pPr>
      <w:r w:rsidRPr="00550F53">
        <w:rPr>
          <w:rFonts w:asciiTheme="minorHAnsi" w:hAnsiTheme="minorHAnsi" w:cstheme="minorHAnsi"/>
          <w:b/>
          <w:szCs w:val="22"/>
        </w:rPr>
        <w:t>§ 8</w:t>
      </w:r>
    </w:p>
    <w:p w:rsidR="00DD18C0" w:rsidRPr="00550F53" w:rsidRDefault="00DD18C0" w:rsidP="00DD18C0">
      <w:pPr>
        <w:pStyle w:val="NormalnyWeb"/>
        <w:jc w:val="both"/>
        <w:rPr>
          <w:rFonts w:asciiTheme="minorHAnsi" w:hAnsiTheme="minorHAnsi" w:cstheme="minorHAnsi"/>
          <w:szCs w:val="22"/>
        </w:rPr>
      </w:pPr>
      <w:r w:rsidRPr="00550F53">
        <w:rPr>
          <w:rFonts w:asciiTheme="minorHAnsi" w:hAnsiTheme="minorHAnsi" w:cstheme="minorHAnsi"/>
          <w:szCs w:val="22"/>
        </w:rPr>
        <w:t>Przyjmujący zamówienie upoważniony jest do:</w:t>
      </w:r>
    </w:p>
    <w:p w:rsidR="00DD18C0" w:rsidRPr="00550F53" w:rsidRDefault="00DD18C0" w:rsidP="00412C6C">
      <w:pPr>
        <w:pStyle w:val="NormalnyWeb"/>
        <w:numPr>
          <w:ilvl w:val="0"/>
          <w:numId w:val="227"/>
        </w:numPr>
        <w:autoSpaceDN/>
        <w:ind w:left="709"/>
        <w:jc w:val="both"/>
        <w:textAlignment w:val="auto"/>
        <w:rPr>
          <w:rFonts w:asciiTheme="minorHAnsi" w:hAnsiTheme="minorHAnsi" w:cstheme="minorHAnsi"/>
          <w:szCs w:val="22"/>
        </w:rPr>
      </w:pPr>
      <w:r w:rsidRPr="00550F53">
        <w:rPr>
          <w:rFonts w:asciiTheme="minorHAnsi" w:hAnsiTheme="minorHAnsi" w:cstheme="minorHAnsi"/>
          <w:szCs w:val="22"/>
        </w:rPr>
        <w:t>Wydawania zaleceń lekarskich personelowi średniemu Udzielającego zamówienie i sprawdzania wykonania tych zaleceń.</w:t>
      </w:r>
    </w:p>
    <w:p w:rsidR="00DD18C0" w:rsidRPr="00550F53" w:rsidRDefault="00DD18C0" w:rsidP="00412C6C">
      <w:pPr>
        <w:pStyle w:val="NormalnyWeb"/>
        <w:numPr>
          <w:ilvl w:val="0"/>
          <w:numId w:val="227"/>
        </w:numPr>
        <w:autoSpaceDN/>
        <w:ind w:left="709"/>
        <w:jc w:val="both"/>
        <w:textAlignment w:val="auto"/>
        <w:rPr>
          <w:rFonts w:asciiTheme="minorHAnsi" w:hAnsiTheme="minorHAnsi" w:cstheme="minorHAnsi"/>
          <w:szCs w:val="22"/>
        </w:rPr>
      </w:pPr>
      <w:r w:rsidRPr="00550F53">
        <w:rPr>
          <w:rFonts w:asciiTheme="minorHAnsi" w:hAnsiTheme="minorHAnsi" w:cstheme="minorHAnsi"/>
          <w:szCs w:val="22"/>
        </w:rPr>
        <w:t>Kierowania pacjentów do innych zakładów opieki zdrowotnej, jeśli wymaga tego stan zdrowia pacjenta a potencjał diagnostyczny i leczniczy Udzielającego zamówienie nie zapewnia możliwości dalszego leczenia.</w:t>
      </w:r>
    </w:p>
    <w:p w:rsidR="00DD18C0" w:rsidRPr="00550F53" w:rsidRDefault="00DD18C0" w:rsidP="00DD18C0">
      <w:pPr>
        <w:pStyle w:val="NormalnyWeb"/>
        <w:jc w:val="center"/>
        <w:rPr>
          <w:rFonts w:asciiTheme="minorHAnsi" w:hAnsiTheme="minorHAnsi" w:cstheme="minorHAnsi"/>
          <w:szCs w:val="22"/>
        </w:rPr>
      </w:pPr>
    </w:p>
    <w:p w:rsidR="00DD18C0" w:rsidRPr="00550F53" w:rsidRDefault="00DD18C0" w:rsidP="00DD18C0">
      <w:pPr>
        <w:pStyle w:val="NormalnyWeb"/>
        <w:jc w:val="center"/>
        <w:rPr>
          <w:rFonts w:asciiTheme="minorHAnsi" w:hAnsiTheme="minorHAnsi" w:cstheme="minorHAnsi"/>
          <w:b/>
          <w:szCs w:val="22"/>
        </w:rPr>
      </w:pPr>
      <w:r w:rsidRPr="00550F53">
        <w:rPr>
          <w:rFonts w:asciiTheme="minorHAnsi" w:hAnsiTheme="minorHAnsi" w:cstheme="minorHAnsi"/>
          <w:b/>
          <w:szCs w:val="22"/>
        </w:rPr>
        <w:t>§ 9</w:t>
      </w:r>
    </w:p>
    <w:p w:rsidR="00DD18C0" w:rsidRPr="00FE0A0E" w:rsidRDefault="00DD18C0" w:rsidP="00412C6C">
      <w:pPr>
        <w:pStyle w:val="NormalnyWeb"/>
        <w:numPr>
          <w:ilvl w:val="1"/>
          <w:numId w:val="222"/>
        </w:numPr>
        <w:autoSpaceDN/>
        <w:ind w:left="426"/>
        <w:jc w:val="both"/>
        <w:textAlignment w:val="auto"/>
        <w:rPr>
          <w:rFonts w:asciiTheme="minorHAnsi" w:hAnsiTheme="minorHAnsi" w:cstheme="minorHAnsi"/>
          <w:szCs w:val="22"/>
        </w:rPr>
      </w:pPr>
      <w:r w:rsidRPr="00550F53">
        <w:rPr>
          <w:rFonts w:asciiTheme="minorHAnsi" w:hAnsiTheme="minorHAnsi" w:cstheme="minorHAnsi"/>
          <w:szCs w:val="22"/>
        </w:rPr>
        <w:t xml:space="preserve">Za </w:t>
      </w:r>
      <w:r w:rsidRPr="00FE0A0E">
        <w:rPr>
          <w:rFonts w:asciiTheme="minorHAnsi" w:hAnsiTheme="minorHAnsi" w:cstheme="minorHAnsi"/>
          <w:szCs w:val="22"/>
        </w:rPr>
        <w:t>wykonywanie świadczeń zdrowotnych na rzecz Udzielającego Zamówienie, Przyjmującemu Zamówienie przysługuje należność brutto stanowiąca sumę:</w:t>
      </w:r>
    </w:p>
    <w:p w:rsidR="00DD18C0" w:rsidRPr="00FE0A0E" w:rsidRDefault="00DD18C0" w:rsidP="00412C6C">
      <w:pPr>
        <w:numPr>
          <w:ilvl w:val="0"/>
          <w:numId w:val="228"/>
        </w:numPr>
        <w:jc w:val="both"/>
        <w:rPr>
          <w:rFonts w:asciiTheme="minorHAnsi" w:hAnsiTheme="minorHAnsi" w:cstheme="minorHAnsi"/>
          <w:szCs w:val="22"/>
        </w:rPr>
      </w:pPr>
      <w:r w:rsidRPr="00FE0A0E">
        <w:rPr>
          <w:rFonts w:asciiTheme="minorHAnsi" w:hAnsiTheme="minorHAnsi" w:cstheme="minorHAnsi"/>
        </w:rPr>
        <w:t xml:space="preserve">iloczynu ilości zrealizowanych w danym okresie rozliczeniowym  świadczeń zdrowotnych zgodnie z ustalonym harmonogramem i ceny jednostkowej brutto </w:t>
      </w:r>
      <w:r w:rsidR="00543138">
        <w:rPr>
          <w:rFonts w:asciiTheme="minorHAnsi" w:hAnsiTheme="minorHAnsi" w:cstheme="minorHAnsi"/>
          <w:b/>
        </w:rPr>
        <w:t>……………….</w:t>
      </w:r>
      <w:r w:rsidRPr="00FE0A0E">
        <w:rPr>
          <w:rFonts w:asciiTheme="minorHAnsi" w:hAnsiTheme="minorHAnsi" w:cstheme="minorHAnsi"/>
          <w:b/>
        </w:rPr>
        <w:t xml:space="preserve"> zł za 1 godzinę</w:t>
      </w:r>
      <w:r w:rsidRPr="00FE0A0E">
        <w:rPr>
          <w:rFonts w:asciiTheme="minorHAnsi" w:hAnsiTheme="minorHAnsi" w:cstheme="minorHAnsi"/>
        </w:rPr>
        <w:t xml:space="preserve"> realizowania świadczeń zdrowotnych w ordynacji dziennej. Świadczenia zrealizowane poza uzgodnionym harmonogramem nie zalicza się do rozliczonych, nie będą zapłacone Przyjmującemu zamówienie;</w:t>
      </w:r>
    </w:p>
    <w:p w:rsidR="00DD18C0" w:rsidRDefault="00DD18C0" w:rsidP="00412C6C">
      <w:pPr>
        <w:numPr>
          <w:ilvl w:val="0"/>
          <w:numId w:val="228"/>
        </w:numPr>
        <w:jc w:val="both"/>
        <w:rPr>
          <w:rFonts w:asciiTheme="minorHAnsi" w:hAnsiTheme="minorHAnsi" w:cstheme="minorHAnsi"/>
          <w:szCs w:val="22"/>
        </w:rPr>
      </w:pPr>
      <w:r w:rsidRPr="00FE0A0E">
        <w:rPr>
          <w:rFonts w:asciiTheme="minorHAnsi" w:hAnsiTheme="minorHAnsi" w:cstheme="minorHAnsi"/>
          <w:szCs w:val="22"/>
        </w:rPr>
        <w:t xml:space="preserve">dyżur medyczny - ilości zrealizowanych świadczeń zdrowotnych w </w:t>
      </w:r>
      <w:r w:rsidRPr="00FE0A0E">
        <w:rPr>
          <w:rFonts w:asciiTheme="minorHAnsi" w:hAnsiTheme="minorHAnsi" w:cstheme="minorHAnsi"/>
          <w:szCs w:val="22"/>
          <w:u w:val="single"/>
        </w:rPr>
        <w:t>dzień powszedni</w:t>
      </w:r>
      <w:r w:rsidRPr="00FE0A0E">
        <w:rPr>
          <w:rFonts w:asciiTheme="minorHAnsi" w:hAnsiTheme="minorHAnsi" w:cstheme="minorHAnsi"/>
          <w:szCs w:val="22"/>
        </w:rPr>
        <w:t xml:space="preserve"> zgodnie z ustalonym harmonogramem i ceny jednostkowej </w:t>
      </w:r>
      <w:r w:rsidR="00543138">
        <w:rPr>
          <w:rFonts w:asciiTheme="minorHAnsi" w:hAnsiTheme="minorHAnsi" w:cstheme="minorHAnsi"/>
          <w:b/>
          <w:szCs w:val="22"/>
        </w:rPr>
        <w:t>…………………..</w:t>
      </w:r>
      <w:r w:rsidRPr="00FE0A0E">
        <w:rPr>
          <w:rFonts w:asciiTheme="minorHAnsi" w:hAnsiTheme="minorHAnsi" w:cstheme="minorHAnsi"/>
          <w:b/>
          <w:szCs w:val="22"/>
        </w:rPr>
        <w:t xml:space="preserve"> zł za 1 godzinę</w:t>
      </w:r>
      <w:r w:rsidRPr="00FE0A0E">
        <w:rPr>
          <w:rFonts w:asciiTheme="minorHAnsi" w:hAnsiTheme="minorHAnsi" w:cstheme="minorHAnsi"/>
          <w:szCs w:val="22"/>
        </w:rPr>
        <w:t xml:space="preserve"> i należność </w:t>
      </w:r>
      <w:r w:rsidR="00543138">
        <w:rPr>
          <w:rFonts w:asciiTheme="minorHAnsi" w:hAnsiTheme="minorHAnsi" w:cstheme="minorHAnsi"/>
          <w:b/>
          <w:szCs w:val="22"/>
        </w:rPr>
        <w:t>…………………</w:t>
      </w:r>
      <w:r w:rsidRPr="00FE0A0E">
        <w:rPr>
          <w:rFonts w:asciiTheme="minorHAnsi" w:hAnsiTheme="minorHAnsi" w:cstheme="minorHAnsi"/>
          <w:b/>
          <w:szCs w:val="22"/>
        </w:rPr>
        <w:t xml:space="preserve"> zł</w:t>
      </w:r>
      <w:r w:rsidRPr="00FE0A0E">
        <w:rPr>
          <w:rFonts w:asciiTheme="minorHAnsi" w:hAnsiTheme="minorHAnsi" w:cstheme="minorHAnsi"/>
          <w:szCs w:val="22"/>
        </w:rPr>
        <w:t xml:space="preserve"> stanowiącą iloczyn ilości porodów, w czasie udzielania świadcze</w:t>
      </w:r>
      <w:r w:rsidR="00543138">
        <w:rPr>
          <w:rFonts w:asciiTheme="minorHAnsi" w:hAnsiTheme="minorHAnsi" w:cstheme="minorHAnsi"/>
          <w:szCs w:val="22"/>
        </w:rPr>
        <w:t>ń w dzień powszedni</w:t>
      </w:r>
      <w:r w:rsidRPr="00FE0A0E">
        <w:rPr>
          <w:rFonts w:asciiTheme="minorHAnsi" w:hAnsiTheme="minorHAnsi" w:cstheme="minorHAnsi"/>
          <w:szCs w:val="22"/>
        </w:rPr>
        <w:t>;</w:t>
      </w:r>
    </w:p>
    <w:p w:rsidR="00DD18C0" w:rsidRDefault="00DD18C0" w:rsidP="00412C6C">
      <w:pPr>
        <w:numPr>
          <w:ilvl w:val="0"/>
          <w:numId w:val="228"/>
        </w:numPr>
        <w:jc w:val="both"/>
        <w:rPr>
          <w:rFonts w:asciiTheme="minorHAnsi" w:hAnsiTheme="minorHAnsi" w:cstheme="minorHAnsi"/>
          <w:szCs w:val="22"/>
        </w:rPr>
      </w:pPr>
      <w:r w:rsidRPr="00FE0A0E">
        <w:rPr>
          <w:rFonts w:asciiTheme="minorHAnsi" w:hAnsiTheme="minorHAnsi" w:cstheme="minorHAnsi"/>
          <w:szCs w:val="22"/>
        </w:rPr>
        <w:t xml:space="preserve">dyżur medyczny - ilości zrealizowanych świadczeń zdrowotnych w </w:t>
      </w:r>
      <w:r w:rsidRPr="00FE0A0E">
        <w:rPr>
          <w:rFonts w:asciiTheme="minorHAnsi" w:hAnsiTheme="minorHAnsi" w:cstheme="minorHAnsi"/>
          <w:szCs w:val="22"/>
          <w:u w:val="single"/>
        </w:rPr>
        <w:t>dzień świąteczny</w:t>
      </w:r>
      <w:r w:rsidRPr="00FE0A0E">
        <w:rPr>
          <w:rFonts w:asciiTheme="minorHAnsi" w:hAnsiTheme="minorHAnsi" w:cstheme="minorHAnsi"/>
          <w:szCs w:val="22"/>
        </w:rPr>
        <w:t xml:space="preserve"> zgodnie z ustalonym harmonogramem i ceny jednostkowej </w:t>
      </w:r>
      <w:r w:rsidR="00543138">
        <w:rPr>
          <w:rFonts w:asciiTheme="minorHAnsi" w:hAnsiTheme="minorHAnsi" w:cstheme="minorHAnsi"/>
          <w:b/>
          <w:szCs w:val="22"/>
        </w:rPr>
        <w:t>……………….</w:t>
      </w:r>
      <w:r w:rsidRPr="00FE0A0E">
        <w:rPr>
          <w:rFonts w:asciiTheme="minorHAnsi" w:hAnsiTheme="minorHAnsi" w:cstheme="minorHAnsi"/>
          <w:b/>
          <w:szCs w:val="22"/>
        </w:rPr>
        <w:t xml:space="preserve"> zł za 1 godzinę</w:t>
      </w:r>
      <w:r w:rsidRPr="00FE0A0E">
        <w:rPr>
          <w:rFonts w:asciiTheme="minorHAnsi" w:hAnsiTheme="minorHAnsi" w:cstheme="minorHAnsi"/>
          <w:szCs w:val="22"/>
        </w:rPr>
        <w:t xml:space="preserve"> i należność </w:t>
      </w:r>
      <w:r w:rsidR="00543138">
        <w:rPr>
          <w:rFonts w:asciiTheme="minorHAnsi" w:hAnsiTheme="minorHAnsi" w:cstheme="minorHAnsi"/>
          <w:b/>
          <w:szCs w:val="22"/>
        </w:rPr>
        <w:t>……………</w:t>
      </w:r>
      <w:r w:rsidRPr="00FE0A0E">
        <w:rPr>
          <w:rFonts w:asciiTheme="minorHAnsi" w:hAnsiTheme="minorHAnsi" w:cstheme="minorHAnsi"/>
          <w:b/>
          <w:szCs w:val="22"/>
        </w:rPr>
        <w:t xml:space="preserve"> zł</w:t>
      </w:r>
      <w:r w:rsidRPr="00FE0A0E">
        <w:rPr>
          <w:rFonts w:asciiTheme="minorHAnsi" w:hAnsiTheme="minorHAnsi" w:cstheme="minorHAnsi"/>
          <w:szCs w:val="22"/>
        </w:rPr>
        <w:t xml:space="preserve"> stanowiącą iloczyn ilości porodów, w czasie udzielania świadcz</w:t>
      </w:r>
      <w:r>
        <w:rPr>
          <w:rFonts w:asciiTheme="minorHAnsi" w:hAnsiTheme="minorHAnsi" w:cstheme="minorHAnsi"/>
          <w:szCs w:val="22"/>
        </w:rPr>
        <w:t>eń w dzień świątec</w:t>
      </w:r>
      <w:r w:rsidR="00543138">
        <w:rPr>
          <w:rFonts w:asciiTheme="minorHAnsi" w:hAnsiTheme="minorHAnsi" w:cstheme="minorHAnsi"/>
          <w:szCs w:val="22"/>
        </w:rPr>
        <w:t>zny</w:t>
      </w:r>
      <w:r>
        <w:rPr>
          <w:rFonts w:asciiTheme="minorHAnsi" w:hAnsiTheme="minorHAnsi" w:cstheme="minorHAnsi"/>
          <w:szCs w:val="22"/>
        </w:rPr>
        <w:t>;</w:t>
      </w:r>
    </w:p>
    <w:p w:rsidR="00DD18C0" w:rsidRPr="00FE0A0E" w:rsidRDefault="00DD18C0" w:rsidP="00412C6C">
      <w:pPr>
        <w:pStyle w:val="NormalnyWeb"/>
        <w:numPr>
          <w:ilvl w:val="1"/>
          <w:numId w:val="222"/>
        </w:numPr>
        <w:autoSpaceDN/>
        <w:ind w:left="426"/>
        <w:jc w:val="both"/>
        <w:textAlignment w:val="auto"/>
        <w:rPr>
          <w:rFonts w:asciiTheme="minorHAnsi" w:hAnsiTheme="minorHAnsi" w:cstheme="minorHAnsi"/>
          <w:szCs w:val="22"/>
        </w:rPr>
      </w:pPr>
      <w:r w:rsidRPr="00FE0A0E">
        <w:rPr>
          <w:rFonts w:asciiTheme="minorHAnsi" w:hAnsiTheme="minorHAnsi" w:cstheme="minorHAnsi"/>
          <w:szCs w:val="22"/>
        </w:rPr>
        <w:t>W przypadku dodatniego wyniku finansowego SP WZOZ MSWiA i posiadania wiedzy  przez Udzielającego Zamówienie, że sytuacja finansowa zakładu na to pozwala, Przyjmującemu Zamówienie może zostać przyznana prowizja.</w:t>
      </w:r>
    </w:p>
    <w:p w:rsidR="00DD18C0" w:rsidRPr="00FE0A0E" w:rsidRDefault="00DD18C0" w:rsidP="00412C6C">
      <w:pPr>
        <w:pStyle w:val="NormalnyWeb"/>
        <w:numPr>
          <w:ilvl w:val="1"/>
          <w:numId w:val="222"/>
        </w:numPr>
        <w:autoSpaceDN/>
        <w:ind w:left="426"/>
        <w:jc w:val="both"/>
        <w:textAlignment w:val="auto"/>
        <w:rPr>
          <w:rFonts w:asciiTheme="minorHAnsi" w:hAnsiTheme="minorHAnsi" w:cstheme="minorHAnsi"/>
          <w:szCs w:val="22"/>
        </w:rPr>
      </w:pPr>
      <w:r w:rsidRPr="00FE0A0E">
        <w:rPr>
          <w:rFonts w:asciiTheme="minorHAnsi" w:hAnsiTheme="minorHAnsi" w:cstheme="minorHAnsi"/>
          <w:szCs w:val="22"/>
        </w:rPr>
        <w:t xml:space="preserve">Przyjmującemu Zamówienie w roku kalendarzowym przysługuje 21 dni nierealizowania świadczeń objętych umową bez prawa do należności za ten czas. ( </w:t>
      </w:r>
      <w:r w:rsidRPr="00FE0A0E">
        <w:rPr>
          <w:rFonts w:asciiTheme="minorHAnsi" w:hAnsiTheme="minorHAnsi" w:cstheme="minorHAnsi"/>
          <w:i/>
          <w:szCs w:val="22"/>
        </w:rPr>
        <w:t>dotyczy ordynacji dziennej</w:t>
      </w:r>
      <w:r w:rsidRPr="00FE0A0E">
        <w:rPr>
          <w:rFonts w:asciiTheme="minorHAnsi" w:hAnsiTheme="minorHAnsi" w:cstheme="minorHAnsi"/>
          <w:szCs w:val="22"/>
        </w:rPr>
        <w:t>).</w:t>
      </w:r>
    </w:p>
    <w:p w:rsidR="00DD18C0" w:rsidRPr="00550F53" w:rsidRDefault="00DD18C0" w:rsidP="00412C6C">
      <w:pPr>
        <w:pStyle w:val="NormalnyWeb"/>
        <w:numPr>
          <w:ilvl w:val="1"/>
          <w:numId w:val="222"/>
        </w:numPr>
        <w:autoSpaceDN/>
        <w:ind w:left="426"/>
        <w:jc w:val="both"/>
        <w:textAlignment w:val="auto"/>
        <w:rPr>
          <w:rFonts w:asciiTheme="minorHAnsi" w:hAnsiTheme="minorHAnsi" w:cstheme="minorHAnsi"/>
          <w:szCs w:val="22"/>
        </w:rPr>
      </w:pPr>
      <w:r w:rsidRPr="00FE0A0E">
        <w:rPr>
          <w:rFonts w:asciiTheme="minorHAnsi" w:hAnsiTheme="minorHAnsi" w:cstheme="minorHAnsi"/>
          <w:szCs w:val="22"/>
        </w:rPr>
        <w:t>Przyjmujący Zamówienie zobowiązany jest do poinformowania Udzielającego</w:t>
      </w:r>
      <w:r w:rsidRPr="00550F53">
        <w:rPr>
          <w:rFonts w:asciiTheme="minorHAnsi" w:hAnsiTheme="minorHAnsi" w:cstheme="minorHAnsi"/>
          <w:szCs w:val="22"/>
        </w:rPr>
        <w:t xml:space="preserve"> Zamówienie minimum 30 dni przed planowanym wykorzystaniem minimum 5 dni wolnych od nierealizowania świadczeń oraz uzyskania zgody Udzielającego Zamówienie.</w:t>
      </w:r>
    </w:p>
    <w:p w:rsidR="00DD18C0" w:rsidRPr="00550F53" w:rsidRDefault="00DD18C0" w:rsidP="00412C6C">
      <w:pPr>
        <w:pStyle w:val="NormalnyWeb"/>
        <w:numPr>
          <w:ilvl w:val="1"/>
          <w:numId w:val="222"/>
        </w:numPr>
        <w:autoSpaceDN/>
        <w:ind w:left="426"/>
        <w:jc w:val="both"/>
        <w:textAlignment w:val="auto"/>
        <w:rPr>
          <w:rFonts w:asciiTheme="minorHAnsi" w:hAnsiTheme="minorHAnsi" w:cstheme="minorHAnsi"/>
          <w:szCs w:val="22"/>
        </w:rPr>
      </w:pPr>
      <w:r>
        <w:rPr>
          <w:rFonts w:asciiTheme="minorHAnsi" w:hAnsiTheme="minorHAnsi"/>
          <w:szCs w:val="22"/>
        </w:rPr>
        <w:t xml:space="preserve">Przyjmującemu zamówienie w roku kalendarzowym przysługuje do 6 dni urlopu szkoleniowego (zdobycie punktów edukacyjnych) z prawem do należności. Liczba dni urlopu dla Przyjmującego zamówienie określona jest proporcjonalnie do czasu realizowania świadczeń, przy czym 6 dni jest maksymalną liczbą </w:t>
      </w:r>
      <w:r>
        <w:rPr>
          <w:rFonts w:asciiTheme="minorHAnsi" w:hAnsiTheme="minorHAnsi"/>
          <w:szCs w:val="22"/>
        </w:rPr>
        <w:lastRenderedPageBreak/>
        <w:t xml:space="preserve">dni urlopu szkoleniowego przy haromonogramie miesięcznym realizowania świadczeń wynoszącym co najmniej 160 h, pod warunkiem dołączenia </w:t>
      </w:r>
      <w:r>
        <w:rPr>
          <w:rFonts w:asciiTheme="minorHAnsi" w:hAnsiTheme="minorHAnsi" w:cstheme="minorHAnsi"/>
          <w:szCs w:val="22"/>
        </w:rPr>
        <w:t>certyfikatu uczestnictwa w szkoleniu w dniu za który ma przysługiwać Przyjmującemu Zamówienie należność.</w:t>
      </w:r>
    </w:p>
    <w:p w:rsidR="00DD18C0" w:rsidRPr="00550F53" w:rsidRDefault="00DD18C0" w:rsidP="00412C6C">
      <w:pPr>
        <w:pStyle w:val="NormalnyWeb"/>
        <w:numPr>
          <w:ilvl w:val="1"/>
          <w:numId w:val="222"/>
        </w:numPr>
        <w:autoSpaceDN/>
        <w:ind w:left="426"/>
        <w:jc w:val="both"/>
        <w:textAlignment w:val="auto"/>
        <w:rPr>
          <w:rFonts w:asciiTheme="minorHAnsi" w:hAnsiTheme="minorHAnsi" w:cstheme="minorHAnsi"/>
          <w:szCs w:val="22"/>
        </w:rPr>
      </w:pPr>
      <w:r w:rsidRPr="00550F53">
        <w:rPr>
          <w:rFonts w:asciiTheme="minorHAnsi" w:hAnsiTheme="minorHAnsi" w:cstheme="minorHAnsi"/>
          <w:szCs w:val="22"/>
        </w:rPr>
        <w:t>Przyjmujący zamówienie zobowiązany jest do poinformowania z wyprzedzeniem minimum trzydniowym Udzielającego zamówienie i uzyskanie jego zgody na nierealizowanie świadczeń zdrowotnych przez 4 i więcej dni.</w:t>
      </w:r>
    </w:p>
    <w:p w:rsidR="00DD18C0" w:rsidRPr="00550F53" w:rsidRDefault="00DD18C0" w:rsidP="00412C6C">
      <w:pPr>
        <w:pStyle w:val="NormalnyWeb"/>
        <w:numPr>
          <w:ilvl w:val="1"/>
          <w:numId w:val="222"/>
        </w:numPr>
        <w:autoSpaceDN/>
        <w:ind w:left="426"/>
        <w:jc w:val="both"/>
        <w:textAlignment w:val="auto"/>
        <w:rPr>
          <w:rFonts w:asciiTheme="minorHAnsi" w:hAnsiTheme="minorHAnsi" w:cstheme="minorHAnsi"/>
          <w:szCs w:val="22"/>
        </w:rPr>
      </w:pPr>
      <w:r w:rsidRPr="00550F53">
        <w:rPr>
          <w:rFonts w:asciiTheme="minorHAnsi" w:hAnsiTheme="minorHAnsi" w:cstheme="minorHAnsi"/>
          <w:szCs w:val="22"/>
        </w:rPr>
        <w:t>Udzielającemu Zamówienie przysługuje prawo kontroli w zakresie czasu wykonywania świadczeń określonych w punkcie 1.</w:t>
      </w:r>
    </w:p>
    <w:p w:rsidR="00DD18C0" w:rsidRPr="00550F53" w:rsidRDefault="00DD18C0" w:rsidP="00DD18C0">
      <w:pPr>
        <w:pStyle w:val="NormalnyWeb"/>
        <w:jc w:val="center"/>
        <w:rPr>
          <w:rFonts w:asciiTheme="minorHAnsi" w:hAnsiTheme="minorHAnsi" w:cstheme="minorHAnsi"/>
          <w:b/>
          <w:szCs w:val="22"/>
        </w:rPr>
      </w:pPr>
    </w:p>
    <w:p w:rsidR="00DD18C0" w:rsidRPr="00550F53" w:rsidRDefault="00DD18C0" w:rsidP="00DD18C0">
      <w:pPr>
        <w:pStyle w:val="NormalnyWeb"/>
        <w:jc w:val="center"/>
        <w:rPr>
          <w:rFonts w:asciiTheme="minorHAnsi" w:hAnsiTheme="minorHAnsi" w:cstheme="minorHAnsi"/>
          <w:b/>
          <w:szCs w:val="22"/>
        </w:rPr>
      </w:pPr>
      <w:r w:rsidRPr="00550F53">
        <w:rPr>
          <w:rFonts w:asciiTheme="minorHAnsi" w:hAnsiTheme="minorHAnsi" w:cstheme="minorHAnsi"/>
          <w:b/>
          <w:szCs w:val="22"/>
        </w:rPr>
        <w:t>§ 10</w:t>
      </w:r>
    </w:p>
    <w:p w:rsidR="00DD18C0" w:rsidRPr="00550F53" w:rsidRDefault="00DD18C0" w:rsidP="00412C6C">
      <w:pPr>
        <w:pStyle w:val="NormalnyWeb"/>
        <w:numPr>
          <w:ilvl w:val="0"/>
          <w:numId w:val="229"/>
        </w:numPr>
        <w:ind w:left="426"/>
        <w:jc w:val="both"/>
        <w:rPr>
          <w:rFonts w:asciiTheme="minorHAnsi" w:hAnsiTheme="minorHAnsi" w:cstheme="minorHAnsi"/>
          <w:szCs w:val="22"/>
        </w:rPr>
      </w:pPr>
      <w:r w:rsidRPr="00550F53">
        <w:rPr>
          <w:rFonts w:asciiTheme="minorHAnsi" w:hAnsiTheme="minorHAnsi" w:cstheme="minorHAnsi"/>
          <w:szCs w:val="22"/>
        </w:rPr>
        <w:t>Należność z tytułu wykonywania umowy wypłacana będzie na podstawie rachunku/faktury wystawionego przez Przyjmującego zamówienie. Ilość zrealizowanych przez Przyjmującego Zamówienie świadczeń potwierdzana jest przez upoważnionego przedstawiciela Udzielającego zamówienie.</w:t>
      </w:r>
    </w:p>
    <w:p w:rsidR="00DD18C0" w:rsidRPr="00550F53" w:rsidRDefault="00DD18C0" w:rsidP="00412C6C">
      <w:pPr>
        <w:pStyle w:val="NormalnyWeb"/>
        <w:numPr>
          <w:ilvl w:val="0"/>
          <w:numId w:val="229"/>
        </w:numPr>
        <w:ind w:left="426"/>
        <w:jc w:val="both"/>
        <w:rPr>
          <w:rFonts w:asciiTheme="minorHAnsi" w:hAnsiTheme="minorHAnsi" w:cstheme="minorHAnsi"/>
          <w:szCs w:val="22"/>
        </w:rPr>
      </w:pPr>
      <w:r w:rsidRPr="00550F53">
        <w:rPr>
          <w:rFonts w:asciiTheme="minorHAnsi" w:hAnsiTheme="minorHAnsi" w:cstheme="minorHAnsi"/>
          <w:szCs w:val="22"/>
        </w:rPr>
        <w:t xml:space="preserve">Rachunek/faktura, o którym mowa w ust. 1, za miesiąc, za który ma zostać wypłacona należność, Przyjmujący zamówienie składa Udzielającemu zamówienie w terminie do 10 dnia następnego miesiąca. </w:t>
      </w:r>
    </w:p>
    <w:p w:rsidR="00DD18C0" w:rsidRPr="00550F53" w:rsidRDefault="00DD18C0" w:rsidP="00412C6C">
      <w:pPr>
        <w:pStyle w:val="NormalnyWeb"/>
        <w:numPr>
          <w:ilvl w:val="0"/>
          <w:numId w:val="229"/>
        </w:numPr>
        <w:ind w:left="426"/>
        <w:jc w:val="both"/>
        <w:rPr>
          <w:rFonts w:asciiTheme="minorHAnsi" w:hAnsiTheme="minorHAnsi" w:cstheme="minorHAnsi"/>
          <w:szCs w:val="22"/>
        </w:rPr>
      </w:pPr>
      <w:r w:rsidRPr="00550F53">
        <w:rPr>
          <w:rFonts w:asciiTheme="minorHAnsi" w:hAnsiTheme="minorHAnsi" w:cstheme="minorHAnsi"/>
          <w:szCs w:val="22"/>
        </w:rPr>
        <w:t>Wypłata nastąpi do ostatniego dnia miesiąca następującego po miesiącu, w którym świadczenie zostały zrealizowane, pod warunkiem poprawnie złożonego rachunku wraz z ewidencją terminów wykonywanych świadczeń przez Przyjmującego zamówienie, na wskazany przez niego rachunek bankowy.</w:t>
      </w:r>
    </w:p>
    <w:p w:rsidR="00DD18C0" w:rsidRPr="00550F53" w:rsidRDefault="00DD18C0" w:rsidP="00412C6C">
      <w:pPr>
        <w:pStyle w:val="NormalnyWeb"/>
        <w:numPr>
          <w:ilvl w:val="0"/>
          <w:numId w:val="229"/>
        </w:numPr>
        <w:ind w:left="426"/>
        <w:jc w:val="both"/>
        <w:rPr>
          <w:rFonts w:asciiTheme="minorHAnsi" w:hAnsiTheme="minorHAnsi" w:cstheme="minorHAnsi"/>
          <w:szCs w:val="22"/>
        </w:rPr>
      </w:pPr>
      <w:r w:rsidRPr="00550F53">
        <w:rPr>
          <w:rFonts w:asciiTheme="minorHAnsi" w:hAnsiTheme="minorHAnsi" w:cstheme="minorHAnsi"/>
          <w:szCs w:val="22"/>
        </w:rPr>
        <w:t>Złożenie rachunku po terminie wskazanym w punkcie 2 może powodować wydłużenie terminu zapłaty o dni opóźnienia.</w:t>
      </w:r>
    </w:p>
    <w:p w:rsidR="00DD18C0" w:rsidRPr="00550F53" w:rsidRDefault="00DD18C0" w:rsidP="00412C6C">
      <w:pPr>
        <w:pStyle w:val="NormalnyWeb"/>
        <w:numPr>
          <w:ilvl w:val="0"/>
          <w:numId w:val="229"/>
        </w:numPr>
        <w:ind w:left="426"/>
        <w:jc w:val="both"/>
        <w:rPr>
          <w:rFonts w:asciiTheme="minorHAnsi" w:hAnsiTheme="minorHAnsi" w:cstheme="minorHAnsi"/>
          <w:szCs w:val="22"/>
        </w:rPr>
      </w:pPr>
      <w:r w:rsidRPr="00550F53">
        <w:rPr>
          <w:rFonts w:asciiTheme="minorHAnsi" w:hAnsiTheme="minorHAnsi" w:cstheme="minorHAnsi"/>
          <w:szCs w:val="22"/>
        </w:rPr>
        <w:t>W przypadku, gdy Udzielający zamówienie stwierdzi nadpłatę lub gdy konieczne będzie zwrot odpowiedniej kwoty na podstawie innego tytułu pozostającego w związku z postanowieniami niniejszej umowy, przyjmujący zamówienie wyraża zgodę na dokonanie potrącenia równowartości nadpłaty z najbliższej płatności z tytułu wykonania niniejszej umowy.</w:t>
      </w:r>
    </w:p>
    <w:p w:rsidR="00DD18C0" w:rsidRPr="00550F53" w:rsidRDefault="00DD18C0" w:rsidP="00DD18C0">
      <w:pPr>
        <w:pStyle w:val="NormalnyWeb"/>
        <w:jc w:val="center"/>
        <w:rPr>
          <w:rFonts w:asciiTheme="minorHAnsi" w:hAnsiTheme="minorHAnsi" w:cstheme="minorHAnsi"/>
          <w:b/>
          <w:szCs w:val="22"/>
        </w:rPr>
      </w:pPr>
    </w:p>
    <w:p w:rsidR="00DD18C0" w:rsidRPr="00550F53" w:rsidRDefault="00DD18C0" w:rsidP="00DD18C0">
      <w:pPr>
        <w:pStyle w:val="NormalnyWeb"/>
        <w:jc w:val="center"/>
        <w:rPr>
          <w:rFonts w:asciiTheme="minorHAnsi" w:hAnsiTheme="minorHAnsi" w:cstheme="minorHAnsi"/>
          <w:b/>
          <w:szCs w:val="22"/>
        </w:rPr>
      </w:pPr>
      <w:r w:rsidRPr="00550F53">
        <w:rPr>
          <w:rFonts w:asciiTheme="minorHAnsi" w:hAnsiTheme="minorHAnsi" w:cstheme="minorHAnsi"/>
          <w:b/>
          <w:szCs w:val="22"/>
        </w:rPr>
        <w:t>§ 11</w:t>
      </w:r>
    </w:p>
    <w:p w:rsidR="00DD18C0" w:rsidRPr="00550F53" w:rsidRDefault="00DD18C0" w:rsidP="00DD18C0">
      <w:pPr>
        <w:pStyle w:val="NormalnyWeb"/>
        <w:jc w:val="both"/>
        <w:rPr>
          <w:rFonts w:asciiTheme="minorHAnsi" w:hAnsiTheme="minorHAnsi" w:cstheme="minorHAnsi"/>
          <w:szCs w:val="22"/>
        </w:rPr>
      </w:pPr>
      <w:r w:rsidRPr="00550F53">
        <w:rPr>
          <w:rFonts w:asciiTheme="minorHAnsi" w:hAnsiTheme="minorHAnsi" w:cstheme="minorHAnsi"/>
          <w:szCs w:val="22"/>
        </w:rPr>
        <w:t>Odpowiedzialność za szkodę wyrządzoną przy udzielaniu świadczeń w zakresie udzielonego zamówienia ponoszą solidarnie Udzielający zamówienie i Przyjmujący zamówienie.</w:t>
      </w:r>
    </w:p>
    <w:p w:rsidR="00DD18C0" w:rsidRDefault="00DD18C0" w:rsidP="00DD18C0">
      <w:pPr>
        <w:pStyle w:val="NormalnyWeb"/>
        <w:jc w:val="both"/>
        <w:rPr>
          <w:rFonts w:asciiTheme="minorHAnsi" w:hAnsiTheme="minorHAnsi" w:cstheme="minorHAnsi"/>
          <w:szCs w:val="22"/>
        </w:rPr>
      </w:pPr>
    </w:p>
    <w:p w:rsidR="00DD18C0" w:rsidRPr="00550F53" w:rsidRDefault="00DD18C0" w:rsidP="00DD18C0">
      <w:pPr>
        <w:pStyle w:val="NormalnyWeb"/>
        <w:jc w:val="center"/>
        <w:rPr>
          <w:rFonts w:asciiTheme="minorHAnsi" w:hAnsiTheme="minorHAnsi" w:cstheme="minorHAnsi"/>
          <w:b/>
          <w:szCs w:val="22"/>
        </w:rPr>
      </w:pPr>
      <w:r w:rsidRPr="00550F53">
        <w:rPr>
          <w:rFonts w:asciiTheme="minorHAnsi" w:hAnsiTheme="minorHAnsi" w:cstheme="minorHAnsi"/>
          <w:b/>
          <w:szCs w:val="22"/>
        </w:rPr>
        <w:t>§ 12</w:t>
      </w:r>
    </w:p>
    <w:p w:rsidR="00DD18C0" w:rsidRPr="00550F53" w:rsidRDefault="00DD18C0" w:rsidP="00412C6C">
      <w:pPr>
        <w:pStyle w:val="NormalnyWeb"/>
        <w:numPr>
          <w:ilvl w:val="0"/>
          <w:numId w:val="230"/>
        </w:numPr>
        <w:ind w:left="426"/>
        <w:jc w:val="both"/>
        <w:rPr>
          <w:rFonts w:asciiTheme="minorHAnsi" w:hAnsiTheme="minorHAnsi" w:cstheme="minorHAnsi"/>
          <w:szCs w:val="22"/>
        </w:rPr>
      </w:pPr>
      <w:r w:rsidRPr="00550F53">
        <w:rPr>
          <w:rFonts w:asciiTheme="minorHAnsi" w:hAnsiTheme="minorHAnsi" w:cstheme="minorHAnsi"/>
          <w:szCs w:val="22"/>
        </w:rPr>
        <w:t>Przyjmujący zamówienie podlega obowiązkowi ubezpieczenia od odpowiedzialności cywilnej za szkody wyrządzone przy udzielaniu świadczeń zdrowotnych.</w:t>
      </w:r>
    </w:p>
    <w:p w:rsidR="00DD18C0" w:rsidRPr="00550F53" w:rsidRDefault="00DD18C0" w:rsidP="00412C6C">
      <w:pPr>
        <w:pStyle w:val="NormalnyWeb"/>
        <w:numPr>
          <w:ilvl w:val="0"/>
          <w:numId w:val="230"/>
        </w:numPr>
        <w:ind w:left="426"/>
        <w:jc w:val="both"/>
        <w:rPr>
          <w:rFonts w:asciiTheme="minorHAnsi" w:hAnsiTheme="minorHAnsi" w:cstheme="minorHAnsi"/>
          <w:szCs w:val="22"/>
        </w:rPr>
      </w:pPr>
      <w:r w:rsidRPr="00550F53">
        <w:rPr>
          <w:rFonts w:asciiTheme="minorHAnsi" w:hAnsiTheme="minorHAnsi" w:cstheme="minorHAnsi"/>
          <w:szCs w:val="22"/>
        </w:rPr>
        <w:t xml:space="preserve">W okolicznościach jak w ust. 1 Przyjmujący zamówienie zobowiązany jest do zawarcia umowy ubezpieczenia odpowiedzialności cywilnej na warunkach i zasadach określonych w rozporządzeniu Ministra Finansów z dnia 22 grudnia 2011r. </w:t>
      </w:r>
      <w:r w:rsidRPr="00550F53">
        <w:rPr>
          <w:rFonts w:asciiTheme="minorHAnsi" w:hAnsiTheme="minorHAnsi" w:cstheme="minorHAnsi"/>
          <w:bCs/>
          <w:szCs w:val="22"/>
        </w:rPr>
        <w:t>w sprawie obowiązkowego ubezpieczenia odpowiedzialności cywilnej podmiotu wykonującego działalność leczniczą</w:t>
      </w:r>
      <w:r w:rsidRPr="00550F53">
        <w:rPr>
          <w:rFonts w:asciiTheme="minorHAnsi" w:hAnsiTheme="minorHAnsi" w:cstheme="minorHAnsi"/>
          <w:szCs w:val="22"/>
        </w:rPr>
        <w:t xml:space="preserve"> (Dz. U. z dnia 30 grudnia 2011 Nr 293, poz. 1729)</w:t>
      </w:r>
      <w:r w:rsidRPr="00550F53">
        <w:rPr>
          <w:rFonts w:asciiTheme="minorHAnsi" w:hAnsiTheme="minorHAnsi" w:cstheme="minorHAnsi"/>
          <w:color w:val="000000"/>
          <w:szCs w:val="22"/>
        </w:rPr>
        <w:t>.</w:t>
      </w:r>
    </w:p>
    <w:p w:rsidR="00DD18C0" w:rsidRPr="00550F53" w:rsidRDefault="00DD18C0" w:rsidP="00412C6C">
      <w:pPr>
        <w:pStyle w:val="NormalnyWeb"/>
        <w:numPr>
          <w:ilvl w:val="0"/>
          <w:numId w:val="230"/>
        </w:numPr>
        <w:ind w:left="426"/>
        <w:jc w:val="both"/>
        <w:rPr>
          <w:rFonts w:asciiTheme="minorHAnsi" w:hAnsiTheme="minorHAnsi" w:cstheme="minorHAnsi"/>
          <w:szCs w:val="22"/>
        </w:rPr>
      </w:pPr>
      <w:r w:rsidRPr="00550F53">
        <w:rPr>
          <w:rFonts w:asciiTheme="minorHAnsi" w:hAnsiTheme="minorHAnsi" w:cstheme="minorHAnsi"/>
          <w:color w:val="000000"/>
          <w:szCs w:val="22"/>
        </w:rPr>
        <w:t>Przyjmujący zamówienie zobowiązany jest do kontynuowania ubezpieczenia, o którym mowa, w ust. 1 przez cały okres obowiązywania umowy, zgodnie z obowiązującymi w tym przedmiocie przepisami prawa.</w:t>
      </w:r>
    </w:p>
    <w:p w:rsidR="00DD18C0" w:rsidRPr="00550F53" w:rsidRDefault="00DD18C0" w:rsidP="00412C6C">
      <w:pPr>
        <w:pStyle w:val="NormalnyWeb"/>
        <w:numPr>
          <w:ilvl w:val="0"/>
          <w:numId w:val="230"/>
        </w:numPr>
        <w:ind w:left="426"/>
        <w:jc w:val="both"/>
        <w:rPr>
          <w:rFonts w:asciiTheme="minorHAnsi" w:hAnsiTheme="minorHAnsi" w:cstheme="minorHAnsi"/>
          <w:szCs w:val="22"/>
        </w:rPr>
      </w:pPr>
      <w:r w:rsidRPr="00550F53">
        <w:rPr>
          <w:rFonts w:asciiTheme="minorHAnsi" w:hAnsiTheme="minorHAnsi" w:cstheme="minorHAnsi"/>
          <w:color w:val="000000"/>
          <w:szCs w:val="22"/>
        </w:rPr>
        <w:t>Kopia aktualnej polisy ubezpieczeniowej stanowi załącznik do niniejszej umowy.</w:t>
      </w:r>
    </w:p>
    <w:p w:rsidR="00DD18C0" w:rsidRPr="00550F53" w:rsidRDefault="00DD18C0" w:rsidP="00412C6C">
      <w:pPr>
        <w:pStyle w:val="NormalnyWeb"/>
        <w:numPr>
          <w:ilvl w:val="0"/>
          <w:numId w:val="230"/>
        </w:numPr>
        <w:ind w:left="426"/>
        <w:jc w:val="both"/>
        <w:rPr>
          <w:rFonts w:asciiTheme="minorHAnsi" w:hAnsiTheme="minorHAnsi" w:cstheme="minorHAnsi"/>
          <w:szCs w:val="22"/>
        </w:rPr>
      </w:pPr>
      <w:r w:rsidRPr="00550F53">
        <w:rPr>
          <w:rFonts w:asciiTheme="minorHAnsi" w:hAnsiTheme="minorHAnsi" w:cstheme="minorHAnsi"/>
          <w:szCs w:val="22"/>
        </w:rPr>
        <w:t>Przyjmujący zamówienie jest zobowiązany do dostarczenia: orzeczenia lekarskiego do celów sanitarno-epidemiologicznych, zaświadczenia lekarskiego o stanie zdrowia, zaświadczenie o ukończeniu szkolenia w zakresie BHP, p.poż., ABI i innych wymaganych uprawnień do realizacji świadczeń będących przedmiotem umowy.</w:t>
      </w:r>
    </w:p>
    <w:p w:rsidR="00DD18C0" w:rsidRPr="00550F53" w:rsidRDefault="00DD18C0" w:rsidP="00DD18C0">
      <w:pPr>
        <w:pStyle w:val="NormalnyWeb"/>
        <w:ind w:left="426"/>
        <w:jc w:val="both"/>
        <w:rPr>
          <w:rFonts w:asciiTheme="minorHAnsi" w:hAnsiTheme="minorHAnsi" w:cstheme="minorHAnsi"/>
          <w:szCs w:val="22"/>
        </w:rPr>
      </w:pPr>
    </w:p>
    <w:p w:rsidR="00DD18C0" w:rsidRPr="00550F53" w:rsidRDefault="00DD18C0" w:rsidP="00DD18C0">
      <w:pPr>
        <w:pStyle w:val="NormalnyWeb"/>
        <w:ind w:left="425" w:hanging="425"/>
        <w:jc w:val="center"/>
        <w:rPr>
          <w:rFonts w:asciiTheme="minorHAnsi" w:hAnsiTheme="minorHAnsi" w:cstheme="minorHAnsi"/>
          <w:b/>
          <w:color w:val="000000"/>
          <w:szCs w:val="22"/>
        </w:rPr>
      </w:pPr>
      <w:r w:rsidRPr="00550F53">
        <w:rPr>
          <w:rFonts w:asciiTheme="minorHAnsi" w:hAnsiTheme="minorHAnsi" w:cstheme="minorHAnsi"/>
          <w:b/>
          <w:color w:val="000000"/>
          <w:szCs w:val="22"/>
        </w:rPr>
        <w:t>§13</w:t>
      </w:r>
    </w:p>
    <w:p w:rsidR="00DD18C0" w:rsidRPr="00550F53" w:rsidRDefault="00DD18C0" w:rsidP="00412C6C">
      <w:pPr>
        <w:pStyle w:val="NormalnyWeb"/>
        <w:numPr>
          <w:ilvl w:val="0"/>
          <w:numId w:val="231"/>
        </w:numPr>
        <w:ind w:left="426"/>
        <w:jc w:val="both"/>
        <w:rPr>
          <w:rFonts w:asciiTheme="minorHAnsi" w:hAnsiTheme="minorHAnsi" w:cstheme="minorHAnsi"/>
          <w:color w:val="000000"/>
          <w:szCs w:val="22"/>
        </w:rPr>
      </w:pPr>
      <w:r w:rsidRPr="00550F53">
        <w:rPr>
          <w:rFonts w:asciiTheme="minorHAnsi" w:hAnsiTheme="minorHAnsi" w:cstheme="minorHAnsi"/>
          <w:color w:val="000000"/>
          <w:szCs w:val="22"/>
        </w:rPr>
        <w:t>Przyjmujący zamówienie zobowiązuje się zapłacić Udzielającemu Zamówienie karę umowną w wysokości:</w:t>
      </w:r>
    </w:p>
    <w:p w:rsidR="00DD18C0" w:rsidRPr="00550F53" w:rsidRDefault="00DD18C0" w:rsidP="00412C6C">
      <w:pPr>
        <w:pStyle w:val="NormalnyWeb"/>
        <w:numPr>
          <w:ilvl w:val="0"/>
          <w:numId w:val="232"/>
        </w:numPr>
        <w:jc w:val="both"/>
        <w:rPr>
          <w:rFonts w:asciiTheme="minorHAnsi" w:hAnsiTheme="minorHAnsi" w:cstheme="minorHAnsi"/>
          <w:color w:val="000000"/>
          <w:szCs w:val="22"/>
        </w:rPr>
      </w:pPr>
      <w:r w:rsidRPr="00550F53">
        <w:rPr>
          <w:rFonts w:asciiTheme="minorHAnsi" w:hAnsiTheme="minorHAnsi" w:cstheme="minorHAnsi"/>
          <w:color w:val="000000"/>
          <w:szCs w:val="22"/>
        </w:rPr>
        <w:lastRenderedPageBreak/>
        <w:t>20% średniego miesięcznego (za trzy ostatnie miesiące)  zobowiązania względem Przyjmującego Zamówienie jakie wynika z umowy za każdorazowe nieuzasadnione odstąpienie od realizacji świadczeń objętych niniejsza umową,</w:t>
      </w:r>
    </w:p>
    <w:p w:rsidR="00DD18C0" w:rsidRPr="00550F53" w:rsidRDefault="00DD18C0" w:rsidP="00412C6C">
      <w:pPr>
        <w:pStyle w:val="NormalnyWeb"/>
        <w:numPr>
          <w:ilvl w:val="0"/>
          <w:numId w:val="232"/>
        </w:numPr>
        <w:jc w:val="both"/>
        <w:rPr>
          <w:rFonts w:asciiTheme="minorHAnsi" w:hAnsiTheme="minorHAnsi" w:cstheme="minorHAnsi"/>
          <w:color w:val="000000"/>
          <w:szCs w:val="22"/>
        </w:rPr>
      </w:pPr>
      <w:r w:rsidRPr="00550F53">
        <w:rPr>
          <w:rFonts w:asciiTheme="minorHAnsi" w:hAnsiTheme="minorHAnsi" w:cstheme="minorHAnsi"/>
          <w:color w:val="000000"/>
          <w:szCs w:val="22"/>
        </w:rPr>
        <w:t>20% średniego miesięcznego (za trzy ostatnie miesiące) zobowiązania względem przyjmującego Zamówienie jakie wynika z umowy za każdorazowe ujawnienie treści niniejszej umowy osobom nieuprawnionym,</w:t>
      </w:r>
    </w:p>
    <w:p w:rsidR="00DD18C0" w:rsidRPr="00550F53" w:rsidRDefault="00DD18C0" w:rsidP="00412C6C">
      <w:pPr>
        <w:pStyle w:val="NormalnyWeb"/>
        <w:numPr>
          <w:ilvl w:val="0"/>
          <w:numId w:val="232"/>
        </w:numPr>
        <w:jc w:val="both"/>
        <w:rPr>
          <w:rFonts w:asciiTheme="minorHAnsi" w:hAnsiTheme="minorHAnsi" w:cstheme="minorHAnsi"/>
          <w:color w:val="000000"/>
          <w:szCs w:val="22"/>
        </w:rPr>
      </w:pPr>
      <w:r w:rsidRPr="00550F53">
        <w:rPr>
          <w:rFonts w:asciiTheme="minorHAnsi" w:hAnsiTheme="minorHAnsi" w:cstheme="minorHAnsi"/>
          <w:color w:val="000000"/>
          <w:szCs w:val="22"/>
        </w:rPr>
        <w:t>20% średniego miesięcznego (za trzy ostatnie miesiące) zobowiązania względem przyjmującego Zamówienie jakie wynika z umowy za każdorazowe przedłożenie Udzielającemu Zamówienie danych i informacji będących podstawą do ustalenia wysokości należności z tytułu realizacji umowy niezgodnych ze stanem faktycznym,</w:t>
      </w:r>
    </w:p>
    <w:p w:rsidR="00DD18C0" w:rsidRPr="00550F53" w:rsidRDefault="00DD18C0" w:rsidP="00412C6C">
      <w:pPr>
        <w:pStyle w:val="NormalnyWeb"/>
        <w:numPr>
          <w:ilvl w:val="0"/>
          <w:numId w:val="232"/>
        </w:numPr>
        <w:jc w:val="both"/>
        <w:rPr>
          <w:rFonts w:asciiTheme="minorHAnsi" w:hAnsiTheme="minorHAnsi" w:cstheme="minorHAnsi"/>
          <w:color w:val="000000"/>
          <w:szCs w:val="22"/>
        </w:rPr>
      </w:pPr>
      <w:r w:rsidRPr="00550F53">
        <w:rPr>
          <w:rFonts w:asciiTheme="minorHAnsi" w:hAnsiTheme="minorHAnsi" w:cstheme="minorHAnsi"/>
          <w:color w:val="000000"/>
          <w:szCs w:val="22"/>
        </w:rPr>
        <w:t>20% średniego miesięcznego (za trzy ostatnie miesiące) zobowiązania względem przyjmującego Zamówienie jakie wynika z umowy za nieprzestrzeganie ustalonego harmonogramu (np. za każdą nieobecność, nieobecność na części udzielania świadczeń).</w:t>
      </w:r>
    </w:p>
    <w:p w:rsidR="00DD18C0" w:rsidRPr="00550F53" w:rsidRDefault="00DD18C0" w:rsidP="00412C6C">
      <w:pPr>
        <w:pStyle w:val="NormalnyWeb"/>
        <w:numPr>
          <w:ilvl w:val="0"/>
          <w:numId w:val="232"/>
        </w:numPr>
        <w:jc w:val="both"/>
        <w:rPr>
          <w:rFonts w:asciiTheme="minorHAnsi" w:hAnsiTheme="minorHAnsi" w:cstheme="minorHAnsi"/>
          <w:color w:val="000000"/>
          <w:szCs w:val="22"/>
        </w:rPr>
      </w:pPr>
      <w:r w:rsidRPr="00550F53">
        <w:rPr>
          <w:rFonts w:asciiTheme="minorHAnsi" w:hAnsiTheme="minorHAnsi" w:cstheme="minorHAnsi"/>
          <w:color w:val="000000"/>
          <w:szCs w:val="22"/>
        </w:rPr>
        <w:t>20% średniego miesięcznego (za trzy ostatnie miesiące) zobowiązania względem przyjmującego Zamówienie jakie wynika z umowy w przypadku rozwiązania umowy bez zachowania wypowiedzenia zgodnie z § 16 ust. 3 niniejszej umowy.</w:t>
      </w:r>
    </w:p>
    <w:p w:rsidR="00DD18C0" w:rsidRPr="00550F53" w:rsidRDefault="00DD18C0" w:rsidP="00412C6C">
      <w:pPr>
        <w:pStyle w:val="NormalnyWeb"/>
        <w:numPr>
          <w:ilvl w:val="0"/>
          <w:numId w:val="231"/>
        </w:numPr>
        <w:ind w:left="426"/>
        <w:jc w:val="both"/>
        <w:rPr>
          <w:rFonts w:asciiTheme="minorHAnsi" w:hAnsiTheme="minorHAnsi" w:cstheme="minorHAnsi"/>
          <w:color w:val="000000"/>
          <w:szCs w:val="22"/>
        </w:rPr>
      </w:pPr>
      <w:r w:rsidRPr="00550F53">
        <w:rPr>
          <w:rFonts w:asciiTheme="minorHAnsi" w:hAnsiTheme="minorHAnsi" w:cstheme="minorHAnsi"/>
          <w:color w:val="000000"/>
          <w:szCs w:val="22"/>
        </w:rPr>
        <w:t>Udzielający Zamówienie zastrzega sobie możliwość odszkodowania uzupełniającego do wysokości rzeczywiście poniesionej szkody.</w:t>
      </w:r>
    </w:p>
    <w:p w:rsidR="00DD18C0" w:rsidRPr="00550F53" w:rsidRDefault="00DD18C0" w:rsidP="00DD18C0">
      <w:pPr>
        <w:pStyle w:val="NormalnyWeb"/>
        <w:jc w:val="center"/>
        <w:rPr>
          <w:rFonts w:asciiTheme="minorHAnsi" w:hAnsiTheme="minorHAnsi" w:cstheme="minorHAnsi"/>
          <w:b/>
          <w:color w:val="000000"/>
          <w:szCs w:val="22"/>
        </w:rPr>
      </w:pPr>
    </w:p>
    <w:p w:rsidR="00DD18C0" w:rsidRPr="00550F53" w:rsidRDefault="00DD18C0" w:rsidP="00DD18C0">
      <w:pPr>
        <w:pStyle w:val="NormalnyWeb"/>
        <w:jc w:val="center"/>
        <w:rPr>
          <w:rFonts w:asciiTheme="minorHAnsi" w:hAnsiTheme="minorHAnsi" w:cstheme="minorHAnsi"/>
          <w:b/>
          <w:color w:val="000000"/>
          <w:szCs w:val="22"/>
        </w:rPr>
      </w:pPr>
      <w:r w:rsidRPr="00550F53">
        <w:rPr>
          <w:rFonts w:asciiTheme="minorHAnsi" w:hAnsiTheme="minorHAnsi" w:cstheme="minorHAnsi"/>
          <w:b/>
          <w:color w:val="000000"/>
          <w:szCs w:val="22"/>
        </w:rPr>
        <w:t>§ 14</w:t>
      </w:r>
    </w:p>
    <w:p w:rsidR="00DD18C0" w:rsidRPr="00550F53" w:rsidRDefault="00DD18C0" w:rsidP="00412C6C">
      <w:pPr>
        <w:pStyle w:val="NormalnyWeb"/>
        <w:numPr>
          <w:ilvl w:val="0"/>
          <w:numId w:val="233"/>
        </w:numPr>
        <w:ind w:left="426"/>
        <w:jc w:val="both"/>
        <w:rPr>
          <w:rFonts w:asciiTheme="minorHAnsi" w:hAnsiTheme="minorHAnsi" w:cstheme="minorHAnsi"/>
          <w:szCs w:val="22"/>
        </w:rPr>
      </w:pPr>
      <w:r w:rsidRPr="00550F53">
        <w:rPr>
          <w:rFonts w:asciiTheme="minorHAnsi" w:hAnsiTheme="minorHAnsi" w:cstheme="minorHAnsi"/>
          <w:szCs w:val="22"/>
        </w:rPr>
        <w:t xml:space="preserve">Umowa obowiązuje na czas określony </w:t>
      </w:r>
      <w:r>
        <w:rPr>
          <w:rFonts w:asciiTheme="minorHAnsi" w:hAnsiTheme="minorHAnsi" w:cstheme="minorHAnsi"/>
          <w:b/>
          <w:szCs w:val="22"/>
        </w:rPr>
        <w:t>……………………………</w:t>
      </w:r>
      <w:r w:rsidRPr="00550F53">
        <w:rPr>
          <w:rFonts w:asciiTheme="minorHAnsi" w:hAnsiTheme="minorHAnsi" w:cstheme="minorHAnsi"/>
          <w:b/>
          <w:szCs w:val="22"/>
        </w:rPr>
        <w:t xml:space="preserve"> r. do </w:t>
      </w:r>
      <w:r>
        <w:rPr>
          <w:rFonts w:asciiTheme="minorHAnsi" w:hAnsiTheme="minorHAnsi" w:cstheme="minorHAnsi"/>
          <w:b/>
          <w:szCs w:val="22"/>
        </w:rPr>
        <w:t>……………………………..</w:t>
      </w:r>
      <w:r w:rsidRPr="00550F53">
        <w:rPr>
          <w:rFonts w:asciiTheme="minorHAnsi" w:hAnsiTheme="minorHAnsi" w:cstheme="minorHAnsi"/>
          <w:b/>
          <w:szCs w:val="22"/>
        </w:rPr>
        <w:t xml:space="preserve"> r</w:t>
      </w:r>
      <w:r w:rsidRPr="00550F53">
        <w:rPr>
          <w:rFonts w:asciiTheme="minorHAnsi" w:hAnsiTheme="minorHAnsi" w:cstheme="minorHAnsi"/>
          <w:szCs w:val="22"/>
        </w:rPr>
        <w:t>.</w:t>
      </w:r>
    </w:p>
    <w:p w:rsidR="00DD18C0" w:rsidRPr="00550F53" w:rsidRDefault="00DD18C0" w:rsidP="00412C6C">
      <w:pPr>
        <w:pStyle w:val="NormalnyWeb"/>
        <w:numPr>
          <w:ilvl w:val="0"/>
          <w:numId w:val="233"/>
        </w:numPr>
        <w:ind w:left="426"/>
        <w:jc w:val="both"/>
        <w:rPr>
          <w:rFonts w:asciiTheme="minorHAnsi" w:hAnsiTheme="minorHAnsi" w:cstheme="minorHAnsi"/>
          <w:szCs w:val="22"/>
        </w:rPr>
      </w:pPr>
      <w:r w:rsidRPr="00550F53">
        <w:rPr>
          <w:rFonts w:asciiTheme="minorHAnsi" w:hAnsiTheme="minorHAnsi" w:cstheme="minorHAnsi"/>
          <w:szCs w:val="22"/>
        </w:rPr>
        <w:t>Umowa nie obowiązuje jeśli udzielający zamówienia nie podpisze kontraktu z NFZ w zakresie objętym umową.</w:t>
      </w:r>
    </w:p>
    <w:p w:rsidR="00DD18C0" w:rsidRPr="00550F53" w:rsidRDefault="00DD18C0" w:rsidP="00DD18C0">
      <w:pPr>
        <w:pStyle w:val="NormalnyWeb"/>
        <w:jc w:val="both"/>
        <w:rPr>
          <w:rFonts w:asciiTheme="minorHAnsi" w:hAnsiTheme="minorHAnsi" w:cstheme="minorHAnsi"/>
          <w:szCs w:val="22"/>
        </w:rPr>
      </w:pPr>
    </w:p>
    <w:p w:rsidR="00DD18C0" w:rsidRPr="00550F53" w:rsidRDefault="00DD18C0" w:rsidP="00DD18C0">
      <w:pPr>
        <w:pStyle w:val="NormalnyWeb"/>
        <w:jc w:val="center"/>
        <w:rPr>
          <w:rFonts w:asciiTheme="minorHAnsi" w:hAnsiTheme="minorHAnsi" w:cstheme="minorHAnsi"/>
          <w:b/>
          <w:color w:val="000000"/>
          <w:szCs w:val="22"/>
        </w:rPr>
      </w:pPr>
      <w:r w:rsidRPr="00550F53">
        <w:rPr>
          <w:rFonts w:asciiTheme="minorHAnsi" w:hAnsiTheme="minorHAnsi" w:cstheme="minorHAnsi"/>
          <w:b/>
          <w:color w:val="000000"/>
          <w:szCs w:val="22"/>
        </w:rPr>
        <w:t>§ 15</w:t>
      </w:r>
    </w:p>
    <w:p w:rsidR="00DD18C0" w:rsidRPr="00550F53" w:rsidRDefault="00DD18C0" w:rsidP="00DD18C0">
      <w:pPr>
        <w:pStyle w:val="NormalnyWeb"/>
        <w:jc w:val="both"/>
        <w:rPr>
          <w:rFonts w:asciiTheme="minorHAnsi" w:hAnsiTheme="minorHAnsi" w:cstheme="minorHAnsi"/>
          <w:szCs w:val="22"/>
        </w:rPr>
      </w:pPr>
      <w:r w:rsidRPr="00550F53">
        <w:rPr>
          <w:rFonts w:asciiTheme="minorHAnsi" w:hAnsiTheme="minorHAnsi" w:cstheme="minorHAnsi"/>
          <w:color w:val="000000"/>
          <w:szCs w:val="22"/>
        </w:rPr>
        <w:t xml:space="preserve">Każda zmiana warunków umowy wymaga zachowania formy pisemnej w postaci aneksu pod rygorem nieważności. </w:t>
      </w:r>
      <w:r w:rsidRPr="00550F53">
        <w:rPr>
          <w:rFonts w:asciiTheme="minorHAnsi" w:hAnsiTheme="minorHAnsi" w:cstheme="minorHAnsi"/>
          <w:szCs w:val="22"/>
        </w:rPr>
        <w:t>Zmiany umowy nie mogą wprowadzić postanowień niekorzystnych dla Udzielającego zamówienia.</w:t>
      </w:r>
    </w:p>
    <w:p w:rsidR="00DD18C0" w:rsidRPr="00550F53" w:rsidRDefault="00DD18C0" w:rsidP="00DD18C0">
      <w:pPr>
        <w:pStyle w:val="NormalnyWeb"/>
        <w:jc w:val="center"/>
        <w:rPr>
          <w:rFonts w:asciiTheme="minorHAnsi" w:hAnsiTheme="minorHAnsi" w:cstheme="minorHAnsi"/>
          <w:szCs w:val="22"/>
        </w:rPr>
      </w:pPr>
    </w:p>
    <w:p w:rsidR="00DD18C0" w:rsidRPr="00550F53" w:rsidRDefault="00DD18C0" w:rsidP="00DD18C0">
      <w:pPr>
        <w:pStyle w:val="NormalnyWeb"/>
        <w:jc w:val="center"/>
        <w:rPr>
          <w:rFonts w:asciiTheme="minorHAnsi" w:hAnsiTheme="minorHAnsi" w:cstheme="minorHAnsi"/>
          <w:b/>
          <w:color w:val="000000"/>
          <w:szCs w:val="22"/>
        </w:rPr>
      </w:pPr>
      <w:r w:rsidRPr="00550F53">
        <w:rPr>
          <w:rFonts w:asciiTheme="minorHAnsi" w:hAnsiTheme="minorHAnsi" w:cstheme="minorHAnsi"/>
          <w:b/>
          <w:color w:val="000000"/>
          <w:szCs w:val="22"/>
        </w:rPr>
        <w:t>§ 16</w:t>
      </w:r>
    </w:p>
    <w:p w:rsidR="00DD18C0" w:rsidRPr="00550F53" w:rsidRDefault="00DD18C0" w:rsidP="00412C6C">
      <w:pPr>
        <w:pStyle w:val="NormalnyWeb"/>
        <w:numPr>
          <w:ilvl w:val="0"/>
          <w:numId w:val="234"/>
        </w:numPr>
        <w:ind w:left="426"/>
        <w:jc w:val="both"/>
        <w:rPr>
          <w:rFonts w:asciiTheme="minorHAnsi" w:hAnsiTheme="minorHAnsi" w:cstheme="minorHAnsi"/>
          <w:color w:val="000000"/>
          <w:szCs w:val="22"/>
        </w:rPr>
      </w:pPr>
      <w:r w:rsidRPr="00550F53">
        <w:rPr>
          <w:rFonts w:asciiTheme="minorHAnsi" w:hAnsiTheme="minorHAnsi" w:cstheme="minorHAnsi"/>
          <w:color w:val="000000"/>
          <w:szCs w:val="22"/>
        </w:rPr>
        <w:t>Umowa może być rozwiązana za porozumieniem Stron w każdym czasie.</w:t>
      </w:r>
    </w:p>
    <w:p w:rsidR="00DD18C0" w:rsidRPr="00550F53" w:rsidRDefault="00DD18C0" w:rsidP="00412C6C">
      <w:pPr>
        <w:pStyle w:val="NormalnyWeb"/>
        <w:numPr>
          <w:ilvl w:val="0"/>
          <w:numId w:val="234"/>
        </w:numPr>
        <w:ind w:left="426"/>
        <w:jc w:val="both"/>
        <w:rPr>
          <w:rFonts w:asciiTheme="minorHAnsi" w:hAnsiTheme="minorHAnsi" w:cstheme="minorHAnsi"/>
          <w:color w:val="000000"/>
          <w:szCs w:val="22"/>
        </w:rPr>
      </w:pPr>
      <w:r w:rsidRPr="00550F53">
        <w:rPr>
          <w:rFonts w:asciiTheme="minorHAnsi" w:hAnsiTheme="minorHAnsi" w:cstheme="minorHAnsi"/>
          <w:color w:val="000000"/>
          <w:szCs w:val="22"/>
        </w:rPr>
        <w:t>Umowa może być rozwiązana przez każdą ze stron za 3 – miesięcznym okresem wypowiedzenia, dokonanym na koniec miesiąca kalendarzowego.</w:t>
      </w:r>
    </w:p>
    <w:p w:rsidR="00DD18C0" w:rsidRPr="00550F53" w:rsidRDefault="00DD18C0" w:rsidP="00412C6C">
      <w:pPr>
        <w:pStyle w:val="NormalnyWeb"/>
        <w:numPr>
          <w:ilvl w:val="0"/>
          <w:numId w:val="234"/>
        </w:numPr>
        <w:ind w:left="426"/>
        <w:jc w:val="both"/>
        <w:rPr>
          <w:rFonts w:asciiTheme="minorHAnsi" w:hAnsiTheme="minorHAnsi" w:cstheme="minorHAnsi"/>
          <w:color w:val="000000"/>
          <w:szCs w:val="22"/>
        </w:rPr>
      </w:pPr>
      <w:r w:rsidRPr="00550F53">
        <w:rPr>
          <w:rFonts w:asciiTheme="minorHAnsi" w:hAnsiTheme="minorHAnsi" w:cstheme="minorHAnsi"/>
          <w:color w:val="000000"/>
          <w:szCs w:val="22"/>
        </w:rPr>
        <w:t>Umowa może być rozwiązana przez Udzielającego zamówienie bez zachowania okresu wypowiedzenia w przypadku, gdy Przyjmujący zamówienia:</w:t>
      </w:r>
    </w:p>
    <w:p w:rsidR="00DD18C0" w:rsidRPr="00550F53" w:rsidRDefault="00DD18C0" w:rsidP="00412C6C">
      <w:pPr>
        <w:pStyle w:val="NormalnyWeb"/>
        <w:numPr>
          <w:ilvl w:val="0"/>
          <w:numId w:val="235"/>
        </w:numPr>
        <w:jc w:val="both"/>
        <w:rPr>
          <w:rFonts w:asciiTheme="minorHAnsi" w:hAnsiTheme="minorHAnsi" w:cstheme="minorHAnsi"/>
          <w:color w:val="000000"/>
          <w:szCs w:val="22"/>
        </w:rPr>
      </w:pPr>
      <w:r w:rsidRPr="00550F53">
        <w:rPr>
          <w:rFonts w:asciiTheme="minorHAnsi" w:hAnsiTheme="minorHAnsi" w:cstheme="minorHAnsi"/>
          <w:color w:val="000000"/>
          <w:szCs w:val="22"/>
        </w:rPr>
        <w:t>nie wykonuje lub nienależycie wykonuje obowiązki wynikające z niniejszej umowy, przy czym za nienależyte wykonywanie obowiązków należy rozumieć w szczególności wadliwe ich wykonywanie, negatywna ocena merytoryczna udzielanych świadczeń, ograniczenie dostępności świadczeń i zawężenie ich zakresu oraz powtarzające się naruszenia regulaminu porządkowego obowiązującego u Udzielającego zamówienie,</w:t>
      </w:r>
    </w:p>
    <w:p w:rsidR="00DD18C0" w:rsidRPr="00550F53" w:rsidRDefault="00DD18C0" w:rsidP="00412C6C">
      <w:pPr>
        <w:pStyle w:val="NormalnyWeb"/>
        <w:numPr>
          <w:ilvl w:val="0"/>
          <w:numId w:val="235"/>
        </w:numPr>
        <w:ind w:left="786"/>
        <w:jc w:val="both"/>
        <w:rPr>
          <w:rFonts w:asciiTheme="minorHAnsi" w:hAnsiTheme="minorHAnsi" w:cstheme="minorHAnsi"/>
          <w:color w:val="000000"/>
          <w:szCs w:val="22"/>
        </w:rPr>
      </w:pPr>
      <w:r w:rsidRPr="00550F53">
        <w:rPr>
          <w:rFonts w:asciiTheme="minorHAnsi" w:hAnsiTheme="minorHAnsi" w:cstheme="minorHAnsi"/>
          <w:color w:val="000000"/>
          <w:szCs w:val="22"/>
        </w:rPr>
        <w:t>dopuścił się rażącego naruszenia postanowień umowy,</w:t>
      </w:r>
    </w:p>
    <w:p w:rsidR="00DD18C0" w:rsidRPr="00550F53" w:rsidRDefault="00DD18C0" w:rsidP="00412C6C">
      <w:pPr>
        <w:pStyle w:val="NormalnyWeb"/>
        <w:numPr>
          <w:ilvl w:val="0"/>
          <w:numId w:val="235"/>
        </w:numPr>
        <w:ind w:left="786"/>
        <w:jc w:val="both"/>
        <w:rPr>
          <w:rFonts w:asciiTheme="minorHAnsi" w:hAnsiTheme="minorHAnsi" w:cstheme="minorHAnsi"/>
          <w:color w:val="000000"/>
          <w:szCs w:val="22"/>
        </w:rPr>
      </w:pPr>
      <w:r w:rsidRPr="00550F53">
        <w:rPr>
          <w:rFonts w:asciiTheme="minorHAnsi" w:hAnsiTheme="minorHAnsi" w:cstheme="minorHAnsi"/>
          <w:color w:val="000000"/>
          <w:szCs w:val="22"/>
        </w:rPr>
        <w:t>został tymczasowo aresztowany na okres 1 miesiąca,</w:t>
      </w:r>
    </w:p>
    <w:p w:rsidR="00DD18C0" w:rsidRPr="00550F53" w:rsidRDefault="00DD18C0" w:rsidP="00412C6C">
      <w:pPr>
        <w:pStyle w:val="NormalnyWeb"/>
        <w:numPr>
          <w:ilvl w:val="0"/>
          <w:numId w:val="235"/>
        </w:numPr>
        <w:ind w:left="786"/>
        <w:jc w:val="both"/>
        <w:rPr>
          <w:rFonts w:asciiTheme="minorHAnsi" w:hAnsiTheme="minorHAnsi" w:cstheme="minorHAnsi"/>
          <w:color w:val="000000"/>
          <w:szCs w:val="22"/>
        </w:rPr>
      </w:pPr>
      <w:r w:rsidRPr="00550F53">
        <w:rPr>
          <w:rFonts w:asciiTheme="minorHAnsi" w:hAnsiTheme="minorHAnsi" w:cstheme="minorHAnsi"/>
          <w:color w:val="000000"/>
          <w:szCs w:val="22"/>
        </w:rPr>
        <w:t>utracił prawo wykonywania zawodu lub został w tym prawie zawieszony przez organ uprawniony,</w:t>
      </w:r>
    </w:p>
    <w:p w:rsidR="00DD18C0" w:rsidRPr="00550F53" w:rsidRDefault="00DD18C0" w:rsidP="00412C6C">
      <w:pPr>
        <w:pStyle w:val="NormalnyWeb"/>
        <w:numPr>
          <w:ilvl w:val="0"/>
          <w:numId w:val="235"/>
        </w:numPr>
        <w:ind w:left="786"/>
        <w:jc w:val="both"/>
        <w:rPr>
          <w:rFonts w:asciiTheme="minorHAnsi" w:hAnsiTheme="minorHAnsi" w:cstheme="minorHAnsi"/>
          <w:color w:val="000000"/>
          <w:szCs w:val="22"/>
        </w:rPr>
      </w:pPr>
      <w:r w:rsidRPr="00550F53">
        <w:rPr>
          <w:rFonts w:asciiTheme="minorHAnsi" w:hAnsiTheme="minorHAnsi" w:cstheme="minorHAnsi"/>
          <w:color w:val="000000"/>
          <w:szCs w:val="22"/>
        </w:rPr>
        <w:t>udzielał świadczeń zdrowotnych w stanie nietrzeźwym lub pod wpływem środków odurzających,</w:t>
      </w:r>
    </w:p>
    <w:p w:rsidR="00DD18C0" w:rsidRPr="00550F53" w:rsidRDefault="00DD18C0" w:rsidP="00412C6C">
      <w:pPr>
        <w:pStyle w:val="NormalnyWeb"/>
        <w:numPr>
          <w:ilvl w:val="0"/>
          <w:numId w:val="235"/>
        </w:numPr>
        <w:ind w:left="786"/>
        <w:jc w:val="both"/>
        <w:rPr>
          <w:rFonts w:asciiTheme="minorHAnsi" w:hAnsiTheme="minorHAnsi" w:cstheme="minorHAnsi"/>
          <w:color w:val="000000"/>
          <w:szCs w:val="22"/>
        </w:rPr>
      </w:pPr>
      <w:r w:rsidRPr="00550F53">
        <w:rPr>
          <w:rFonts w:asciiTheme="minorHAnsi" w:hAnsiTheme="minorHAnsi" w:cstheme="minorHAnsi"/>
          <w:color w:val="000000"/>
          <w:szCs w:val="22"/>
        </w:rPr>
        <w:t>nie zachował tajemnicy w zakresie warunków i treści niniejszej umowy,</w:t>
      </w:r>
    </w:p>
    <w:p w:rsidR="00DD18C0" w:rsidRPr="00550F53" w:rsidRDefault="00DD18C0" w:rsidP="00412C6C">
      <w:pPr>
        <w:pStyle w:val="NormalnyWeb"/>
        <w:numPr>
          <w:ilvl w:val="0"/>
          <w:numId w:val="235"/>
        </w:numPr>
        <w:ind w:left="786"/>
        <w:jc w:val="both"/>
        <w:rPr>
          <w:rFonts w:asciiTheme="minorHAnsi" w:hAnsiTheme="minorHAnsi" w:cstheme="minorHAnsi"/>
          <w:color w:val="000000"/>
          <w:szCs w:val="22"/>
        </w:rPr>
      </w:pPr>
      <w:r w:rsidRPr="00550F53">
        <w:rPr>
          <w:rFonts w:asciiTheme="minorHAnsi" w:hAnsiTheme="minorHAnsi" w:cstheme="minorHAnsi"/>
          <w:color w:val="000000"/>
          <w:szCs w:val="22"/>
        </w:rPr>
        <w:t>nierzetelnego prowadzenia dokumentacji lub innej, której sporządzanie i prowadzenie wynika przepisów prawa i postanowień umowy.</w:t>
      </w:r>
    </w:p>
    <w:p w:rsidR="00DD18C0" w:rsidRPr="00550F53" w:rsidRDefault="00DD18C0" w:rsidP="00412C6C">
      <w:pPr>
        <w:pStyle w:val="NormalnyWeb"/>
        <w:numPr>
          <w:ilvl w:val="0"/>
          <w:numId w:val="234"/>
        </w:numPr>
        <w:tabs>
          <w:tab w:val="left" w:pos="426"/>
        </w:tabs>
        <w:ind w:left="426"/>
        <w:jc w:val="both"/>
        <w:rPr>
          <w:rFonts w:asciiTheme="minorHAnsi" w:hAnsiTheme="minorHAnsi" w:cstheme="minorHAnsi"/>
          <w:color w:val="000000"/>
          <w:szCs w:val="22"/>
        </w:rPr>
      </w:pPr>
      <w:r w:rsidRPr="00550F53">
        <w:rPr>
          <w:rFonts w:asciiTheme="minorHAnsi" w:hAnsiTheme="minorHAnsi" w:cstheme="minorHAnsi"/>
          <w:color w:val="000000"/>
          <w:szCs w:val="22"/>
        </w:rPr>
        <w:t>Umowa może zostać rozwiązana przez przyjmującego zamówienie ze skutkiem natychmiastowym z przypadkach:</w:t>
      </w:r>
    </w:p>
    <w:p w:rsidR="00DD18C0" w:rsidRPr="00550F53" w:rsidRDefault="00DD18C0" w:rsidP="00412C6C">
      <w:pPr>
        <w:pStyle w:val="NormalnyWeb"/>
        <w:numPr>
          <w:ilvl w:val="0"/>
          <w:numId w:val="236"/>
        </w:numPr>
        <w:jc w:val="both"/>
        <w:rPr>
          <w:rFonts w:asciiTheme="minorHAnsi" w:hAnsiTheme="minorHAnsi" w:cstheme="minorHAnsi"/>
          <w:color w:val="000000"/>
          <w:szCs w:val="22"/>
        </w:rPr>
      </w:pPr>
      <w:r w:rsidRPr="00550F53">
        <w:rPr>
          <w:rFonts w:asciiTheme="minorHAnsi" w:hAnsiTheme="minorHAnsi" w:cstheme="minorHAnsi"/>
          <w:color w:val="000000"/>
          <w:szCs w:val="22"/>
        </w:rPr>
        <w:lastRenderedPageBreak/>
        <w:t>w wyniku przekroczenia terminu płatności należności, określonego w § 10 ust. 2 przez Udzielającego Zamówienie o co najmniej 30 dni w dwóch kolejnych płatnościach następujących po sobie,</w:t>
      </w:r>
    </w:p>
    <w:p w:rsidR="00DD18C0" w:rsidRPr="00550F53" w:rsidRDefault="00DD18C0" w:rsidP="00412C6C">
      <w:pPr>
        <w:pStyle w:val="NormalnyWeb"/>
        <w:numPr>
          <w:ilvl w:val="0"/>
          <w:numId w:val="236"/>
        </w:numPr>
        <w:jc w:val="both"/>
        <w:rPr>
          <w:rFonts w:asciiTheme="minorHAnsi" w:hAnsiTheme="minorHAnsi" w:cstheme="minorHAnsi"/>
          <w:color w:val="000000"/>
          <w:szCs w:val="22"/>
        </w:rPr>
      </w:pPr>
      <w:r w:rsidRPr="00550F53">
        <w:rPr>
          <w:rFonts w:asciiTheme="minorHAnsi" w:hAnsiTheme="minorHAnsi" w:cstheme="minorHAnsi"/>
          <w:color w:val="000000"/>
          <w:szCs w:val="22"/>
        </w:rPr>
        <w:t>w wyniku niemożności realizacji świadczeń określonych niniejszą umową z winy Udzielającego zamówienie przez okres co najmniej 40 dni następujących po sobie.</w:t>
      </w:r>
    </w:p>
    <w:p w:rsidR="00DD18C0" w:rsidRPr="00550F53" w:rsidRDefault="00DD18C0" w:rsidP="00DD18C0">
      <w:pPr>
        <w:pStyle w:val="NormalnyWeb"/>
        <w:jc w:val="center"/>
        <w:rPr>
          <w:rFonts w:asciiTheme="minorHAnsi" w:hAnsiTheme="minorHAnsi" w:cstheme="minorHAnsi"/>
          <w:b/>
          <w:color w:val="000000"/>
          <w:szCs w:val="22"/>
        </w:rPr>
      </w:pPr>
    </w:p>
    <w:p w:rsidR="00DD18C0" w:rsidRPr="00550F53" w:rsidRDefault="00DD18C0" w:rsidP="00DD18C0">
      <w:pPr>
        <w:pStyle w:val="NormalnyWeb"/>
        <w:jc w:val="center"/>
        <w:rPr>
          <w:rFonts w:asciiTheme="minorHAnsi" w:hAnsiTheme="minorHAnsi" w:cstheme="minorHAnsi"/>
          <w:b/>
          <w:color w:val="000000"/>
          <w:szCs w:val="22"/>
        </w:rPr>
      </w:pPr>
      <w:r w:rsidRPr="00550F53">
        <w:rPr>
          <w:rFonts w:asciiTheme="minorHAnsi" w:hAnsiTheme="minorHAnsi" w:cstheme="minorHAnsi"/>
          <w:b/>
          <w:color w:val="000000"/>
          <w:szCs w:val="22"/>
        </w:rPr>
        <w:t>§ 17</w:t>
      </w:r>
    </w:p>
    <w:p w:rsidR="00DD18C0" w:rsidRPr="00550F53" w:rsidRDefault="00DD18C0" w:rsidP="00DD18C0">
      <w:pPr>
        <w:pStyle w:val="NormalnyWeb"/>
        <w:rPr>
          <w:rFonts w:asciiTheme="minorHAnsi" w:hAnsiTheme="minorHAnsi" w:cstheme="minorHAnsi"/>
          <w:color w:val="000000"/>
          <w:szCs w:val="22"/>
        </w:rPr>
      </w:pPr>
      <w:r w:rsidRPr="00550F53">
        <w:rPr>
          <w:rFonts w:asciiTheme="minorHAnsi" w:hAnsiTheme="minorHAnsi" w:cstheme="minorHAnsi"/>
          <w:color w:val="000000"/>
          <w:szCs w:val="22"/>
        </w:rPr>
        <w:t>Strony umowy zobowiązane są do zachowania tajemnicy w zakresie warunków i treści niniejszej umowy.</w:t>
      </w:r>
    </w:p>
    <w:p w:rsidR="00DD18C0" w:rsidRPr="00550F53" w:rsidRDefault="00DD18C0" w:rsidP="00DD18C0">
      <w:pPr>
        <w:pStyle w:val="NormalnyWeb"/>
        <w:jc w:val="center"/>
        <w:rPr>
          <w:rFonts w:asciiTheme="minorHAnsi" w:hAnsiTheme="minorHAnsi" w:cstheme="minorHAnsi"/>
          <w:b/>
          <w:color w:val="000000"/>
          <w:szCs w:val="22"/>
        </w:rPr>
      </w:pPr>
    </w:p>
    <w:p w:rsidR="00DD18C0" w:rsidRPr="00550F53" w:rsidRDefault="00DD18C0" w:rsidP="00DD18C0">
      <w:pPr>
        <w:pStyle w:val="NormalnyWeb"/>
        <w:jc w:val="center"/>
        <w:rPr>
          <w:rFonts w:asciiTheme="minorHAnsi" w:hAnsiTheme="minorHAnsi" w:cstheme="minorHAnsi"/>
          <w:b/>
          <w:color w:val="000000"/>
          <w:szCs w:val="22"/>
        </w:rPr>
      </w:pPr>
      <w:r w:rsidRPr="00550F53">
        <w:rPr>
          <w:rFonts w:asciiTheme="minorHAnsi" w:hAnsiTheme="minorHAnsi" w:cstheme="minorHAnsi"/>
          <w:b/>
          <w:color w:val="000000"/>
          <w:szCs w:val="22"/>
        </w:rPr>
        <w:t>§ 18</w:t>
      </w:r>
    </w:p>
    <w:p w:rsidR="00DD18C0" w:rsidRPr="00550F53" w:rsidRDefault="00DD18C0" w:rsidP="00DD18C0">
      <w:pPr>
        <w:pStyle w:val="NormalnyWeb"/>
        <w:jc w:val="both"/>
        <w:rPr>
          <w:rFonts w:asciiTheme="minorHAnsi" w:hAnsiTheme="minorHAnsi" w:cstheme="minorHAnsi"/>
          <w:color w:val="000000"/>
          <w:szCs w:val="22"/>
        </w:rPr>
      </w:pPr>
      <w:r w:rsidRPr="00550F53">
        <w:rPr>
          <w:rFonts w:asciiTheme="minorHAnsi" w:hAnsiTheme="minorHAnsi" w:cstheme="minorHAnsi"/>
          <w:color w:val="000000"/>
          <w:szCs w:val="22"/>
        </w:rPr>
        <w:t>W czasie trwania umowy, a także przez okres 3 lat od dnia jej rozwiązania lub wygaśnięcia, Przyjmujący zamówienie zobowiązuje się do zachowania w ścisłej tajemnicy informacji ekonomicznych, handlowych, organizacyjnych, technicznych i technologicznych Udzielającego zamówienie nie ujawnionych do informacji publicznej.</w:t>
      </w:r>
    </w:p>
    <w:p w:rsidR="00DD18C0" w:rsidRDefault="00DD18C0" w:rsidP="00DD18C0">
      <w:pPr>
        <w:pStyle w:val="Standard"/>
        <w:jc w:val="center"/>
        <w:rPr>
          <w:rFonts w:asciiTheme="minorHAnsi" w:hAnsiTheme="minorHAnsi" w:cstheme="minorHAnsi"/>
          <w:b/>
          <w:bCs/>
          <w:color w:val="000000"/>
          <w:szCs w:val="22"/>
        </w:rPr>
      </w:pPr>
    </w:p>
    <w:p w:rsidR="00DD18C0" w:rsidRPr="00550F53" w:rsidRDefault="00DD18C0" w:rsidP="00DD18C0">
      <w:pPr>
        <w:pStyle w:val="Standard"/>
        <w:jc w:val="center"/>
        <w:rPr>
          <w:rFonts w:asciiTheme="minorHAnsi" w:hAnsiTheme="minorHAnsi" w:cstheme="minorHAnsi"/>
          <w:b/>
          <w:bCs/>
          <w:color w:val="000000"/>
          <w:szCs w:val="22"/>
        </w:rPr>
      </w:pPr>
    </w:p>
    <w:p w:rsidR="00DD18C0" w:rsidRPr="00550F53" w:rsidRDefault="00DD18C0" w:rsidP="00DD18C0">
      <w:pPr>
        <w:pStyle w:val="Standard"/>
        <w:jc w:val="center"/>
        <w:rPr>
          <w:rFonts w:asciiTheme="minorHAnsi" w:hAnsiTheme="minorHAnsi" w:cstheme="minorHAnsi"/>
          <w:b/>
          <w:bCs/>
          <w:color w:val="000000"/>
          <w:szCs w:val="22"/>
        </w:rPr>
      </w:pPr>
      <w:r w:rsidRPr="00550F53">
        <w:rPr>
          <w:rFonts w:asciiTheme="minorHAnsi" w:hAnsiTheme="minorHAnsi" w:cstheme="minorHAnsi"/>
          <w:b/>
          <w:bCs/>
          <w:color w:val="000000"/>
          <w:szCs w:val="22"/>
        </w:rPr>
        <w:t>§ 19</w:t>
      </w:r>
    </w:p>
    <w:p w:rsidR="00DD18C0" w:rsidRPr="00550F53" w:rsidRDefault="00DD18C0" w:rsidP="00412C6C">
      <w:pPr>
        <w:pStyle w:val="Akapitzlist"/>
        <w:numPr>
          <w:ilvl w:val="0"/>
          <w:numId w:val="237"/>
        </w:numPr>
        <w:autoSpaceDN w:val="0"/>
        <w:ind w:left="426"/>
        <w:contextualSpacing w:val="0"/>
        <w:jc w:val="both"/>
        <w:textAlignment w:val="baseline"/>
        <w:rPr>
          <w:rFonts w:asciiTheme="minorHAnsi" w:hAnsiTheme="minorHAnsi" w:cstheme="minorHAnsi"/>
          <w:szCs w:val="22"/>
        </w:rPr>
      </w:pPr>
      <w:r w:rsidRPr="00550F53">
        <w:rPr>
          <w:rFonts w:asciiTheme="minorHAnsi" w:hAnsiTheme="minorHAnsi" w:cstheme="minorHAnsi"/>
          <w:szCs w:val="22"/>
        </w:rPr>
        <w:t>Udzielający zamówienie informuje, że zgodnie z art. 24 ust.1 ustawy z dnia 29 sierpnia 1997 r. o ochronie danych osobowych administratorem Pani danych osobowych jest SP WZOZ MSW</w:t>
      </w:r>
      <w:r>
        <w:rPr>
          <w:rFonts w:asciiTheme="minorHAnsi" w:hAnsiTheme="minorHAnsi" w:cstheme="minorHAnsi"/>
          <w:szCs w:val="22"/>
        </w:rPr>
        <w:t>iA</w:t>
      </w:r>
      <w:r w:rsidRPr="00550F53">
        <w:rPr>
          <w:rFonts w:asciiTheme="minorHAnsi" w:hAnsiTheme="minorHAnsi" w:cstheme="minorHAnsi"/>
          <w:szCs w:val="22"/>
        </w:rPr>
        <w:t xml:space="preserve"> w Bydgoszczy.</w:t>
      </w:r>
    </w:p>
    <w:p w:rsidR="00DD18C0" w:rsidRPr="00550F53" w:rsidRDefault="00DD18C0" w:rsidP="00412C6C">
      <w:pPr>
        <w:pStyle w:val="Akapitzlist"/>
        <w:numPr>
          <w:ilvl w:val="0"/>
          <w:numId w:val="237"/>
        </w:numPr>
        <w:autoSpaceDN w:val="0"/>
        <w:ind w:left="426"/>
        <w:contextualSpacing w:val="0"/>
        <w:jc w:val="both"/>
        <w:textAlignment w:val="baseline"/>
        <w:rPr>
          <w:rFonts w:asciiTheme="minorHAnsi" w:hAnsiTheme="minorHAnsi" w:cstheme="minorHAnsi"/>
          <w:szCs w:val="22"/>
        </w:rPr>
      </w:pPr>
      <w:r w:rsidRPr="00550F53">
        <w:rPr>
          <w:rFonts w:asciiTheme="minorHAnsi" w:hAnsiTheme="minorHAnsi" w:cstheme="minorHAnsi"/>
          <w:szCs w:val="22"/>
        </w:rPr>
        <w:t>Pani/Pana dane osobowe przetwarzane będą w celu realizacji niniejszej umowy i nie będą udostępniane innym podmiotom.</w:t>
      </w:r>
    </w:p>
    <w:p w:rsidR="00DD18C0" w:rsidRPr="00550F53" w:rsidRDefault="00DD18C0" w:rsidP="00412C6C">
      <w:pPr>
        <w:pStyle w:val="Akapitzlist"/>
        <w:numPr>
          <w:ilvl w:val="0"/>
          <w:numId w:val="237"/>
        </w:numPr>
        <w:autoSpaceDN w:val="0"/>
        <w:ind w:left="426"/>
        <w:contextualSpacing w:val="0"/>
        <w:jc w:val="both"/>
        <w:textAlignment w:val="baseline"/>
        <w:rPr>
          <w:rFonts w:asciiTheme="minorHAnsi" w:hAnsiTheme="minorHAnsi" w:cstheme="minorHAnsi"/>
          <w:szCs w:val="22"/>
        </w:rPr>
      </w:pPr>
      <w:r w:rsidRPr="00550F53">
        <w:rPr>
          <w:rFonts w:asciiTheme="minorHAnsi" w:hAnsiTheme="minorHAnsi" w:cstheme="minorHAnsi"/>
          <w:szCs w:val="22"/>
        </w:rPr>
        <w:t>Posiada Pani/Pan prawo dostępu do treści swoich danych oraz ich poprawiania.</w:t>
      </w:r>
    </w:p>
    <w:p w:rsidR="00DD18C0" w:rsidRPr="00550F53" w:rsidRDefault="00DD18C0" w:rsidP="00412C6C">
      <w:pPr>
        <w:pStyle w:val="Akapitzlist"/>
        <w:numPr>
          <w:ilvl w:val="0"/>
          <w:numId w:val="237"/>
        </w:numPr>
        <w:autoSpaceDN w:val="0"/>
        <w:ind w:left="426"/>
        <w:contextualSpacing w:val="0"/>
        <w:jc w:val="both"/>
        <w:textAlignment w:val="baseline"/>
        <w:rPr>
          <w:rFonts w:asciiTheme="minorHAnsi" w:hAnsiTheme="minorHAnsi" w:cstheme="minorHAnsi"/>
          <w:szCs w:val="22"/>
        </w:rPr>
      </w:pPr>
      <w:r w:rsidRPr="00550F53">
        <w:rPr>
          <w:rFonts w:asciiTheme="minorHAnsi" w:hAnsiTheme="minorHAnsi" w:cstheme="minorHAnsi"/>
          <w:bCs/>
          <w:szCs w:val="22"/>
        </w:rPr>
        <w:t xml:space="preserve">Zobowiązuje się </w:t>
      </w:r>
      <w:r w:rsidRPr="00550F53">
        <w:rPr>
          <w:rFonts w:asciiTheme="minorHAnsi" w:hAnsiTheme="minorHAnsi" w:cstheme="minorHAnsi"/>
          <w:szCs w:val="22"/>
        </w:rPr>
        <w:t>Przyjmującego zamówienie</w:t>
      </w:r>
      <w:r w:rsidRPr="00550F53">
        <w:rPr>
          <w:rFonts w:asciiTheme="minorHAnsi" w:hAnsiTheme="minorHAnsi" w:cstheme="minorHAnsi"/>
          <w:bCs/>
          <w:szCs w:val="22"/>
        </w:rPr>
        <w:t xml:space="preserve"> w celu uzyskania stosownych upoważnień</w:t>
      </w:r>
      <w:r w:rsidRPr="00550F53">
        <w:rPr>
          <w:rFonts w:asciiTheme="minorHAnsi" w:hAnsiTheme="minorHAnsi" w:cstheme="minorHAnsi"/>
          <w:b/>
          <w:bCs/>
          <w:szCs w:val="22"/>
        </w:rPr>
        <w:t xml:space="preserve"> </w:t>
      </w:r>
      <w:r w:rsidRPr="00550F53">
        <w:rPr>
          <w:rFonts w:asciiTheme="minorHAnsi" w:hAnsiTheme="minorHAnsi" w:cstheme="minorHAnsi"/>
          <w:szCs w:val="22"/>
        </w:rPr>
        <w:t>do udziału w szkoleniu w zakresie danych osobowych, szkoleniu wstępnym z bezpieczeństwa i higieny pracy oraz udzielania informacji w zakresie powszechnego obowiązku obrony</w:t>
      </w:r>
      <w:r w:rsidRPr="00550F53">
        <w:rPr>
          <w:rFonts w:asciiTheme="minorHAnsi" w:hAnsiTheme="minorHAnsi" w:cstheme="minorHAnsi"/>
          <w:b/>
          <w:bCs/>
          <w:szCs w:val="22"/>
        </w:rPr>
        <w:t xml:space="preserve"> </w:t>
      </w:r>
      <w:r w:rsidRPr="00550F53">
        <w:rPr>
          <w:rFonts w:asciiTheme="minorHAnsi" w:hAnsiTheme="minorHAnsi" w:cstheme="minorHAnsi"/>
          <w:szCs w:val="22"/>
        </w:rPr>
        <w:t>(książeczka wojskowa).</w:t>
      </w:r>
    </w:p>
    <w:p w:rsidR="00DD18C0" w:rsidRPr="00550F53" w:rsidRDefault="00DD18C0" w:rsidP="00DD18C0">
      <w:pPr>
        <w:pStyle w:val="NormalnyWeb"/>
        <w:jc w:val="center"/>
        <w:rPr>
          <w:rFonts w:asciiTheme="minorHAnsi" w:hAnsiTheme="minorHAnsi" w:cstheme="minorHAnsi"/>
          <w:b/>
          <w:color w:val="000000"/>
          <w:szCs w:val="22"/>
        </w:rPr>
      </w:pPr>
    </w:p>
    <w:p w:rsidR="00DD18C0" w:rsidRPr="00550F53" w:rsidRDefault="00DD18C0" w:rsidP="00DD18C0">
      <w:pPr>
        <w:pStyle w:val="NormalnyWeb"/>
        <w:jc w:val="center"/>
        <w:rPr>
          <w:rFonts w:asciiTheme="minorHAnsi" w:hAnsiTheme="minorHAnsi" w:cstheme="minorHAnsi"/>
          <w:b/>
          <w:color w:val="000000"/>
          <w:szCs w:val="22"/>
        </w:rPr>
      </w:pPr>
      <w:r w:rsidRPr="00550F53">
        <w:rPr>
          <w:rFonts w:asciiTheme="minorHAnsi" w:hAnsiTheme="minorHAnsi" w:cstheme="minorHAnsi"/>
          <w:b/>
          <w:color w:val="000000"/>
          <w:szCs w:val="22"/>
        </w:rPr>
        <w:t>§ 20</w:t>
      </w:r>
    </w:p>
    <w:p w:rsidR="00DD18C0" w:rsidRPr="00550F53" w:rsidRDefault="00DD18C0" w:rsidP="00DD18C0">
      <w:pPr>
        <w:pStyle w:val="NormalnyWeb"/>
        <w:jc w:val="both"/>
        <w:rPr>
          <w:rFonts w:asciiTheme="minorHAnsi" w:hAnsiTheme="minorHAnsi" w:cstheme="minorHAnsi"/>
          <w:color w:val="000000"/>
          <w:szCs w:val="22"/>
        </w:rPr>
      </w:pPr>
      <w:r w:rsidRPr="00550F53">
        <w:rPr>
          <w:rFonts w:asciiTheme="minorHAnsi" w:hAnsiTheme="minorHAnsi" w:cstheme="minorHAnsi"/>
          <w:color w:val="000000"/>
          <w:szCs w:val="22"/>
        </w:rPr>
        <w:t>W sprawach nie uregulowanych niniejszą umową mają zastosowanie przepisy kodeksu cywilnego, ustawy z dnia 15 kwietnia 2011 o działalności leczniczej (Dz. U. z dnia 1 czerwca 2011 Nr 112, poz. 654).</w:t>
      </w:r>
    </w:p>
    <w:p w:rsidR="00DD18C0" w:rsidRPr="00550F53" w:rsidRDefault="00DD18C0" w:rsidP="00DD18C0">
      <w:pPr>
        <w:pStyle w:val="NormalnyWeb"/>
        <w:jc w:val="center"/>
        <w:rPr>
          <w:rFonts w:asciiTheme="minorHAnsi" w:hAnsiTheme="minorHAnsi" w:cstheme="minorHAnsi"/>
          <w:b/>
          <w:color w:val="000000"/>
          <w:szCs w:val="22"/>
        </w:rPr>
      </w:pPr>
    </w:p>
    <w:p w:rsidR="00DD18C0" w:rsidRPr="00550F53" w:rsidRDefault="00DD18C0" w:rsidP="00DD18C0">
      <w:pPr>
        <w:pStyle w:val="NormalnyWeb"/>
        <w:jc w:val="center"/>
        <w:rPr>
          <w:rFonts w:asciiTheme="minorHAnsi" w:hAnsiTheme="minorHAnsi" w:cstheme="minorHAnsi"/>
          <w:b/>
          <w:color w:val="000000"/>
          <w:szCs w:val="22"/>
        </w:rPr>
      </w:pPr>
      <w:r w:rsidRPr="00550F53">
        <w:rPr>
          <w:rFonts w:asciiTheme="minorHAnsi" w:hAnsiTheme="minorHAnsi" w:cstheme="minorHAnsi"/>
          <w:b/>
          <w:color w:val="000000"/>
          <w:szCs w:val="22"/>
        </w:rPr>
        <w:t>§ 21</w:t>
      </w:r>
    </w:p>
    <w:p w:rsidR="00DD18C0" w:rsidRPr="00550F53" w:rsidRDefault="00DD18C0" w:rsidP="00DD18C0">
      <w:pPr>
        <w:pStyle w:val="NormalnyWeb"/>
        <w:jc w:val="both"/>
        <w:rPr>
          <w:rFonts w:asciiTheme="minorHAnsi" w:hAnsiTheme="minorHAnsi" w:cstheme="minorHAnsi"/>
          <w:color w:val="000000"/>
          <w:szCs w:val="22"/>
        </w:rPr>
      </w:pPr>
      <w:r w:rsidRPr="00550F53">
        <w:rPr>
          <w:rFonts w:asciiTheme="minorHAnsi" w:hAnsiTheme="minorHAnsi" w:cstheme="minorHAnsi"/>
          <w:color w:val="000000"/>
          <w:szCs w:val="22"/>
        </w:rPr>
        <w:t>Spory wynikające z niniejszej umowy rozpatrywać będzie sąd powszechny właściwy miejscowo dla Udzielającego zamówienie.</w:t>
      </w:r>
    </w:p>
    <w:p w:rsidR="00DD18C0" w:rsidRPr="00550F53" w:rsidRDefault="00DD18C0" w:rsidP="00DD18C0">
      <w:pPr>
        <w:pStyle w:val="NormalnyWeb"/>
        <w:jc w:val="center"/>
        <w:rPr>
          <w:rFonts w:asciiTheme="minorHAnsi" w:hAnsiTheme="minorHAnsi" w:cstheme="minorHAnsi"/>
          <w:b/>
          <w:color w:val="000000"/>
          <w:szCs w:val="22"/>
        </w:rPr>
      </w:pPr>
    </w:p>
    <w:p w:rsidR="00DD18C0" w:rsidRPr="00550F53" w:rsidRDefault="00DD18C0" w:rsidP="00DD18C0">
      <w:pPr>
        <w:pStyle w:val="NormalnyWeb"/>
        <w:jc w:val="center"/>
        <w:rPr>
          <w:rFonts w:asciiTheme="minorHAnsi" w:hAnsiTheme="minorHAnsi" w:cstheme="minorHAnsi"/>
          <w:b/>
          <w:color w:val="000000"/>
          <w:szCs w:val="22"/>
        </w:rPr>
      </w:pPr>
      <w:r w:rsidRPr="00550F53">
        <w:rPr>
          <w:rFonts w:asciiTheme="minorHAnsi" w:hAnsiTheme="minorHAnsi" w:cstheme="minorHAnsi"/>
          <w:b/>
          <w:color w:val="000000"/>
          <w:szCs w:val="22"/>
        </w:rPr>
        <w:t>§ 22</w:t>
      </w:r>
    </w:p>
    <w:p w:rsidR="00DD18C0" w:rsidRPr="00550F53" w:rsidRDefault="00DD18C0" w:rsidP="00DD18C0">
      <w:pPr>
        <w:pStyle w:val="NormalnyWeb"/>
        <w:jc w:val="both"/>
        <w:rPr>
          <w:rFonts w:asciiTheme="minorHAnsi" w:hAnsiTheme="minorHAnsi" w:cstheme="minorHAnsi"/>
          <w:color w:val="000000"/>
          <w:szCs w:val="22"/>
        </w:rPr>
      </w:pPr>
      <w:r w:rsidRPr="00550F53">
        <w:rPr>
          <w:rFonts w:asciiTheme="minorHAnsi" w:hAnsiTheme="minorHAnsi" w:cstheme="minorHAnsi"/>
          <w:color w:val="000000"/>
          <w:szCs w:val="22"/>
        </w:rPr>
        <w:t>Umowa niniejsza sporządzona została w dwóch jednobrzmiących egzemplarzach po jednym dla każdej ze stron.</w:t>
      </w:r>
    </w:p>
    <w:p w:rsidR="00DD18C0" w:rsidRPr="00550F53" w:rsidRDefault="00DD18C0" w:rsidP="00DD18C0">
      <w:pPr>
        <w:pStyle w:val="NormalnyWeb"/>
        <w:jc w:val="both"/>
        <w:rPr>
          <w:rFonts w:asciiTheme="minorHAnsi" w:hAnsiTheme="minorHAnsi" w:cstheme="minorHAnsi"/>
          <w:color w:val="000000"/>
          <w:szCs w:val="22"/>
        </w:rPr>
      </w:pPr>
    </w:p>
    <w:p w:rsidR="00DD18C0" w:rsidRPr="00550F53" w:rsidRDefault="00DD18C0" w:rsidP="00DD18C0">
      <w:pPr>
        <w:pStyle w:val="NormalnyWeb"/>
        <w:keepNext/>
        <w:jc w:val="center"/>
        <w:rPr>
          <w:rFonts w:asciiTheme="minorHAnsi" w:hAnsiTheme="minorHAnsi" w:cstheme="minorHAnsi"/>
          <w:b/>
          <w:color w:val="000000"/>
          <w:szCs w:val="22"/>
        </w:rPr>
      </w:pPr>
      <w:r w:rsidRPr="00550F53">
        <w:rPr>
          <w:rFonts w:asciiTheme="minorHAnsi" w:hAnsiTheme="minorHAnsi" w:cstheme="minorHAnsi"/>
          <w:b/>
          <w:color w:val="000000"/>
          <w:szCs w:val="22"/>
        </w:rPr>
        <w:t>UDZIELAJĄCY ZAMÓWIENIE</w:t>
      </w:r>
      <w:r w:rsidRPr="00550F53">
        <w:rPr>
          <w:rFonts w:asciiTheme="minorHAnsi" w:hAnsiTheme="minorHAnsi" w:cstheme="minorHAnsi"/>
          <w:b/>
          <w:color w:val="000000"/>
          <w:szCs w:val="22"/>
        </w:rPr>
        <w:tab/>
      </w:r>
      <w:r w:rsidRPr="00550F53">
        <w:rPr>
          <w:rFonts w:asciiTheme="minorHAnsi" w:hAnsiTheme="minorHAnsi" w:cstheme="minorHAnsi"/>
          <w:b/>
          <w:color w:val="000000"/>
          <w:szCs w:val="22"/>
        </w:rPr>
        <w:tab/>
      </w:r>
      <w:r w:rsidRPr="00550F53">
        <w:rPr>
          <w:rFonts w:asciiTheme="minorHAnsi" w:hAnsiTheme="minorHAnsi" w:cstheme="minorHAnsi"/>
          <w:b/>
          <w:color w:val="000000"/>
          <w:szCs w:val="22"/>
        </w:rPr>
        <w:tab/>
        <w:t>PRZYJMUJĄCY ZAMÓWIENIE</w:t>
      </w:r>
    </w:p>
    <w:p w:rsidR="00DD18C0" w:rsidRDefault="00DD18C0" w:rsidP="00F53F4B">
      <w:pPr>
        <w:pStyle w:val="NormalnyWeb"/>
        <w:keepNext/>
        <w:jc w:val="center"/>
        <w:rPr>
          <w:rFonts w:asciiTheme="minorHAnsi" w:hAnsiTheme="minorHAnsi" w:cstheme="minorHAnsi"/>
          <w:b/>
          <w:szCs w:val="22"/>
        </w:rPr>
      </w:pPr>
    </w:p>
    <w:p w:rsidR="00DD18C0" w:rsidRDefault="00DD18C0" w:rsidP="00F53F4B">
      <w:pPr>
        <w:pStyle w:val="NormalnyWeb"/>
        <w:keepNext/>
        <w:jc w:val="center"/>
        <w:rPr>
          <w:rFonts w:asciiTheme="minorHAnsi" w:hAnsiTheme="minorHAnsi" w:cstheme="minorHAnsi"/>
          <w:b/>
          <w:szCs w:val="22"/>
        </w:rPr>
      </w:pPr>
    </w:p>
    <w:p w:rsidR="00946ECB" w:rsidRDefault="00946ECB" w:rsidP="00F53F4B">
      <w:pPr>
        <w:pStyle w:val="NormalnyWeb"/>
        <w:keepNext/>
        <w:jc w:val="center"/>
        <w:rPr>
          <w:rFonts w:asciiTheme="minorHAnsi" w:hAnsiTheme="minorHAnsi" w:cstheme="minorHAnsi"/>
          <w:b/>
          <w:szCs w:val="22"/>
        </w:rPr>
      </w:pPr>
    </w:p>
    <w:p w:rsidR="000D3A90" w:rsidRDefault="000D3A90" w:rsidP="00F53F4B">
      <w:pPr>
        <w:pStyle w:val="NormalnyWeb"/>
        <w:keepNext/>
        <w:jc w:val="center"/>
        <w:rPr>
          <w:rFonts w:asciiTheme="minorHAnsi" w:hAnsiTheme="minorHAnsi" w:cstheme="minorHAnsi"/>
          <w:b/>
          <w:szCs w:val="22"/>
        </w:rPr>
        <w:sectPr w:rsidR="000D3A90" w:rsidSect="00DD18C0">
          <w:pgSz w:w="11906" w:h="16838" w:code="9"/>
          <w:pgMar w:top="1695" w:right="1134" w:bottom="1695" w:left="1134" w:header="709" w:footer="709" w:gutter="0"/>
          <w:cols w:space="708"/>
        </w:sectPr>
      </w:pPr>
    </w:p>
    <w:p w:rsidR="000D3A90" w:rsidRPr="00F53F4B" w:rsidRDefault="000D3A90" w:rsidP="000D3A90">
      <w:pPr>
        <w:pStyle w:val="Standard"/>
        <w:tabs>
          <w:tab w:val="right" w:pos="9639"/>
        </w:tabs>
        <w:rPr>
          <w:rFonts w:asciiTheme="minorHAnsi" w:hAnsiTheme="minorHAnsi" w:cstheme="minorHAnsi"/>
          <w:szCs w:val="22"/>
        </w:rPr>
      </w:pPr>
      <w:proofErr w:type="spellStart"/>
      <w:r w:rsidRPr="00F53F4B">
        <w:rPr>
          <w:rFonts w:asciiTheme="minorHAnsi" w:hAnsiTheme="minorHAnsi" w:cstheme="minorHAnsi"/>
          <w:b/>
          <w:szCs w:val="22"/>
        </w:rPr>
        <w:lastRenderedPageBreak/>
        <w:t>Ozn</w:t>
      </w:r>
      <w:proofErr w:type="spellEnd"/>
      <w:r w:rsidRPr="00F53F4B">
        <w:rPr>
          <w:rFonts w:asciiTheme="minorHAnsi" w:hAnsiTheme="minorHAnsi" w:cstheme="minorHAnsi"/>
          <w:b/>
          <w:szCs w:val="22"/>
        </w:rPr>
        <w:t>. postępowania 0</w:t>
      </w:r>
      <w:r>
        <w:rPr>
          <w:rFonts w:asciiTheme="minorHAnsi" w:hAnsiTheme="minorHAnsi" w:cstheme="minorHAnsi"/>
          <w:b/>
          <w:szCs w:val="22"/>
        </w:rPr>
        <w:t>1/2019</w:t>
      </w:r>
      <w:r w:rsidRPr="00F53F4B">
        <w:rPr>
          <w:rFonts w:asciiTheme="minorHAnsi" w:hAnsiTheme="minorHAnsi" w:cstheme="minorHAnsi"/>
          <w:b/>
          <w:szCs w:val="22"/>
        </w:rPr>
        <w:tab/>
      </w:r>
      <w:r>
        <w:rPr>
          <w:rFonts w:asciiTheme="minorHAnsi" w:hAnsiTheme="minorHAnsi" w:cstheme="minorHAnsi"/>
          <w:b/>
          <w:bCs/>
          <w:szCs w:val="22"/>
        </w:rPr>
        <w:t>załącznik nr 3f</w:t>
      </w:r>
      <w:r w:rsidRPr="00F53F4B">
        <w:rPr>
          <w:rFonts w:asciiTheme="minorHAnsi" w:hAnsiTheme="minorHAnsi" w:cstheme="minorHAnsi"/>
          <w:b/>
          <w:bCs/>
          <w:szCs w:val="22"/>
        </w:rPr>
        <w:t xml:space="preserve"> do</w:t>
      </w:r>
    </w:p>
    <w:p w:rsidR="000D3A90" w:rsidRPr="00F53F4B" w:rsidRDefault="000D3A90" w:rsidP="000D3A90">
      <w:pPr>
        <w:pStyle w:val="Standard"/>
        <w:tabs>
          <w:tab w:val="right" w:pos="9639"/>
        </w:tabs>
        <w:jc w:val="right"/>
        <w:rPr>
          <w:rFonts w:asciiTheme="minorHAnsi" w:hAnsiTheme="minorHAnsi" w:cstheme="minorHAnsi"/>
          <w:b/>
          <w:bCs/>
          <w:szCs w:val="22"/>
        </w:rPr>
      </w:pPr>
      <w:r w:rsidRPr="00F53F4B">
        <w:rPr>
          <w:rFonts w:asciiTheme="minorHAnsi" w:hAnsiTheme="minorHAnsi" w:cstheme="minorHAnsi"/>
          <w:b/>
          <w:bCs/>
          <w:szCs w:val="22"/>
        </w:rPr>
        <w:t>Regulaminu Konkursu</w:t>
      </w:r>
    </w:p>
    <w:p w:rsidR="000D3A90" w:rsidRDefault="000D3A90" w:rsidP="000D3A90">
      <w:pPr>
        <w:pStyle w:val="NormalnyWeb"/>
        <w:jc w:val="center"/>
        <w:rPr>
          <w:rFonts w:asciiTheme="minorHAnsi" w:hAnsiTheme="minorHAnsi" w:cstheme="minorHAnsi"/>
          <w:b/>
          <w:bCs/>
          <w:szCs w:val="22"/>
        </w:rPr>
      </w:pPr>
      <w:r>
        <w:rPr>
          <w:rFonts w:asciiTheme="minorHAnsi" w:hAnsiTheme="minorHAnsi" w:cstheme="minorHAnsi"/>
          <w:b/>
          <w:bCs/>
          <w:szCs w:val="22"/>
        </w:rPr>
        <w:t>Zakres nr 6 i 7</w:t>
      </w:r>
    </w:p>
    <w:p w:rsidR="000D3A90" w:rsidRPr="00F53F4B" w:rsidRDefault="000D3A90" w:rsidP="000D3A90">
      <w:pPr>
        <w:pStyle w:val="NormalnyWeb"/>
        <w:jc w:val="center"/>
        <w:rPr>
          <w:rFonts w:asciiTheme="minorHAnsi" w:hAnsiTheme="minorHAnsi" w:cstheme="minorHAnsi"/>
          <w:b/>
          <w:bCs/>
          <w:szCs w:val="22"/>
        </w:rPr>
      </w:pPr>
    </w:p>
    <w:p w:rsidR="000D3A90" w:rsidRPr="00F53F4B" w:rsidRDefault="000D3A90" w:rsidP="000D3A90">
      <w:pPr>
        <w:pStyle w:val="NormalnyWeb"/>
        <w:jc w:val="center"/>
        <w:rPr>
          <w:rFonts w:asciiTheme="minorHAnsi" w:hAnsiTheme="minorHAnsi" w:cstheme="minorHAnsi"/>
          <w:b/>
          <w:bCs/>
          <w:color w:val="FF0000"/>
          <w:szCs w:val="22"/>
        </w:rPr>
      </w:pPr>
      <w:r w:rsidRPr="00F53F4B">
        <w:rPr>
          <w:rFonts w:asciiTheme="minorHAnsi" w:hAnsiTheme="minorHAnsi" w:cstheme="minorHAnsi"/>
          <w:b/>
          <w:bCs/>
          <w:szCs w:val="22"/>
        </w:rPr>
        <w:t>UMOWA</w:t>
      </w:r>
    </w:p>
    <w:p w:rsidR="000D3A90" w:rsidRPr="00F53F4B" w:rsidRDefault="000D3A90" w:rsidP="000D3A90">
      <w:pPr>
        <w:pStyle w:val="NormalnyWeb"/>
        <w:jc w:val="center"/>
        <w:rPr>
          <w:rFonts w:asciiTheme="minorHAnsi" w:hAnsiTheme="minorHAnsi" w:cstheme="minorHAnsi"/>
          <w:b/>
          <w:bCs/>
          <w:szCs w:val="22"/>
        </w:rPr>
      </w:pPr>
      <w:r w:rsidRPr="00F53F4B">
        <w:rPr>
          <w:rFonts w:asciiTheme="minorHAnsi" w:hAnsiTheme="minorHAnsi" w:cstheme="minorHAnsi"/>
          <w:b/>
          <w:bCs/>
          <w:szCs w:val="22"/>
        </w:rPr>
        <w:t>O UDZIELENIE ZAMÓWIENIA NA ŚWIADCZENIA ZDROWOTNE</w:t>
      </w:r>
    </w:p>
    <w:p w:rsidR="000D3A90" w:rsidRPr="00F53F4B" w:rsidRDefault="000D3A90" w:rsidP="000D3A90">
      <w:pPr>
        <w:pStyle w:val="NormalnyWeb"/>
        <w:rPr>
          <w:rFonts w:asciiTheme="minorHAnsi" w:hAnsiTheme="minorHAnsi" w:cstheme="minorHAnsi"/>
          <w:szCs w:val="22"/>
        </w:rPr>
      </w:pPr>
    </w:p>
    <w:p w:rsidR="000D3A90" w:rsidRPr="00F53F4B" w:rsidRDefault="000D3A90" w:rsidP="000D3A90">
      <w:pPr>
        <w:pStyle w:val="NormalnyWeb"/>
        <w:rPr>
          <w:rFonts w:asciiTheme="minorHAnsi" w:hAnsiTheme="minorHAnsi" w:cstheme="minorHAnsi"/>
          <w:szCs w:val="22"/>
        </w:rPr>
      </w:pPr>
      <w:r w:rsidRPr="00F53F4B">
        <w:rPr>
          <w:rFonts w:asciiTheme="minorHAnsi" w:hAnsiTheme="minorHAnsi" w:cstheme="minorHAnsi"/>
          <w:szCs w:val="22"/>
        </w:rPr>
        <w:t>zawarta w dniu …………………………………2018 r. w Bydgoszczy pomiędzy</w:t>
      </w:r>
    </w:p>
    <w:p w:rsidR="000D3A90" w:rsidRPr="00F53F4B" w:rsidRDefault="000D3A90" w:rsidP="000D3A90">
      <w:pPr>
        <w:pStyle w:val="NormalnyWeb"/>
        <w:rPr>
          <w:rFonts w:asciiTheme="minorHAnsi" w:hAnsiTheme="minorHAnsi" w:cstheme="minorHAnsi"/>
          <w:szCs w:val="22"/>
        </w:rPr>
      </w:pPr>
      <w:r w:rsidRPr="00F53F4B">
        <w:rPr>
          <w:rFonts w:asciiTheme="minorHAnsi" w:hAnsiTheme="minorHAnsi" w:cstheme="minorHAnsi"/>
          <w:szCs w:val="22"/>
        </w:rPr>
        <w:t xml:space="preserve">SP WZOZ MSWiA  w Bydgoszczy przy ul. </w:t>
      </w:r>
      <w:proofErr w:type="spellStart"/>
      <w:r w:rsidRPr="00F53F4B">
        <w:rPr>
          <w:rFonts w:asciiTheme="minorHAnsi" w:hAnsiTheme="minorHAnsi" w:cstheme="minorHAnsi"/>
          <w:szCs w:val="22"/>
        </w:rPr>
        <w:t>Markwarta</w:t>
      </w:r>
      <w:proofErr w:type="spellEnd"/>
      <w:r w:rsidRPr="00F53F4B">
        <w:rPr>
          <w:rFonts w:asciiTheme="minorHAnsi" w:hAnsiTheme="minorHAnsi" w:cstheme="minorHAnsi"/>
          <w:szCs w:val="22"/>
        </w:rPr>
        <w:t xml:space="preserve"> 4-6, 85-015 Bydgoszcz, zwanego dalej „</w:t>
      </w:r>
      <w:r w:rsidRPr="00F53F4B">
        <w:rPr>
          <w:rFonts w:asciiTheme="minorHAnsi" w:hAnsiTheme="minorHAnsi" w:cstheme="minorHAnsi"/>
          <w:b/>
          <w:bCs/>
          <w:szCs w:val="22"/>
        </w:rPr>
        <w:t>Udzielającym zamówienia</w:t>
      </w:r>
      <w:r w:rsidRPr="00F53F4B">
        <w:rPr>
          <w:rFonts w:asciiTheme="minorHAnsi" w:hAnsiTheme="minorHAnsi" w:cstheme="minorHAnsi"/>
          <w:szCs w:val="22"/>
        </w:rPr>
        <w:t>”, reprezentowaną przez:</w:t>
      </w:r>
    </w:p>
    <w:p w:rsidR="000D3A90" w:rsidRPr="00F53F4B" w:rsidRDefault="000D3A90" w:rsidP="000D3A90">
      <w:pPr>
        <w:pStyle w:val="NormalnyWeb"/>
        <w:rPr>
          <w:rFonts w:asciiTheme="minorHAnsi" w:hAnsiTheme="minorHAnsi" w:cstheme="minorHAnsi"/>
          <w:b/>
          <w:bCs/>
          <w:szCs w:val="22"/>
        </w:rPr>
      </w:pPr>
      <w:r w:rsidRPr="00F53F4B">
        <w:rPr>
          <w:rFonts w:asciiTheme="minorHAnsi" w:hAnsiTheme="minorHAnsi" w:cstheme="minorHAnsi"/>
          <w:b/>
          <w:bCs/>
          <w:szCs w:val="22"/>
        </w:rPr>
        <w:t>1. Dyrektora – Marka Lewandowskiego</w:t>
      </w:r>
    </w:p>
    <w:p w:rsidR="000D3A90" w:rsidRPr="00F53F4B" w:rsidRDefault="000D3A90" w:rsidP="000D3A90">
      <w:pPr>
        <w:pStyle w:val="NormalnyWeb"/>
        <w:rPr>
          <w:rFonts w:asciiTheme="minorHAnsi" w:hAnsiTheme="minorHAnsi" w:cstheme="minorHAnsi"/>
          <w:b/>
          <w:bCs/>
          <w:szCs w:val="22"/>
        </w:rPr>
      </w:pPr>
      <w:r w:rsidRPr="00F53F4B">
        <w:rPr>
          <w:rFonts w:asciiTheme="minorHAnsi" w:hAnsiTheme="minorHAnsi" w:cstheme="minorHAnsi"/>
          <w:b/>
          <w:bCs/>
          <w:szCs w:val="22"/>
        </w:rPr>
        <w:t>2. Z-</w:t>
      </w:r>
      <w:proofErr w:type="spellStart"/>
      <w:r w:rsidRPr="00F53F4B">
        <w:rPr>
          <w:rFonts w:asciiTheme="minorHAnsi" w:hAnsiTheme="minorHAnsi" w:cstheme="minorHAnsi"/>
          <w:b/>
          <w:bCs/>
          <w:szCs w:val="22"/>
        </w:rPr>
        <w:t>cę</w:t>
      </w:r>
      <w:proofErr w:type="spellEnd"/>
      <w:r w:rsidRPr="00F53F4B">
        <w:rPr>
          <w:rFonts w:asciiTheme="minorHAnsi" w:hAnsiTheme="minorHAnsi" w:cstheme="minorHAnsi"/>
          <w:b/>
          <w:bCs/>
          <w:szCs w:val="22"/>
        </w:rPr>
        <w:t xml:space="preserve"> Dyrektora ds. </w:t>
      </w:r>
      <w:proofErr w:type="spellStart"/>
      <w:r w:rsidRPr="00F53F4B">
        <w:rPr>
          <w:rFonts w:asciiTheme="minorHAnsi" w:hAnsiTheme="minorHAnsi" w:cstheme="minorHAnsi"/>
          <w:b/>
          <w:bCs/>
          <w:szCs w:val="22"/>
        </w:rPr>
        <w:t>Ekonomiczno</w:t>
      </w:r>
      <w:proofErr w:type="spellEnd"/>
      <w:r w:rsidRPr="00F53F4B">
        <w:rPr>
          <w:rFonts w:asciiTheme="minorHAnsi" w:hAnsiTheme="minorHAnsi" w:cstheme="minorHAnsi"/>
          <w:b/>
          <w:bCs/>
          <w:szCs w:val="22"/>
        </w:rPr>
        <w:t xml:space="preserve"> – Administracyjnych – Główny Księgowy Mirosławę Cieślak</w:t>
      </w:r>
    </w:p>
    <w:p w:rsidR="000D3A90" w:rsidRPr="00F53F4B" w:rsidRDefault="000D3A90" w:rsidP="000D3A90">
      <w:pPr>
        <w:pStyle w:val="NormalnyWeb"/>
        <w:rPr>
          <w:rFonts w:asciiTheme="minorHAnsi" w:hAnsiTheme="minorHAnsi" w:cstheme="minorHAnsi"/>
          <w:szCs w:val="22"/>
        </w:rPr>
      </w:pPr>
      <w:r w:rsidRPr="00F53F4B">
        <w:rPr>
          <w:rFonts w:asciiTheme="minorHAnsi" w:hAnsiTheme="minorHAnsi" w:cstheme="minorHAnsi"/>
          <w:szCs w:val="22"/>
        </w:rPr>
        <w:t>a</w:t>
      </w:r>
    </w:p>
    <w:p w:rsidR="000D3A90" w:rsidRPr="00F53F4B" w:rsidRDefault="000D3A90" w:rsidP="000D3A90">
      <w:pPr>
        <w:pStyle w:val="NormalnyWeb"/>
        <w:rPr>
          <w:rFonts w:asciiTheme="minorHAnsi" w:hAnsiTheme="minorHAnsi" w:cstheme="minorHAnsi"/>
          <w:b/>
          <w:bCs/>
          <w:szCs w:val="22"/>
        </w:rPr>
      </w:pPr>
      <w:r w:rsidRPr="00F53F4B">
        <w:rPr>
          <w:rFonts w:asciiTheme="minorHAnsi" w:hAnsiTheme="minorHAnsi" w:cstheme="minorHAnsi"/>
          <w:b/>
          <w:bCs/>
          <w:szCs w:val="22"/>
        </w:rPr>
        <w:t>Lekarzem   .........................</w:t>
      </w:r>
    </w:p>
    <w:p w:rsidR="000D3A90" w:rsidRPr="00F53F4B" w:rsidRDefault="000D3A90" w:rsidP="000D3A90">
      <w:pPr>
        <w:pStyle w:val="NormalnyWeb"/>
        <w:ind w:left="363"/>
        <w:rPr>
          <w:rFonts w:asciiTheme="minorHAnsi" w:hAnsiTheme="minorHAnsi" w:cstheme="minorHAnsi"/>
          <w:szCs w:val="22"/>
        </w:rPr>
      </w:pPr>
      <w:r w:rsidRPr="00F53F4B">
        <w:rPr>
          <w:rFonts w:asciiTheme="minorHAnsi" w:hAnsiTheme="minorHAnsi" w:cstheme="minorHAnsi"/>
          <w:szCs w:val="22"/>
        </w:rPr>
        <w:t>zam. przy ul. ......................</w:t>
      </w:r>
    </w:p>
    <w:p w:rsidR="000D3A90" w:rsidRPr="00F53F4B" w:rsidRDefault="000D3A90" w:rsidP="000D3A90">
      <w:pPr>
        <w:pStyle w:val="NormalnyWeb"/>
        <w:ind w:left="363"/>
        <w:rPr>
          <w:rFonts w:asciiTheme="minorHAnsi" w:hAnsiTheme="minorHAnsi" w:cstheme="minorHAnsi"/>
          <w:szCs w:val="22"/>
        </w:rPr>
      </w:pPr>
      <w:r w:rsidRPr="00F53F4B">
        <w:rPr>
          <w:rFonts w:asciiTheme="minorHAnsi" w:hAnsiTheme="minorHAnsi" w:cstheme="minorHAnsi"/>
          <w:szCs w:val="22"/>
        </w:rPr>
        <w:t>prowadzącym w imieniu własnym działalność gospodarczą</w:t>
      </w:r>
    </w:p>
    <w:p w:rsidR="000D3A90" w:rsidRPr="00F53F4B" w:rsidRDefault="000D3A90" w:rsidP="000D3A90">
      <w:pPr>
        <w:pStyle w:val="NormalnyWeb"/>
        <w:ind w:left="363"/>
        <w:rPr>
          <w:rFonts w:asciiTheme="minorHAnsi" w:hAnsiTheme="minorHAnsi" w:cstheme="minorHAnsi"/>
          <w:szCs w:val="22"/>
        </w:rPr>
      </w:pPr>
      <w:r w:rsidRPr="00F53F4B">
        <w:rPr>
          <w:rFonts w:asciiTheme="minorHAnsi" w:hAnsiTheme="minorHAnsi" w:cstheme="minorHAnsi"/>
          <w:szCs w:val="22"/>
        </w:rPr>
        <w:t>pod nazwą…………………. ……………………</w:t>
      </w:r>
    </w:p>
    <w:p w:rsidR="000D3A90" w:rsidRPr="00F53F4B" w:rsidRDefault="000D3A90" w:rsidP="000D3A90">
      <w:pPr>
        <w:pStyle w:val="NormalnyWeb"/>
        <w:ind w:left="363"/>
        <w:rPr>
          <w:rFonts w:asciiTheme="minorHAnsi" w:hAnsiTheme="minorHAnsi" w:cstheme="minorHAnsi"/>
          <w:szCs w:val="22"/>
        </w:rPr>
      </w:pPr>
      <w:r w:rsidRPr="00F53F4B">
        <w:rPr>
          <w:rFonts w:asciiTheme="minorHAnsi" w:hAnsiTheme="minorHAnsi" w:cstheme="minorHAnsi"/>
          <w:szCs w:val="22"/>
        </w:rPr>
        <w:t>wpisaną w ewidencji działalności gospodarczej prowadzonej</w:t>
      </w:r>
    </w:p>
    <w:p w:rsidR="000D3A90" w:rsidRPr="00F53F4B" w:rsidRDefault="000D3A90" w:rsidP="000D3A90">
      <w:pPr>
        <w:pStyle w:val="NormalnyWeb"/>
        <w:ind w:left="363"/>
        <w:rPr>
          <w:rFonts w:asciiTheme="minorHAnsi" w:hAnsiTheme="minorHAnsi" w:cstheme="minorHAnsi"/>
          <w:szCs w:val="22"/>
        </w:rPr>
      </w:pPr>
      <w:r w:rsidRPr="00F53F4B">
        <w:rPr>
          <w:rFonts w:asciiTheme="minorHAnsi" w:hAnsiTheme="minorHAnsi" w:cstheme="minorHAnsi"/>
          <w:szCs w:val="22"/>
        </w:rPr>
        <w:t>przez …………………………………… pod numerem ..................</w:t>
      </w:r>
    </w:p>
    <w:p w:rsidR="000D3A90" w:rsidRPr="00F53F4B" w:rsidRDefault="000D3A90" w:rsidP="000D3A90">
      <w:pPr>
        <w:pStyle w:val="NormalnyWeb"/>
        <w:keepNext/>
        <w:rPr>
          <w:rFonts w:asciiTheme="minorHAnsi" w:hAnsiTheme="minorHAnsi" w:cstheme="minorHAnsi"/>
          <w:b/>
          <w:bCs/>
          <w:szCs w:val="22"/>
        </w:rPr>
      </w:pPr>
      <w:r w:rsidRPr="00F53F4B">
        <w:rPr>
          <w:rFonts w:asciiTheme="minorHAnsi" w:hAnsiTheme="minorHAnsi" w:cstheme="minorHAnsi"/>
          <w:b/>
          <w:bCs/>
          <w:szCs w:val="22"/>
        </w:rPr>
        <w:t>Nr REGON – ............ , Nr NIP .................</w:t>
      </w:r>
    </w:p>
    <w:p w:rsidR="000D3A90" w:rsidRPr="00F53F4B" w:rsidRDefault="000D3A90" w:rsidP="000D3A90">
      <w:pPr>
        <w:pStyle w:val="NormalnyWeb"/>
        <w:ind w:left="284"/>
        <w:rPr>
          <w:rFonts w:asciiTheme="minorHAnsi" w:hAnsiTheme="minorHAnsi" w:cstheme="minorHAnsi"/>
          <w:szCs w:val="22"/>
        </w:rPr>
      </w:pPr>
      <w:r w:rsidRPr="00F53F4B">
        <w:rPr>
          <w:rFonts w:asciiTheme="minorHAnsi" w:hAnsiTheme="minorHAnsi" w:cstheme="minorHAnsi"/>
          <w:szCs w:val="22"/>
        </w:rPr>
        <w:t xml:space="preserve">zwanym w dalszej części </w:t>
      </w:r>
      <w:r w:rsidRPr="00F53F4B">
        <w:rPr>
          <w:rFonts w:asciiTheme="minorHAnsi" w:hAnsiTheme="minorHAnsi" w:cstheme="minorHAnsi"/>
          <w:b/>
          <w:bCs/>
          <w:szCs w:val="22"/>
        </w:rPr>
        <w:t>Przyjmującym zamówienie</w:t>
      </w:r>
    </w:p>
    <w:p w:rsidR="000D3A90" w:rsidRPr="00F53F4B" w:rsidRDefault="000D3A90" w:rsidP="000D3A90">
      <w:pPr>
        <w:pStyle w:val="NormalnyWeb"/>
        <w:ind w:left="284"/>
        <w:rPr>
          <w:rFonts w:asciiTheme="minorHAnsi" w:hAnsiTheme="minorHAnsi" w:cstheme="minorHAnsi"/>
          <w:szCs w:val="22"/>
        </w:rPr>
      </w:pPr>
    </w:p>
    <w:p w:rsidR="000D3A90" w:rsidRPr="00A535EE" w:rsidRDefault="000D3A90" w:rsidP="000D3A90">
      <w:pPr>
        <w:pStyle w:val="NormalnyWeb"/>
        <w:jc w:val="both"/>
        <w:rPr>
          <w:rFonts w:ascii="Times New Roman" w:hAnsi="Times New Roman" w:cs="Times New Roman"/>
          <w:sz w:val="24"/>
          <w:szCs w:val="24"/>
        </w:rPr>
      </w:pPr>
      <w:r w:rsidRPr="00A535EE">
        <w:rPr>
          <w:rFonts w:ascii="Times New Roman" w:hAnsi="Times New Roman" w:cs="Times New Roman"/>
          <w:sz w:val="24"/>
          <w:szCs w:val="24"/>
        </w:rPr>
        <w:t xml:space="preserve">Przyjmujący zamówienie oświadcza, że posiada ubezpieczenie odpowiedzialności cywilnej, o którym mowa w rozporządzeniu Ministra Finansów z dnia 22 grudnia 2011r. </w:t>
      </w:r>
      <w:r w:rsidRPr="00A535EE">
        <w:rPr>
          <w:rFonts w:ascii="Times New Roman" w:hAnsi="Times New Roman" w:cs="Times New Roman"/>
          <w:bCs/>
          <w:sz w:val="24"/>
          <w:szCs w:val="24"/>
        </w:rPr>
        <w:t>w sprawie obowiązkowego ubezpieczenia odpowiedzialności cywilnej podmiotu wykonującego działalność leczniczą</w:t>
      </w:r>
      <w:r w:rsidRPr="00A535EE">
        <w:rPr>
          <w:rFonts w:ascii="Times New Roman" w:hAnsi="Times New Roman" w:cs="Times New Roman"/>
          <w:sz w:val="24"/>
          <w:szCs w:val="24"/>
        </w:rPr>
        <w:t xml:space="preserve"> (Dz. U. z dnia 30 grudnia 2011 Nr 293, poz. 1729).</w:t>
      </w:r>
    </w:p>
    <w:p w:rsidR="000D3A90" w:rsidRPr="00A535EE" w:rsidRDefault="000D3A90" w:rsidP="000D3A90">
      <w:pPr>
        <w:pStyle w:val="NormalnyWeb"/>
        <w:jc w:val="both"/>
        <w:rPr>
          <w:rFonts w:ascii="Times New Roman" w:hAnsi="Times New Roman" w:cs="Times New Roman"/>
          <w:sz w:val="24"/>
          <w:szCs w:val="24"/>
        </w:rPr>
      </w:pPr>
    </w:p>
    <w:p w:rsidR="000D3A90" w:rsidRPr="00A535EE" w:rsidRDefault="000D3A90" w:rsidP="000D3A90">
      <w:pPr>
        <w:pStyle w:val="NormalnyWeb"/>
        <w:jc w:val="both"/>
        <w:rPr>
          <w:rFonts w:ascii="Times New Roman" w:hAnsi="Times New Roman" w:cs="Times New Roman"/>
          <w:sz w:val="24"/>
          <w:szCs w:val="24"/>
        </w:rPr>
      </w:pPr>
      <w:r w:rsidRPr="00A535EE">
        <w:rPr>
          <w:rFonts w:ascii="Times New Roman" w:hAnsi="Times New Roman" w:cs="Times New Roman"/>
          <w:sz w:val="24"/>
          <w:szCs w:val="24"/>
        </w:rPr>
        <w:t xml:space="preserve">W wyniku przeprowadzonego Konkursu nr </w:t>
      </w:r>
      <w:r>
        <w:rPr>
          <w:rFonts w:ascii="Times New Roman" w:hAnsi="Times New Roman" w:cs="Times New Roman"/>
          <w:b/>
          <w:sz w:val="24"/>
          <w:szCs w:val="24"/>
        </w:rPr>
        <w:t>01/</w:t>
      </w:r>
      <w:r w:rsidRPr="00A535EE">
        <w:rPr>
          <w:rFonts w:ascii="Times New Roman" w:hAnsi="Times New Roman" w:cs="Times New Roman"/>
          <w:b/>
          <w:sz w:val="24"/>
          <w:szCs w:val="24"/>
        </w:rPr>
        <w:t>201</w:t>
      </w:r>
      <w:r>
        <w:rPr>
          <w:rFonts w:ascii="Times New Roman" w:hAnsi="Times New Roman" w:cs="Times New Roman"/>
          <w:b/>
          <w:sz w:val="24"/>
          <w:szCs w:val="24"/>
        </w:rPr>
        <w:t>9</w:t>
      </w:r>
      <w:r w:rsidRPr="00A535EE">
        <w:rPr>
          <w:rFonts w:ascii="Times New Roman" w:hAnsi="Times New Roman" w:cs="Times New Roman"/>
          <w:sz w:val="24"/>
          <w:szCs w:val="24"/>
        </w:rPr>
        <w:t xml:space="preserve"> o udzielenie zamówienia na realizację świadczeń  zdrowotnych stosownie do przepisów art. 26 ustawy z dnia 15 kwietnia 2011 roku ustawy o działalności leczniczej (Dz. U. z dnia 1 czerwca 2011 Nr 112, poz. 654.) zawarto umowę o następującej treści:</w:t>
      </w:r>
    </w:p>
    <w:p w:rsidR="000D3A90" w:rsidRDefault="000D3A90" w:rsidP="000D3A90">
      <w:pPr>
        <w:pStyle w:val="NormalnyWeb"/>
        <w:keepNext/>
        <w:jc w:val="center"/>
        <w:rPr>
          <w:rFonts w:asciiTheme="minorHAnsi" w:hAnsiTheme="minorHAnsi" w:cstheme="minorHAnsi"/>
          <w:b/>
          <w:szCs w:val="22"/>
        </w:rPr>
      </w:pPr>
    </w:p>
    <w:p w:rsidR="000D3A90" w:rsidRPr="00F51672" w:rsidRDefault="000D3A90" w:rsidP="000D3A90">
      <w:pPr>
        <w:jc w:val="center"/>
        <w:rPr>
          <w:rFonts w:asciiTheme="minorHAnsi" w:hAnsiTheme="minorHAnsi" w:cstheme="minorHAnsi"/>
          <w:b/>
          <w:szCs w:val="22"/>
        </w:rPr>
      </w:pPr>
      <w:r w:rsidRPr="00F51672">
        <w:rPr>
          <w:rFonts w:asciiTheme="minorHAnsi" w:hAnsiTheme="minorHAnsi" w:cstheme="minorHAnsi"/>
          <w:b/>
          <w:szCs w:val="22"/>
        </w:rPr>
        <w:t>§ 1</w:t>
      </w:r>
    </w:p>
    <w:p w:rsidR="000D3A90" w:rsidRPr="00F51672" w:rsidRDefault="000D3A90" w:rsidP="000D3A90">
      <w:pPr>
        <w:jc w:val="both"/>
        <w:rPr>
          <w:rFonts w:asciiTheme="minorHAnsi" w:hAnsiTheme="minorHAnsi" w:cstheme="minorHAnsi"/>
          <w:b/>
          <w:szCs w:val="22"/>
        </w:rPr>
      </w:pPr>
      <w:r w:rsidRPr="00F51672">
        <w:rPr>
          <w:rFonts w:asciiTheme="minorHAnsi" w:hAnsiTheme="minorHAnsi" w:cstheme="minorHAnsi"/>
          <w:szCs w:val="22"/>
        </w:rPr>
        <w:t>Przedmiotem umowy jest wykonywanie zadań Udzielającego zamówienie przez Przyjmującego zamówienie</w:t>
      </w:r>
      <w:r w:rsidRPr="00F51672">
        <w:rPr>
          <w:rFonts w:asciiTheme="minorHAnsi" w:hAnsiTheme="minorHAnsi" w:cstheme="minorHAnsi"/>
          <w:b/>
          <w:szCs w:val="22"/>
        </w:rPr>
        <w:t xml:space="preserve"> </w:t>
      </w:r>
      <w:r w:rsidRPr="00F51672">
        <w:rPr>
          <w:rFonts w:asciiTheme="minorHAnsi" w:hAnsiTheme="minorHAnsi" w:cstheme="minorHAnsi"/>
          <w:szCs w:val="22"/>
        </w:rPr>
        <w:t>w zakresie świadczeń zdrowotnych</w:t>
      </w:r>
      <w:r w:rsidRPr="00F51672">
        <w:rPr>
          <w:rFonts w:asciiTheme="minorHAnsi" w:hAnsiTheme="minorHAnsi" w:cstheme="minorHAnsi"/>
          <w:b/>
          <w:szCs w:val="22"/>
        </w:rPr>
        <w:t xml:space="preserve"> - Podstawowej Opieki</w:t>
      </w:r>
      <w:r w:rsidRPr="00F51672">
        <w:rPr>
          <w:rFonts w:asciiTheme="minorHAnsi" w:hAnsiTheme="minorHAnsi" w:cstheme="minorHAnsi"/>
          <w:szCs w:val="22"/>
        </w:rPr>
        <w:t xml:space="preserve"> </w:t>
      </w:r>
      <w:r w:rsidRPr="00F51672">
        <w:rPr>
          <w:rFonts w:asciiTheme="minorHAnsi" w:hAnsiTheme="minorHAnsi" w:cstheme="minorHAnsi"/>
          <w:b/>
          <w:szCs w:val="22"/>
        </w:rPr>
        <w:t>Zdrowotnej</w:t>
      </w:r>
      <w:r w:rsidRPr="00F51672">
        <w:rPr>
          <w:rFonts w:asciiTheme="minorHAnsi" w:hAnsiTheme="minorHAnsi" w:cstheme="minorHAnsi"/>
          <w:szCs w:val="22"/>
        </w:rPr>
        <w:t xml:space="preserve"> SP WZOZ MSWiA ul. </w:t>
      </w:r>
      <w:proofErr w:type="spellStart"/>
      <w:r w:rsidRPr="00F51672">
        <w:rPr>
          <w:rFonts w:asciiTheme="minorHAnsi" w:hAnsiTheme="minorHAnsi" w:cstheme="minorHAnsi"/>
          <w:szCs w:val="22"/>
        </w:rPr>
        <w:t>Markwarta</w:t>
      </w:r>
      <w:proofErr w:type="spellEnd"/>
      <w:r w:rsidRPr="00F51672">
        <w:rPr>
          <w:rFonts w:asciiTheme="minorHAnsi" w:hAnsiTheme="minorHAnsi" w:cstheme="minorHAnsi"/>
          <w:szCs w:val="22"/>
        </w:rPr>
        <w:t xml:space="preserve"> 4-6  na warunkach określonych w niniejszej umowie.</w:t>
      </w:r>
    </w:p>
    <w:p w:rsidR="000D3A90" w:rsidRPr="00F51672" w:rsidRDefault="000D3A90" w:rsidP="000D3A90">
      <w:pPr>
        <w:rPr>
          <w:rFonts w:asciiTheme="minorHAnsi" w:hAnsiTheme="minorHAnsi" w:cstheme="minorHAnsi"/>
          <w:b/>
          <w:szCs w:val="22"/>
        </w:rPr>
      </w:pPr>
    </w:p>
    <w:p w:rsidR="000D3A90" w:rsidRPr="00F51672" w:rsidRDefault="000D3A90" w:rsidP="000D3A90">
      <w:pPr>
        <w:jc w:val="center"/>
        <w:rPr>
          <w:rFonts w:asciiTheme="minorHAnsi" w:hAnsiTheme="minorHAnsi" w:cstheme="minorHAnsi"/>
          <w:b/>
          <w:szCs w:val="22"/>
        </w:rPr>
      </w:pPr>
      <w:r w:rsidRPr="00F51672">
        <w:rPr>
          <w:rFonts w:asciiTheme="minorHAnsi" w:hAnsiTheme="minorHAnsi" w:cstheme="minorHAnsi"/>
          <w:b/>
          <w:szCs w:val="22"/>
        </w:rPr>
        <w:t>§ 2</w:t>
      </w:r>
    </w:p>
    <w:p w:rsidR="000D3A90" w:rsidRPr="00F51672" w:rsidRDefault="000D3A90" w:rsidP="00412C6C">
      <w:pPr>
        <w:numPr>
          <w:ilvl w:val="0"/>
          <w:numId w:val="159"/>
        </w:numPr>
        <w:suppressAutoHyphens w:val="0"/>
        <w:jc w:val="both"/>
        <w:rPr>
          <w:rFonts w:asciiTheme="minorHAnsi" w:hAnsiTheme="minorHAnsi" w:cstheme="minorHAnsi"/>
          <w:szCs w:val="22"/>
        </w:rPr>
      </w:pPr>
      <w:r w:rsidRPr="00F51672">
        <w:rPr>
          <w:rFonts w:asciiTheme="minorHAnsi" w:hAnsiTheme="minorHAnsi" w:cstheme="minorHAnsi"/>
          <w:szCs w:val="22"/>
        </w:rPr>
        <w:t>Upoważnionymi do bezpłatnego korzystania ze świadczeń zdrowotnych są świadczeniobiorcy ubezpieczeni w Narodowym Funduszu Zdrowia i zarejestrowane przez Udzielającego zamówienia.</w:t>
      </w:r>
    </w:p>
    <w:p w:rsidR="000D3A90" w:rsidRPr="00F51672" w:rsidRDefault="000D3A90" w:rsidP="00412C6C">
      <w:pPr>
        <w:numPr>
          <w:ilvl w:val="0"/>
          <w:numId w:val="159"/>
        </w:numPr>
        <w:suppressAutoHyphens w:val="0"/>
        <w:jc w:val="both"/>
        <w:rPr>
          <w:rFonts w:asciiTheme="minorHAnsi" w:hAnsiTheme="minorHAnsi" w:cstheme="minorHAnsi"/>
          <w:szCs w:val="22"/>
        </w:rPr>
      </w:pPr>
      <w:r w:rsidRPr="00F51672">
        <w:rPr>
          <w:rFonts w:asciiTheme="minorHAnsi" w:hAnsiTheme="minorHAnsi" w:cstheme="minorHAnsi"/>
          <w:szCs w:val="22"/>
        </w:rPr>
        <w:t>Lista pozytywna określająca liczbę osób uprawnionych do świadczeń stanowi integralną część umowy w formie drukowanej i elektronicznej monitorowanej przez DRUM (Udzielający Zamówienia) w sposób ciągły.</w:t>
      </w:r>
    </w:p>
    <w:p w:rsidR="000D3A90" w:rsidRPr="00F51672" w:rsidRDefault="000D3A90" w:rsidP="00412C6C">
      <w:pPr>
        <w:numPr>
          <w:ilvl w:val="0"/>
          <w:numId w:val="159"/>
        </w:numPr>
        <w:suppressAutoHyphens w:val="0"/>
        <w:jc w:val="both"/>
        <w:rPr>
          <w:rFonts w:asciiTheme="minorHAnsi" w:hAnsiTheme="minorHAnsi" w:cstheme="minorHAnsi"/>
          <w:szCs w:val="22"/>
        </w:rPr>
      </w:pPr>
      <w:r w:rsidRPr="00F51672">
        <w:rPr>
          <w:rFonts w:asciiTheme="minorHAnsi" w:hAnsiTheme="minorHAnsi" w:cstheme="minorHAnsi"/>
          <w:szCs w:val="22"/>
        </w:rPr>
        <w:t xml:space="preserve">Przyjmujący zamówienie zobowiązuje się do składania Udzielającemu zamówienia jeden raz w miesiącu uaktualnionej listy pozytywnej. </w:t>
      </w:r>
    </w:p>
    <w:p w:rsidR="000D3A90" w:rsidRPr="00F51672" w:rsidRDefault="000D3A90" w:rsidP="00412C6C">
      <w:pPr>
        <w:numPr>
          <w:ilvl w:val="0"/>
          <w:numId w:val="159"/>
        </w:numPr>
        <w:suppressAutoHyphens w:val="0"/>
        <w:jc w:val="both"/>
        <w:rPr>
          <w:rFonts w:asciiTheme="minorHAnsi" w:hAnsiTheme="minorHAnsi" w:cstheme="minorHAnsi"/>
          <w:szCs w:val="22"/>
        </w:rPr>
      </w:pPr>
      <w:r w:rsidRPr="00F51672">
        <w:rPr>
          <w:rFonts w:asciiTheme="minorHAnsi" w:hAnsiTheme="minorHAnsi" w:cstheme="minorHAnsi"/>
          <w:szCs w:val="22"/>
        </w:rPr>
        <w:t>Przyjmujący zamówienie może w szczególnie uzasadnionych przypadkach, po poinformowaniu Udzielającego zamówienia odmówić wpisania danej osoby. Powyższe nie może być uzasadnione stanem zdrowia tej osoby. Osobie skreślonej przysługuje odwołanie do Dyrektora SP WZOZ MSW w Bydgoszczy, który podejmie ostateczną decyzję, co do korzystania przez tę osobę z usług Przyjmującego</w:t>
      </w:r>
      <w:r w:rsidRPr="00F51672">
        <w:rPr>
          <w:rFonts w:asciiTheme="minorHAnsi" w:hAnsiTheme="minorHAnsi" w:cstheme="minorHAnsi"/>
          <w:b/>
          <w:szCs w:val="22"/>
        </w:rPr>
        <w:t xml:space="preserve"> </w:t>
      </w:r>
      <w:r w:rsidRPr="00F51672">
        <w:rPr>
          <w:rFonts w:asciiTheme="minorHAnsi" w:hAnsiTheme="minorHAnsi" w:cstheme="minorHAnsi"/>
          <w:szCs w:val="22"/>
        </w:rPr>
        <w:t>zamówienie.</w:t>
      </w:r>
    </w:p>
    <w:p w:rsidR="000D3A90" w:rsidRPr="00F51672" w:rsidRDefault="000D3A90" w:rsidP="00412C6C">
      <w:pPr>
        <w:numPr>
          <w:ilvl w:val="0"/>
          <w:numId w:val="159"/>
        </w:numPr>
        <w:suppressAutoHyphens w:val="0"/>
        <w:jc w:val="both"/>
        <w:rPr>
          <w:rFonts w:asciiTheme="minorHAnsi" w:hAnsiTheme="minorHAnsi" w:cstheme="minorHAnsi"/>
          <w:b/>
          <w:szCs w:val="22"/>
        </w:rPr>
      </w:pPr>
      <w:r w:rsidRPr="00F51672">
        <w:rPr>
          <w:rFonts w:asciiTheme="minorHAnsi" w:hAnsiTheme="minorHAnsi" w:cstheme="minorHAnsi"/>
          <w:szCs w:val="22"/>
        </w:rPr>
        <w:lastRenderedPageBreak/>
        <w:t xml:space="preserve">Pacjentowi, który nie jest ubezpieczony w NFZ nie przysługuje opieka poza sytuacjami zagrażającymi życiu lub zdrowiu pacjenta. </w:t>
      </w:r>
    </w:p>
    <w:p w:rsidR="000D3A90" w:rsidRPr="00F51672" w:rsidRDefault="000D3A90" w:rsidP="000D3A90">
      <w:pPr>
        <w:rPr>
          <w:rFonts w:asciiTheme="minorHAnsi" w:hAnsiTheme="minorHAnsi" w:cstheme="minorHAnsi"/>
          <w:b/>
          <w:szCs w:val="22"/>
        </w:rPr>
      </w:pPr>
    </w:p>
    <w:p w:rsidR="000D3A90" w:rsidRPr="00F51672" w:rsidRDefault="000D3A90" w:rsidP="000D3A90">
      <w:pPr>
        <w:jc w:val="center"/>
        <w:rPr>
          <w:rFonts w:asciiTheme="minorHAnsi" w:hAnsiTheme="minorHAnsi" w:cstheme="minorHAnsi"/>
          <w:szCs w:val="22"/>
        </w:rPr>
      </w:pPr>
      <w:r w:rsidRPr="00F51672">
        <w:rPr>
          <w:rFonts w:asciiTheme="minorHAnsi" w:hAnsiTheme="minorHAnsi" w:cstheme="minorHAnsi"/>
          <w:b/>
          <w:szCs w:val="22"/>
        </w:rPr>
        <w:t>§ 3</w:t>
      </w:r>
    </w:p>
    <w:p w:rsidR="000D3A90" w:rsidRPr="00F51672" w:rsidRDefault="000D3A90" w:rsidP="00412C6C">
      <w:pPr>
        <w:numPr>
          <w:ilvl w:val="0"/>
          <w:numId w:val="163"/>
        </w:numPr>
        <w:suppressAutoHyphens w:val="0"/>
        <w:ind w:left="426"/>
        <w:jc w:val="both"/>
        <w:rPr>
          <w:rFonts w:asciiTheme="minorHAnsi" w:hAnsiTheme="minorHAnsi" w:cstheme="minorHAnsi"/>
          <w:szCs w:val="22"/>
        </w:rPr>
      </w:pPr>
      <w:r w:rsidRPr="00F51672">
        <w:rPr>
          <w:rFonts w:asciiTheme="minorHAnsi" w:hAnsiTheme="minorHAnsi" w:cstheme="minorHAnsi"/>
          <w:szCs w:val="22"/>
        </w:rPr>
        <w:t>Świadczenia, o których mowa w §1 będą wykonywane w ramach praktyki lekarza podstawowej opieki zdrowotnej zwanej w dalszej części umowy „praktyką”  w Przychodni SP WZOZ MSW</w:t>
      </w:r>
      <w:r>
        <w:rPr>
          <w:rFonts w:asciiTheme="minorHAnsi" w:hAnsiTheme="minorHAnsi" w:cstheme="minorHAnsi"/>
          <w:szCs w:val="22"/>
        </w:rPr>
        <w:t>iA</w:t>
      </w:r>
      <w:r w:rsidRPr="00F51672">
        <w:rPr>
          <w:rFonts w:asciiTheme="minorHAnsi" w:hAnsiTheme="minorHAnsi" w:cstheme="minorHAnsi"/>
          <w:szCs w:val="22"/>
        </w:rPr>
        <w:t xml:space="preserve"> przy ul. </w:t>
      </w:r>
      <w:proofErr w:type="spellStart"/>
      <w:r w:rsidRPr="00F51672">
        <w:rPr>
          <w:rFonts w:asciiTheme="minorHAnsi" w:hAnsiTheme="minorHAnsi" w:cstheme="minorHAnsi"/>
          <w:szCs w:val="22"/>
        </w:rPr>
        <w:t>Markwarta</w:t>
      </w:r>
      <w:proofErr w:type="spellEnd"/>
      <w:r w:rsidRPr="00F51672">
        <w:rPr>
          <w:rFonts w:asciiTheme="minorHAnsi" w:hAnsiTheme="minorHAnsi" w:cstheme="minorHAnsi"/>
          <w:szCs w:val="22"/>
        </w:rPr>
        <w:t xml:space="preserve"> 4-6 w Bydgoszczy zgodnie z harmonogramem ustalonym z Udzielającym zamówienie, w uzasadnionych przypadkach w miejscu zamieszkania świadczeniobiorcy (pacjenta) w godzinach funkcjonowania” praktyki” po wcześniejszym zgłoszeniu (wizyty domowe). Harmonogram udzielania świadczeń zdrowotnych stanowi załącznik do umowy i jest zgodny z harmonogramem wykazanym w umowie z NFZ. Tygodniowa liczba godzin realizowania świadczeń zdrowotnych jest nie niższa niż </w:t>
      </w:r>
      <w:r>
        <w:rPr>
          <w:rFonts w:asciiTheme="minorHAnsi" w:hAnsiTheme="minorHAnsi" w:cstheme="minorHAnsi"/>
          <w:szCs w:val="22"/>
        </w:rPr>
        <w:t>30</w:t>
      </w:r>
      <w:r w:rsidRPr="00F51672">
        <w:rPr>
          <w:rFonts w:asciiTheme="minorHAnsi" w:hAnsiTheme="minorHAnsi" w:cstheme="minorHAnsi"/>
          <w:szCs w:val="22"/>
        </w:rPr>
        <w:t xml:space="preserve"> godzin. Ustalony harmonogram może być zmieniony przez każdą ze stron na koniec każdego kwartału z mocą obowiązywania od pierwszego dnia miesiąca następującego po kwartale. Zmiana harmonogram nie wymaga sporządzania aneksu do umowy.</w:t>
      </w:r>
    </w:p>
    <w:p w:rsidR="000D3A90" w:rsidRPr="00F51672" w:rsidRDefault="000D3A90" w:rsidP="00412C6C">
      <w:pPr>
        <w:numPr>
          <w:ilvl w:val="0"/>
          <w:numId w:val="163"/>
        </w:numPr>
        <w:suppressAutoHyphens w:val="0"/>
        <w:ind w:left="426"/>
        <w:jc w:val="both"/>
        <w:rPr>
          <w:rFonts w:asciiTheme="minorHAnsi" w:hAnsiTheme="minorHAnsi" w:cstheme="minorHAnsi"/>
          <w:szCs w:val="22"/>
        </w:rPr>
      </w:pPr>
      <w:r w:rsidRPr="00F51672">
        <w:rPr>
          <w:rFonts w:asciiTheme="minorHAnsi" w:hAnsiTheme="minorHAnsi" w:cstheme="minorHAnsi"/>
          <w:szCs w:val="22"/>
        </w:rPr>
        <w:t xml:space="preserve">Przyjmujący zamówienie zobowiązuje się do udzielania świadczeń zdrowotnych w zakresie określonym umową w dniu rejestracji lub jeżeli to nie było możliwe najpóźniej w następnym dniu roboczym. W przypadku </w:t>
      </w:r>
      <w:proofErr w:type="spellStart"/>
      <w:r w:rsidRPr="00F51672">
        <w:rPr>
          <w:rFonts w:asciiTheme="minorHAnsi" w:hAnsiTheme="minorHAnsi" w:cstheme="minorHAnsi"/>
          <w:szCs w:val="22"/>
        </w:rPr>
        <w:t>zachorowań</w:t>
      </w:r>
      <w:proofErr w:type="spellEnd"/>
      <w:r w:rsidRPr="00F51672">
        <w:rPr>
          <w:rFonts w:asciiTheme="minorHAnsi" w:hAnsiTheme="minorHAnsi" w:cstheme="minorHAnsi"/>
          <w:szCs w:val="22"/>
        </w:rPr>
        <w:t xml:space="preserve"> nagłych świadczenie powinno być udzielone niezwłocznie w terminie ustalonym z pacjentem.</w:t>
      </w:r>
    </w:p>
    <w:p w:rsidR="000D3A90" w:rsidRPr="00F51672" w:rsidRDefault="000D3A90" w:rsidP="00412C6C">
      <w:pPr>
        <w:numPr>
          <w:ilvl w:val="0"/>
          <w:numId w:val="163"/>
        </w:numPr>
        <w:suppressAutoHyphens w:val="0"/>
        <w:ind w:left="426"/>
        <w:jc w:val="both"/>
        <w:rPr>
          <w:rFonts w:asciiTheme="minorHAnsi" w:hAnsiTheme="minorHAnsi" w:cstheme="minorHAnsi"/>
          <w:szCs w:val="22"/>
        </w:rPr>
      </w:pPr>
      <w:r w:rsidRPr="00F51672">
        <w:rPr>
          <w:rFonts w:asciiTheme="minorHAnsi" w:hAnsiTheme="minorHAnsi" w:cstheme="minorHAnsi"/>
          <w:szCs w:val="22"/>
        </w:rPr>
        <w:t>Przyjmujący zamówienie zapewnia transport dla wizyt poza miejscem prowadzenia „praktyki” za wynagrodzeniem określonym w § 9 ust. 1 pkt 2.</w:t>
      </w:r>
    </w:p>
    <w:p w:rsidR="000D3A90" w:rsidRPr="00F51672" w:rsidRDefault="000D3A90" w:rsidP="00412C6C">
      <w:pPr>
        <w:numPr>
          <w:ilvl w:val="0"/>
          <w:numId w:val="163"/>
        </w:numPr>
        <w:suppressAutoHyphens w:val="0"/>
        <w:ind w:left="426"/>
        <w:jc w:val="both"/>
        <w:rPr>
          <w:rFonts w:asciiTheme="minorHAnsi" w:hAnsiTheme="minorHAnsi" w:cstheme="minorHAnsi"/>
          <w:szCs w:val="22"/>
        </w:rPr>
      </w:pPr>
      <w:r w:rsidRPr="00F51672">
        <w:rPr>
          <w:rFonts w:asciiTheme="minorHAnsi" w:hAnsiTheme="minorHAnsi" w:cstheme="minorHAnsi"/>
          <w:szCs w:val="22"/>
        </w:rPr>
        <w:t>Przyjmujący zamówienie zobowiązany jest do poinformowania Udzielającego zamówienia oraz osoby uprawnione o zasadach organizacji udzielanych świadczeń zdrowotnych, o sposobach rejestracji pacjentów na terenie „praktyki”. Informacja o zmianach organizacji świadczeń będzie podana również do ogólnej wiadomości.</w:t>
      </w:r>
    </w:p>
    <w:p w:rsidR="000D3A90" w:rsidRPr="00F51672" w:rsidRDefault="000D3A90" w:rsidP="00412C6C">
      <w:pPr>
        <w:numPr>
          <w:ilvl w:val="0"/>
          <w:numId w:val="163"/>
        </w:numPr>
        <w:suppressAutoHyphens w:val="0"/>
        <w:ind w:left="426"/>
        <w:jc w:val="both"/>
        <w:rPr>
          <w:rFonts w:asciiTheme="minorHAnsi" w:hAnsiTheme="minorHAnsi" w:cstheme="minorHAnsi"/>
          <w:szCs w:val="22"/>
        </w:rPr>
      </w:pPr>
      <w:r w:rsidRPr="00F51672">
        <w:rPr>
          <w:rFonts w:asciiTheme="minorHAnsi" w:hAnsiTheme="minorHAnsi" w:cstheme="minorHAnsi"/>
          <w:bCs/>
          <w:szCs w:val="22"/>
        </w:rPr>
        <w:t>Przyjmujący Zamówienie zobowiązuje się do wykonywania Świadczeń zdrowotnych zgodnie z przepisami prawa o militaryzacji SP WZOZ MSW w Bydgoszczy i przyjmuje do wiadomości fakt ,że współpracuje z Udzielającym Zamówienie , który podlega militaryzacji na wypadek ogłoszenia mobilizacji lub stanu wojny Państwa.</w:t>
      </w:r>
    </w:p>
    <w:p w:rsidR="000D3A90" w:rsidRPr="00F51672" w:rsidRDefault="000D3A90" w:rsidP="00412C6C">
      <w:pPr>
        <w:numPr>
          <w:ilvl w:val="0"/>
          <w:numId w:val="163"/>
        </w:numPr>
        <w:suppressAutoHyphens w:val="0"/>
        <w:ind w:left="426"/>
        <w:jc w:val="both"/>
        <w:rPr>
          <w:rFonts w:asciiTheme="minorHAnsi" w:hAnsiTheme="minorHAnsi" w:cstheme="minorHAnsi"/>
          <w:szCs w:val="22"/>
        </w:rPr>
      </w:pPr>
      <w:r w:rsidRPr="00F51672">
        <w:rPr>
          <w:rFonts w:asciiTheme="minorHAnsi" w:hAnsiTheme="minorHAnsi" w:cstheme="minorHAnsi"/>
          <w:szCs w:val="22"/>
        </w:rPr>
        <w:t>Przyjmujący zamówienie zobowiązuje się do:</w:t>
      </w:r>
    </w:p>
    <w:p w:rsidR="000D3A90" w:rsidRPr="00F51672" w:rsidRDefault="000D3A90" w:rsidP="00412C6C">
      <w:pPr>
        <w:pStyle w:val="Akapitzlist"/>
        <w:numPr>
          <w:ilvl w:val="0"/>
          <w:numId w:val="168"/>
        </w:numPr>
        <w:suppressAutoHyphens w:val="0"/>
        <w:jc w:val="both"/>
        <w:rPr>
          <w:rFonts w:asciiTheme="minorHAnsi" w:hAnsiTheme="minorHAnsi" w:cstheme="minorHAnsi"/>
          <w:szCs w:val="22"/>
        </w:rPr>
      </w:pPr>
      <w:r w:rsidRPr="00F51672">
        <w:rPr>
          <w:rFonts w:asciiTheme="minorHAnsi" w:hAnsiTheme="minorHAnsi" w:cstheme="minorHAnsi"/>
          <w:szCs w:val="22"/>
        </w:rPr>
        <w:t>Szkolenia lekarzy stażystów</w:t>
      </w:r>
    </w:p>
    <w:p w:rsidR="000D3A90" w:rsidRPr="00F51672" w:rsidRDefault="000D3A90" w:rsidP="00412C6C">
      <w:pPr>
        <w:pStyle w:val="Akapitzlist"/>
        <w:numPr>
          <w:ilvl w:val="0"/>
          <w:numId w:val="168"/>
        </w:numPr>
        <w:suppressAutoHyphens w:val="0"/>
        <w:jc w:val="both"/>
        <w:rPr>
          <w:rFonts w:asciiTheme="minorHAnsi" w:hAnsiTheme="minorHAnsi" w:cstheme="minorHAnsi"/>
          <w:szCs w:val="22"/>
        </w:rPr>
      </w:pPr>
      <w:r w:rsidRPr="00F51672">
        <w:rPr>
          <w:rFonts w:asciiTheme="minorHAnsi" w:hAnsiTheme="minorHAnsi" w:cstheme="minorHAnsi"/>
          <w:szCs w:val="22"/>
        </w:rPr>
        <w:t>Znajomości i przestrzegania: aktów prawnych obowiązujących w ochronie zdrowia, przepisów określających prawa pacjenta, przestrzegania zasad wynikających z Kodeksu Etyki Lekarskiej;</w:t>
      </w:r>
    </w:p>
    <w:p w:rsidR="000D3A90" w:rsidRPr="00F51672" w:rsidRDefault="000D3A90" w:rsidP="00412C6C">
      <w:pPr>
        <w:pStyle w:val="Akapitzlist"/>
        <w:numPr>
          <w:ilvl w:val="0"/>
          <w:numId w:val="168"/>
        </w:numPr>
        <w:suppressAutoHyphens w:val="0"/>
        <w:jc w:val="both"/>
        <w:rPr>
          <w:rFonts w:asciiTheme="minorHAnsi" w:hAnsiTheme="minorHAnsi" w:cstheme="minorHAnsi"/>
          <w:szCs w:val="22"/>
        </w:rPr>
      </w:pPr>
      <w:r w:rsidRPr="00F51672">
        <w:rPr>
          <w:rFonts w:asciiTheme="minorHAnsi" w:hAnsiTheme="minorHAnsi" w:cstheme="minorHAnsi"/>
          <w:szCs w:val="22"/>
        </w:rPr>
        <w:t xml:space="preserve">Przestrzegania przepisów bhp, p. </w:t>
      </w:r>
      <w:proofErr w:type="spellStart"/>
      <w:r w:rsidRPr="00F51672">
        <w:rPr>
          <w:rFonts w:asciiTheme="minorHAnsi" w:hAnsiTheme="minorHAnsi" w:cstheme="minorHAnsi"/>
          <w:szCs w:val="22"/>
        </w:rPr>
        <w:t>poż</w:t>
      </w:r>
      <w:proofErr w:type="spellEnd"/>
      <w:r w:rsidRPr="00F51672">
        <w:rPr>
          <w:rFonts w:asciiTheme="minorHAnsi" w:hAnsiTheme="minorHAnsi" w:cstheme="minorHAnsi"/>
          <w:szCs w:val="22"/>
        </w:rPr>
        <w:t>. i wszelkich regulaminów obowiązujących u Udzielającego zamówienie</w:t>
      </w:r>
    </w:p>
    <w:p w:rsidR="000D3A90" w:rsidRPr="00F51672" w:rsidRDefault="000D3A90" w:rsidP="00412C6C">
      <w:pPr>
        <w:numPr>
          <w:ilvl w:val="0"/>
          <w:numId w:val="163"/>
        </w:numPr>
        <w:suppressAutoHyphens w:val="0"/>
        <w:ind w:left="426"/>
        <w:jc w:val="both"/>
        <w:rPr>
          <w:rFonts w:asciiTheme="minorHAnsi" w:hAnsiTheme="minorHAnsi" w:cstheme="minorHAnsi"/>
          <w:szCs w:val="22"/>
        </w:rPr>
      </w:pPr>
      <w:r w:rsidRPr="00F51672">
        <w:rPr>
          <w:rFonts w:asciiTheme="minorHAnsi" w:hAnsiTheme="minorHAnsi" w:cstheme="minorHAnsi"/>
          <w:szCs w:val="22"/>
        </w:rPr>
        <w:t>Przyjmujący Zamówienie zapoznał się i zobowiązuje do przestrzegania czynności w ramach wdrożonej i ustanowionej polityki jakości, procedur i instrukcji systemu zarządzania jakością.</w:t>
      </w:r>
    </w:p>
    <w:p w:rsidR="000D3A90" w:rsidRPr="00F51672" w:rsidRDefault="000D3A90" w:rsidP="000D3A90">
      <w:pPr>
        <w:ind w:left="360"/>
        <w:rPr>
          <w:rFonts w:asciiTheme="minorHAnsi" w:hAnsiTheme="minorHAnsi" w:cstheme="minorHAnsi"/>
          <w:szCs w:val="22"/>
        </w:rPr>
      </w:pPr>
    </w:p>
    <w:p w:rsidR="000D3A90" w:rsidRPr="00F51672" w:rsidRDefault="000D3A90" w:rsidP="000D3A90">
      <w:pPr>
        <w:jc w:val="center"/>
        <w:rPr>
          <w:rFonts w:asciiTheme="minorHAnsi" w:hAnsiTheme="minorHAnsi" w:cstheme="minorHAnsi"/>
          <w:szCs w:val="22"/>
        </w:rPr>
      </w:pPr>
      <w:r w:rsidRPr="00F51672">
        <w:rPr>
          <w:rFonts w:asciiTheme="minorHAnsi" w:hAnsiTheme="minorHAnsi" w:cstheme="minorHAnsi"/>
          <w:b/>
          <w:szCs w:val="22"/>
        </w:rPr>
        <w:t>§ 4</w:t>
      </w:r>
    </w:p>
    <w:p w:rsidR="000D3A90" w:rsidRPr="00F51672" w:rsidRDefault="000D3A90" w:rsidP="000D3A90">
      <w:pPr>
        <w:jc w:val="both"/>
        <w:rPr>
          <w:rFonts w:asciiTheme="minorHAnsi" w:hAnsiTheme="minorHAnsi" w:cstheme="minorHAnsi"/>
          <w:szCs w:val="22"/>
        </w:rPr>
      </w:pPr>
      <w:r w:rsidRPr="00F51672">
        <w:rPr>
          <w:rFonts w:asciiTheme="minorHAnsi" w:hAnsiTheme="minorHAnsi" w:cstheme="minorHAnsi"/>
          <w:szCs w:val="22"/>
        </w:rPr>
        <w:t xml:space="preserve">Udzielający zamówienia zobowiązuje się udostępnić Przyjmującemu zamówienie lokal oraz wyposażenie niezbędne do wykonywania świadczeń, o których mowa </w:t>
      </w:r>
      <w:r w:rsidRPr="00F51672">
        <w:rPr>
          <w:rFonts w:asciiTheme="minorHAnsi" w:hAnsiTheme="minorHAnsi" w:cstheme="minorHAnsi"/>
          <w:b/>
          <w:szCs w:val="22"/>
        </w:rPr>
        <w:t>w § 1</w:t>
      </w:r>
      <w:r w:rsidRPr="00F51672">
        <w:rPr>
          <w:rFonts w:asciiTheme="minorHAnsi" w:hAnsiTheme="minorHAnsi" w:cstheme="minorHAnsi"/>
          <w:szCs w:val="22"/>
        </w:rPr>
        <w:t>.</w:t>
      </w:r>
    </w:p>
    <w:p w:rsidR="000D3A90" w:rsidRPr="00F51672" w:rsidRDefault="000D3A90" w:rsidP="000D3A90">
      <w:pPr>
        <w:ind w:left="3900" w:firstLine="348"/>
        <w:rPr>
          <w:rFonts w:asciiTheme="minorHAnsi" w:hAnsiTheme="minorHAnsi" w:cstheme="minorHAnsi"/>
          <w:b/>
          <w:szCs w:val="22"/>
        </w:rPr>
      </w:pPr>
    </w:p>
    <w:p w:rsidR="000D3A90" w:rsidRPr="00F51672" w:rsidRDefault="000D3A90" w:rsidP="000D3A90">
      <w:pPr>
        <w:jc w:val="center"/>
        <w:rPr>
          <w:rFonts w:asciiTheme="minorHAnsi" w:hAnsiTheme="minorHAnsi" w:cstheme="minorHAnsi"/>
          <w:szCs w:val="22"/>
        </w:rPr>
      </w:pPr>
      <w:r w:rsidRPr="00F51672">
        <w:rPr>
          <w:rFonts w:asciiTheme="minorHAnsi" w:hAnsiTheme="minorHAnsi" w:cstheme="minorHAnsi"/>
          <w:b/>
          <w:szCs w:val="22"/>
        </w:rPr>
        <w:t>§ 5</w:t>
      </w:r>
    </w:p>
    <w:p w:rsidR="000D3A90" w:rsidRPr="00F51672" w:rsidRDefault="000D3A90" w:rsidP="00412C6C">
      <w:pPr>
        <w:numPr>
          <w:ilvl w:val="0"/>
          <w:numId w:val="160"/>
        </w:numPr>
        <w:suppressAutoHyphens w:val="0"/>
        <w:jc w:val="both"/>
        <w:rPr>
          <w:rFonts w:asciiTheme="minorHAnsi" w:hAnsiTheme="minorHAnsi" w:cstheme="minorHAnsi"/>
          <w:szCs w:val="22"/>
        </w:rPr>
      </w:pPr>
      <w:r w:rsidRPr="00F51672">
        <w:rPr>
          <w:rFonts w:asciiTheme="minorHAnsi" w:hAnsiTheme="minorHAnsi" w:cstheme="minorHAnsi"/>
          <w:szCs w:val="22"/>
        </w:rPr>
        <w:t>Świadczenia zdrowotne będą udzielane przez Przyjmującego zamówienie</w:t>
      </w:r>
      <w:r w:rsidRPr="00F51672">
        <w:rPr>
          <w:rFonts w:asciiTheme="minorHAnsi" w:hAnsiTheme="minorHAnsi" w:cstheme="minorHAnsi"/>
          <w:b/>
          <w:szCs w:val="22"/>
        </w:rPr>
        <w:t xml:space="preserve"> </w:t>
      </w:r>
      <w:r w:rsidRPr="00F51672">
        <w:rPr>
          <w:rFonts w:asciiTheme="minorHAnsi" w:hAnsiTheme="minorHAnsi" w:cstheme="minorHAnsi"/>
          <w:szCs w:val="22"/>
        </w:rPr>
        <w:t>osobiście.</w:t>
      </w:r>
    </w:p>
    <w:p w:rsidR="000D3A90" w:rsidRPr="00F51672" w:rsidRDefault="000D3A90" w:rsidP="00412C6C">
      <w:pPr>
        <w:numPr>
          <w:ilvl w:val="0"/>
          <w:numId w:val="160"/>
        </w:numPr>
        <w:suppressAutoHyphens w:val="0"/>
        <w:jc w:val="both"/>
        <w:rPr>
          <w:rFonts w:asciiTheme="minorHAnsi" w:hAnsiTheme="minorHAnsi" w:cstheme="minorHAnsi"/>
          <w:szCs w:val="22"/>
        </w:rPr>
      </w:pPr>
      <w:r w:rsidRPr="00F51672">
        <w:rPr>
          <w:rFonts w:asciiTheme="minorHAnsi" w:hAnsiTheme="minorHAnsi" w:cstheme="minorHAnsi"/>
          <w:szCs w:val="22"/>
        </w:rPr>
        <w:t>Prawa i obowiązki stron wynikające z niniejszej umowy nie mogą być przenoszone na osoby trzecie z zastrzeżeniem ust. 3.</w:t>
      </w:r>
    </w:p>
    <w:p w:rsidR="000D3A90" w:rsidRPr="00F51672" w:rsidRDefault="000D3A90" w:rsidP="00412C6C">
      <w:pPr>
        <w:numPr>
          <w:ilvl w:val="0"/>
          <w:numId w:val="160"/>
        </w:numPr>
        <w:suppressAutoHyphens w:val="0"/>
        <w:jc w:val="both"/>
        <w:rPr>
          <w:rFonts w:asciiTheme="minorHAnsi" w:hAnsiTheme="minorHAnsi" w:cstheme="minorHAnsi"/>
          <w:szCs w:val="22"/>
        </w:rPr>
      </w:pPr>
      <w:r w:rsidRPr="00F51672">
        <w:rPr>
          <w:rFonts w:asciiTheme="minorHAnsi" w:hAnsiTheme="minorHAnsi" w:cstheme="minorHAnsi"/>
          <w:szCs w:val="22"/>
        </w:rPr>
        <w:t>Dopuszcza się zastępstwo Przyjmującego zamówienie w szczególnie uzasadnionych przypadkach tj. choroby, wyjazdu służbowego, szkolenia, konieczności opieki nad chorym w miejscu zamieszkania.</w:t>
      </w:r>
    </w:p>
    <w:p w:rsidR="000D3A90" w:rsidRPr="00F51672" w:rsidRDefault="000D3A90" w:rsidP="00412C6C">
      <w:pPr>
        <w:numPr>
          <w:ilvl w:val="0"/>
          <w:numId w:val="160"/>
        </w:numPr>
        <w:suppressAutoHyphens w:val="0"/>
        <w:jc w:val="both"/>
        <w:rPr>
          <w:rFonts w:asciiTheme="minorHAnsi" w:hAnsiTheme="minorHAnsi" w:cstheme="minorHAnsi"/>
          <w:szCs w:val="22"/>
        </w:rPr>
      </w:pPr>
      <w:r w:rsidRPr="00F51672">
        <w:rPr>
          <w:rFonts w:asciiTheme="minorHAnsi" w:hAnsiTheme="minorHAnsi" w:cstheme="minorHAnsi"/>
          <w:szCs w:val="22"/>
        </w:rPr>
        <w:t>Ustanowienie zastępcy w sytuacjach wymienionych w ust. 3, wymaga pisemnego powiadomienia Udzielającego zamówienia, jeżeli obejmuje okres do 14 dni roboczych, a jeżeli przekracza 14 dni roboczych wymaga pisemnej zgody Udzielającego zamówienia.</w:t>
      </w:r>
    </w:p>
    <w:p w:rsidR="000D3A90" w:rsidRPr="00F51672" w:rsidRDefault="000D3A90" w:rsidP="00412C6C">
      <w:pPr>
        <w:numPr>
          <w:ilvl w:val="0"/>
          <w:numId w:val="160"/>
        </w:numPr>
        <w:suppressAutoHyphens w:val="0"/>
        <w:jc w:val="both"/>
        <w:rPr>
          <w:rFonts w:asciiTheme="minorHAnsi" w:hAnsiTheme="minorHAnsi" w:cstheme="minorHAnsi"/>
          <w:szCs w:val="22"/>
        </w:rPr>
      </w:pPr>
      <w:r w:rsidRPr="00F51672">
        <w:rPr>
          <w:rFonts w:asciiTheme="minorHAnsi" w:hAnsiTheme="minorHAnsi" w:cstheme="minorHAnsi"/>
          <w:szCs w:val="22"/>
        </w:rPr>
        <w:lastRenderedPageBreak/>
        <w:t>Przyjmujący zamówienie ustala swojego zastępcę legitymującego się odpowiednimi kwalifikacjami określonymi odrębnymi przepisami i za którego działania i zaniechania ponosi pełną odpowiedzialność.</w:t>
      </w:r>
    </w:p>
    <w:p w:rsidR="000D3A90" w:rsidRPr="00F51672" w:rsidRDefault="000D3A90" w:rsidP="00412C6C">
      <w:pPr>
        <w:numPr>
          <w:ilvl w:val="0"/>
          <w:numId w:val="160"/>
        </w:numPr>
        <w:suppressAutoHyphens w:val="0"/>
        <w:jc w:val="both"/>
        <w:rPr>
          <w:rFonts w:asciiTheme="minorHAnsi" w:hAnsiTheme="minorHAnsi" w:cstheme="minorHAnsi"/>
          <w:szCs w:val="22"/>
        </w:rPr>
      </w:pPr>
      <w:r w:rsidRPr="00F51672">
        <w:rPr>
          <w:rFonts w:asciiTheme="minorHAnsi" w:hAnsiTheme="minorHAnsi" w:cstheme="minorHAnsi"/>
          <w:szCs w:val="22"/>
        </w:rPr>
        <w:t>Zasady należności za zastępstwo Przyjmujący zamówienie ustala we własnym zakresie.</w:t>
      </w:r>
    </w:p>
    <w:p w:rsidR="000D3A90" w:rsidRPr="00F51672" w:rsidRDefault="000D3A90" w:rsidP="00412C6C">
      <w:pPr>
        <w:numPr>
          <w:ilvl w:val="0"/>
          <w:numId w:val="160"/>
        </w:numPr>
        <w:suppressAutoHyphens w:val="0"/>
        <w:jc w:val="both"/>
        <w:rPr>
          <w:rFonts w:asciiTheme="minorHAnsi" w:hAnsiTheme="minorHAnsi" w:cstheme="minorHAnsi"/>
          <w:szCs w:val="22"/>
        </w:rPr>
      </w:pPr>
      <w:r w:rsidRPr="00F51672">
        <w:rPr>
          <w:rFonts w:asciiTheme="minorHAnsi" w:hAnsiTheme="minorHAnsi" w:cstheme="minorHAnsi"/>
          <w:szCs w:val="22"/>
        </w:rPr>
        <w:t xml:space="preserve">W godzinach realizacji świadczeń zdrowotnych w przypadku pacjentów z listy pozytywnej Przyjmującego zamówienie, Przyjmujący zamówienie przyjmuje pacjentów </w:t>
      </w:r>
      <w:proofErr w:type="spellStart"/>
      <w:r w:rsidRPr="00F51672">
        <w:rPr>
          <w:rFonts w:asciiTheme="minorHAnsi" w:hAnsiTheme="minorHAnsi" w:cstheme="minorHAnsi"/>
          <w:szCs w:val="22"/>
        </w:rPr>
        <w:t>zaopcjonowanych</w:t>
      </w:r>
      <w:proofErr w:type="spellEnd"/>
      <w:r w:rsidRPr="00F51672">
        <w:rPr>
          <w:rFonts w:asciiTheme="minorHAnsi" w:hAnsiTheme="minorHAnsi" w:cstheme="minorHAnsi"/>
          <w:szCs w:val="22"/>
        </w:rPr>
        <w:t xml:space="preserve"> do Udzielającego zamówienie.</w:t>
      </w:r>
    </w:p>
    <w:p w:rsidR="000D3A90" w:rsidRPr="00F51672" w:rsidRDefault="000D3A90" w:rsidP="00412C6C">
      <w:pPr>
        <w:numPr>
          <w:ilvl w:val="0"/>
          <w:numId w:val="160"/>
        </w:numPr>
        <w:suppressAutoHyphens w:val="0"/>
        <w:jc w:val="both"/>
        <w:rPr>
          <w:rFonts w:asciiTheme="minorHAnsi" w:hAnsiTheme="minorHAnsi" w:cstheme="minorHAnsi"/>
          <w:szCs w:val="22"/>
        </w:rPr>
      </w:pPr>
      <w:r w:rsidRPr="00F51672">
        <w:rPr>
          <w:rFonts w:asciiTheme="minorHAnsi" w:hAnsiTheme="minorHAnsi" w:cstheme="minorHAnsi"/>
          <w:szCs w:val="22"/>
        </w:rPr>
        <w:t>W przypadku braku zarejestrowanych wizyt domowych w dniu ustalonym do ich realizacji przez Przyjmującego zamówienie, Przyjmujący zamówienie realizuje Świadczenia zdrowotne w siedzibie Udzielającego zamówienie.</w:t>
      </w:r>
    </w:p>
    <w:p w:rsidR="000D3A90" w:rsidRPr="00F51672" w:rsidRDefault="000D3A90" w:rsidP="000D3A90">
      <w:pPr>
        <w:rPr>
          <w:rFonts w:asciiTheme="minorHAnsi" w:hAnsiTheme="minorHAnsi" w:cstheme="minorHAnsi"/>
          <w:szCs w:val="22"/>
        </w:rPr>
      </w:pPr>
    </w:p>
    <w:p w:rsidR="000D3A90" w:rsidRPr="00F51672" w:rsidRDefault="000D3A90" w:rsidP="000D3A90">
      <w:pPr>
        <w:jc w:val="center"/>
        <w:rPr>
          <w:rFonts w:asciiTheme="minorHAnsi" w:hAnsiTheme="minorHAnsi" w:cstheme="minorHAnsi"/>
          <w:b/>
          <w:szCs w:val="22"/>
        </w:rPr>
      </w:pPr>
    </w:p>
    <w:p w:rsidR="000D3A90" w:rsidRPr="00F51672" w:rsidRDefault="000D3A90" w:rsidP="000D3A90">
      <w:pPr>
        <w:jc w:val="center"/>
        <w:rPr>
          <w:rFonts w:asciiTheme="minorHAnsi" w:hAnsiTheme="minorHAnsi" w:cstheme="minorHAnsi"/>
          <w:szCs w:val="22"/>
        </w:rPr>
      </w:pPr>
      <w:r w:rsidRPr="00F51672">
        <w:rPr>
          <w:rFonts w:asciiTheme="minorHAnsi" w:hAnsiTheme="minorHAnsi" w:cstheme="minorHAnsi"/>
          <w:b/>
          <w:szCs w:val="22"/>
        </w:rPr>
        <w:t>§ 6</w:t>
      </w:r>
    </w:p>
    <w:p w:rsidR="000D3A90" w:rsidRPr="00F51672" w:rsidRDefault="000D3A90" w:rsidP="00412C6C">
      <w:pPr>
        <w:pStyle w:val="NormalnyWeb"/>
        <w:numPr>
          <w:ilvl w:val="0"/>
          <w:numId w:val="238"/>
        </w:numPr>
        <w:autoSpaceDN/>
        <w:ind w:left="426"/>
        <w:jc w:val="both"/>
        <w:textAlignment w:val="auto"/>
        <w:rPr>
          <w:rFonts w:asciiTheme="minorHAnsi" w:hAnsiTheme="minorHAnsi" w:cstheme="minorHAnsi"/>
          <w:szCs w:val="22"/>
        </w:rPr>
      </w:pPr>
      <w:r w:rsidRPr="00F51672">
        <w:rPr>
          <w:rFonts w:asciiTheme="minorHAnsi" w:hAnsiTheme="minorHAnsi" w:cstheme="minorHAnsi"/>
          <w:szCs w:val="22"/>
        </w:rPr>
        <w:t>Przyjmujący zamówienie zobowiązany jest poddać się kontroli Udzielającego zamówienie, jak również kontroli Narodowego Funduszu Zdrowia w zakresie spełniania wymagań określonych przez przepisy prawa i zawartych w szczegółowych materiałach informacyjnych z zakresu właściwego przedmiotu postępowania.</w:t>
      </w:r>
    </w:p>
    <w:p w:rsidR="000D3A90" w:rsidRPr="00F51672" w:rsidRDefault="000D3A90" w:rsidP="00412C6C">
      <w:pPr>
        <w:pStyle w:val="NormalnyWeb"/>
        <w:numPr>
          <w:ilvl w:val="0"/>
          <w:numId w:val="238"/>
        </w:numPr>
        <w:autoSpaceDN/>
        <w:ind w:left="426"/>
        <w:jc w:val="both"/>
        <w:textAlignment w:val="auto"/>
        <w:rPr>
          <w:rFonts w:asciiTheme="minorHAnsi" w:hAnsiTheme="minorHAnsi" w:cstheme="minorHAnsi"/>
          <w:szCs w:val="22"/>
        </w:rPr>
      </w:pPr>
      <w:r w:rsidRPr="00F51672">
        <w:rPr>
          <w:rFonts w:asciiTheme="minorHAnsi" w:hAnsiTheme="minorHAnsi" w:cstheme="minorHAnsi"/>
          <w:szCs w:val="22"/>
        </w:rPr>
        <w:t>Kontrola obejmuje wykonywanie umowy, w szczególności:</w:t>
      </w:r>
    </w:p>
    <w:p w:rsidR="000D3A90" w:rsidRPr="00F51672" w:rsidRDefault="000D3A90" w:rsidP="00412C6C">
      <w:pPr>
        <w:pStyle w:val="NormalnyWeb"/>
        <w:numPr>
          <w:ilvl w:val="0"/>
          <w:numId w:val="239"/>
        </w:numPr>
        <w:autoSpaceDN/>
        <w:textAlignment w:val="auto"/>
        <w:rPr>
          <w:rFonts w:asciiTheme="minorHAnsi" w:hAnsiTheme="minorHAnsi" w:cstheme="minorHAnsi"/>
          <w:szCs w:val="22"/>
        </w:rPr>
      </w:pPr>
      <w:r w:rsidRPr="00F51672">
        <w:rPr>
          <w:rFonts w:asciiTheme="minorHAnsi" w:hAnsiTheme="minorHAnsi" w:cstheme="minorHAnsi"/>
          <w:szCs w:val="22"/>
        </w:rPr>
        <w:t>w zakresie oceny merytorycznej udzielanych świadczeń zdrowotnych,</w:t>
      </w:r>
    </w:p>
    <w:p w:rsidR="000D3A90" w:rsidRPr="00F51672" w:rsidRDefault="000D3A90" w:rsidP="00412C6C">
      <w:pPr>
        <w:pStyle w:val="NormalnyWeb"/>
        <w:numPr>
          <w:ilvl w:val="0"/>
          <w:numId w:val="239"/>
        </w:numPr>
        <w:autoSpaceDN/>
        <w:textAlignment w:val="auto"/>
        <w:rPr>
          <w:rFonts w:asciiTheme="minorHAnsi" w:hAnsiTheme="minorHAnsi" w:cstheme="minorHAnsi"/>
          <w:szCs w:val="22"/>
        </w:rPr>
      </w:pPr>
      <w:r w:rsidRPr="00F51672">
        <w:rPr>
          <w:rFonts w:asciiTheme="minorHAnsi" w:hAnsiTheme="minorHAnsi" w:cstheme="minorHAnsi"/>
          <w:szCs w:val="22"/>
        </w:rPr>
        <w:t>sposobu udzielania świadczeń zdrowotnych,</w:t>
      </w:r>
    </w:p>
    <w:p w:rsidR="000D3A90" w:rsidRPr="00F51672" w:rsidRDefault="000D3A90" w:rsidP="00412C6C">
      <w:pPr>
        <w:pStyle w:val="NormalnyWeb"/>
        <w:numPr>
          <w:ilvl w:val="0"/>
          <w:numId w:val="239"/>
        </w:numPr>
        <w:autoSpaceDN/>
        <w:textAlignment w:val="auto"/>
        <w:rPr>
          <w:rFonts w:asciiTheme="minorHAnsi" w:hAnsiTheme="minorHAnsi" w:cstheme="minorHAnsi"/>
          <w:szCs w:val="22"/>
        </w:rPr>
      </w:pPr>
      <w:r w:rsidRPr="00F51672">
        <w:rPr>
          <w:rFonts w:asciiTheme="minorHAnsi" w:hAnsiTheme="minorHAnsi" w:cstheme="minorHAnsi"/>
          <w:szCs w:val="22"/>
        </w:rPr>
        <w:t>liczby i rodzaju świadczeń zdrowotnych,</w:t>
      </w:r>
    </w:p>
    <w:p w:rsidR="000D3A90" w:rsidRPr="00F51672" w:rsidRDefault="000D3A90" w:rsidP="00412C6C">
      <w:pPr>
        <w:pStyle w:val="NormalnyWeb"/>
        <w:numPr>
          <w:ilvl w:val="0"/>
          <w:numId w:val="239"/>
        </w:numPr>
        <w:autoSpaceDN/>
        <w:textAlignment w:val="auto"/>
        <w:rPr>
          <w:rFonts w:asciiTheme="minorHAnsi" w:hAnsiTheme="minorHAnsi" w:cstheme="minorHAnsi"/>
          <w:szCs w:val="22"/>
        </w:rPr>
      </w:pPr>
      <w:r w:rsidRPr="00F51672">
        <w:rPr>
          <w:rFonts w:asciiTheme="minorHAnsi" w:hAnsiTheme="minorHAnsi" w:cstheme="minorHAnsi"/>
          <w:szCs w:val="22"/>
        </w:rPr>
        <w:t>prowadzenia wymaganej dokumentacji medycznej,</w:t>
      </w:r>
    </w:p>
    <w:p w:rsidR="000D3A90" w:rsidRPr="00F51672" w:rsidRDefault="000D3A90" w:rsidP="00412C6C">
      <w:pPr>
        <w:pStyle w:val="NormalnyWeb"/>
        <w:numPr>
          <w:ilvl w:val="0"/>
          <w:numId w:val="239"/>
        </w:numPr>
        <w:autoSpaceDN/>
        <w:textAlignment w:val="auto"/>
        <w:rPr>
          <w:rFonts w:asciiTheme="minorHAnsi" w:hAnsiTheme="minorHAnsi" w:cstheme="minorHAnsi"/>
          <w:szCs w:val="22"/>
        </w:rPr>
      </w:pPr>
      <w:r w:rsidRPr="00F51672">
        <w:rPr>
          <w:rFonts w:asciiTheme="minorHAnsi" w:hAnsiTheme="minorHAnsi" w:cstheme="minorHAnsi"/>
          <w:szCs w:val="22"/>
        </w:rPr>
        <w:t>prowadzenie wymaganej sprawozdawczości,</w:t>
      </w:r>
    </w:p>
    <w:p w:rsidR="000D3A90" w:rsidRPr="00F51672" w:rsidRDefault="000D3A90" w:rsidP="00412C6C">
      <w:pPr>
        <w:pStyle w:val="NormalnyWeb"/>
        <w:numPr>
          <w:ilvl w:val="0"/>
          <w:numId w:val="239"/>
        </w:numPr>
        <w:autoSpaceDN/>
        <w:textAlignment w:val="auto"/>
        <w:rPr>
          <w:rFonts w:asciiTheme="minorHAnsi" w:hAnsiTheme="minorHAnsi" w:cstheme="minorHAnsi"/>
          <w:szCs w:val="22"/>
        </w:rPr>
      </w:pPr>
      <w:r w:rsidRPr="00F51672">
        <w:rPr>
          <w:rFonts w:asciiTheme="minorHAnsi" w:hAnsiTheme="minorHAnsi" w:cstheme="minorHAnsi"/>
          <w:szCs w:val="22"/>
        </w:rPr>
        <w:t xml:space="preserve">terminowej realizacji zaleceń pokontrolnych. </w:t>
      </w:r>
    </w:p>
    <w:p w:rsidR="000D3A90" w:rsidRPr="00F51672" w:rsidRDefault="000D3A90" w:rsidP="00412C6C">
      <w:pPr>
        <w:pStyle w:val="NormalnyWeb"/>
        <w:numPr>
          <w:ilvl w:val="0"/>
          <w:numId w:val="239"/>
        </w:numPr>
        <w:autoSpaceDN/>
        <w:textAlignment w:val="auto"/>
        <w:rPr>
          <w:rFonts w:asciiTheme="minorHAnsi" w:hAnsiTheme="minorHAnsi" w:cstheme="minorHAnsi"/>
          <w:szCs w:val="22"/>
        </w:rPr>
      </w:pPr>
      <w:r w:rsidRPr="00F51672">
        <w:rPr>
          <w:rFonts w:asciiTheme="minorHAnsi" w:hAnsiTheme="minorHAnsi" w:cstheme="minorHAnsi"/>
          <w:szCs w:val="22"/>
        </w:rPr>
        <w:t>przestrzeganie przepisów bhp, porządkowych i przeciwpożarowych oraz innych przepisów szczególnych.</w:t>
      </w:r>
    </w:p>
    <w:p w:rsidR="000D3A90" w:rsidRPr="00F51672" w:rsidRDefault="000D3A90" w:rsidP="000D3A90">
      <w:pPr>
        <w:rPr>
          <w:rFonts w:asciiTheme="minorHAnsi" w:hAnsiTheme="minorHAnsi" w:cstheme="minorHAnsi"/>
          <w:szCs w:val="22"/>
        </w:rPr>
      </w:pPr>
    </w:p>
    <w:p w:rsidR="000D3A90" w:rsidRPr="00F51672" w:rsidRDefault="000D3A90" w:rsidP="000D3A90">
      <w:pPr>
        <w:jc w:val="center"/>
        <w:rPr>
          <w:rFonts w:asciiTheme="minorHAnsi" w:hAnsiTheme="minorHAnsi" w:cstheme="minorHAnsi"/>
          <w:szCs w:val="22"/>
        </w:rPr>
      </w:pPr>
      <w:r w:rsidRPr="00F51672">
        <w:rPr>
          <w:rFonts w:asciiTheme="minorHAnsi" w:hAnsiTheme="minorHAnsi" w:cstheme="minorHAnsi"/>
          <w:b/>
          <w:szCs w:val="22"/>
        </w:rPr>
        <w:t>§ 7</w:t>
      </w:r>
    </w:p>
    <w:p w:rsidR="000D3A90" w:rsidRPr="00F51672" w:rsidRDefault="000D3A90" w:rsidP="00412C6C">
      <w:pPr>
        <w:numPr>
          <w:ilvl w:val="0"/>
          <w:numId w:val="161"/>
        </w:numPr>
        <w:suppressAutoHyphens w:val="0"/>
        <w:jc w:val="both"/>
        <w:rPr>
          <w:rFonts w:asciiTheme="minorHAnsi" w:hAnsiTheme="minorHAnsi" w:cstheme="minorHAnsi"/>
          <w:szCs w:val="22"/>
        </w:rPr>
      </w:pPr>
      <w:r w:rsidRPr="00F51672">
        <w:rPr>
          <w:rFonts w:asciiTheme="minorHAnsi" w:hAnsiTheme="minorHAnsi" w:cstheme="minorHAnsi"/>
          <w:szCs w:val="22"/>
        </w:rPr>
        <w:t>Przyjmujący zamówienie zobowiązuje się do prowadzenia dokumentacji medycznej oraz stosowania w zakresie wydania orzeczeń lekarskich, w tym o czasowej niezdolności do pracy, skierowań, opinii i zaświadczeń – przepisów obowiązujących a zakładach opieki zdrowotnej oraz odpowiednich wymogów ZUS i innych państwowych instytucji</w:t>
      </w:r>
      <w:r w:rsidRPr="00F51672">
        <w:rPr>
          <w:rFonts w:asciiTheme="minorHAnsi" w:hAnsiTheme="minorHAnsi" w:cstheme="minorHAnsi"/>
          <w:b/>
          <w:szCs w:val="22"/>
        </w:rPr>
        <w:t xml:space="preserve"> </w:t>
      </w:r>
      <w:r w:rsidRPr="00F51672">
        <w:rPr>
          <w:rFonts w:asciiTheme="minorHAnsi" w:hAnsiTheme="minorHAnsi" w:cstheme="minorHAnsi"/>
          <w:szCs w:val="22"/>
        </w:rPr>
        <w:t>(sąd).</w:t>
      </w:r>
    </w:p>
    <w:p w:rsidR="000D3A90" w:rsidRPr="00F51672" w:rsidRDefault="000D3A90" w:rsidP="00412C6C">
      <w:pPr>
        <w:numPr>
          <w:ilvl w:val="0"/>
          <w:numId w:val="161"/>
        </w:numPr>
        <w:suppressAutoHyphens w:val="0"/>
        <w:jc w:val="both"/>
        <w:rPr>
          <w:rFonts w:asciiTheme="minorHAnsi" w:hAnsiTheme="minorHAnsi" w:cstheme="minorHAnsi"/>
          <w:szCs w:val="22"/>
        </w:rPr>
      </w:pPr>
      <w:r w:rsidRPr="00F51672">
        <w:rPr>
          <w:rFonts w:asciiTheme="minorHAnsi" w:hAnsiTheme="minorHAnsi" w:cstheme="minorHAnsi"/>
          <w:szCs w:val="22"/>
        </w:rPr>
        <w:t>Dokonując skierowania pacjenta do lekarza specjalisty lub innej placówki ochrony zdrowia po stronie Przyjmującego zamówienie powstaje obowiązek czuwania nad dalszym przebiegiem leczenia pacjenta, zasięgania stosownych informacji, koordynowania sposobu leczenia, co uwidocznione winno być w dokumentacji pacjenta.</w:t>
      </w:r>
    </w:p>
    <w:p w:rsidR="000D3A90" w:rsidRPr="00F51672" w:rsidRDefault="000D3A90" w:rsidP="00412C6C">
      <w:pPr>
        <w:numPr>
          <w:ilvl w:val="0"/>
          <w:numId w:val="161"/>
        </w:numPr>
        <w:suppressAutoHyphens w:val="0"/>
        <w:jc w:val="both"/>
        <w:rPr>
          <w:rFonts w:asciiTheme="minorHAnsi" w:hAnsiTheme="minorHAnsi" w:cstheme="minorHAnsi"/>
          <w:szCs w:val="22"/>
        </w:rPr>
      </w:pPr>
      <w:r w:rsidRPr="00F51672">
        <w:rPr>
          <w:rFonts w:asciiTheme="minorHAnsi" w:hAnsiTheme="minorHAnsi" w:cstheme="minorHAnsi"/>
          <w:szCs w:val="22"/>
        </w:rPr>
        <w:t>Udzielający Zamówienia zastrzega sobie prawo żądania otrzymania informacji na temat całości lub części realizowanej umowy.</w:t>
      </w:r>
    </w:p>
    <w:p w:rsidR="000D3A90" w:rsidRPr="00F51672" w:rsidRDefault="000D3A90" w:rsidP="00412C6C">
      <w:pPr>
        <w:numPr>
          <w:ilvl w:val="0"/>
          <w:numId w:val="161"/>
        </w:numPr>
        <w:suppressAutoHyphens w:val="0"/>
        <w:jc w:val="both"/>
        <w:rPr>
          <w:rFonts w:asciiTheme="minorHAnsi" w:hAnsiTheme="minorHAnsi" w:cstheme="minorHAnsi"/>
          <w:szCs w:val="22"/>
        </w:rPr>
      </w:pPr>
      <w:r w:rsidRPr="00F51672">
        <w:rPr>
          <w:rFonts w:asciiTheme="minorHAnsi" w:hAnsiTheme="minorHAnsi" w:cstheme="minorHAnsi"/>
          <w:szCs w:val="22"/>
        </w:rPr>
        <w:t>Przyjmujący zamówienie zobowiązany jest do przekazywania sprawozdań statystycznych w zakresie ustalonym przez Udzielającego zamówienia.</w:t>
      </w:r>
    </w:p>
    <w:p w:rsidR="000D3A90" w:rsidRPr="009847F7" w:rsidRDefault="000D3A90" w:rsidP="000D3A90">
      <w:pPr>
        <w:rPr>
          <w:b/>
          <w:szCs w:val="22"/>
        </w:rPr>
      </w:pPr>
    </w:p>
    <w:p w:rsidR="000D3A90" w:rsidRPr="00F51672" w:rsidRDefault="000D3A90" w:rsidP="000D3A90">
      <w:pPr>
        <w:jc w:val="center"/>
        <w:rPr>
          <w:rFonts w:asciiTheme="minorHAnsi" w:hAnsiTheme="minorHAnsi" w:cstheme="minorHAnsi"/>
          <w:b/>
          <w:szCs w:val="22"/>
        </w:rPr>
      </w:pPr>
      <w:r w:rsidRPr="00F51672">
        <w:rPr>
          <w:rFonts w:asciiTheme="minorHAnsi" w:hAnsiTheme="minorHAnsi" w:cstheme="minorHAnsi"/>
          <w:b/>
          <w:szCs w:val="22"/>
        </w:rPr>
        <w:t>§ 8</w:t>
      </w:r>
    </w:p>
    <w:p w:rsidR="000D3A90" w:rsidRPr="00670829" w:rsidRDefault="000D3A90" w:rsidP="000D3A90">
      <w:pPr>
        <w:jc w:val="both"/>
        <w:rPr>
          <w:rFonts w:asciiTheme="minorHAnsi" w:hAnsiTheme="minorHAnsi" w:cstheme="minorHAnsi"/>
          <w:szCs w:val="22"/>
        </w:rPr>
      </w:pPr>
      <w:r w:rsidRPr="00F51672">
        <w:rPr>
          <w:rFonts w:asciiTheme="minorHAnsi" w:hAnsiTheme="minorHAnsi" w:cstheme="minorHAnsi"/>
          <w:szCs w:val="22"/>
        </w:rPr>
        <w:t xml:space="preserve">Przyjmujący zamówienie ponosi pełną odpowiedzialność cywilną i karną za jakość wykonywanych świadczeń zdrowotnych objętych umową oraz za </w:t>
      </w:r>
      <w:r w:rsidRPr="00670829">
        <w:rPr>
          <w:rFonts w:asciiTheme="minorHAnsi" w:hAnsiTheme="minorHAnsi" w:cstheme="minorHAnsi"/>
          <w:szCs w:val="22"/>
        </w:rPr>
        <w:t>jakość świadczeń zdrowotnych wykonywanych przez zastępcę ustanowionego w trybie § 5 ust. 4-6</w:t>
      </w:r>
    </w:p>
    <w:p w:rsidR="000D3A90" w:rsidRPr="00670829" w:rsidRDefault="000D3A90" w:rsidP="000D3A90">
      <w:pPr>
        <w:rPr>
          <w:rFonts w:asciiTheme="minorHAnsi" w:hAnsiTheme="minorHAnsi" w:cstheme="minorHAnsi"/>
          <w:szCs w:val="22"/>
        </w:rPr>
      </w:pPr>
    </w:p>
    <w:p w:rsidR="000D3A90" w:rsidRPr="00670829" w:rsidRDefault="000D3A90" w:rsidP="000D3A90">
      <w:pPr>
        <w:jc w:val="center"/>
        <w:rPr>
          <w:rFonts w:asciiTheme="minorHAnsi" w:hAnsiTheme="minorHAnsi" w:cstheme="minorHAnsi"/>
          <w:b/>
          <w:szCs w:val="22"/>
        </w:rPr>
      </w:pPr>
      <w:r w:rsidRPr="00670829">
        <w:rPr>
          <w:rFonts w:asciiTheme="minorHAnsi" w:hAnsiTheme="minorHAnsi" w:cstheme="minorHAnsi"/>
          <w:b/>
          <w:szCs w:val="22"/>
        </w:rPr>
        <w:t>§ 9</w:t>
      </w:r>
    </w:p>
    <w:p w:rsidR="000D3A90" w:rsidRPr="00670829" w:rsidRDefault="000D3A90" w:rsidP="00412C6C">
      <w:pPr>
        <w:numPr>
          <w:ilvl w:val="0"/>
          <w:numId w:val="162"/>
        </w:numPr>
        <w:suppressAutoHyphens w:val="0"/>
        <w:rPr>
          <w:rFonts w:asciiTheme="minorHAnsi" w:hAnsiTheme="minorHAnsi" w:cstheme="minorHAnsi"/>
          <w:szCs w:val="22"/>
        </w:rPr>
      </w:pPr>
      <w:r w:rsidRPr="00670829">
        <w:rPr>
          <w:rFonts w:asciiTheme="minorHAnsi" w:hAnsiTheme="minorHAnsi" w:cstheme="minorHAnsi"/>
          <w:szCs w:val="22"/>
        </w:rPr>
        <w:t>Strony zgodnie ustalają miesięczną należność za udzielanie świadczeń zdrowotnych w wysokości sumy:</w:t>
      </w:r>
    </w:p>
    <w:p w:rsidR="000D3A90" w:rsidRPr="00670829" w:rsidRDefault="000D3A90" w:rsidP="00412C6C">
      <w:pPr>
        <w:numPr>
          <w:ilvl w:val="0"/>
          <w:numId w:val="154"/>
        </w:numPr>
        <w:suppressAutoHyphens w:val="0"/>
        <w:ind w:left="709"/>
        <w:jc w:val="both"/>
        <w:rPr>
          <w:rFonts w:asciiTheme="minorHAnsi" w:hAnsiTheme="minorHAnsi" w:cstheme="minorHAnsi"/>
          <w:szCs w:val="22"/>
        </w:rPr>
      </w:pPr>
      <w:r w:rsidRPr="00670829">
        <w:rPr>
          <w:rFonts w:asciiTheme="minorHAnsi" w:hAnsiTheme="minorHAnsi" w:cstheme="minorHAnsi"/>
          <w:szCs w:val="22"/>
        </w:rPr>
        <w:t xml:space="preserve">iloczynu ilości godzin udzielania świadczeń zdrowotnych zgodnie z ustalonym harmonogramem w ramach POZ i ceny </w:t>
      </w:r>
      <w:r>
        <w:rPr>
          <w:rFonts w:asciiTheme="minorHAnsi" w:hAnsiTheme="minorHAnsi" w:cstheme="minorHAnsi"/>
          <w:b/>
          <w:szCs w:val="22"/>
        </w:rPr>
        <w:t>………………………</w:t>
      </w:r>
      <w:r w:rsidRPr="00670829">
        <w:rPr>
          <w:rFonts w:asciiTheme="minorHAnsi" w:hAnsiTheme="minorHAnsi" w:cstheme="minorHAnsi"/>
          <w:szCs w:val="22"/>
        </w:rPr>
        <w:t>;</w:t>
      </w:r>
    </w:p>
    <w:p w:rsidR="000D3A90" w:rsidRPr="00670829" w:rsidRDefault="000D3A90" w:rsidP="00412C6C">
      <w:pPr>
        <w:numPr>
          <w:ilvl w:val="0"/>
          <w:numId w:val="154"/>
        </w:numPr>
        <w:suppressAutoHyphens w:val="0"/>
        <w:ind w:left="709"/>
        <w:jc w:val="both"/>
        <w:rPr>
          <w:rFonts w:asciiTheme="minorHAnsi" w:hAnsiTheme="minorHAnsi" w:cstheme="minorHAnsi"/>
          <w:szCs w:val="22"/>
        </w:rPr>
      </w:pPr>
      <w:r w:rsidRPr="00670829">
        <w:rPr>
          <w:rFonts w:asciiTheme="minorHAnsi" w:hAnsiTheme="minorHAnsi" w:cstheme="minorHAnsi"/>
          <w:szCs w:val="22"/>
        </w:rPr>
        <w:lastRenderedPageBreak/>
        <w:t xml:space="preserve">iloczynu ilości zrealizowanych wizyt domowych w miesiącu rozliczeniowym i jednostkowej stawki w wysokości </w:t>
      </w:r>
      <w:r>
        <w:rPr>
          <w:rFonts w:asciiTheme="minorHAnsi" w:hAnsiTheme="minorHAnsi" w:cstheme="minorHAnsi"/>
          <w:b/>
          <w:szCs w:val="22"/>
        </w:rPr>
        <w:t>……………………….</w:t>
      </w:r>
      <w:r w:rsidRPr="00670829">
        <w:rPr>
          <w:rFonts w:asciiTheme="minorHAnsi" w:hAnsiTheme="minorHAnsi" w:cstheme="minorHAnsi"/>
          <w:szCs w:val="22"/>
        </w:rPr>
        <w:t>,</w:t>
      </w:r>
    </w:p>
    <w:p w:rsidR="000D3A90" w:rsidRPr="00670829" w:rsidRDefault="000D3A90" w:rsidP="00412C6C">
      <w:pPr>
        <w:numPr>
          <w:ilvl w:val="0"/>
          <w:numId w:val="154"/>
        </w:numPr>
        <w:suppressAutoHyphens w:val="0"/>
        <w:ind w:left="709"/>
        <w:jc w:val="both"/>
        <w:rPr>
          <w:rFonts w:asciiTheme="minorHAnsi" w:hAnsiTheme="minorHAnsi" w:cstheme="minorHAnsi"/>
          <w:szCs w:val="22"/>
        </w:rPr>
      </w:pPr>
      <w:r w:rsidRPr="00670829">
        <w:rPr>
          <w:rFonts w:asciiTheme="minorHAnsi" w:hAnsiTheme="minorHAnsi" w:cstheme="minorHAnsi"/>
          <w:szCs w:val="22"/>
        </w:rPr>
        <w:t xml:space="preserve">iloczynu ilości godzin udzielania świadczeń zdrowotnych (wizyt domowych) zgodnie z ustalonym harmonogramem w ramach POZ i ceny </w:t>
      </w:r>
      <w:r>
        <w:rPr>
          <w:rFonts w:asciiTheme="minorHAnsi" w:hAnsiTheme="minorHAnsi" w:cstheme="minorHAnsi"/>
          <w:b/>
          <w:szCs w:val="22"/>
        </w:rPr>
        <w:t>……………………….</w:t>
      </w:r>
      <w:r w:rsidRPr="00670829">
        <w:rPr>
          <w:rFonts w:asciiTheme="minorHAnsi" w:hAnsiTheme="minorHAnsi" w:cstheme="minorHAnsi"/>
          <w:szCs w:val="22"/>
        </w:rPr>
        <w:t>;</w:t>
      </w:r>
    </w:p>
    <w:p w:rsidR="000D3A90" w:rsidRPr="00670829" w:rsidRDefault="000D3A90" w:rsidP="00412C6C">
      <w:pPr>
        <w:pStyle w:val="NormalnyWeb"/>
        <w:numPr>
          <w:ilvl w:val="0"/>
          <w:numId w:val="162"/>
        </w:numPr>
        <w:autoSpaceDN/>
        <w:jc w:val="both"/>
        <w:textAlignment w:val="auto"/>
        <w:rPr>
          <w:rFonts w:asciiTheme="minorHAnsi" w:hAnsiTheme="minorHAnsi" w:cstheme="minorHAnsi"/>
          <w:szCs w:val="22"/>
        </w:rPr>
      </w:pPr>
      <w:r w:rsidRPr="00670829">
        <w:rPr>
          <w:rFonts w:asciiTheme="minorHAnsi" w:hAnsiTheme="minorHAnsi" w:cstheme="minorHAnsi"/>
          <w:szCs w:val="22"/>
        </w:rPr>
        <w:t>Przyjmującemu zamówienie w roku kalendarzowym przysługuje określona liczba dni nierealizowania świadczeń zdrowotnych bez prawa do wynagrodzenia. Liczbę dni niezrealizowania w roku kalendarzowym świadczeń zdrowotnych  ustala się proporcjonalnie do czasu realizowania świadczeń zdrowotnych , przy  czym 21 dni jest maksymalną liczbą dni niezrealizowania świadczeń objętych umową, przy haromonogramie tygodniowym realizowania świadczeń wynoszącym co najmniej  37 h 35’.</w:t>
      </w:r>
    </w:p>
    <w:p w:rsidR="000D3A90" w:rsidRPr="00670829" w:rsidRDefault="000D3A90" w:rsidP="00412C6C">
      <w:pPr>
        <w:pStyle w:val="NormalnyWeb"/>
        <w:numPr>
          <w:ilvl w:val="0"/>
          <w:numId w:val="162"/>
        </w:numPr>
        <w:autoSpaceDN/>
        <w:jc w:val="both"/>
        <w:textAlignment w:val="auto"/>
        <w:rPr>
          <w:rFonts w:asciiTheme="minorHAnsi" w:hAnsiTheme="minorHAnsi" w:cstheme="minorHAnsi"/>
          <w:szCs w:val="22"/>
        </w:rPr>
      </w:pPr>
      <w:r w:rsidRPr="00670829">
        <w:rPr>
          <w:rFonts w:asciiTheme="minorHAnsi" w:hAnsiTheme="minorHAnsi" w:cstheme="minorHAnsi"/>
          <w:szCs w:val="22"/>
        </w:rPr>
        <w:t xml:space="preserve"> Przyjmujący Zamówienie każdorazowo zobowiązany jest do poinformowania Udzielającego Zamówienie do 30 dni przed planowanym wykorzystaniem minimum 5 dni wolnych od wykonywania czynności stanowiących przedmiot niniejszej umowy i uzyskania zgody Udzielającego Zamówienie. Jeśli Przyjmujący Zamówienie chce korzystać z czterech i mniejszej ilości dni wolnych od wykonywania czynności stanowiących przedmiot niniejszej umowy zobowiązany jest do poinformowania minimum 3 dni przed dniami wolnymi oraz uzyskania zgody Udzielającego Zamówienie.</w:t>
      </w:r>
    </w:p>
    <w:p w:rsidR="000D3A90" w:rsidRPr="00670829" w:rsidRDefault="000D3A90" w:rsidP="00412C6C">
      <w:pPr>
        <w:pStyle w:val="NormalnyWeb"/>
        <w:numPr>
          <w:ilvl w:val="0"/>
          <w:numId w:val="162"/>
        </w:numPr>
        <w:autoSpaceDN/>
        <w:jc w:val="both"/>
        <w:textAlignment w:val="auto"/>
        <w:rPr>
          <w:rFonts w:asciiTheme="minorHAnsi" w:hAnsiTheme="minorHAnsi" w:cstheme="minorHAnsi"/>
          <w:szCs w:val="22"/>
        </w:rPr>
      </w:pPr>
      <w:r w:rsidRPr="00670829">
        <w:rPr>
          <w:rFonts w:asciiTheme="minorHAnsi" w:hAnsiTheme="minorHAnsi" w:cstheme="minorHAnsi"/>
          <w:szCs w:val="22"/>
        </w:rPr>
        <w:t>Przyjmującemu zamówienie w roku kalendarzowym przysługuje do 6 dni urlopu szkoleniowego (zdobycie punktów edukacyjnych) z prawem do należności. Liczba dni urlopu dla Przyjmującego zamówienie określona jest proporcjonalnie do czasu realizowania świadczeń, przy czym 6 dni jest maksymalną liczbą dni urlopu szkoleniowego przy haromonogramie tygodniowym realizowania świadczeń wynoszącym co najmniej 37 h 35’ pod warunkiem dołączenia zaświadczenia o udziale w szkoleniu.</w:t>
      </w:r>
    </w:p>
    <w:p w:rsidR="000D3A90" w:rsidRPr="00670829" w:rsidRDefault="000D3A90" w:rsidP="00412C6C">
      <w:pPr>
        <w:pStyle w:val="NormalnyWeb"/>
        <w:numPr>
          <w:ilvl w:val="0"/>
          <w:numId w:val="162"/>
        </w:numPr>
        <w:autoSpaceDN/>
        <w:jc w:val="both"/>
        <w:textAlignment w:val="auto"/>
        <w:rPr>
          <w:rFonts w:asciiTheme="minorHAnsi" w:hAnsiTheme="minorHAnsi" w:cstheme="minorHAnsi"/>
          <w:szCs w:val="22"/>
        </w:rPr>
      </w:pPr>
      <w:r w:rsidRPr="00670829">
        <w:rPr>
          <w:rFonts w:asciiTheme="minorHAnsi" w:hAnsiTheme="minorHAnsi" w:cstheme="minorHAnsi"/>
          <w:szCs w:val="22"/>
        </w:rPr>
        <w:t>Udzielającemu Zamówienie przysługuje prawo kontroli w zakresie czasu wykonywania świadczeń określonych w punkcie 1.</w:t>
      </w:r>
    </w:p>
    <w:p w:rsidR="000D3A90" w:rsidRPr="009847F7" w:rsidRDefault="000D3A90" w:rsidP="000D3A90">
      <w:pPr>
        <w:pStyle w:val="NormalnyWeb"/>
        <w:jc w:val="both"/>
        <w:rPr>
          <w:szCs w:val="22"/>
        </w:rPr>
      </w:pPr>
    </w:p>
    <w:p w:rsidR="000D3A90" w:rsidRPr="00670829" w:rsidRDefault="000D3A90" w:rsidP="000D3A90">
      <w:pPr>
        <w:jc w:val="center"/>
        <w:rPr>
          <w:rFonts w:asciiTheme="minorHAnsi" w:hAnsiTheme="minorHAnsi" w:cstheme="minorHAnsi"/>
          <w:szCs w:val="22"/>
        </w:rPr>
      </w:pPr>
      <w:r w:rsidRPr="00670829">
        <w:rPr>
          <w:rFonts w:asciiTheme="minorHAnsi" w:hAnsiTheme="minorHAnsi" w:cstheme="minorHAnsi"/>
          <w:b/>
          <w:szCs w:val="22"/>
        </w:rPr>
        <w:t>§ 10</w:t>
      </w:r>
    </w:p>
    <w:p w:rsidR="000D3A90" w:rsidRPr="00670829" w:rsidRDefault="000D3A90" w:rsidP="00412C6C">
      <w:pPr>
        <w:pStyle w:val="NormalnyWeb"/>
        <w:numPr>
          <w:ilvl w:val="2"/>
          <w:numId w:val="158"/>
        </w:numPr>
        <w:autoSpaceDN/>
        <w:jc w:val="both"/>
        <w:textAlignment w:val="auto"/>
        <w:rPr>
          <w:rFonts w:asciiTheme="minorHAnsi" w:hAnsiTheme="minorHAnsi" w:cstheme="minorHAnsi"/>
          <w:szCs w:val="22"/>
        </w:rPr>
      </w:pPr>
      <w:r w:rsidRPr="00670829">
        <w:rPr>
          <w:rFonts w:asciiTheme="minorHAnsi" w:hAnsiTheme="minorHAnsi" w:cstheme="minorHAnsi"/>
          <w:szCs w:val="22"/>
        </w:rPr>
        <w:t>Należność z tytułu wykonywania umowy wypłacana będzie na podstawie rachunku wystawionego przez Przyjmującego zamówienie. Ilość zrealizowanych przez Przyjmującego Zamówienie potwierdzana jest przez upoważnionego przedstawiciela Udzielającego zamówienie.</w:t>
      </w:r>
    </w:p>
    <w:p w:rsidR="000D3A90" w:rsidRPr="00670829" w:rsidRDefault="000D3A90" w:rsidP="00412C6C">
      <w:pPr>
        <w:pStyle w:val="NormalnyWeb"/>
        <w:numPr>
          <w:ilvl w:val="2"/>
          <w:numId w:val="158"/>
        </w:numPr>
        <w:autoSpaceDN/>
        <w:jc w:val="both"/>
        <w:textAlignment w:val="auto"/>
        <w:rPr>
          <w:rFonts w:asciiTheme="minorHAnsi" w:hAnsiTheme="minorHAnsi" w:cstheme="minorHAnsi"/>
          <w:szCs w:val="22"/>
        </w:rPr>
      </w:pPr>
      <w:r w:rsidRPr="00670829">
        <w:rPr>
          <w:rFonts w:asciiTheme="minorHAnsi" w:hAnsiTheme="minorHAnsi" w:cstheme="minorHAnsi"/>
          <w:szCs w:val="22"/>
        </w:rPr>
        <w:t>Rachunek, o którym mowa w ust. 1, za miesiąc, za który ma zostać wypłacona należność, Przyjmujący zamówienie składa Udzielającemu zamówienie w terminie do 10 dnia następnego miesiąca. Wypłata nastąpi do ostatniego dnia miesiąca następującego po miesiącu w którym świadczenie zostało udzielone, pod warunkiem poprawnie złożonego rachunku na wskazane przez niego Przyjmującego zamówienie konto w banku.</w:t>
      </w:r>
    </w:p>
    <w:p w:rsidR="000D3A90" w:rsidRPr="00670829" w:rsidRDefault="000D3A90" w:rsidP="00412C6C">
      <w:pPr>
        <w:pStyle w:val="NormalnyWeb"/>
        <w:numPr>
          <w:ilvl w:val="2"/>
          <w:numId w:val="158"/>
        </w:numPr>
        <w:autoSpaceDN/>
        <w:jc w:val="both"/>
        <w:textAlignment w:val="auto"/>
        <w:rPr>
          <w:rFonts w:asciiTheme="minorHAnsi" w:hAnsiTheme="minorHAnsi" w:cstheme="minorHAnsi"/>
          <w:szCs w:val="22"/>
        </w:rPr>
      </w:pPr>
      <w:r w:rsidRPr="00670829">
        <w:rPr>
          <w:rFonts w:asciiTheme="minorHAnsi" w:hAnsiTheme="minorHAnsi" w:cstheme="minorHAnsi"/>
          <w:szCs w:val="22"/>
        </w:rPr>
        <w:t>Złożenie rachunku po terminie wskazanym w punkcie 2 może powodować wydłużenie terminu zapłaty o dni opóźnienia.</w:t>
      </w:r>
    </w:p>
    <w:p w:rsidR="000D3A90" w:rsidRPr="00670829" w:rsidRDefault="000D3A90" w:rsidP="00412C6C">
      <w:pPr>
        <w:pStyle w:val="NormalnyWeb"/>
        <w:numPr>
          <w:ilvl w:val="2"/>
          <w:numId w:val="158"/>
        </w:numPr>
        <w:autoSpaceDN/>
        <w:jc w:val="both"/>
        <w:textAlignment w:val="auto"/>
        <w:rPr>
          <w:rFonts w:asciiTheme="minorHAnsi" w:hAnsiTheme="minorHAnsi" w:cstheme="minorHAnsi"/>
          <w:szCs w:val="22"/>
        </w:rPr>
      </w:pPr>
      <w:r w:rsidRPr="00670829">
        <w:rPr>
          <w:rFonts w:asciiTheme="minorHAnsi" w:hAnsiTheme="minorHAnsi" w:cstheme="minorHAnsi"/>
          <w:szCs w:val="22"/>
        </w:rPr>
        <w:t>W przypadku, gdy Udzielający zamówienie stwierdzi nadpłatę lub gdy konieczne będzie zwrot odpowiedniej kwoty na podstawie innego tytułu pozostającego w związku z postanowieniami niniejszej umowy, przyjmujący zamówienie wyraża zgodę na dokonanie potrącenia równowartości nadpłaty z najbliższej płatności z tytułu wykonania niniejszej umowy.</w:t>
      </w:r>
    </w:p>
    <w:p w:rsidR="000D3A90" w:rsidRPr="00670829" w:rsidRDefault="000D3A90" w:rsidP="00412C6C">
      <w:pPr>
        <w:pStyle w:val="NormalnyWeb"/>
        <w:numPr>
          <w:ilvl w:val="2"/>
          <w:numId w:val="158"/>
        </w:numPr>
        <w:autoSpaceDN/>
        <w:jc w:val="both"/>
        <w:textAlignment w:val="auto"/>
        <w:rPr>
          <w:rFonts w:asciiTheme="minorHAnsi" w:hAnsiTheme="minorHAnsi" w:cstheme="minorHAnsi"/>
          <w:szCs w:val="22"/>
        </w:rPr>
      </w:pPr>
      <w:r w:rsidRPr="00670829">
        <w:rPr>
          <w:rFonts w:asciiTheme="minorHAnsi" w:hAnsiTheme="minorHAnsi" w:cstheme="minorHAnsi"/>
          <w:szCs w:val="22"/>
        </w:rPr>
        <w:t>Przyjmujący zamówienie zobowiązuje się samodzielnego opłacania i rozliczania składek na ubezpieczenie zdrowotne, ubezpieczenie społeczne oraz innych świadczeń (w tym rozliczeń z urzędem skarbowym) wynikających z obowiązujących przepisów, które Przyjmujący zamówienie pokrywa we własnym zakresie oraz samodzielnego dokonywania rozliczeń przychodów z niniejszej umowy zgodnie z przepisami dotyczącymi działalności gospodarczej i innymi w tym zakresie.</w:t>
      </w:r>
    </w:p>
    <w:p w:rsidR="000D3A90" w:rsidRPr="009847F7" w:rsidRDefault="000D3A90" w:rsidP="000D3A90">
      <w:pPr>
        <w:rPr>
          <w:szCs w:val="22"/>
        </w:rPr>
      </w:pPr>
    </w:p>
    <w:p w:rsidR="000D3A90" w:rsidRPr="00670829" w:rsidRDefault="000D3A90" w:rsidP="000D3A90">
      <w:pPr>
        <w:jc w:val="center"/>
        <w:rPr>
          <w:rFonts w:asciiTheme="minorHAnsi" w:hAnsiTheme="minorHAnsi" w:cstheme="minorHAnsi"/>
          <w:b/>
          <w:szCs w:val="22"/>
        </w:rPr>
      </w:pPr>
      <w:r w:rsidRPr="00670829">
        <w:rPr>
          <w:rFonts w:asciiTheme="minorHAnsi" w:hAnsiTheme="minorHAnsi" w:cstheme="minorHAnsi"/>
          <w:b/>
          <w:szCs w:val="22"/>
        </w:rPr>
        <w:t>§ 11</w:t>
      </w:r>
    </w:p>
    <w:p w:rsidR="000D3A90" w:rsidRPr="00670829" w:rsidRDefault="000D3A90" w:rsidP="00412C6C">
      <w:pPr>
        <w:pStyle w:val="NormalnyWeb"/>
        <w:numPr>
          <w:ilvl w:val="0"/>
          <w:numId w:val="164"/>
        </w:numPr>
        <w:tabs>
          <w:tab w:val="clear" w:pos="1060"/>
        </w:tabs>
        <w:autoSpaceDN/>
        <w:ind w:left="426"/>
        <w:jc w:val="both"/>
        <w:textAlignment w:val="auto"/>
        <w:rPr>
          <w:rFonts w:asciiTheme="minorHAnsi" w:hAnsiTheme="minorHAnsi" w:cstheme="minorHAnsi"/>
          <w:szCs w:val="22"/>
        </w:rPr>
      </w:pPr>
      <w:r w:rsidRPr="00670829">
        <w:rPr>
          <w:rFonts w:asciiTheme="minorHAnsi" w:hAnsiTheme="minorHAnsi" w:cstheme="minorHAnsi"/>
          <w:szCs w:val="22"/>
        </w:rPr>
        <w:t>Przyjmujący zamówienie podlega obowiązkowi ubezpieczenia od odpowiedzialności cywilnej za szkody wyrządzone przy udzielaniu świadczeń zdrowotnych.</w:t>
      </w:r>
    </w:p>
    <w:p w:rsidR="000D3A90" w:rsidRPr="00670829" w:rsidRDefault="000D3A90" w:rsidP="00412C6C">
      <w:pPr>
        <w:pStyle w:val="NormalnyWeb"/>
        <w:numPr>
          <w:ilvl w:val="0"/>
          <w:numId w:val="164"/>
        </w:numPr>
        <w:tabs>
          <w:tab w:val="clear" w:pos="1060"/>
        </w:tabs>
        <w:autoSpaceDN/>
        <w:ind w:left="426"/>
        <w:jc w:val="both"/>
        <w:textAlignment w:val="auto"/>
        <w:rPr>
          <w:rFonts w:asciiTheme="minorHAnsi" w:hAnsiTheme="minorHAnsi" w:cstheme="minorHAnsi"/>
          <w:szCs w:val="22"/>
        </w:rPr>
      </w:pPr>
      <w:r w:rsidRPr="00670829">
        <w:rPr>
          <w:rFonts w:asciiTheme="minorHAnsi" w:hAnsiTheme="minorHAnsi" w:cstheme="minorHAnsi"/>
          <w:szCs w:val="22"/>
        </w:rPr>
        <w:t xml:space="preserve">W okolicznościach jak w ust. 1 Przyjmujący zamówienie zobowiązany jest do zawarcia umowy ubezpieczenia odpowiedzialności cywilnej na warunkach i zasadach określonych w rozporządzeniu </w:t>
      </w:r>
      <w:r w:rsidRPr="00670829">
        <w:rPr>
          <w:rFonts w:asciiTheme="minorHAnsi" w:hAnsiTheme="minorHAnsi" w:cstheme="minorHAnsi"/>
          <w:szCs w:val="22"/>
        </w:rPr>
        <w:lastRenderedPageBreak/>
        <w:t xml:space="preserve">Ministra Finansów z dnia 22 grudnia 2011r. </w:t>
      </w:r>
      <w:r w:rsidRPr="00670829">
        <w:rPr>
          <w:rFonts w:asciiTheme="minorHAnsi" w:hAnsiTheme="minorHAnsi" w:cstheme="minorHAnsi"/>
          <w:bCs/>
          <w:szCs w:val="22"/>
        </w:rPr>
        <w:t>w sprawie obowiązkowego ubezpieczenia odpowiedzialności cywilnej podmiotu wykonującego działalność leczniczą</w:t>
      </w:r>
      <w:r w:rsidRPr="00670829">
        <w:rPr>
          <w:rFonts w:asciiTheme="minorHAnsi" w:hAnsiTheme="minorHAnsi" w:cstheme="minorHAnsi"/>
          <w:szCs w:val="22"/>
        </w:rPr>
        <w:t xml:space="preserve"> (Dz. U. z dnia 30 grudnia 2011 Nr 293, poz. 1729)</w:t>
      </w:r>
      <w:r w:rsidRPr="00670829">
        <w:rPr>
          <w:rFonts w:asciiTheme="minorHAnsi" w:hAnsiTheme="minorHAnsi" w:cstheme="minorHAnsi"/>
          <w:color w:val="000000"/>
          <w:szCs w:val="22"/>
        </w:rPr>
        <w:t>.</w:t>
      </w:r>
    </w:p>
    <w:p w:rsidR="000D3A90" w:rsidRPr="00670829" w:rsidRDefault="000D3A90" w:rsidP="00412C6C">
      <w:pPr>
        <w:pStyle w:val="NormalnyWeb"/>
        <w:numPr>
          <w:ilvl w:val="0"/>
          <w:numId w:val="164"/>
        </w:numPr>
        <w:tabs>
          <w:tab w:val="clear" w:pos="1060"/>
        </w:tabs>
        <w:autoSpaceDN/>
        <w:ind w:left="426"/>
        <w:jc w:val="both"/>
        <w:textAlignment w:val="auto"/>
        <w:rPr>
          <w:rFonts w:asciiTheme="minorHAnsi" w:hAnsiTheme="minorHAnsi" w:cstheme="minorHAnsi"/>
          <w:szCs w:val="22"/>
        </w:rPr>
      </w:pPr>
      <w:r w:rsidRPr="00670829">
        <w:rPr>
          <w:rFonts w:asciiTheme="minorHAnsi" w:hAnsiTheme="minorHAnsi" w:cstheme="minorHAnsi"/>
          <w:color w:val="000000"/>
          <w:szCs w:val="22"/>
        </w:rPr>
        <w:t>Przyjmujący zamówienie zobowiązany jest do kontynuowania ubezpieczenia, o którym mowa, w ust. 1 przez cały okres obowiązywania umowy, zgodnie z obowiązującymi w tym przedmiocie przepisami prawa.</w:t>
      </w:r>
    </w:p>
    <w:p w:rsidR="000D3A90" w:rsidRPr="00670829" w:rsidRDefault="000D3A90" w:rsidP="00412C6C">
      <w:pPr>
        <w:pStyle w:val="NormalnyWeb"/>
        <w:numPr>
          <w:ilvl w:val="0"/>
          <w:numId w:val="164"/>
        </w:numPr>
        <w:tabs>
          <w:tab w:val="clear" w:pos="1060"/>
        </w:tabs>
        <w:autoSpaceDN/>
        <w:ind w:left="426"/>
        <w:jc w:val="both"/>
        <w:textAlignment w:val="auto"/>
        <w:rPr>
          <w:rFonts w:asciiTheme="minorHAnsi" w:hAnsiTheme="minorHAnsi" w:cstheme="minorHAnsi"/>
          <w:szCs w:val="22"/>
        </w:rPr>
      </w:pPr>
      <w:r w:rsidRPr="00670829">
        <w:rPr>
          <w:rFonts w:asciiTheme="minorHAnsi" w:hAnsiTheme="minorHAnsi" w:cstheme="minorHAnsi"/>
          <w:color w:val="000000"/>
          <w:szCs w:val="22"/>
        </w:rPr>
        <w:t>Kopia aktualnej polisy ubezpieczeniowej stanowi załącznik do niniejszej umowy.</w:t>
      </w:r>
    </w:p>
    <w:p w:rsidR="000D3A90" w:rsidRPr="00670829" w:rsidRDefault="000D3A90" w:rsidP="00412C6C">
      <w:pPr>
        <w:pStyle w:val="NormalnyWeb"/>
        <w:numPr>
          <w:ilvl w:val="0"/>
          <w:numId w:val="164"/>
        </w:numPr>
        <w:tabs>
          <w:tab w:val="clear" w:pos="1060"/>
        </w:tabs>
        <w:autoSpaceDN/>
        <w:ind w:left="426"/>
        <w:jc w:val="both"/>
        <w:textAlignment w:val="auto"/>
        <w:rPr>
          <w:rFonts w:asciiTheme="minorHAnsi" w:hAnsiTheme="minorHAnsi" w:cstheme="minorHAnsi"/>
          <w:szCs w:val="22"/>
        </w:rPr>
      </w:pPr>
      <w:r w:rsidRPr="00670829">
        <w:rPr>
          <w:rFonts w:asciiTheme="minorHAnsi" w:hAnsiTheme="minorHAnsi" w:cstheme="minorHAnsi"/>
          <w:szCs w:val="22"/>
        </w:rPr>
        <w:t>Przyjmujący zamówienie jest zobowiązany do dostarczenia: orzeczenia lekarskiego do celów sanitarno-epidemiologicznych, zaświadczenia lekarskiego o stanie zdrowia, zaświadczenie o ukończeniu szkolenia w zakresie BHP, p.poż., ABI i innych wymaganych uprawnień do realizacji świadczeń będących przedmiotem umowy.</w:t>
      </w:r>
    </w:p>
    <w:p w:rsidR="000D3A90" w:rsidRPr="00670829" w:rsidRDefault="000D3A90" w:rsidP="000D3A90">
      <w:pPr>
        <w:ind w:left="3540" w:firstLine="708"/>
        <w:rPr>
          <w:rFonts w:asciiTheme="minorHAnsi" w:hAnsiTheme="minorHAnsi" w:cstheme="minorHAnsi"/>
          <w:b/>
          <w:szCs w:val="22"/>
        </w:rPr>
      </w:pPr>
    </w:p>
    <w:p w:rsidR="000D3A90" w:rsidRPr="00670829" w:rsidRDefault="000D3A90" w:rsidP="000D3A90">
      <w:pPr>
        <w:jc w:val="center"/>
        <w:rPr>
          <w:rFonts w:asciiTheme="minorHAnsi" w:hAnsiTheme="minorHAnsi" w:cstheme="minorHAnsi"/>
          <w:b/>
          <w:szCs w:val="22"/>
        </w:rPr>
      </w:pPr>
      <w:r w:rsidRPr="00670829">
        <w:rPr>
          <w:rFonts w:asciiTheme="minorHAnsi" w:hAnsiTheme="minorHAnsi" w:cstheme="minorHAnsi"/>
          <w:b/>
          <w:szCs w:val="22"/>
        </w:rPr>
        <w:t>§ 12</w:t>
      </w:r>
    </w:p>
    <w:p w:rsidR="000D3A90" w:rsidRPr="00670829" w:rsidRDefault="000D3A90" w:rsidP="000D3A90">
      <w:pPr>
        <w:pStyle w:val="Tekstpodstawowy"/>
        <w:spacing w:after="0"/>
        <w:jc w:val="both"/>
        <w:rPr>
          <w:rFonts w:asciiTheme="minorHAnsi" w:hAnsiTheme="minorHAnsi" w:cstheme="minorHAnsi"/>
          <w:sz w:val="22"/>
          <w:szCs w:val="22"/>
        </w:rPr>
      </w:pPr>
      <w:r w:rsidRPr="00670829">
        <w:rPr>
          <w:rFonts w:asciiTheme="minorHAnsi" w:hAnsiTheme="minorHAnsi" w:cstheme="minorHAnsi"/>
          <w:sz w:val="22"/>
          <w:szCs w:val="22"/>
        </w:rPr>
        <w:t>Odpowiedzialność za szkodę wyrządzoną przy udzielaniu świadczeń w zakresie udzielonego zamówienia ponoszą solidarnie Udzielający zamówienia i Przyjmujący zamówienia.</w:t>
      </w:r>
    </w:p>
    <w:p w:rsidR="000D3A90" w:rsidRPr="00670829" w:rsidRDefault="000D3A90" w:rsidP="000D3A90">
      <w:pPr>
        <w:ind w:left="3538" w:firstLine="709"/>
        <w:rPr>
          <w:rFonts w:asciiTheme="minorHAnsi" w:hAnsiTheme="minorHAnsi" w:cstheme="minorHAnsi"/>
          <w:szCs w:val="22"/>
        </w:rPr>
      </w:pPr>
    </w:p>
    <w:p w:rsidR="000D3A90" w:rsidRPr="00670829" w:rsidRDefault="000D3A90" w:rsidP="000D3A90">
      <w:pPr>
        <w:jc w:val="center"/>
        <w:rPr>
          <w:rFonts w:asciiTheme="minorHAnsi" w:hAnsiTheme="minorHAnsi" w:cstheme="minorHAnsi"/>
          <w:b/>
          <w:szCs w:val="22"/>
        </w:rPr>
      </w:pPr>
      <w:r w:rsidRPr="00670829">
        <w:rPr>
          <w:rFonts w:asciiTheme="minorHAnsi" w:hAnsiTheme="minorHAnsi" w:cstheme="minorHAnsi"/>
          <w:b/>
          <w:szCs w:val="22"/>
        </w:rPr>
        <w:t>§ 13</w:t>
      </w:r>
    </w:p>
    <w:p w:rsidR="000D3A90" w:rsidRPr="00670829" w:rsidRDefault="000D3A90" w:rsidP="00412C6C">
      <w:pPr>
        <w:pStyle w:val="NormalnyWeb"/>
        <w:numPr>
          <w:ilvl w:val="2"/>
          <w:numId w:val="222"/>
        </w:numPr>
        <w:autoSpaceDN/>
        <w:ind w:left="426"/>
        <w:jc w:val="both"/>
        <w:textAlignment w:val="auto"/>
        <w:rPr>
          <w:rFonts w:asciiTheme="minorHAnsi" w:hAnsiTheme="minorHAnsi" w:cstheme="minorHAnsi"/>
          <w:color w:val="000000"/>
          <w:szCs w:val="22"/>
        </w:rPr>
      </w:pPr>
      <w:r w:rsidRPr="00670829">
        <w:rPr>
          <w:rFonts w:asciiTheme="minorHAnsi" w:hAnsiTheme="minorHAnsi" w:cstheme="minorHAnsi"/>
          <w:color w:val="000000"/>
          <w:szCs w:val="22"/>
        </w:rPr>
        <w:t>Przyjmujący zamówienie zobowiązuje się zapłacić Udzielającemu Zamówienie karę umowną w wysokości:</w:t>
      </w:r>
    </w:p>
    <w:p w:rsidR="000D3A90" w:rsidRPr="00670829" w:rsidRDefault="000D3A90" w:rsidP="00412C6C">
      <w:pPr>
        <w:pStyle w:val="NormalnyWeb"/>
        <w:numPr>
          <w:ilvl w:val="0"/>
          <w:numId w:val="240"/>
        </w:numPr>
        <w:autoSpaceDN/>
        <w:jc w:val="both"/>
        <w:textAlignment w:val="auto"/>
        <w:rPr>
          <w:rFonts w:asciiTheme="minorHAnsi" w:hAnsiTheme="minorHAnsi" w:cstheme="minorHAnsi"/>
          <w:color w:val="000000"/>
          <w:szCs w:val="22"/>
        </w:rPr>
      </w:pPr>
      <w:r w:rsidRPr="00670829">
        <w:rPr>
          <w:rFonts w:asciiTheme="minorHAnsi" w:hAnsiTheme="minorHAnsi" w:cstheme="minorHAnsi"/>
          <w:color w:val="000000"/>
          <w:szCs w:val="22"/>
        </w:rPr>
        <w:t>20% średniego miesięcznego (za trzy ostatnie miesiące)  zobowiązania względem Przyjmującego Zamówienie jakie wynika z umowy za każdorazowe nieuzasadnione odstąpienie od realizacji świadczeń objętych niniejsza umową,</w:t>
      </w:r>
    </w:p>
    <w:p w:rsidR="000D3A90" w:rsidRPr="00670829" w:rsidRDefault="000D3A90" w:rsidP="00412C6C">
      <w:pPr>
        <w:pStyle w:val="NormalnyWeb"/>
        <w:numPr>
          <w:ilvl w:val="0"/>
          <w:numId w:val="240"/>
        </w:numPr>
        <w:autoSpaceDN/>
        <w:ind w:left="709"/>
        <w:jc w:val="both"/>
        <w:textAlignment w:val="auto"/>
        <w:rPr>
          <w:rFonts w:asciiTheme="minorHAnsi" w:hAnsiTheme="minorHAnsi" w:cstheme="minorHAnsi"/>
          <w:color w:val="000000"/>
          <w:szCs w:val="22"/>
        </w:rPr>
      </w:pPr>
      <w:r w:rsidRPr="00670829">
        <w:rPr>
          <w:rFonts w:asciiTheme="minorHAnsi" w:hAnsiTheme="minorHAnsi" w:cstheme="minorHAnsi"/>
          <w:color w:val="000000"/>
          <w:szCs w:val="22"/>
        </w:rPr>
        <w:t>20% średniego miesięcznego (za trzy ostatnie miesiące) zobowiązania względem przyjmującego Zamówienie jakie wynika z umowy za każdorazowe ujawnienie treści niniejszej umowy osobom nieuprawnionym,</w:t>
      </w:r>
    </w:p>
    <w:p w:rsidR="000D3A90" w:rsidRPr="00670829" w:rsidRDefault="000D3A90" w:rsidP="00412C6C">
      <w:pPr>
        <w:pStyle w:val="NormalnyWeb"/>
        <w:numPr>
          <w:ilvl w:val="0"/>
          <w:numId w:val="240"/>
        </w:numPr>
        <w:autoSpaceDN/>
        <w:ind w:left="709"/>
        <w:jc w:val="both"/>
        <w:textAlignment w:val="auto"/>
        <w:rPr>
          <w:rFonts w:asciiTheme="minorHAnsi" w:hAnsiTheme="minorHAnsi" w:cstheme="minorHAnsi"/>
          <w:color w:val="000000"/>
          <w:szCs w:val="22"/>
        </w:rPr>
      </w:pPr>
      <w:r w:rsidRPr="00670829">
        <w:rPr>
          <w:rFonts w:asciiTheme="minorHAnsi" w:hAnsiTheme="minorHAnsi" w:cstheme="minorHAnsi"/>
          <w:color w:val="000000"/>
          <w:szCs w:val="22"/>
        </w:rPr>
        <w:t>20% średniego miesięcznego (za trzy ostatnie miesiące) zobowiązania względem przyjmującego Zamówienie jakie wynika z umowy za każdorazowe przedłożenie Udzielającemu Zamówienie danych i informacji będących podstawą do ustalenia wysokości należności z tytułu realizacji umowy niezgodnych ze stanem faktycznym,</w:t>
      </w:r>
    </w:p>
    <w:p w:rsidR="000D3A90" w:rsidRPr="00670829" w:rsidRDefault="000D3A90" w:rsidP="00412C6C">
      <w:pPr>
        <w:pStyle w:val="NormalnyWeb"/>
        <w:numPr>
          <w:ilvl w:val="0"/>
          <w:numId w:val="240"/>
        </w:numPr>
        <w:autoSpaceDN/>
        <w:ind w:left="709"/>
        <w:jc w:val="both"/>
        <w:textAlignment w:val="auto"/>
        <w:rPr>
          <w:rFonts w:asciiTheme="minorHAnsi" w:hAnsiTheme="minorHAnsi" w:cstheme="minorHAnsi"/>
          <w:color w:val="000000"/>
          <w:szCs w:val="22"/>
        </w:rPr>
      </w:pPr>
      <w:r w:rsidRPr="00670829">
        <w:rPr>
          <w:rFonts w:asciiTheme="minorHAnsi" w:hAnsiTheme="minorHAnsi" w:cstheme="minorHAnsi"/>
          <w:color w:val="000000"/>
          <w:szCs w:val="22"/>
        </w:rPr>
        <w:t>20% średniego miesięcznego (za trzy ostatnie miesiące) zobowiązania względem przyjmującego Zamówienie jakie wynika z umowy za nieprzestrzeganie ustalonego harmonogramu (np. za każdą nieobecność, nieobecność na części udzielania świadczeń).</w:t>
      </w:r>
    </w:p>
    <w:p w:rsidR="000D3A90" w:rsidRPr="00670829" w:rsidRDefault="000D3A90" w:rsidP="00412C6C">
      <w:pPr>
        <w:pStyle w:val="NormalnyWeb"/>
        <w:numPr>
          <w:ilvl w:val="2"/>
          <w:numId w:val="222"/>
        </w:numPr>
        <w:autoSpaceDN/>
        <w:ind w:left="426"/>
        <w:jc w:val="both"/>
        <w:textAlignment w:val="auto"/>
        <w:rPr>
          <w:rFonts w:asciiTheme="minorHAnsi" w:hAnsiTheme="minorHAnsi" w:cstheme="minorHAnsi"/>
          <w:szCs w:val="22"/>
        </w:rPr>
      </w:pPr>
      <w:r w:rsidRPr="00670829">
        <w:rPr>
          <w:rFonts w:asciiTheme="minorHAnsi" w:hAnsiTheme="minorHAnsi" w:cstheme="minorHAnsi"/>
          <w:color w:val="000000"/>
          <w:szCs w:val="22"/>
        </w:rPr>
        <w:t>Udzielający Zamówienie zastrzega sobie możliwość odszkodowania uzupełniającego do wysokości rzeczywiście poniesionej szkody</w:t>
      </w:r>
    </w:p>
    <w:p w:rsidR="000D3A90" w:rsidRPr="00670829" w:rsidRDefault="000D3A90" w:rsidP="000D3A90">
      <w:pPr>
        <w:jc w:val="center"/>
        <w:rPr>
          <w:rFonts w:asciiTheme="minorHAnsi" w:hAnsiTheme="minorHAnsi" w:cstheme="minorHAnsi"/>
          <w:b/>
          <w:szCs w:val="22"/>
        </w:rPr>
      </w:pPr>
    </w:p>
    <w:p w:rsidR="000D3A90" w:rsidRPr="00670829" w:rsidRDefault="000D3A90" w:rsidP="000D3A90">
      <w:pPr>
        <w:jc w:val="center"/>
        <w:rPr>
          <w:rFonts w:asciiTheme="minorHAnsi" w:hAnsiTheme="minorHAnsi" w:cstheme="minorHAnsi"/>
          <w:b/>
          <w:szCs w:val="22"/>
        </w:rPr>
      </w:pPr>
      <w:r w:rsidRPr="00670829">
        <w:rPr>
          <w:rFonts w:asciiTheme="minorHAnsi" w:hAnsiTheme="minorHAnsi" w:cstheme="minorHAnsi"/>
          <w:b/>
          <w:szCs w:val="22"/>
        </w:rPr>
        <w:t>§ 14</w:t>
      </w:r>
    </w:p>
    <w:p w:rsidR="000D3A90" w:rsidRPr="00670829" w:rsidRDefault="000D3A90" w:rsidP="00412C6C">
      <w:pPr>
        <w:pStyle w:val="Akapitzlist"/>
        <w:numPr>
          <w:ilvl w:val="3"/>
          <w:numId w:val="222"/>
        </w:numPr>
        <w:ind w:left="426"/>
        <w:jc w:val="both"/>
        <w:rPr>
          <w:rFonts w:asciiTheme="minorHAnsi" w:hAnsiTheme="minorHAnsi" w:cstheme="minorHAnsi"/>
          <w:szCs w:val="22"/>
        </w:rPr>
      </w:pPr>
      <w:r w:rsidRPr="00670829">
        <w:rPr>
          <w:rFonts w:asciiTheme="minorHAnsi" w:hAnsiTheme="minorHAnsi" w:cstheme="minorHAnsi"/>
          <w:szCs w:val="22"/>
        </w:rPr>
        <w:t>Umowa zostaje zawarta na czas określony od dnia</w:t>
      </w:r>
      <w:r w:rsidRPr="00670829">
        <w:rPr>
          <w:rFonts w:asciiTheme="minorHAnsi" w:hAnsiTheme="minorHAnsi" w:cstheme="minorHAnsi"/>
          <w:b/>
          <w:szCs w:val="22"/>
        </w:rPr>
        <w:t xml:space="preserve"> </w:t>
      </w:r>
      <w:r>
        <w:rPr>
          <w:rFonts w:asciiTheme="minorHAnsi" w:hAnsiTheme="minorHAnsi" w:cstheme="minorHAnsi"/>
          <w:b/>
          <w:szCs w:val="22"/>
        </w:rPr>
        <w:t>………………………..</w:t>
      </w:r>
      <w:r w:rsidRPr="00670829">
        <w:rPr>
          <w:rFonts w:asciiTheme="minorHAnsi" w:hAnsiTheme="minorHAnsi" w:cstheme="minorHAnsi"/>
          <w:b/>
          <w:szCs w:val="22"/>
        </w:rPr>
        <w:t xml:space="preserve">  do  </w:t>
      </w:r>
      <w:r>
        <w:rPr>
          <w:rFonts w:asciiTheme="minorHAnsi" w:hAnsiTheme="minorHAnsi" w:cstheme="minorHAnsi"/>
          <w:b/>
          <w:szCs w:val="22"/>
        </w:rPr>
        <w:t>……………………………………</w:t>
      </w:r>
    </w:p>
    <w:p w:rsidR="000D3A90" w:rsidRPr="00670829" w:rsidRDefault="000D3A90" w:rsidP="00412C6C">
      <w:pPr>
        <w:pStyle w:val="Akapitzlist"/>
        <w:numPr>
          <w:ilvl w:val="3"/>
          <w:numId w:val="222"/>
        </w:numPr>
        <w:ind w:left="426"/>
        <w:jc w:val="both"/>
        <w:rPr>
          <w:rFonts w:asciiTheme="minorHAnsi" w:hAnsiTheme="minorHAnsi" w:cstheme="minorHAnsi"/>
          <w:szCs w:val="22"/>
        </w:rPr>
      </w:pPr>
      <w:r w:rsidRPr="00670829">
        <w:rPr>
          <w:rFonts w:asciiTheme="minorHAnsi" w:hAnsiTheme="minorHAnsi" w:cstheme="minorHAnsi"/>
          <w:szCs w:val="22"/>
        </w:rPr>
        <w:t>Umowa nie obowiązuje jeśli udzielający zamówienia nie podpisze kontraktu z NFZ w zakresie objętym umową.</w:t>
      </w:r>
    </w:p>
    <w:p w:rsidR="000D3A90" w:rsidRPr="00670829" w:rsidRDefault="000D3A90" w:rsidP="000D3A90">
      <w:pPr>
        <w:pStyle w:val="NormalnyWeb"/>
        <w:jc w:val="center"/>
        <w:rPr>
          <w:rFonts w:asciiTheme="minorHAnsi" w:hAnsiTheme="minorHAnsi" w:cstheme="minorHAnsi"/>
          <w:b/>
          <w:color w:val="000000"/>
          <w:szCs w:val="22"/>
        </w:rPr>
      </w:pPr>
    </w:p>
    <w:p w:rsidR="000D3A90" w:rsidRPr="00670829" w:rsidRDefault="000D3A90" w:rsidP="000D3A90">
      <w:pPr>
        <w:pStyle w:val="NormalnyWeb"/>
        <w:jc w:val="center"/>
        <w:rPr>
          <w:rFonts w:asciiTheme="minorHAnsi" w:hAnsiTheme="minorHAnsi" w:cstheme="minorHAnsi"/>
          <w:b/>
          <w:color w:val="000000"/>
          <w:szCs w:val="22"/>
        </w:rPr>
      </w:pPr>
      <w:r w:rsidRPr="00670829">
        <w:rPr>
          <w:rFonts w:asciiTheme="minorHAnsi" w:hAnsiTheme="minorHAnsi" w:cstheme="minorHAnsi"/>
          <w:b/>
          <w:color w:val="000000"/>
          <w:szCs w:val="22"/>
        </w:rPr>
        <w:t>§ 15</w:t>
      </w:r>
    </w:p>
    <w:p w:rsidR="000D3A90" w:rsidRPr="00670829" w:rsidRDefault="000D3A90" w:rsidP="00412C6C">
      <w:pPr>
        <w:pStyle w:val="NormalnyWeb"/>
        <w:numPr>
          <w:ilvl w:val="0"/>
          <w:numId w:val="241"/>
        </w:numPr>
        <w:autoSpaceDN/>
        <w:ind w:left="426"/>
        <w:jc w:val="both"/>
        <w:textAlignment w:val="auto"/>
        <w:rPr>
          <w:rFonts w:asciiTheme="minorHAnsi" w:hAnsiTheme="minorHAnsi" w:cstheme="minorHAnsi"/>
          <w:color w:val="000000"/>
          <w:szCs w:val="22"/>
        </w:rPr>
      </w:pPr>
      <w:r w:rsidRPr="00670829">
        <w:rPr>
          <w:rFonts w:asciiTheme="minorHAnsi" w:hAnsiTheme="minorHAnsi" w:cstheme="minorHAnsi"/>
          <w:color w:val="000000"/>
          <w:szCs w:val="22"/>
        </w:rPr>
        <w:t>Umowa może być rozwiązana za porozumieniem Stron w każdym czasie.</w:t>
      </w:r>
    </w:p>
    <w:p w:rsidR="000D3A90" w:rsidRPr="00670829" w:rsidRDefault="000D3A90" w:rsidP="00412C6C">
      <w:pPr>
        <w:pStyle w:val="NormalnyWeb"/>
        <w:numPr>
          <w:ilvl w:val="0"/>
          <w:numId w:val="241"/>
        </w:numPr>
        <w:autoSpaceDN/>
        <w:ind w:left="426"/>
        <w:jc w:val="both"/>
        <w:textAlignment w:val="auto"/>
        <w:rPr>
          <w:rFonts w:asciiTheme="minorHAnsi" w:hAnsiTheme="minorHAnsi" w:cstheme="minorHAnsi"/>
          <w:color w:val="000000"/>
          <w:szCs w:val="22"/>
        </w:rPr>
      </w:pPr>
      <w:r w:rsidRPr="00670829">
        <w:rPr>
          <w:rFonts w:asciiTheme="minorHAnsi" w:hAnsiTheme="minorHAnsi" w:cstheme="minorHAnsi"/>
          <w:color w:val="000000"/>
          <w:szCs w:val="22"/>
        </w:rPr>
        <w:t>Umowa może być rozwiązana przez każdą ze stron za 3 – miesięcznym okresem wypowiedzenia, dokonanym na koniec miesiąca kalendarzowego.</w:t>
      </w:r>
    </w:p>
    <w:p w:rsidR="000D3A90" w:rsidRPr="00670829" w:rsidRDefault="000D3A90" w:rsidP="00412C6C">
      <w:pPr>
        <w:pStyle w:val="NormalnyWeb"/>
        <w:numPr>
          <w:ilvl w:val="0"/>
          <w:numId w:val="241"/>
        </w:numPr>
        <w:autoSpaceDN/>
        <w:ind w:left="426"/>
        <w:jc w:val="both"/>
        <w:textAlignment w:val="auto"/>
        <w:rPr>
          <w:rFonts w:asciiTheme="minorHAnsi" w:hAnsiTheme="minorHAnsi" w:cstheme="minorHAnsi"/>
          <w:color w:val="000000"/>
          <w:szCs w:val="22"/>
        </w:rPr>
      </w:pPr>
      <w:r w:rsidRPr="00670829">
        <w:rPr>
          <w:rFonts w:asciiTheme="minorHAnsi" w:hAnsiTheme="minorHAnsi" w:cstheme="minorHAnsi"/>
          <w:color w:val="000000"/>
          <w:szCs w:val="22"/>
        </w:rPr>
        <w:t>Umowa może być rozwiązana przez Udzielającego zamówienie bez zachowania okresu wypowiedzenia w przypadku, gdy Przyjmujący zamówienia:</w:t>
      </w:r>
    </w:p>
    <w:p w:rsidR="000D3A90" w:rsidRPr="00670829" w:rsidRDefault="000D3A90" w:rsidP="00412C6C">
      <w:pPr>
        <w:pStyle w:val="NormalnyWeb"/>
        <w:numPr>
          <w:ilvl w:val="0"/>
          <w:numId w:val="242"/>
        </w:numPr>
        <w:autoSpaceDN/>
        <w:ind w:left="709"/>
        <w:jc w:val="both"/>
        <w:textAlignment w:val="auto"/>
        <w:rPr>
          <w:rFonts w:asciiTheme="minorHAnsi" w:hAnsiTheme="minorHAnsi" w:cstheme="minorHAnsi"/>
          <w:color w:val="000000"/>
          <w:szCs w:val="22"/>
        </w:rPr>
      </w:pPr>
      <w:r w:rsidRPr="00670829">
        <w:rPr>
          <w:rFonts w:asciiTheme="minorHAnsi" w:hAnsiTheme="minorHAnsi" w:cstheme="minorHAnsi"/>
          <w:color w:val="000000"/>
          <w:szCs w:val="22"/>
        </w:rPr>
        <w:t>nie wykonuje lub nienależycie wykonuje obowiązki wynikające z niniejszej umowy, przy czym za nienależyte wykonywanie obowiązków należy rozumieć w szczególności wadliwe ich wykonywanie, negatywna ocena merytoryczna udzielanych świadczeń, ograniczenie dostępności świadczeń i zawężenie ich zakresu oraz powtarzające się naruszenia regulaminu porządkowego obowiązującego u Udzielającego zamówienie,</w:t>
      </w:r>
    </w:p>
    <w:p w:rsidR="000D3A90" w:rsidRPr="00670829" w:rsidRDefault="000D3A90" w:rsidP="00412C6C">
      <w:pPr>
        <w:pStyle w:val="NormalnyWeb"/>
        <w:numPr>
          <w:ilvl w:val="0"/>
          <w:numId w:val="242"/>
        </w:numPr>
        <w:autoSpaceDN/>
        <w:ind w:left="709"/>
        <w:jc w:val="both"/>
        <w:textAlignment w:val="auto"/>
        <w:rPr>
          <w:rFonts w:asciiTheme="minorHAnsi" w:hAnsiTheme="minorHAnsi" w:cstheme="minorHAnsi"/>
          <w:color w:val="000000"/>
          <w:szCs w:val="22"/>
        </w:rPr>
      </w:pPr>
      <w:r w:rsidRPr="00670829">
        <w:rPr>
          <w:rFonts w:asciiTheme="minorHAnsi" w:hAnsiTheme="minorHAnsi" w:cstheme="minorHAnsi"/>
          <w:color w:val="000000"/>
          <w:szCs w:val="22"/>
        </w:rPr>
        <w:lastRenderedPageBreak/>
        <w:t>dopuścił się rażącego naruszenia postanowień umowy,</w:t>
      </w:r>
    </w:p>
    <w:p w:rsidR="000D3A90" w:rsidRPr="00670829" w:rsidRDefault="000D3A90" w:rsidP="00412C6C">
      <w:pPr>
        <w:pStyle w:val="NormalnyWeb"/>
        <w:numPr>
          <w:ilvl w:val="0"/>
          <w:numId w:val="242"/>
        </w:numPr>
        <w:autoSpaceDN/>
        <w:ind w:left="709"/>
        <w:jc w:val="both"/>
        <w:textAlignment w:val="auto"/>
        <w:rPr>
          <w:rFonts w:asciiTheme="minorHAnsi" w:hAnsiTheme="minorHAnsi" w:cstheme="minorHAnsi"/>
          <w:color w:val="000000"/>
          <w:szCs w:val="22"/>
        </w:rPr>
      </w:pPr>
      <w:r w:rsidRPr="00670829">
        <w:rPr>
          <w:rFonts w:asciiTheme="minorHAnsi" w:hAnsiTheme="minorHAnsi" w:cstheme="minorHAnsi"/>
          <w:color w:val="000000"/>
          <w:szCs w:val="22"/>
        </w:rPr>
        <w:t>został tymczasowo aresztowany na okres 1 miesiąca,</w:t>
      </w:r>
    </w:p>
    <w:p w:rsidR="000D3A90" w:rsidRPr="00670829" w:rsidRDefault="000D3A90" w:rsidP="00412C6C">
      <w:pPr>
        <w:pStyle w:val="NormalnyWeb"/>
        <w:numPr>
          <w:ilvl w:val="0"/>
          <w:numId w:val="242"/>
        </w:numPr>
        <w:autoSpaceDN/>
        <w:ind w:left="709"/>
        <w:jc w:val="both"/>
        <w:textAlignment w:val="auto"/>
        <w:rPr>
          <w:rFonts w:asciiTheme="minorHAnsi" w:hAnsiTheme="minorHAnsi" w:cstheme="minorHAnsi"/>
          <w:color w:val="000000"/>
          <w:szCs w:val="22"/>
        </w:rPr>
      </w:pPr>
      <w:r w:rsidRPr="00670829">
        <w:rPr>
          <w:rFonts w:asciiTheme="minorHAnsi" w:hAnsiTheme="minorHAnsi" w:cstheme="minorHAnsi"/>
          <w:color w:val="000000"/>
          <w:szCs w:val="22"/>
        </w:rPr>
        <w:t>utracił prawo wykonywania zawodu lub został w tym prawie zawieszony przez organ uprawniony,</w:t>
      </w:r>
    </w:p>
    <w:p w:rsidR="000D3A90" w:rsidRPr="00670829" w:rsidRDefault="000D3A90" w:rsidP="00412C6C">
      <w:pPr>
        <w:pStyle w:val="NormalnyWeb"/>
        <w:numPr>
          <w:ilvl w:val="0"/>
          <w:numId w:val="242"/>
        </w:numPr>
        <w:autoSpaceDN/>
        <w:ind w:left="709"/>
        <w:jc w:val="both"/>
        <w:textAlignment w:val="auto"/>
        <w:rPr>
          <w:rFonts w:asciiTheme="minorHAnsi" w:hAnsiTheme="minorHAnsi" w:cstheme="minorHAnsi"/>
          <w:color w:val="000000"/>
          <w:szCs w:val="22"/>
        </w:rPr>
      </w:pPr>
      <w:r w:rsidRPr="00670829">
        <w:rPr>
          <w:rFonts w:asciiTheme="minorHAnsi" w:hAnsiTheme="minorHAnsi" w:cstheme="minorHAnsi"/>
          <w:color w:val="000000"/>
          <w:szCs w:val="22"/>
        </w:rPr>
        <w:t>udzielał świadczeń zdrowotnych w stanie nietrzeźwym lub pod wpływem środków odurzających,</w:t>
      </w:r>
    </w:p>
    <w:p w:rsidR="000D3A90" w:rsidRPr="00670829" w:rsidRDefault="000D3A90" w:rsidP="00412C6C">
      <w:pPr>
        <w:pStyle w:val="NormalnyWeb"/>
        <w:numPr>
          <w:ilvl w:val="0"/>
          <w:numId w:val="242"/>
        </w:numPr>
        <w:autoSpaceDN/>
        <w:ind w:left="709"/>
        <w:jc w:val="both"/>
        <w:textAlignment w:val="auto"/>
        <w:rPr>
          <w:rFonts w:asciiTheme="minorHAnsi" w:hAnsiTheme="minorHAnsi" w:cstheme="minorHAnsi"/>
          <w:color w:val="000000"/>
          <w:szCs w:val="22"/>
        </w:rPr>
      </w:pPr>
      <w:r w:rsidRPr="00670829">
        <w:rPr>
          <w:rFonts w:asciiTheme="minorHAnsi" w:hAnsiTheme="minorHAnsi" w:cstheme="minorHAnsi"/>
          <w:color w:val="000000"/>
          <w:szCs w:val="22"/>
        </w:rPr>
        <w:t>nie zachował tajemnicy w zakresie warunków i treści niniejszej umowy,</w:t>
      </w:r>
    </w:p>
    <w:p w:rsidR="000D3A90" w:rsidRPr="00670829" w:rsidRDefault="000D3A90" w:rsidP="00412C6C">
      <w:pPr>
        <w:pStyle w:val="NormalnyWeb"/>
        <w:numPr>
          <w:ilvl w:val="0"/>
          <w:numId w:val="242"/>
        </w:numPr>
        <w:autoSpaceDN/>
        <w:ind w:left="709"/>
        <w:jc w:val="both"/>
        <w:textAlignment w:val="auto"/>
        <w:rPr>
          <w:rFonts w:asciiTheme="minorHAnsi" w:hAnsiTheme="minorHAnsi" w:cstheme="minorHAnsi"/>
          <w:color w:val="000000"/>
          <w:szCs w:val="22"/>
        </w:rPr>
      </w:pPr>
      <w:r w:rsidRPr="00670829">
        <w:rPr>
          <w:rFonts w:asciiTheme="minorHAnsi" w:hAnsiTheme="minorHAnsi" w:cstheme="minorHAnsi"/>
          <w:color w:val="000000"/>
          <w:szCs w:val="22"/>
        </w:rPr>
        <w:t>nierzetelnego prowadzenia dokumentacji lub innej, której sporządzanie i prowadzenie wynika przepisów prawa i postanowień umowy.</w:t>
      </w:r>
    </w:p>
    <w:p w:rsidR="000D3A90" w:rsidRPr="00670829" w:rsidRDefault="000D3A90" w:rsidP="00412C6C">
      <w:pPr>
        <w:pStyle w:val="NormalnyWeb"/>
        <w:numPr>
          <w:ilvl w:val="0"/>
          <w:numId w:val="241"/>
        </w:numPr>
        <w:autoSpaceDN/>
        <w:ind w:left="426"/>
        <w:jc w:val="both"/>
        <w:textAlignment w:val="auto"/>
        <w:rPr>
          <w:rFonts w:asciiTheme="minorHAnsi" w:hAnsiTheme="minorHAnsi" w:cstheme="minorHAnsi"/>
          <w:color w:val="000000"/>
          <w:szCs w:val="22"/>
        </w:rPr>
      </w:pPr>
      <w:r w:rsidRPr="00670829">
        <w:rPr>
          <w:rFonts w:asciiTheme="minorHAnsi" w:hAnsiTheme="minorHAnsi" w:cstheme="minorHAnsi"/>
          <w:color w:val="000000"/>
          <w:szCs w:val="22"/>
        </w:rPr>
        <w:t>Umowa może zostać rozwiązana przez przyjmującego zamówienie ze skutkiem natychmiastowym z przypadkach:</w:t>
      </w:r>
    </w:p>
    <w:p w:rsidR="000D3A90" w:rsidRPr="00670829" w:rsidRDefault="000D3A90" w:rsidP="00412C6C">
      <w:pPr>
        <w:pStyle w:val="NormalnyWeb"/>
        <w:numPr>
          <w:ilvl w:val="0"/>
          <w:numId w:val="243"/>
        </w:numPr>
        <w:autoSpaceDN/>
        <w:jc w:val="both"/>
        <w:textAlignment w:val="auto"/>
        <w:rPr>
          <w:rFonts w:asciiTheme="minorHAnsi" w:hAnsiTheme="minorHAnsi" w:cstheme="minorHAnsi"/>
          <w:color w:val="000000"/>
          <w:szCs w:val="22"/>
        </w:rPr>
      </w:pPr>
      <w:r w:rsidRPr="00670829">
        <w:rPr>
          <w:rFonts w:asciiTheme="minorHAnsi" w:hAnsiTheme="minorHAnsi" w:cstheme="minorHAnsi"/>
          <w:color w:val="000000"/>
          <w:szCs w:val="22"/>
        </w:rPr>
        <w:t>w wyniku przekroczenia terminu płatności należności, określonego w § 10 ust. 2 przez Udzielającego Zamówienie o co najmniej 30 dni w dwóch kolejnych płatnościach następujących po sobie.</w:t>
      </w:r>
    </w:p>
    <w:p w:rsidR="000D3A90" w:rsidRPr="00670829" w:rsidRDefault="000D3A90" w:rsidP="00412C6C">
      <w:pPr>
        <w:pStyle w:val="NormalnyWeb"/>
        <w:numPr>
          <w:ilvl w:val="0"/>
          <w:numId w:val="243"/>
        </w:numPr>
        <w:autoSpaceDN/>
        <w:ind w:left="709"/>
        <w:jc w:val="both"/>
        <w:textAlignment w:val="auto"/>
        <w:rPr>
          <w:rFonts w:asciiTheme="minorHAnsi" w:hAnsiTheme="minorHAnsi" w:cstheme="minorHAnsi"/>
          <w:color w:val="000000"/>
          <w:szCs w:val="22"/>
        </w:rPr>
      </w:pPr>
      <w:r w:rsidRPr="00670829">
        <w:rPr>
          <w:rFonts w:asciiTheme="minorHAnsi" w:hAnsiTheme="minorHAnsi" w:cstheme="minorHAnsi"/>
          <w:color w:val="000000"/>
          <w:szCs w:val="22"/>
        </w:rPr>
        <w:t>w wyniku niemożności świadczenia usług określonych niniejszą umową z winy Udzielającego zamówienie przez okres co najmniej 40 dni następujących po sobie.</w:t>
      </w:r>
    </w:p>
    <w:p w:rsidR="000D3A90" w:rsidRPr="00670829" w:rsidRDefault="000D3A90" w:rsidP="000D3A90">
      <w:pPr>
        <w:pStyle w:val="NormalnyWeb"/>
        <w:jc w:val="center"/>
        <w:rPr>
          <w:rFonts w:asciiTheme="minorHAnsi" w:hAnsiTheme="minorHAnsi" w:cstheme="minorHAnsi"/>
          <w:b/>
          <w:color w:val="000000"/>
          <w:szCs w:val="22"/>
        </w:rPr>
      </w:pPr>
    </w:p>
    <w:p w:rsidR="000D3A90" w:rsidRPr="00670829" w:rsidRDefault="000D3A90" w:rsidP="000D3A90">
      <w:pPr>
        <w:jc w:val="center"/>
        <w:rPr>
          <w:rFonts w:asciiTheme="minorHAnsi" w:hAnsiTheme="minorHAnsi" w:cstheme="minorHAnsi"/>
          <w:b/>
          <w:szCs w:val="22"/>
        </w:rPr>
      </w:pPr>
      <w:r w:rsidRPr="00670829">
        <w:rPr>
          <w:rFonts w:asciiTheme="minorHAnsi" w:hAnsiTheme="minorHAnsi" w:cstheme="minorHAnsi"/>
          <w:b/>
          <w:szCs w:val="22"/>
        </w:rPr>
        <w:t>§ 16</w:t>
      </w:r>
    </w:p>
    <w:p w:rsidR="000D3A90" w:rsidRPr="00670829" w:rsidRDefault="000D3A90" w:rsidP="000D3A90">
      <w:pPr>
        <w:pStyle w:val="Tekstpodstawowy"/>
        <w:spacing w:after="0"/>
        <w:rPr>
          <w:rFonts w:asciiTheme="minorHAnsi" w:hAnsiTheme="minorHAnsi" w:cstheme="minorHAnsi"/>
          <w:sz w:val="22"/>
          <w:szCs w:val="22"/>
        </w:rPr>
      </w:pPr>
      <w:r w:rsidRPr="00670829">
        <w:rPr>
          <w:rFonts w:asciiTheme="minorHAnsi" w:hAnsiTheme="minorHAnsi" w:cstheme="minorHAnsi"/>
          <w:sz w:val="22"/>
          <w:szCs w:val="22"/>
        </w:rPr>
        <w:t>Strony umowy zobowiązane są do zachowania tajemnic w zakresie warunków i treści niniejszej umowy.</w:t>
      </w:r>
    </w:p>
    <w:p w:rsidR="000D3A90" w:rsidRPr="00670829" w:rsidRDefault="000D3A90" w:rsidP="000D3A90">
      <w:pPr>
        <w:pStyle w:val="Tekstpodstawowy"/>
        <w:spacing w:after="0"/>
        <w:ind w:left="4248"/>
        <w:rPr>
          <w:rFonts w:asciiTheme="minorHAnsi" w:hAnsiTheme="minorHAnsi" w:cstheme="minorHAnsi"/>
          <w:b/>
          <w:sz w:val="22"/>
          <w:szCs w:val="22"/>
        </w:rPr>
      </w:pPr>
    </w:p>
    <w:p w:rsidR="000D3A90" w:rsidRPr="00670829" w:rsidRDefault="000D3A90" w:rsidP="000D3A90">
      <w:pPr>
        <w:pStyle w:val="Tekstpodstawowy"/>
        <w:spacing w:after="0"/>
        <w:jc w:val="center"/>
        <w:rPr>
          <w:rFonts w:asciiTheme="minorHAnsi" w:hAnsiTheme="minorHAnsi" w:cstheme="minorHAnsi"/>
          <w:b/>
          <w:sz w:val="22"/>
          <w:szCs w:val="22"/>
        </w:rPr>
      </w:pPr>
      <w:r w:rsidRPr="00670829">
        <w:rPr>
          <w:rFonts w:asciiTheme="minorHAnsi" w:hAnsiTheme="minorHAnsi" w:cstheme="minorHAnsi"/>
          <w:b/>
          <w:sz w:val="22"/>
          <w:szCs w:val="22"/>
        </w:rPr>
        <w:t>§ 17</w:t>
      </w:r>
    </w:p>
    <w:p w:rsidR="000D3A90" w:rsidRPr="00670829" w:rsidRDefault="000D3A90" w:rsidP="000D3A90">
      <w:pPr>
        <w:pStyle w:val="Tekstpodstawowy"/>
        <w:spacing w:after="0"/>
        <w:jc w:val="both"/>
        <w:rPr>
          <w:rFonts w:asciiTheme="minorHAnsi" w:hAnsiTheme="minorHAnsi" w:cstheme="minorHAnsi"/>
          <w:sz w:val="22"/>
          <w:szCs w:val="22"/>
        </w:rPr>
      </w:pPr>
      <w:r w:rsidRPr="00670829">
        <w:rPr>
          <w:rFonts w:asciiTheme="minorHAnsi" w:hAnsiTheme="minorHAnsi" w:cstheme="minorHAnsi"/>
          <w:sz w:val="22"/>
          <w:szCs w:val="22"/>
        </w:rPr>
        <w:t>W czasie trwania umowy, a także przez okres 3 lat od dnia jej rozwiązania lub wygaśnięcia Przyjmujący zamówienie zobowiązuje się do zachowania w ścisłej tajemnicy</w:t>
      </w:r>
      <w:r w:rsidRPr="00670829">
        <w:rPr>
          <w:rFonts w:asciiTheme="minorHAnsi" w:hAnsiTheme="minorHAnsi" w:cstheme="minorHAnsi"/>
          <w:b/>
          <w:sz w:val="22"/>
          <w:szCs w:val="22"/>
        </w:rPr>
        <w:t xml:space="preserve"> </w:t>
      </w:r>
      <w:r w:rsidRPr="00670829">
        <w:rPr>
          <w:rFonts w:asciiTheme="minorHAnsi" w:hAnsiTheme="minorHAnsi" w:cstheme="minorHAnsi"/>
          <w:sz w:val="22"/>
          <w:szCs w:val="22"/>
        </w:rPr>
        <w:t>informacji</w:t>
      </w:r>
      <w:r w:rsidRPr="00670829">
        <w:rPr>
          <w:rFonts w:asciiTheme="minorHAnsi" w:hAnsiTheme="minorHAnsi" w:cstheme="minorHAnsi"/>
          <w:b/>
          <w:sz w:val="22"/>
          <w:szCs w:val="22"/>
        </w:rPr>
        <w:t xml:space="preserve"> </w:t>
      </w:r>
      <w:r w:rsidRPr="00670829">
        <w:rPr>
          <w:rFonts w:asciiTheme="minorHAnsi" w:hAnsiTheme="minorHAnsi" w:cstheme="minorHAnsi"/>
          <w:sz w:val="22"/>
          <w:szCs w:val="22"/>
        </w:rPr>
        <w:t>ekonomicznych, handlowych, organizacyjnych, technicznych i technologicznych Udzielającego zamówienie nie ujawnionych do informacji publicznej.</w:t>
      </w:r>
    </w:p>
    <w:p w:rsidR="000D3A90" w:rsidRPr="00670829" w:rsidRDefault="000D3A90" w:rsidP="000D3A90">
      <w:pPr>
        <w:ind w:left="4248"/>
        <w:rPr>
          <w:rFonts w:asciiTheme="minorHAnsi" w:hAnsiTheme="minorHAnsi" w:cstheme="minorHAnsi"/>
          <w:b/>
          <w:szCs w:val="22"/>
        </w:rPr>
      </w:pPr>
    </w:p>
    <w:p w:rsidR="000D3A90" w:rsidRPr="00670829" w:rsidRDefault="000D3A90" w:rsidP="000D3A90">
      <w:pPr>
        <w:jc w:val="center"/>
        <w:rPr>
          <w:rFonts w:asciiTheme="minorHAnsi" w:hAnsiTheme="minorHAnsi" w:cstheme="minorHAnsi"/>
          <w:szCs w:val="22"/>
        </w:rPr>
      </w:pPr>
      <w:r w:rsidRPr="00670829">
        <w:rPr>
          <w:rFonts w:asciiTheme="minorHAnsi" w:hAnsiTheme="minorHAnsi" w:cstheme="minorHAnsi"/>
          <w:b/>
          <w:bCs/>
          <w:color w:val="000000"/>
          <w:szCs w:val="22"/>
        </w:rPr>
        <w:t>§ 18</w:t>
      </w:r>
    </w:p>
    <w:p w:rsidR="000D3A90" w:rsidRPr="00670829" w:rsidRDefault="000D3A90" w:rsidP="00412C6C">
      <w:pPr>
        <w:pStyle w:val="Akapitzlist"/>
        <w:numPr>
          <w:ilvl w:val="3"/>
          <w:numId w:val="220"/>
        </w:numPr>
        <w:suppressAutoHyphens w:val="0"/>
        <w:ind w:left="426"/>
        <w:contextualSpacing w:val="0"/>
        <w:jc w:val="both"/>
        <w:rPr>
          <w:rFonts w:asciiTheme="minorHAnsi" w:hAnsiTheme="minorHAnsi" w:cstheme="minorHAnsi"/>
          <w:szCs w:val="22"/>
        </w:rPr>
      </w:pPr>
      <w:r w:rsidRPr="00670829">
        <w:rPr>
          <w:rFonts w:asciiTheme="minorHAnsi" w:hAnsiTheme="minorHAnsi" w:cstheme="minorHAnsi"/>
          <w:szCs w:val="22"/>
        </w:rPr>
        <w:t>Udzielający zamówienie informuje, że zgodnie z art. 24 ust.1 ustawy z dnia 29 sierpnia 1997 r. o ochronie danych osobowych administratorem Pani danych osobowych jest SP WZOZ MSW</w:t>
      </w:r>
      <w:r>
        <w:rPr>
          <w:rFonts w:asciiTheme="minorHAnsi" w:hAnsiTheme="minorHAnsi" w:cstheme="minorHAnsi"/>
          <w:szCs w:val="22"/>
        </w:rPr>
        <w:t>iA</w:t>
      </w:r>
      <w:r w:rsidRPr="00670829">
        <w:rPr>
          <w:rFonts w:asciiTheme="minorHAnsi" w:hAnsiTheme="minorHAnsi" w:cstheme="minorHAnsi"/>
          <w:szCs w:val="22"/>
        </w:rPr>
        <w:t xml:space="preserve"> w Bydgoszczy.</w:t>
      </w:r>
    </w:p>
    <w:p w:rsidR="000D3A90" w:rsidRPr="00670829" w:rsidRDefault="000D3A90" w:rsidP="00412C6C">
      <w:pPr>
        <w:pStyle w:val="Akapitzlist"/>
        <w:numPr>
          <w:ilvl w:val="3"/>
          <w:numId w:val="220"/>
        </w:numPr>
        <w:suppressAutoHyphens w:val="0"/>
        <w:ind w:left="426"/>
        <w:contextualSpacing w:val="0"/>
        <w:jc w:val="both"/>
        <w:rPr>
          <w:rFonts w:asciiTheme="minorHAnsi" w:hAnsiTheme="minorHAnsi" w:cstheme="minorHAnsi"/>
          <w:szCs w:val="22"/>
        </w:rPr>
      </w:pPr>
      <w:r w:rsidRPr="00670829">
        <w:rPr>
          <w:rFonts w:asciiTheme="minorHAnsi" w:hAnsiTheme="minorHAnsi" w:cstheme="minorHAnsi"/>
          <w:szCs w:val="22"/>
        </w:rPr>
        <w:t>Pani/Pana dane osobowe przetwarzane będą w celu realizacji niniejszej umowy i nie będą udostępniane innym podmiotom.</w:t>
      </w:r>
    </w:p>
    <w:p w:rsidR="000D3A90" w:rsidRPr="00670829" w:rsidRDefault="000D3A90" w:rsidP="00412C6C">
      <w:pPr>
        <w:pStyle w:val="Akapitzlist"/>
        <w:numPr>
          <w:ilvl w:val="3"/>
          <w:numId w:val="220"/>
        </w:numPr>
        <w:suppressAutoHyphens w:val="0"/>
        <w:ind w:left="426"/>
        <w:contextualSpacing w:val="0"/>
        <w:jc w:val="both"/>
        <w:rPr>
          <w:rFonts w:asciiTheme="minorHAnsi" w:hAnsiTheme="minorHAnsi" w:cstheme="minorHAnsi"/>
          <w:szCs w:val="22"/>
        </w:rPr>
      </w:pPr>
      <w:r w:rsidRPr="00670829">
        <w:rPr>
          <w:rFonts w:asciiTheme="minorHAnsi" w:hAnsiTheme="minorHAnsi" w:cstheme="minorHAnsi"/>
          <w:szCs w:val="22"/>
        </w:rPr>
        <w:t>Posiada Pani/Pan prawo dostępu do treści swoich danych oraz ich poprawiania.</w:t>
      </w:r>
    </w:p>
    <w:p w:rsidR="000D3A90" w:rsidRPr="00670829" w:rsidRDefault="000D3A90" w:rsidP="00412C6C">
      <w:pPr>
        <w:pStyle w:val="Akapitzlist"/>
        <w:numPr>
          <w:ilvl w:val="3"/>
          <w:numId w:val="220"/>
        </w:numPr>
        <w:suppressAutoHyphens w:val="0"/>
        <w:ind w:left="426"/>
        <w:contextualSpacing w:val="0"/>
        <w:jc w:val="both"/>
        <w:rPr>
          <w:rFonts w:asciiTheme="minorHAnsi" w:hAnsiTheme="minorHAnsi" w:cstheme="minorHAnsi"/>
          <w:szCs w:val="22"/>
        </w:rPr>
      </w:pPr>
      <w:r w:rsidRPr="00670829">
        <w:rPr>
          <w:rFonts w:asciiTheme="minorHAnsi" w:hAnsiTheme="minorHAnsi" w:cstheme="minorHAnsi"/>
          <w:bCs/>
          <w:szCs w:val="22"/>
        </w:rPr>
        <w:t xml:space="preserve">Zobowiązuje się </w:t>
      </w:r>
      <w:r w:rsidRPr="00670829">
        <w:rPr>
          <w:rFonts w:asciiTheme="minorHAnsi" w:hAnsiTheme="minorHAnsi" w:cstheme="minorHAnsi"/>
          <w:szCs w:val="22"/>
        </w:rPr>
        <w:t>Przyjmującego zamówienie</w:t>
      </w:r>
      <w:r w:rsidRPr="00670829">
        <w:rPr>
          <w:rFonts w:asciiTheme="minorHAnsi" w:hAnsiTheme="minorHAnsi" w:cstheme="minorHAnsi"/>
          <w:bCs/>
          <w:szCs w:val="22"/>
        </w:rPr>
        <w:t xml:space="preserve"> w celu uzyskania stosownych upoważnień</w:t>
      </w:r>
      <w:r w:rsidRPr="00670829">
        <w:rPr>
          <w:rFonts w:asciiTheme="minorHAnsi" w:hAnsiTheme="minorHAnsi" w:cstheme="minorHAnsi"/>
          <w:b/>
          <w:bCs/>
          <w:szCs w:val="22"/>
        </w:rPr>
        <w:t xml:space="preserve"> </w:t>
      </w:r>
      <w:r w:rsidRPr="00670829">
        <w:rPr>
          <w:rFonts w:asciiTheme="minorHAnsi" w:hAnsiTheme="minorHAnsi" w:cstheme="minorHAnsi"/>
          <w:szCs w:val="22"/>
        </w:rPr>
        <w:t>do udziału w szkoleniu w zakresie danych osobowych, szkoleniu wstępnym z bezpieczeństwa i higieny pracy oraz udzielania informacji w zakresie powszechnego obowiązku obrony</w:t>
      </w:r>
      <w:r w:rsidRPr="00670829">
        <w:rPr>
          <w:rFonts w:asciiTheme="minorHAnsi" w:hAnsiTheme="minorHAnsi" w:cstheme="minorHAnsi"/>
          <w:b/>
          <w:bCs/>
          <w:szCs w:val="22"/>
        </w:rPr>
        <w:t xml:space="preserve"> </w:t>
      </w:r>
      <w:r w:rsidRPr="00670829">
        <w:rPr>
          <w:rFonts w:asciiTheme="minorHAnsi" w:hAnsiTheme="minorHAnsi" w:cstheme="minorHAnsi"/>
          <w:szCs w:val="22"/>
        </w:rPr>
        <w:t>(książeczka wojskowa).</w:t>
      </w:r>
    </w:p>
    <w:p w:rsidR="000D3A90" w:rsidRPr="00670829" w:rsidRDefault="000D3A90" w:rsidP="000D3A90">
      <w:pPr>
        <w:ind w:left="4248"/>
        <w:rPr>
          <w:rFonts w:asciiTheme="minorHAnsi" w:hAnsiTheme="minorHAnsi" w:cstheme="minorHAnsi"/>
          <w:b/>
          <w:szCs w:val="22"/>
        </w:rPr>
      </w:pPr>
    </w:p>
    <w:p w:rsidR="000D3A90" w:rsidRPr="00670829" w:rsidRDefault="000D3A90" w:rsidP="000D3A90">
      <w:pPr>
        <w:jc w:val="center"/>
        <w:rPr>
          <w:rFonts w:asciiTheme="minorHAnsi" w:hAnsiTheme="minorHAnsi" w:cstheme="minorHAnsi"/>
          <w:szCs w:val="22"/>
        </w:rPr>
      </w:pPr>
      <w:r w:rsidRPr="00670829">
        <w:rPr>
          <w:rFonts w:asciiTheme="minorHAnsi" w:hAnsiTheme="minorHAnsi" w:cstheme="minorHAnsi"/>
          <w:b/>
          <w:szCs w:val="22"/>
        </w:rPr>
        <w:t>§ 19</w:t>
      </w:r>
    </w:p>
    <w:p w:rsidR="000D3A90" w:rsidRPr="00670829" w:rsidRDefault="000D3A90" w:rsidP="000D3A90">
      <w:pPr>
        <w:pStyle w:val="NormalnyWeb"/>
        <w:jc w:val="both"/>
        <w:rPr>
          <w:rFonts w:asciiTheme="minorHAnsi" w:hAnsiTheme="minorHAnsi" w:cstheme="minorHAnsi"/>
          <w:color w:val="000000"/>
          <w:szCs w:val="22"/>
        </w:rPr>
      </w:pPr>
      <w:r w:rsidRPr="00670829">
        <w:rPr>
          <w:rFonts w:asciiTheme="minorHAnsi" w:hAnsiTheme="minorHAnsi" w:cstheme="minorHAnsi"/>
          <w:color w:val="000000"/>
          <w:szCs w:val="22"/>
        </w:rPr>
        <w:t>W sprawach nie uregulowanych niniejszą umową mają zastosowanie przepisy kodeksu cywilnego, ustawy z dnia 15 kwietnia 2011 o działalności leczniczej (Dz. U. z dnia 1 czerwca 2011 Nr 112, poz. 654).</w:t>
      </w:r>
    </w:p>
    <w:p w:rsidR="000D3A90" w:rsidRPr="00670829" w:rsidRDefault="000D3A90" w:rsidP="000D3A90">
      <w:pPr>
        <w:rPr>
          <w:rFonts w:asciiTheme="minorHAnsi" w:hAnsiTheme="minorHAnsi" w:cstheme="minorHAnsi"/>
          <w:szCs w:val="22"/>
        </w:rPr>
      </w:pPr>
    </w:p>
    <w:p w:rsidR="000D3A90" w:rsidRPr="00670829" w:rsidRDefault="000D3A90" w:rsidP="000D3A90">
      <w:pPr>
        <w:jc w:val="center"/>
        <w:rPr>
          <w:rFonts w:asciiTheme="minorHAnsi" w:hAnsiTheme="minorHAnsi" w:cstheme="minorHAnsi"/>
          <w:b/>
          <w:szCs w:val="22"/>
        </w:rPr>
      </w:pPr>
      <w:r w:rsidRPr="00670829">
        <w:rPr>
          <w:rFonts w:asciiTheme="minorHAnsi" w:hAnsiTheme="minorHAnsi" w:cstheme="minorHAnsi"/>
          <w:b/>
          <w:szCs w:val="22"/>
        </w:rPr>
        <w:t>§ 20</w:t>
      </w:r>
    </w:p>
    <w:p w:rsidR="000D3A90" w:rsidRPr="00670829" w:rsidRDefault="000D3A90" w:rsidP="000D3A90">
      <w:pPr>
        <w:jc w:val="both"/>
        <w:rPr>
          <w:rFonts w:asciiTheme="minorHAnsi" w:hAnsiTheme="minorHAnsi" w:cstheme="minorHAnsi"/>
          <w:szCs w:val="22"/>
        </w:rPr>
      </w:pPr>
      <w:r w:rsidRPr="00670829">
        <w:rPr>
          <w:rFonts w:asciiTheme="minorHAnsi" w:hAnsiTheme="minorHAnsi" w:cstheme="minorHAnsi"/>
          <w:szCs w:val="22"/>
        </w:rPr>
        <w:t>Spory</w:t>
      </w:r>
      <w:r w:rsidRPr="00670829">
        <w:rPr>
          <w:rFonts w:asciiTheme="minorHAnsi" w:hAnsiTheme="minorHAnsi" w:cstheme="minorHAnsi"/>
          <w:b/>
          <w:szCs w:val="22"/>
        </w:rPr>
        <w:t xml:space="preserve"> </w:t>
      </w:r>
      <w:r w:rsidRPr="00670829">
        <w:rPr>
          <w:rFonts w:asciiTheme="minorHAnsi" w:hAnsiTheme="minorHAnsi" w:cstheme="minorHAnsi"/>
          <w:szCs w:val="22"/>
        </w:rPr>
        <w:t>wynikające z niniejszej umowy rozpatrywać będzie sąd powszechny właściwy miejscowo dla udzielającego zamówienie.</w:t>
      </w:r>
    </w:p>
    <w:p w:rsidR="000D3A90" w:rsidRPr="00670829" w:rsidRDefault="000D3A90" w:rsidP="000D3A90">
      <w:pPr>
        <w:ind w:left="4956"/>
        <w:rPr>
          <w:rFonts w:asciiTheme="minorHAnsi" w:hAnsiTheme="minorHAnsi" w:cstheme="minorHAnsi"/>
          <w:szCs w:val="22"/>
        </w:rPr>
      </w:pPr>
    </w:p>
    <w:p w:rsidR="000D3A90" w:rsidRPr="00670829" w:rsidRDefault="000D3A90" w:rsidP="000D3A90">
      <w:pPr>
        <w:jc w:val="center"/>
        <w:rPr>
          <w:rFonts w:asciiTheme="minorHAnsi" w:hAnsiTheme="minorHAnsi" w:cstheme="minorHAnsi"/>
          <w:szCs w:val="22"/>
        </w:rPr>
      </w:pPr>
      <w:r w:rsidRPr="00670829">
        <w:rPr>
          <w:rFonts w:asciiTheme="minorHAnsi" w:hAnsiTheme="minorHAnsi" w:cstheme="minorHAnsi"/>
          <w:b/>
          <w:szCs w:val="22"/>
        </w:rPr>
        <w:t>§ 21</w:t>
      </w:r>
    </w:p>
    <w:p w:rsidR="000D3A90" w:rsidRPr="00670829" w:rsidRDefault="000D3A90" w:rsidP="000D3A90">
      <w:pPr>
        <w:jc w:val="both"/>
        <w:rPr>
          <w:rFonts w:asciiTheme="minorHAnsi" w:hAnsiTheme="minorHAnsi" w:cstheme="minorHAnsi"/>
          <w:szCs w:val="22"/>
        </w:rPr>
      </w:pPr>
      <w:r w:rsidRPr="00670829">
        <w:rPr>
          <w:rFonts w:asciiTheme="minorHAnsi" w:hAnsiTheme="minorHAnsi" w:cstheme="minorHAnsi"/>
          <w:szCs w:val="22"/>
        </w:rPr>
        <w:t>Wszelkie zmiany umowy wymagają formy pisemnej. Zmiany umowy nie mogą wprowadzić postanowień niekorzystnych dla Udzielającego zamówienia.</w:t>
      </w:r>
    </w:p>
    <w:p w:rsidR="000D3A90" w:rsidRPr="00670829" w:rsidRDefault="000D3A90" w:rsidP="000D3A90">
      <w:pPr>
        <w:ind w:left="3540" w:firstLine="708"/>
        <w:rPr>
          <w:rFonts w:asciiTheme="minorHAnsi" w:hAnsiTheme="minorHAnsi" w:cstheme="minorHAnsi"/>
          <w:szCs w:val="22"/>
        </w:rPr>
      </w:pPr>
    </w:p>
    <w:p w:rsidR="000D3A90" w:rsidRPr="00670829" w:rsidRDefault="000D3A90" w:rsidP="000D3A90">
      <w:pPr>
        <w:jc w:val="center"/>
        <w:rPr>
          <w:rFonts w:asciiTheme="minorHAnsi" w:hAnsiTheme="minorHAnsi" w:cstheme="minorHAnsi"/>
          <w:szCs w:val="22"/>
        </w:rPr>
      </w:pPr>
      <w:r w:rsidRPr="00670829">
        <w:rPr>
          <w:rFonts w:asciiTheme="minorHAnsi" w:hAnsiTheme="minorHAnsi" w:cstheme="minorHAnsi"/>
          <w:b/>
          <w:szCs w:val="22"/>
        </w:rPr>
        <w:t>§ 22</w:t>
      </w:r>
    </w:p>
    <w:p w:rsidR="000D3A90" w:rsidRPr="00670829" w:rsidRDefault="000D3A90" w:rsidP="000D3A90">
      <w:pPr>
        <w:rPr>
          <w:rFonts w:asciiTheme="minorHAnsi" w:hAnsiTheme="minorHAnsi" w:cstheme="minorHAnsi"/>
          <w:szCs w:val="22"/>
        </w:rPr>
      </w:pPr>
      <w:r w:rsidRPr="00670829">
        <w:rPr>
          <w:rFonts w:asciiTheme="minorHAnsi" w:hAnsiTheme="minorHAnsi" w:cstheme="minorHAnsi"/>
          <w:szCs w:val="22"/>
        </w:rPr>
        <w:t>Umowę sporządzono w dwóch jednobrzmiących egzemplarzach, po jednym dla każdej ze stron</w:t>
      </w:r>
    </w:p>
    <w:p w:rsidR="000D3A90" w:rsidRPr="009847F7" w:rsidRDefault="000D3A90" w:rsidP="000D3A90">
      <w:pPr>
        <w:pStyle w:val="NormalnyWeb"/>
        <w:jc w:val="both"/>
        <w:rPr>
          <w:color w:val="000000"/>
          <w:szCs w:val="22"/>
        </w:rPr>
      </w:pPr>
    </w:p>
    <w:p w:rsidR="000D3A90" w:rsidRPr="009847F7" w:rsidRDefault="000D3A90" w:rsidP="000D3A90">
      <w:pPr>
        <w:pStyle w:val="NormalnyWeb"/>
        <w:jc w:val="both"/>
        <w:rPr>
          <w:color w:val="000000"/>
          <w:szCs w:val="22"/>
        </w:rPr>
      </w:pPr>
    </w:p>
    <w:p w:rsidR="000D3A90" w:rsidRDefault="000D3A90" w:rsidP="000D3A90">
      <w:pPr>
        <w:pStyle w:val="NormalnyWeb"/>
        <w:keepNext/>
        <w:jc w:val="center"/>
        <w:rPr>
          <w:b/>
          <w:color w:val="000000"/>
          <w:szCs w:val="22"/>
        </w:rPr>
      </w:pPr>
      <w:r w:rsidRPr="002A7EFE">
        <w:rPr>
          <w:b/>
          <w:color w:val="000000"/>
          <w:szCs w:val="22"/>
        </w:rPr>
        <w:lastRenderedPageBreak/>
        <w:t>UDZIELAJĄCY ZAMÓWIENIE</w:t>
      </w:r>
      <w:r w:rsidRPr="002A7EFE">
        <w:rPr>
          <w:b/>
          <w:color w:val="000000"/>
          <w:szCs w:val="22"/>
        </w:rPr>
        <w:tab/>
      </w:r>
      <w:r w:rsidRPr="002A7EFE">
        <w:rPr>
          <w:b/>
          <w:color w:val="000000"/>
          <w:szCs w:val="22"/>
        </w:rPr>
        <w:tab/>
      </w:r>
      <w:r w:rsidRPr="002A7EFE">
        <w:rPr>
          <w:b/>
          <w:color w:val="000000"/>
          <w:szCs w:val="22"/>
        </w:rPr>
        <w:tab/>
        <w:t>PRZYJMUJĄCY ZAMÓWIENIE</w:t>
      </w:r>
    </w:p>
    <w:p w:rsidR="000D3A90" w:rsidRDefault="000D3A90" w:rsidP="000D3A90">
      <w:pPr>
        <w:pStyle w:val="NormalnyWeb"/>
        <w:keepNext/>
        <w:jc w:val="center"/>
        <w:rPr>
          <w:b/>
          <w:color w:val="000000"/>
          <w:szCs w:val="22"/>
        </w:rPr>
      </w:pPr>
    </w:p>
    <w:p w:rsidR="000D3A90" w:rsidRPr="00412C6C" w:rsidRDefault="000D3A90" w:rsidP="00412C6C"/>
    <w:p w:rsidR="00412C6C" w:rsidRDefault="00412C6C" w:rsidP="00412C6C">
      <w:pPr>
        <w:sectPr w:rsidR="00412C6C" w:rsidSect="00DD18C0">
          <w:pgSz w:w="11906" w:h="16838" w:code="9"/>
          <w:pgMar w:top="1695" w:right="1134" w:bottom="1695" w:left="1134" w:header="709" w:footer="709" w:gutter="0"/>
          <w:cols w:space="708"/>
        </w:sectPr>
      </w:pPr>
    </w:p>
    <w:p w:rsidR="00412C6C" w:rsidRPr="00F53F4B" w:rsidRDefault="00412C6C" w:rsidP="00412C6C">
      <w:pPr>
        <w:pStyle w:val="Standard"/>
        <w:tabs>
          <w:tab w:val="right" w:pos="9639"/>
        </w:tabs>
        <w:rPr>
          <w:rFonts w:asciiTheme="minorHAnsi" w:hAnsiTheme="minorHAnsi" w:cstheme="minorHAnsi"/>
          <w:szCs w:val="22"/>
        </w:rPr>
      </w:pPr>
      <w:proofErr w:type="spellStart"/>
      <w:r w:rsidRPr="00F53F4B">
        <w:rPr>
          <w:rFonts w:asciiTheme="minorHAnsi" w:hAnsiTheme="minorHAnsi" w:cstheme="minorHAnsi"/>
          <w:b/>
          <w:szCs w:val="22"/>
        </w:rPr>
        <w:lastRenderedPageBreak/>
        <w:t>Ozn</w:t>
      </w:r>
      <w:proofErr w:type="spellEnd"/>
      <w:r w:rsidRPr="00F53F4B">
        <w:rPr>
          <w:rFonts w:asciiTheme="minorHAnsi" w:hAnsiTheme="minorHAnsi" w:cstheme="minorHAnsi"/>
          <w:b/>
          <w:szCs w:val="22"/>
        </w:rPr>
        <w:t>. postępowania 0</w:t>
      </w:r>
      <w:r>
        <w:rPr>
          <w:rFonts w:asciiTheme="minorHAnsi" w:hAnsiTheme="minorHAnsi" w:cstheme="minorHAnsi"/>
          <w:b/>
          <w:szCs w:val="22"/>
        </w:rPr>
        <w:t>1/2019</w:t>
      </w:r>
      <w:r w:rsidRPr="00F53F4B">
        <w:rPr>
          <w:rFonts w:asciiTheme="minorHAnsi" w:hAnsiTheme="minorHAnsi" w:cstheme="minorHAnsi"/>
          <w:b/>
          <w:szCs w:val="22"/>
        </w:rPr>
        <w:tab/>
      </w:r>
      <w:r>
        <w:rPr>
          <w:rFonts w:asciiTheme="minorHAnsi" w:hAnsiTheme="minorHAnsi" w:cstheme="minorHAnsi"/>
          <w:b/>
          <w:bCs/>
          <w:szCs w:val="22"/>
        </w:rPr>
        <w:t>załącznik nr 3g</w:t>
      </w:r>
      <w:r w:rsidRPr="00F53F4B">
        <w:rPr>
          <w:rFonts w:asciiTheme="minorHAnsi" w:hAnsiTheme="minorHAnsi" w:cstheme="minorHAnsi"/>
          <w:b/>
          <w:bCs/>
          <w:szCs w:val="22"/>
        </w:rPr>
        <w:t xml:space="preserve"> do</w:t>
      </w:r>
    </w:p>
    <w:p w:rsidR="00412C6C" w:rsidRPr="00F53F4B" w:rsidRDefault="00412C6C" w:rsidP="00412C6C">
      <w:pPr>
        <w:pStyle w:val="Standard"/>
        <w:tabs>
          <w:tab w:val="right" w:pos="9639"/>
        </w:tabs>
        <w:jc w:val="right"/>
        <w:rPr>
          <w:rFonts w:asciiTheme="minorHAnsi" w:hAnsiTheme="minorHAnsi" w:cstheme="minorHAnsi"/>
          <w:b/>
          <w:bCs/>
          <w:szCs w:val="22"/>
        </w:rPr>
      </w:pPr>
      <w:r w:rsidRPr="00F53F4B">
        <w:rPr>
          <w:rFonts w:asciiTheme="minorHAnsi" w:hAnsiTheme="minorHAnsi" w:cstheme="minorHAnsi"/>
          <w:b/>
          <w:bCs/>
          <w:szCs w:val="22"/>
        </w:rPr>
        <w:t>Regulaminu Konkursu</w:t>
      </w:r>
    </w:p>
    <w:p w:rsidR="00412C6C" w:rsidRDefault="00412C6C" w:rsidP="00412C6C">
      <w:pPr>
        <w:pStyle w:val="NormalnyWeb"/>
        <w:jc w:val="center"/>
        <w:rPr>
          <w:rFonts w:asciiTheme="minorHAnsi" w:hAnsiTheme="minorHAnsi" w:cstheme="minorHAnsi"/>
          <w:b/>
          <w:bCs/>
          <w:szCs w:val="22"/>
        </w:rPr>
      </w:pPr>
      <w:r>
        <w:rPr>
          <w:rFonts w:asciiTheme="minorHAnsi" w:hAnsiTheme="minorHAnsi" w:cstheme="minorHAnsi"/>
          <w:b/>
          <w:bCs/>
          <w:szCs w:val="22"/>
        </w:rPr>
        <w:t>Zakres nr 8</w:t>
      </w:r>
    </w:p>
    <w:p w:rsidR="00412C6C" w:rsidRPr="00F53F4B" w:rsidRDefault="00412C6C" w:rsidP="00412C6C">
      <w:pPr>
        <w:pStyle w:val="NormalnyWeb"/>
        <w:jc w:val="center"/>
        <w:rPr>
          <w:rFonts w:asciiTheme="minorHAnsi" w:hAnsiTheme="minorHAnsi" w:cstheme="minorHAnsi"/>
          <w:b/>
          <w:bCs/>
          <w:szCs w:val="22"/>
        </w:rPr>
      </w:pPr>
    </w:p>
    <w:p w:rsidR="00412C6C" w:rsidRPr="00F53F4B" w:rsidRDefault="00412C6C" w:rsidP="00412C6C">
      <w:pPr>
        <w:pStyle w:val="NormalnyWeb"/>
        <w:jc w:val="center"/>
        <w:rPr>
          <w:rFonts w:asciiTheme="minorHAnsi" w:hAnsiTheme="minorHAnsi" w:cstheme="minorHAnsi"/>
          <w:b/>
          <w:bCs/>
          <w:color w:val="FF0000"/>
          <w:szCs w:val="22"/>
        </w:rPr>
      </w:pPr>
      <w:r w:rsidRPr="00F53F4B">
        <w:rPr>
          <w:rFonts w:asciiTheme="minorHAnsi" w:hAnsiTheme="minorHAnsi" w:cstheme="minorHAnsi"/>
          <w:b/>
          <w:bCs/>
          <w:szCs w:val="22"/>
        </w:rPr>
        <w:t>UMOWA</w:t>
      </w:r>
    </w:p>
    <w:p w:rsidR="00412C6C" w:rsidRPr="00F53F4B" w:rsidRDefault="00412C6C" w:rsidP="00412C6C">
      <w:pPr>
        <w:pStyle w:val="NormalnyWeb"/>
        <w:jc w:val="center"/>
        <w:rPr>
          <w:rFonts w:asciiTheme="minorHAnsi" w:hAnsiTheme="minorHAnsi" w:cstheme="minorHAnsi"/>
          <w:b/>
          <w:bCs/>
          <w:szCs w:val="22"/>
        </w:rPr>
      </w:pPr>
      <w:r w:rsidRPr="00F53F4B">
        <w:rPr>
          <w:rFonts w:asciiTheme="minorHAnsi" w:hAnsiTheme="minorHAnsi" w:cstheme="minorHAnsi"/>
          <w:b/>
          <w:bCs/>
          <w:szCs w:val="22"/>
        </w:rPr>
        <w:t>O UDZIELENIE ZAMÓWIENIA NA ŚWIADCZENIA ZDROWOTNE</w:t>
      </w:r>
    </w:p>
    <w:p w:rsidR="00412C6C" w:rsidRPr="00F53F4B" w:rsidRDefault="00412C6C" w:rsidP="00412C6C">
      <w:pPr>
        <w:pStyle w:val="NormalnyWeb"/>
        <w:rPr>
          <w:rFonts w:asciiTheme="minorHAnsi" w:hAnsiTheme="minorHAnsi" w:cstheme="minorHAnsi"/>
          <w:szCs w:val="22"/>
        </w:rPr>
      </w:pPr>
    </w:p>
    <w:p w:rsidR="00412C6C" w:rsidRPr="00F53F4B" w:rsidRDefault="00412C6C" w:rsidP="00412C6C">
      <w:pPr>
        <w:pStyle w:val="NormalnyWeb"/>
        <w:rPr>
          <w:rFonts w:asciiTheme="minorHAnsi" w:hAnsiTheme="minorHAnsi" w:cstheme="minorHAnsi"/>
          <w:szCs w:val="22"/>
        </w:rPr>
      </w:pPr>
      <w:r w:rsidRPr="00F53F4B">
        <w:rPr>
          <w:rFonts w:asciiTheme="minorHAnsi" w:hAnsiTheme="minorHAnsi" w:cstheme="minorHAnsi"/>
          <w:szCs w:val="22"/>
        </w:rPr>
        <w:t>zawarta w dniu …………………………………2018 r. w Bydgoszczy pomiędzy</w:t>
      </w:r>
    </w:p>
    <w:p w:rsidR="00412C6C" w:rsidRPr="00F53F4B" w:rsidRDefault="00412C6C" w:rsidP="00412C6C">
      <w:pPr>
        <w:pStyle w:val="NormalnyWeb"/>
        <w:rPr>
          <w:rFonts w:asciiTheme="minorHAnsi" w:hAnsiTheme="minorHAnsi" w:cstheme="minorHAnsi"/>
          <w:szCs w:val="22"/>
        </w:rPr>
      </w:pPr>
      <w:r w:rsidRPr="00F53F4B">
        <w:rPr>
          <w:rFonts w:asciiTheme="minorHAnsi" w:hAnsiTheme="minorHAnsi" w:cstheme="minorHAnsi"/>
          <w:szCs w:val="22"/>
        </w:rPr>
        <w:t xml:space="preserve">SP WZOZ MSWiA  w Bydgoszczy przy ul. </w:t>
      </w:r>
      <w:proofErr w:type="spellStart"/>
      <w:r w:rsidRPr="00F53F4B">
        <w:rPr>
          <w:rFonts w:asciiTheme="minorHAnsi" w:hAnsiTheme="minorHAnsi" w:cstheme="minorHAnsi"/>
          <w:szCs w:val="22"/>
        </w:rPr>
        <w:t>Markwarta</w:t>
      </w:r>
      <w:proofErr w:type="spellEnd"/>
      <w:r w:rsidRPr="00F53F4B">
        <w:rPr>
          <w:rFonts w:asciiTheme="minorHAnsi" w:hAnsiTheme="minorHAnsi" w:cstheme="minorHAnsi"/>
          <w:szCs w:val="22"/>
        </w:rPr>
        <w:t xml:space="preserve"> 4-6, 85-015 Bydgoszcz, zwanego dalej „</w:t>
      </w:r>
      <w:r w:rsidRPr="00F53F4B">
        <w:rPr>
          <w:rFonts w:asciiTheme="minorHAnsi" w:hAnsiTheme="minorHAnsi" w:cstheme="minorHAnsi"/>
          <w:b/>
          <w:bCs/>
          <w:szCs w:val="22"/>
        </w:rPr>
        <w:t>Udzielającym zamówienia</w:t>
      </w:r>
      <w:r w:rsidRPr="00F53F4B">
        <w:rPr>
          <w:rFonts w:asciiTheme="minorHAnsi" w:hAnsiTheme="minorHAnsi" w:cstheme="minorHAnsi"/>
          <w:szCs w:val="22"/>
        </w:rPr>
        <w:t>”, reprezentowaną przez:</w:t>
      </w:r>
    </w:p>
    <w:p w:rsidR="00412C6C" w:rsidRPr="00F53F4B" w:rsidRDefault="00412C6C" w:rsidP="00412C6C">
      <w:pPr>
        <w:pStyle w:val="NormalnyWeb"/>
        <w:rPr>
          <w:rFonts w:asciiTheme="minorHAnsi" w:hAnsiTheme="minorHAnsi" w:cstheme="minorHAnsi"/>
          <w:b/>
          <w:bCs/>
          <w:szCs w:val="22"/>
        </w:rPr>
      </w:pPr>
      <w:r w:rsidRPr="00F53F4B">
        <w:rPr>
          <w:rFonts w:asciiTheme="minorHAnsi" w:hAnsiTheme="minorHAnsi" w:cstheme="minorHAnsi"/>
          <w:b/>
          <w:bCs/>
          <w:szCs w:val="22"/>
        </w:rPr>
        <w:t>1. Dyrektora – Marka Lewandowskiego</w:t>
      </w:r>
    </w:p>
    <w:p w:rsidR="00412C6C" w:rsidRPr="00F53F4B" w:rsidRDefault="00412C6C" w:rsidP="00412C6C">
      <w:pPr>
        <w:pStyle w:val="NormalnyWeb"/>
        <w:rPr>
          <w:rFonts w:asciiTheme="minorHAnsi" w:hAnsiTheme="minorHAnsi" w:cstheme="minorHAnsi"/>
          <w:b/>
          <w:bCs/>
          <w:szCs w:val="22"/>
        </w:rPr>
      </w:pPr>
      <w:r w:rsidRPr="00F53F4B">
        <w:rPr>
          <w:rFonts w:asciiTheme="minorHAnsi" w:hAnsiTheme="minorHAnsi" w:cstheme="minorHAnsi"/>
          <w:b/>
          <w:bCs/>
          <w:szCs w:val="22"/>
        </w:rPr>
        <w:t>2. Z-</w:t>
      </w:r>
      <w:proofErr w:type="spellStart"/>
      <w:r w:rsidRPr="00F53F4B">
        <w:rPr>
          <w:rFonts w:asciiTheme="minorHAnsi" w:hAnsiTheme="minorHAnsi" w:cstheme="minorHAnsi"/>
          <w:b/>
          <w:bCs/>
          <w:szCs w:val="22"/>
        </w:rPr>
        <w:t>cę</w:t>
      </w:r>
      <w:proofErr w:type="spellEnd"/>
      <w:r w:rsidRPr="00F53F4B">
        <w:rPr>
          <w:rFonts w:asciiTheme="minorHAnsi" w:hAnsiTheme="minorHAnsi" w:cstheme="minorHAnsi"/>
          <w:b/>
          <w:bCs/>
          <w:szCs w:val="22"/>
        </w:rPr>
        <w:t xml:space="preserve"> Dyrektora ds. </w:t>
      </w:r>
      <w:proofErr w:type="spellStart"/>
      <w:r w:rsidRPr="00F53F4B">
        <w:rPr>
          <w:rFonts w:asciiTheme="minorHAnsi" w:hAnsiTheme="minorHAnsi" w:cstheme="minorHAnsi"/>
          <w:b/>
          <w:bCs/>
          <w:szCs w:val="22"/>
        </w:rPr>
        <w:t>Ekonomiczno</w:t>
      </w:r>
      <w:proofErr w:type="spellEnd"/>
      <w:r w:rsidRPr="00F53F4B">
        <w:rPr>
          <w:rFonts w:asciiTheme="minorHAnsi" w:hAnsiTheme="minorHAnsi" w:cstheme="minorHAnsi"/>
          <w:b/>
          <w:bCs/>
          <w:szCs w:val="22"/>
        </w:rPr>
        <w:t xml:space="preserve"> – Administracyjnych – Główny Księgowy Mirosławę Cieślak</w:t>
      </w:r>
    </w:p>
    <w:p w:rsidR="00412C6C" w:rsidRPr="00F53F4B" w:rsidRDefault="00412C6C" w:rsidP="00412C6C">
      <w:pPr>
        <w:pStyle w:val="NormalnyWeb"/>
        <w:rPr>
          <w:rFonts w:asciiTheme="minorHAnsi" w:hAnsiTheme="minorHAnsi" w:cstheme="minorHAnsi"/>
          <w:szCs w:val="22"/>
        </w:rPr>
      </w:pPr>
      <w:r w:rsidRPr="00F53F4B">
        <w:rPr>
          <w:rFonts w:asciiTheme="minorHAnsi" w:hAnsiTheme="minorHAnsi" w:cstheme="minorHAnsi"/>
          <w:szCs w:val="22"/>
        </w:rPr>
        <w:t>a</w:t>
      </w:r>
    </w:p>
    <w:p w:rsidR="00412C6C" w:rsidRPr="00F53F4B" w:rsidRDefault="00412C6C" w:rsidP="00412C6C">
      <w:pPr>
        <w:pStyle w:val="NormalnyWeb"/>
        <w:rPr>
          <w:rFonts w:asciiTheme="minorHAnsi" w:hAnsiTheme="minorHAnsi" w:cstheme="minorHAnsi"/>
          <w:b/>
          <w:bCs/>
          <w:szCs w:val="22"/>
        </w:rPr>
      </w:pPr>
      <w:r w:rsidRPr="00F53F4B">
        <w:rPr>
          <w:rFonts w:asciiTheme="minorHAnsi" w:hAnsiTheme="minorHAnsi" w:cstheme="minorHAnsi"/>
          <w:b/>
          <w:bCs/>
          <w:szCs w:val="22"/>
        </w:rPr>
        <w:t>Lekarzem   .........................</w:t>
      </w:r>
    </w:p>
    <w:p w:rsidR="00412C6C" w:rsidRPr="00F53F4B" w:rsidRDefault="00412C6C" w:rsidP="00412C6C">
      <w:pPr>
        <w:pStyle w:val="NormalnyWeb"/>
        <w:ind w:left="363"/>
        <w:rPr>
          <w:rFonts w:asciiTheme="minorHAnsi" w:hAnsiTheme="minorHAnsi" w:cstheme="minorHAnsi"/>
          <w:szCs w:val="22"/>
        </w:rPr>
      </w:pPr>
      <w:r w:rsidRPr="00F53F4B">
        <w:rPr>
          <w:rFonts w:asciiTheme="minorHAnsi" w:hAnsiTheme="minorHAnsi" w:cstheme="minorHAnsi"/>
          <w:szCs w:val="22"/>
        </w:rPr>
        <w:t>zam. przy ul. ......................</w:t>
      </w:r>
    </w:p>
    <w:p w:rsidR="00412C6C" w:rsidRPr="00F53F4B" w:rsidRDefault="00412C6C" w:rsidP="00412C6C">
      <w:pPr>
        <w:pStyle w:val="NormalnyWeb"/>
        <w:ind w:left="363"/>
        <w:rPr>
          <w:rFonts w:asciiTheme="minorHAnsi" w:hAnsiTheme="minorHAnsi" w:cstheme="minorHAnsi"/>
          <w:szCs w:val="22"/>
        </w:rPr>
      </w:pPr>
      <w:r w:rsidRPr="00F53F4B">
        <w:rPr>
          <w:rFonts w:asciiTheme="minorHAnsi" w:hAnsiTheme="minorHAnsi" w:cstheme="minorHAnsi"/>
          <w:szCs w:val="22"/>
        </w:rPr>
        <w:t>prowadzącym w imieniu własnym działalność gospodarczą</w:t>
      </w:r>
    </w:p>
    <w:p w:rsidR="00412C6C" w:rsidRPr="00F53F4B" w:rsidRDefault="00412C6C" w:rsidP="00412C6C">
      <w:pPr>
        <w:pStyle w:val="NormalnyWeb"/>
        <w:ind w:left="363"/>
        <w:rPr>
          <w:rFonts w:asciiTheme="minorHAnsi" w:hAnsiTheme="minorHAnsi" w:cstheme="minorHAnsi"/>
          <w:szCs w:val="22"/>
        </w:rPr>
      </w:pPr>
      <w:r w:rsidRPr="00F53F4B">
        <w:rPr>
          <w:rFonts w:asciiTheme="minorHAnsi" w:hAnsiTheme="minorHAnsi" w:cstheme="minorHAnsi"/>
          <w:szCs w:val="22"/>
        </w:rPr>
        <w:t>pod nazwą…………………. ……………………</w:t>
      </w:r>
    </w:p>
    <w:p w:rsidR="00412C6C" w:rsidRPr="00F53F4B" w:rsidRDefault="00412C6C" w:rsidP="00412C6C">
      <w:pPr>
        <w:pStyle w:val="NormalnyWeb"/>
        <w:ind w:left="363"/>
        <w:rPr>
          <w:rFonts w:asciiTheme="minorHAnsi" w:hAnsiTheme="minorHAnsi" w:cstheme="minorHAnsi"/>
          <w:szCs w:val="22"/>
        </w:rPr>
      </w:pPr>
      <w:r w:rsidRPr="00F53F4B">
        <w:rPr>
          <w:rFonts w:asciiTheme="minorHAnsi" w:hAnsiTheme="minorHAnsi" w:cstheme="minorHAnsi"/>
          <w:szCs w:val="22"/>
        </w:rPr>
        <w:t>wpisaną w ewidencji działalności gospodarczej prowadzonej</w:t>
      </w:r>
    </w:p>
    <w:p w:rsidR="00412C6C" w:rsidRPr="00F53F4B" w:rsidRDefault="00412C6C" w:rsidP="00412C6C">
      <w:pPr>
        <w:pStyle w:val="NormalnyWeb"/>
        <w:ind w:left="363"/>
        <w:rPr>
          <w:rFonts w:asciiTheme="minorHAnsi" w:hAnsiTheme="minorHAnsi" w:cstheme="minorHAnsi"/>
          <w:szCs w:val="22"/>
        </w:rPr>
      </w:pPr>
      <w:r w:rsidRPr="00F53F4B">
        <w:rPr>
          <w:rFonts w:asciiTheme="minorHAnsi" w:hAnsiTheme="minorHAnsi" w:cstheme="minorHAnsi"/>
          <w:szCs w:val="22"/>
        </w:rPr>
        <w:t>przez …………………………………… pod numerem ..................</w:t>
      </w:r>
    </w:p>
    <w:p w:rsidR="00412C6C" w:rsidRPr="00F53F4B" w:rsidRDefault="00412C6C" w:rsidP="00412C6C">
      <w:pPr>
        <w:pStyle w:val="NormalnyWeb"/>
        <w:keepNext/>
        <w:rPr>
          <w:rFonts w:asciiTheme="minorHAnsi" w:hAnsiTheme="minorHAnsi" w:cstheme="minorHAnsi"/>
          <w:b/>
          <w:bCs/>
          <w:szCs w:val="22"/>
        </w:rPr>
      </w:pPr>
      <w:r w:rsidRPr="00F53F4B">
        <w:rPr>
          <w:rFonts w:asciiTheme="minorHAnsi" w:hAnsiTheme="minorHAnsi" w:cstheme="minorHAnsi"/>
          <w:b/>
          <w:bCs/>
          <w:szCs w:val="22"/>
        </w:rPr>
        <w:t>Nr REGON – ............ , Nr NIP .................</w:t>
      </w:r>
    </w:p>
    <w:p w:rsidR="00412C6C" w:rsidRPr="00F53F4B" w:rsidRDefault="00412C6C" w:rsidP="00412C6C">
      <w:pPr>
        <w:pStyle w:val="NormalnyWeb"/>
        <w:ind w:left="284"/>
        <w:rPr>
          <w:rFonts w:asciiTheme="minorHAnsi" w:hAnsiTheme="minorHAnsi" w:cstheme="minorHAnsi"/>
          <w:szCs w:val="22"/>
        </w:rPr>
      </w:pPr>
      <w:r w:rsidRPr="00F53F4B">
        <w:rPr>
          <w:rFonts w:asciiTheme="minorHAnsi" w:hAnsiTheme="minorHAnsi" w:cstheme="minorHAnsi"/>
          <w:szCs w:val="22"/>
        </w:rPr>
        <w:t xml:space="preserve">zwanym w dalszej części </w:t>
      </w:r>
      <w:r w:rsidRPr="00F53F4B">
        <w:rPr>
          <w:rFonts w:asciiTheme="minorHAnsi" w:hAnsiTheme="minorHAnsi" w:cstheme="minorHAnsi"/>
          <w:b/>
          <w:bCs/>
          <w:szCs w:val="22"/>
        </w:rPr>
        <w:t>Przyjmującym zamówienie</w:t>
      </w:r>
    </w:p>
    <w:p w:rsidR="00412C6C" w:rsidRPr="00F53F4B" w:rsidRDefault="00412C6C" w:rsidP="00412C6C">
      <w:pPr>
        <w:pStyle w:val="NormalnyWeb"/>
        <w:ind w:left="284"/>
        <w:rPr>
          <w:rFonts w:asciiTheme="minorHAnsi" w:hAnsiTheme="minorHAnsi" w:cstheme="minorHAnsi"/>
          <w:szCs w:val="22"/>
        </w:rPr>
      </w:pPr>
    </w:p>
    <w:p w:rsidR="00412C6C" w:rsidRPr="00A535EE" w:rsidRDefault="00412C6C" w:rsidP="00412C6C">
      <w:pPr>
        <w:pStyle w:val="NormalnyWeb"/>
        <w:jc w:val="both"/>
        <w:rPr>
          <w:rFonts w:ascii="Times New Roman" w:hAnsi="Times New Roman" w:cs="Times New Roman"/>
          <w:sz w:val="24"/>
          <w:szCs w:val="24"/>
        </w:rPr>
      </w:pPr>
      <w:r w:rsidRPr="00A535EE">
        <w:rPr>
          <w:rFonts w:ascii="Times New Roman" w:hAnsi="Times New Roman" w:cs="Times New Roman"/>
          <w:sz w:val="24"/>
          <w:szCs w:val="24"/>
        </w:rPr>
        <w:t xml:space="preserve">Przyjmujący zamówienie oświadcza, że posiada ubezpieczenie odpowiedzialności cywilnej, o którym mowa w rozporządzeniu Ministra Finansów z dnia 22 grudnia 2011r. </w:t>
      </w:r>
      <w:r w:rsidRPr="00A535EE">
        <w:rPr>
          <w:rFonts w:ascii="Times New Roman" w:hAnsi="Times New Roman" w:cs="Times New Roman"/>
          <w:bCs/>
          <w:sz w:val="24"/>
          <w:szCs w:val="24"/>
        </w:rPr>
        <w:t>w sprawie obowiązkowego ubezpieczenia odpowiedzialności cywilnej podmiotu wykonującego działalność leczniczą</w:t>
      </w:r>
      <w:r w:rsidRPr="00A535EE">
        <w:rPr>
          <w:rFonts w:ascii="Times New Roman" w:hAnsi="Times New Roman" w:cs="Times New Roman"/>
          <w:sz w:val="24"/>
          <w:szCs w:val="24"/>
        </w:rPr>
        <w:t xml:space="preserve"> (Dz. U. z dnia 30 grudnia 2011 Nr 293, poz. 1729).</w:t>
      </w:r>
    </w:p>
    <w:p w:rsidR="00412C6C" w:rsidRPr="00A535EE" w:rsidRDefault="00412C6C" w:rsidP="00412C6C">
      <w:pPr>
        <w:pStyle w:val="NormalnyWeb"/>
        <w:jc w:val="both"/>
        <w:rPr>
          <w:rFonts w:ascii="Times New Roman" w:hAnsi="Times New Roman" w:cs="Times New Roman"/>
          <w:sz w:val="24"/>
          <w:szCs w:val="24"/>
        </w:rPr>
      </w:pPr>
    </w:p>
    <w:p w:rsidR="00412C6C" w:rsidRPr="00A535EE" w:rsidRDefault="00412C6C" w:rsidP="00412C6C">
      <w:pPr>
        <w:pStyle w:val="NormalnyWeb"/>
        <w:jc w:val="both"/>
        <w:rPr>
          <w:rFonts w:ascii="Times New Roman" w:hAnsi="Times New Roman" w:cs="Times New Roman"/>
          <w:sz w:val="24"/>
          <w:szCs w:val="24"/>
        </w:rPr>
      </w:pPr>
      <w:r w:rsidRPr="00A535EE">
        <w:rPr>
          <w:rFonts w:ascii="Times New Roman" w:hAnsi="Times New Roman" w:cs="Times New Roman"/>
          <w:sz w:val="24"/>
          <w:szCs w:val="24"/>
        </w:rPr>
        <w:t xml:space="preserve">W wyniku przeprowadzonego Konkursu nr </w:t>
      </w:r>
      <w:r>
        <w:rPr>
          <w:rFonts w:ascii="Times New Roman" w:hAnsi="Times New Roman" w:cs="Times New Roman"/>
          <w:b/>
          <w:sz w:val="24"/>
          <w:szCs w:val="24"/>
        </w:rPr>
        <w:t>01/</w:t>
      </w:r>
      <w:r w:rsidRPr="00A535EE">
        <w:rPr>
          <w:rFonts w:ascii="Times New Roman" w:hAnsi="Times New Roman" w:cs="Times New Roman"/>
          <w:b/>
          <w:sz w:val="24"/>
          <w:szCs w:val="24"/>
        </w:rPr>
        <w:t>201</w:t>
      </w:r>
      <w:r>
        <w:rPr>
          <w:rFonts w:ascii="Times New Roman" w:hAnsi="Times New Roman" w:cs="Times New Roman"/>
          <w:b/>
          <w:sz w:val="24"/>
          <w:szCs w:val="24"/>
        </w:rPr>
        <w:t>9</w:t>
      </w:r>
      <w:r w:rsidRPr="00A535EE">
        <w:rPr>
          <w:rFonts w:ascii="Times New Roman" w:hAnsi="Times New Roman" w:cs="Times New Roman"/>
          <w:sz w:val="24"/>
          <w:szCs w:val="24"/>
        </w:rPr>
        <w:t xml:space="preserve"> o udzielenie zamówienia na realizację świadczeń  zdrowotnych stosownie do przepisów art. 26 ustawy z dnia 15 kwietnia 2011 roku ustawy o działalności leczniczej (Dz. U. z dnia 1 czerwca 2011 Nr 112, poz. 654.) zawarto umowę o następującej treści:</w:t>
      </w:r>
    </w:p>
    <w:p w:rsidR="00412C6C" w:rsidRPr="00412C6C" w:rsidRDefault="00412C6C" w:rsidP="00412C6C"/>
    <w:p w:rsidR="00412C6C" w:rsidRPr="004D6443" w:rsidRDefault="00412C6C" w:rsidP="00412C6C">
      <w:pPr>
        <w:pStyle w:val="NormalnyWeb"/>
        <w:ind w:left="45"/>
        <w:jc w:val="center"/>
        <w:rPr>
          <w:rFonts w:asciiTheme="minorHAnsi" w:hAnsiTheme="minorHAnsi" w:cstheme="minorHAnsi"/>
          <w:b/>
          <w:szCs w:val="22"/>
        </w:rPr>
      </w:pPr>
      <w:r w:rsidRPr="004D6443">
        <w:rPr>
          <w:rFonts w:asciiTheme="minorHAnsi" w:hAnsiTheme="minorHAnsi" w:cstheme="minorHAnsi"/>
          <w:b/>
          <w:szCs w:val="22"/>
        </w:rPr>
        <w:t>§ 1</w:t>
      </w:r>
    </w:p>
    <w:p w:rsidR="00412C6C" w:rsidRPr="004D6443" w:rsidRDefault="00412C6C" w:rsidP="00412C6C">
      <w:pPr>
        <w:pStyle w:val="NormalnyWeb"/>
        <w:ind w:left="45"/>
        <w:jc w:val="both"/>
        <w:rPr>
          <w:rFonts w:asciiTheme="minorHAnsi" w:hAnsiTheme="minorHAnsi" w:cstheme="minorHAnsi"/>
          <w:szCs w:val="22"/>
        </w:rPr>
      </w:pPr>
      <w:r w:rsidRPr="004D6443">
        <w:rPr>
          <w:rFonts w:asciiTheme="minorHAnsi" w:hAnsiTheme="minorHAnsi" w:cstheme="minorHAnsi"/>
          <w:szCs w:val="22"/>
        </w:rPr>
        <w:t xml:space="preserve">Przedmiotem umowy jest wykonywanie zadań Udzielającego zamówienie przez Przyjmującego zamówienie w zakresie świadczeń zdrowotnych Kierownika Izby Przyjęć, oraz realizacja  świadczeń zdrowotnych w SP WZOZ MSWiA w Bydgoszczy ul. </w:t>
      </w:r>
      <w:proofErr w:type="spellStart"/>
      <w:r w:rsidRPr="004D6443">
        <w:rPr>
          <w:rFonts w:asciiTheme="minorHAnsi" w:hAnsiTheme="minorHAnsi" w:cstheme="minorHAnsi"/>
          <w:szCs w:val="22"/>
        </w:rPr>
        <w:t>Markwarta</w:t>
      </w:r>
      <w:proofErr w:type="spellEnd"/>
      <w:r w:rsidRPr="004D6443">
        <w:rPr>
          <w:rFonts w:asciiTheme="minorHAnsi" w:hAnsiTheme="minorHAnsi" w:cstheme="minorHAnsi"/>
          <w:szCs w:val="22"/>
        </w:rPr>
        <w:t xml:space="preserve"> 4-6 ze szczególnym uwzględnieniem Izby Przyjęć na warunkach określonych w niniejszej umowie.</w:t>
      </w:r>
    </w:p>
    <w:p w:rsidR="00412C6C" w:rsidRPr="004D6443" w:rsidRDefault="00412C6C" w:rsidP="00412C6C">
      <w:pPr>
        <w:pStyle w:val="Textbody"/>
        <w:spacing w:after="0"/>
        <w:jc w:val="both"/>
        <w:rPr>
          <w:rFonts w:asciiTheme="minorHAnsi" w:hAnsiTheme="minorHAnsi" w:cstheme="minorHAnsi"/>
          <w:sz w:val="22"/>
          <w:szCs w:val="22"/>
        </w:rPr>
      </w:pPr>
    </w:p>
    <w:p w:rsidR="00412C6C" w:rsidRPr="004D6443" w:rsidRDefault="00412C6C" w:rsidP="00412C6C">
      <w:pPr>
        <w:pStyle w:val="NormalnyWeb"/>
        <w:ind w:left="45"/>
        <w:jc w:val="center"/>
        <w:rPr>
          <w:rFonts w:asciiTheme="minorHAnsi" w:hAnsiTheme="minorHAnsi" w:cstheme="minorHAnsi"/>
          <w:b/>
          <w:szCs w:val="22"/>
        </w:rPr>
      </w:pPr>
      <w:r w:rsidRPr="004D6443">
        <w:rPr>
          <w:rFonts w:asciiTheme="minorHAnsi" w:hAnsiTheme="minorHAnsi" w:cstheme="minorHAnsi"/>
          <w:b/>
          <w:szCs w:val="22"/>
        </w:rPr>
        <w:t>§ 2</w:t>
      </w:r>
    </w:p>
    <w:p w:rsidR="00412C6C" w:rsidRPr="004D6443" w:rsidRDefault="00412C6C" w:rsidP="00412C6C">
      <w:pPr>
        <w:pStyle w:val="NormalnyWeb"/>
        <w:numPr>
          <w:ilvl w:val="0"/>
          <w:numId w:val="244"/>
        </w:numPr>
        <w:ind w:left="426" w:hanging="349"/>
        <w:jc w:val="both"/>
        <w:rPr>
          <w:rFonts w:asciiTheme="minorHAnsi" w:hAnsiTheme="minorHAnsi" w:cstheme="minorHAnsi"/>
          <w:szCs w:val="22"/>
        </w:rPr>
      </w:pPr>
      <w:r w:rsidRPr="004D6443">
        <w:rPr>
          <w:rFonts w:asciiTheme="minorHAnsi" w:hAnsiTheme="minorHAnsi" w:cstheme="minorHAnsi"/>
          <w:szCs w:val="22"/>
        </w:rPr>
        <w:t>Świadczenia zdrowotne udzielane będą zgodnie z  ustalonym harmonogramem, w dni powszednie, soboty, niedziele, święta, dni ustawowo wolne od pracy.</w:t>
      </w:r>
    </w:p>
    <w:p w:rsidR="00412C6C" w:rsidRPr="004D6443" w:rsidRDefault="00412C6C" w:rsidP="00412C6C">
      <w:pPr>
        <w:pStyle w:val="NormalnyWeb"/>
        <w:numPr>
          <w:ilvl w:val="0"/>
          <w:numId w:val="244"/>
        </w:numPr>
        <w:ind w:left="426"/>
        <w:jc w:val="both"/>
        <w:rPr>
          <w:rFonts w:asciiTheme="minorHAnsi" w:hAnsiTheme="minorHAnsi" w:cstheme="minorHAnsi"/>
          <w:szCs w:val="22"/>
        </w:rPr>
      </w:pPr>
      <w:r w:rsidRPr="004D6443">
        <w:rPr>
          <w:rFonts w:asciiTheme="minorHAnsi" w:hAnsiTheme="minorHAnsi" w:cstheme="minorHAnsi"/>
          <w:szCs w:val="22"/>
        </w:rPr>
        <w:t>Strony zastrzegają sobie prawo zmian uzgodnionego czasu w formie pisemnej.</w:t>
      </w:r>
    </w:p>
    <w:p w:rsidR="00412C6C" w:rsidRPr="004D6443" w:rsidRDefault="00412C6C" w:rsidP="00412C6C">
      <w:pPr>
        <w:pStyle w:val="NormalnyWeb"/>
        <w:jc w:val="center"/>
        <w:rPr>
          <w:rFonts w:asciiTheme="minorHAnsi" w:hAnsiTheme="minorHAnsi" w:cstheme="minorHAnsi"/>
          <w:szCs w:val="22"/>
        </w:rPr>
      </w:pPr>
    </w:p>
    <w:p w:rsidR="00412C6C" w:rsidRPr="004D6443" w:rsidRDefault="00412C6C" w:rsidP="00412C6C">
      <w:pPr>
        <w:pStyle w:val="NormalnyWeb"/>
        <w:jc w:val="center"/>
        <w:rPr>
          <w:rFonts w:asciiTheme="minorHAnsi" w:hAnsiTheme="minorHAnsi" w:cstheme="minorHAnsi"/>
          <w:b/>
          <w:szCs w:val="22"/>
        </w:rPr>
      </w:pPr>
      <w:r w:rsidRPr="004D6443">
        <w:rPr>
          <w:rFonts w:asciiTheme="minorHAnsi" w:hAnsiTheme="minorHAnsi" w:cstheme="minorHAnsi"/>
          <w:b/>
          <w:szCs w:val="22"/>
        </w:rPr>
        <w:t>§ 3</w:t>
      </w:r>
    </w:p>
    <w:p w:rsidR="00412C6C" w:rsidRPr="00550F53" w:rsidRDefault="00412C6C" w:rsidP="00412C6C">
      <w:pPr>
        <w:pStyle w:val="NormalnyWeb"/>
        <w:jc w:val="both"/>
        <w:rPr>
          <w:rFonts w:asciiTheme="minorHAnsi" w:hAnsiTheme="minorHAnsi" w:cstheme="minorHAnsi"/>
          <w:szCs w:val="22"/>
        </w:rPr>
      </w:pPr>
      <w:r w:rsidRPr="00550F53">
        <w:rPr>
          <w:rFonts w:asciiTheme="minorHAnsi" w:hAnsiTheme="minorHAnsi" w:cstheme="minorHAnsi"/>
          <w:szCs w:val="22"/>
        </w:rPr>
        <w:t>Przyjmujący zamówienie zobowiązuje się do:</w:t>
      </w:r>
    </w:p>
    <w:p w:rsidR="00412C6C" w:rsidRPr="00550F53" w:rsidRDefault="00412C6C" w:rsidP="00412C6C">
      <w:pPr>
        <w:pStyle w:val="NormalnyWeb"/>
        <w:numPr>
          <w:ilvl w:val="0"/>
          <w:numId w:val="245"/>
        </w:numPr>
        <w:autoSpaceDN/>
        <w:jc w:val="both"/>
        <w:textAlignment w:val="auto"/>
        <w:rPr>
          <w:rFonts w:asciiTheme="minorHAnsi" w:hAnsiTheme="minorHAnsi" w:cstheme="minorHAnsi"/>
          <w:szCs w:val="22"/>
        </w:rPr>
      </w:pPr>
      <w:r w:rsidRPr="00550F53">
        <w:rPr>
          <w:rFonts w:asciiTheme="minorHAnsi" w:hAnsiTheme="minorHAnsi" w:cstheme="minorHAnsi"/>
          <w:szCs w:val="22"/>
        </w:rPr>
        <w:t>Osobistego udzielania świadczeń zdrowotnych na zasadach określonych w niniejszej umowie oraz uzgodnienie i zapewnienie zastępstwa w okresie przerwy udzielania świadczeń,</w:t>
      </w:r>
    </w:p>
    <w:p w:rsidR="00412C6C" w:rsidRPr="004D6443" w:rsidRDefault="00412C6C" w:rsidP="00412C6C">
      <w:pPr>
        <w:pStyle w:val="NormalnyWeb"/>
        <w:numPr>
          <w:ilvl w:val="0"/>
          <w:numId w:val="245"/>
        </w:numPr>
        <w:tabs>
          <w:tab w:val="clear" w:pos="0"/>
          <w:tab w:val="num" w:pos="720"/>
        </w:tabs>
        <w:autoSpaceDN/>
        <w:ind w:left="720"/>
        <w:jc w:val="both"/>
        <w:textAlignment w:val="auto"/>
        <w:rPr>
          <w:rFonts w:asciiTheme="minorHAnsi" w:hAnsiTheme="minorHAnsi" w:cstheme="minorHAnsi"/>
          <w:szCs w:val="22"/>
        </w:rPr>
      </w:pPr>
      <w:r w:rsidRPr="00550F53">
        <w:rPr>
          <w:rFonts w:asciiTheme="minorHAnsi" w:hAnsiTheme="minorHAnsi" w:cstheme="minorHAnsi"/>
          <w:szCs w:val="22"/>
        </w:rPr>
        <w:t xml:space="preserve">Przyjmujący Zamówienie zobowiązuje się do zapewnienia ciągłości pracy </w:t>
      </w:r>
      <w:r>
        <w:rPr>
          <w:rFonts w:asciiTheme="minorHAnsi" w:hAnsiTheme="minorHAnsi" w:cstheme="minorHAnsi"/>
          <w:szCs w:val="22"/>
        </w:rPr>
        <w:t xml:space="preserve">Izby </w:t>
      </w:r>
      <w:r w:rsidRPr="004D6443">
        <w:rPr>
          <w:rFonts w:asciiTheme="minorHAnsi" w:hAnsiTheme="minorHAnsi" w:cstheme="minorHAnsi"/>
          <w:szCs w:val="22"/>
        </w:rPr>
        <w:t>Przyjęć Udzielającego Zamówienie,</w:t>
      </w:r>
    </w:p>
    <w:p w:rsidR="00412C6C" w:rsidRPr="00550F53" w:rsidRDefault="00412C6C" w:rsidP="00412C6C">
      <w:pPr>
        <w:pStyle w:val="NormalnyWeb"/>
        <w:numPr>
          <w:ilvl w:val="0"/>
          <w:numId w:val="245"/>
        </w:numPr>
        <w:tabs>
          <w:tab w:val="clear" w:pos="0"/>
          <w:tab w:val="num" w:pos="720"/>
        </w:tabs>
        <w:autoSpaceDN/>
        <w:ind w:left="720"/>
        <w:jc w:val="both"/>
        <w:textAlignment w:val="auto"/>
        <w:rPr>
          <w:rFonts w:asciiTheme="minorHAnsi" w:hAnsiTheme="minorHAnsi" w:cstheme="minorHAnsi"/>
          <w:szCs w:val="22"/>
        </w:rPr>
      </w:pPr>
      <w:r w:rsidRPr="00550F53">
        <w:rPr>
          <w:rFonts w:asciiTheme="minorHAnsi" w:hAnsiTheme="minorHAnsi" w:cstheme="minorHAnsi"/>
          <w:szCs w:val="22"/>
        </w:rPr>
        <w:lastRenderedPageBreak/>
        <w:t>Wykonywania świadczeń zdrowotnych zgodnie z wymogami wiedzy</w:t>
      </w:r>
      <w:r>
        <w:rPr>
          <w:rFonts w:asciiTheme="minorHAnsi" w:hAnsiTheme="minorHAnsi" w:cstheme="minorHAnsi"/>
          <w:szCs w:val="22"/>
        </w:rPr>
        <w:t xml:space="preserve"> i umiejętnościami lekarskimi z </w:t>
      </w:r>
      <w:r w:rsidRPr="00550F53">
        <w:rPr>
          <w:rFonts w:asciiTheme="minorHAnsi" w:hAnsiTheme="minorHAnsi" w:cstheme="minorHAnsi"/>
          <w:szCs w:val="22"/>
        </w:rPr>
        <w:t>zachowaniem najwyższej staranności zawodowej,</w:t>
      </w:r>
    </w:p>
    <w:p w:rsidR="00412C6C" w:rsidRPr="00550F53" w:rsidRDefault="00412C6C" w:rsidP="00412C6C">
      <w:pPr>
        <w:pStyle w:val="NormalnyWeb"/>
        <w:numPr>
          <w:ilvl w:val="0"/>
          <w:numId w:val="245"/>
        </w:numPr>
        <w:tabs>
          <w:tab w:val="clear" w:pos="0"/>
          <w:tab w:val="num" w:pos="720"/>
        </w:tabs>
        <w:autoSpaceDN/>
        <w:ind w:left="720"/>
        <w:jc w:val="both"/>
        <w:textAlignment w:val="auto"/>
        <w:rPr>
          <w:rFonts w:asciiTheme="minorHAnsi" w:hAnsiTheme="minorHAnsi" w:cstheme="minorHAnsi"/>
          <w:szCs w:val="22"/>
        </w:rPr>
      </w:pPr>
      <w:r w:rsidRPr="00550F53">
        <w:rPr>
          <w:rFonts w:asciiTheme="minorHAnsi" w:hAnsiTheme="minorHAnsi" w:cstheme="minorHAnsi"/>
          <w:szCs w:val="22"/>
        </w:rPr>
        <w:t>Prowadzenia dokumentacji medycznej oraz sprawozdawczości statystycznej zarówno co do sposobu, jak i jej zakresu - zgodnie z obowiązującymi przepisami na zasadach obowiązujących w publicznych zakładach opieki zdrowotnej,</w:t>
      </w:r>
    </w:p>
    <w:p w:rsidR="00412C6C" w:rsidRPr="00550F53" w:rsidRDefault="00412C6C" w:rsidP="00412C6C">
      <w:pPr>
        <w:pStyle w:val="NormalnyWeb"/>
        <w:numPr>
          <w:ilvl w:val="0"/>
          <w:numId w:val="245"/>
        </w:numPr>
        <w:tabs>
          <w:tab w:val="clear" w:pos="0"/>
          <w:tab w:val="num" w:pos="720"/>
        </w:tabs>
        <w:autoSpaceDN/>
        <w:ind w:left="720"/>
        <w:jc w:val="both"/>
        <w:textAlignment w:val="auto"/>
        <w:rPr>
          <w:rFonts w:asciiTheme="minorHAnsi" w:hAnsiTheme="minorHAnsi" w:cstheme="minorHAnsi"/>
          <w:szCs w:val="22"/>
        </w:rPr>
      </w:pPr>
      <w:r w:rsidRPr="00550F53">
        <w:rPr>
          <w:rFonts w:asciiTheme="minorHAnsi" w:hAnsiTheme="minorHAnsi" w:cstheme="minorHAnsi"/>
          <w:szCs w:val="22"/>
        </w:rPr>
        <w:t>Szkolenia lekarzy stażystów;</w:t>
      </w:r>
    </w:p>
    <w:p w:rsidR="00412C6C" w:rsidRPr="00550F53" w:rsidRDefault="00412C6C" w:rsidP="00412C6C">
      <w:pPr>
        <w:pStyle w:val="NormalnyWeb"/>
        <w:numPr>
          <w:ilvl w:val="0"/>
          <w:numId w:val="245"/>
        </w:numPr>
        <w:tabs>
          <w:tab w:val="clear" w:pos="0"/>
          <w:tab w:val="num" w:pos="720"/>
        </w:tabs>
        <w:autoSpaceDN/>
        <w:ind w:left="720"/>
        <w:jc w:val="both"/>
        <w:textAlignment w:val="auto"/>
        <w:rPr>
          <w:rFonts w:asciiTheme="minorHAnsi" w:hAnsiTheme="minorHAnsi" w:cstheme="minorHAnsi"/>
          <w:szCs w:val="22"/>
        </w:rPr>
      </w:pPr>
      <w:r w:rsidRPr="00550F53">
        <w:rPr>
          <w:rFonts w:asciiTheme="minorHAnsi" w:hAnsiTheme="minorHAnsi" w:cstheme="minorHAnsi"/>
          <w:szCs w:val="22"/>
        </w:rPr>
        <w:t>Znajomości i przestrzegania:</w:t>
      </w:r>
    </w:p>
    <w:p w:rsidR="00412C6C" w:rsidRPr="00550F53" w:rsidRDefault="00412C6C" w:rsidP="00412C6C">
      <w:pPr>
        <w:pStyle w:val="NormalnyWeb"/>
        <w:numPr>
          <w:ilvl w:val="0"/>
          <w:numId w:val="247"/>
        </w:numPr>
        <w:autoSpaceDN/>
        <w:ind w:left="1276"/>
        <w:textAlignment w:val="auto"/>
        <w:rPr>
          <w:rFonts w:asciiTheme="minorHAnsi" w:hAnsiTheme="minorHAnsi" w:cstheme="minorHAnsi"/>
          <w:szCs w:val="22"/>
        </w:rPr>
      </w:pPr>
      <w:r w:rsidRPr="00550F53">
        <w:rPr>
          <w:rFonts w:asciiTheme="minorHAnsi" w:hAnsiTheme="minorHAnsi" w:cstheme="minorHAnsi"/>
          <w:szCs w:val="22"/>
        </w:rPr>
        <w:t>aktów prawnych obowiązujących w ochronie zdrowia,</w:t>
      </w:r>
    </w:p>
    <w:p w:rsidR="00412C6C" w:rsidRPr="00550F53" w:rsidRDefault="00412C6C" w:rsidP="00412C6C">
      <w:pPr>
        <w:pStyle w:val="NormalnyWeb"/>
        <w:numPr>
          <w:ilvl w:val="0"/>
          <w:numId w:val="247"/>
        </w:numPr>
        <w:autoSpaceDN/>
        <w:ind w:left="993" w:firstLine="0"/>
        <w:textAlignment w:val="auto"/>
        <w:rPr>
          <w:rFonts w:asciiTheme="minorHAnsi" w:hAnsiTheme="minorHAnsi" w:cstheme="minorHAnsi"/>
          <w:szCs w:val="22"/>
        </w:rPr>
      </w:pPr>
      <w:r w:rsidRPr="00550F53">
        <w:rPr>
          <w:rFonts w:asciiTheme="minorHAnsi" w:hAnsiTheme="minorHAnsi" w:cstheme="minorHAnsi"/>
          <w:szCs w:val="22"/>
        </w:rPr>
        <w:t>przepisów określających prawa pacjenta,</w:t>
      </w:r>
    </w:p>
    <w:p w:rsidR="00412C6C" w:rsidRPr="00550F53" w:rsidRDefault="00412C6C" w:rsidP="00412C6C">
      <w:pPr>
        <w:pStyle w:val="NormalnyWeb"/>
        <w:numPr>
          <w:ilvl w:val="0"/>
          <w:numId w:val="247"/>
        </w:numPr>
        <w:autoSpaceDN/>
        <w:ind w:left="993" w:firstLine="0"/>
        <w:textAlignment w:val="auto"/>
        <w:rPr>
          <w:rFonts w:asciiTheme="minorHAnsi" w:hAnsiTheme="minorHAnsi" w:cstheme="minorHAnsi"/>
          <w:szCs w:val="22"/>
        </w:rPr>
      </w:pPr>
      <w:r w:rsidRPr="00550F53">
        <w:rPr>
          <w:rFonts w:asciiTheme="minorHAnsi" w:hAnsiTheme="minorHAnsi" w:cstheme="minorHAnsi"/>
          <w:szCs w:val="22"/>
        </w:rPr>
        <w:t>przestrzegania zasad wynikających z Kodeksu Etyki Lekarskiej.</w:t>
      </w:r>
    </w:p>
    <w:p w:rsidR="00412C6C" w:rsidRPr="00550F53" w:rsidRDefault="00412C6C" w:rsidP="00412C6C">
      <w:pPr>
        <w:pStyle w:val="NormalnyWeb"/>
        <w:numPr>
          <w:ilvl w:val="0"/>
          <w:numId w:val="246"/>
        </w:numPr>
        <w:autoSpaceDN/>
        <w:jc w:val="both"/>
        <w:textAlignment w:val="auto"/>
        <w:rPr>
          <w:rFonts w:asciiTheme="minorHAnsi" w:hAnsiTheme="minorHAnsi" w:cstheme="minorHAnsi"/>
          <w:szCs w:val="22"/>
        </w:rPr>
      </w:pPr>
      <w:r w:rsidRPr="00550F53">
        <w:rPr>
          <w:rFonts w:asciiTheme="minorHAnsi" w:hAnsiTheme="minorHAnsi" w:cstheme="minorHAnsi"/>
          <w:szCs w:val="22"/>
        </w:rPr>
        <w:t xml:space="preserve">Przestrzegania przepisów bhp, p. </w:t>
      </w:r>
      <w:proofErr w:type="spellStart"/>
      <w:r w:rsidRPr="00550F53">
        <w:rPr>
          <w:rFonts w:asciiTheme="minorHAnsi" w:hAnsiTheme="minorHAnsi" w:cstheme="minorHAnsi"/>
          <w:szCs w:val="22"/>
        </w:rPr>
        <w:t>poż</w:t>
      </w:r>
      <w:proofErr w:type="spellEnd"/>
      <w:r w:rsidRPr="00550F53">
        <w:rPr>
          <w:rFonts w:asciiTheme="minorHAnsi" w:hAnsiTheme="minorHAnsi" w:cstheme="minorHAnsi"/>
          <w:szCs w:val="22"/>
        </w:rPr>
        <w:t>. i wszelkich regulaminów obowiązujących u Udzielającego zamówienie</w:t>
      </w:r>
    </w:p>
    <w:p w:rsidR="00412C6C" w:rsidRPr="00550F53" w:rsidRDefault="00412C6C" w:rsidP="00412C6C">
      <w:pPr>
        <w:pStyle w:val="NormalnyWeb"/>
        <w:numPr>
          <w:ilvl w:val="0"/>
          <w:numId w:val="246"/>
        </w:numPr>
        <w:autoSpaceDN/>
        <w:jc w:val="both"/>
        <w:textAlignment w:val="auto"/>
        <w:rPr>
          <w:rFonts w:asciiTheme="minorHAnsi" w:hAnsiTheme="minorHAnsi" w:cstheme="minorHAnsi"/>
          <w:szCs w:val="22"/>
        </w:rPr>
      </w:pPr>
      <w:r w:rsidRPr="00550F53">
        <w:rPr>
          <w:rFonts w:asciiTheme="minorHAnsi" w:hAnsiTheme="minorHAnsi" w:cstheme="minorHAnsi"/>
          <w:szCs w:val="22"/>
        </w:rPr>
        <w:t xml:space="preserve">Przyjmujący Zamówienie zapoznał się i zobowiązuje do przestrzegania czynności w ramach wdrożonej i ustanowionej polityki jakości, procedur i instrukcji systemu zarządzania jakością. </w:t>
      </w:r>
    </w:p>
    <w:p w:rsidR="00412C6C" w:rsidRPr="00550F53" w:rsidRDefault="00412C6C" w:rsidP="00412C6C">
      <w:pPr>
        <w:pStyle w:val="NormalnyWeb"/>
        <w:numPr>
          <w:ilvl w:val="0"/>
          <w:numId w:val="246"/>
        </w:numPr>
        <w:autoSpaceDN/>
        <w:jc w:val="both"/>
        <w:textAlignment w:val="auto"/>
        <w:rPr>
          <w:rFonts w:asciiTheme="minorHAnsi" w:hAnsiTheme="minorHAnsi" w:cstheme="minorHAnsi"/>
          <w:bCs/>
          <w:szCs w:val="22"/>
        </w:rPr>
      </w:pPr>
      <w:r w:rsidRPr="00550F53">
        <w:rPr>
          <w:rFonts w:asciiTheme="minorHAnsi" w:hAnsiTheme="minorHAnsi" w:cstheme="minorHAnsi"/>
          <w:bCs/>
          <w:szCs w:val="22"/>
        </w:rPr>
        <w:t>Przyjmujący Zamówienie zobowiązuje się do wykonywania ś</w:t>
      </w:r>
      <w:r>
        <w:rPr>
          <w:rFonts w:asciiTheme="minorHAnsi" w:hAnsiTheme="minorHAnsi" w:cstheme="minorHAnsi"/>
          <w:bCs/>
          <w:szCs w:val="22"/>
        </w:rPr>
        <w:t>wiadczeń zdrowotnych zgodnie z </w:t>
      </w:r>
      <w:r w:rsidRPr="00550F53">
        <w:rPr>
          <w:rFonts w:asciiTheme="minorHAnsi" w:hAnsiTheme="minorHAnsi" w:cstheme="minorHAnsi"/>
          <w:bCs/>
          <w:szCs w:val="22"/>
        </w:rPr>
        <w:t>przepisami prawa o militaryzacji SP WZOZ MSWiA w Bydgoszczy i przyjmuje do wiadomości fakt ,że współpracuje z Udzielającym Zamówienie, który podlega militaryzacji na wypadek ogłoszenia mobilizacji lub stanu wojny Państwa.</w:t>
      </w:r>
    </w:p>
    <w:p w:rsidR="00412C6C" w:rsidRPr="00550F53" w:rsidRDefault="00412C6C" w:rsidP="00412C6C">
      <w:pPr>
        <w:pStyle w:val="NormalnyWeb"/>
        <w:numPr>
          <w:ilvl w:val="0"/>
          <w:numId w:val="246"/>
        </w:numPr>
        <w:autoSpaceDN/>
        <w:jc w:val="both"/>
        <w:textAlignment w:val="auto"/>
        <w:rPr>
          <w:rFonts w:asciiTheme="minorHAnsi" w:hAnsiTheme="minorHAnsi" w:cstheme="minorHAnsi"/>
          <w:szCs w:val="22"/>
        </w:rPr>
      </w:pPr>
      <w:r w:rsidRPr="00550F53">
        <w:rPr>
          <w:rFonts w:asciiTheme="minorHAnsi" w:hAnsiTheme="minorHAnsi" w:cstheme="minorHAnsi"/>
          <w:szCs w:val="22"/>
        </w:rPr>
        <w:t>Samodzielnego opłacania i rozliczania składek na ubezpieczenie zdrowotne, ubezpieczenie społeczne oraz innych świadczeń (w tym rozliczeń z Urzędem Skarbowym) wynikających z obowiązujących przepisów, które Przyjmujący zamówienie pokrywa we własnym zakresie,</w:t>
      </w:r>
    </w:p>
    <w:p w:rsidR="00412C6C" w:rsidRPr="00550F53" w:rsidRDefault="00412C6C" w:rsidP="00412C6C">
      <w:pPr>
        <w:pStyle w:val="NormalnyWeb"/>
        <w:numPr>
          <w:ilvl w:val="0"/>
          <w:numId w:val="246"/>
        </w:numPr>
        <w:autoSpaceDN/>
        <w:jc w:val="both"/>
        <w:textAlignment w:val="auto"/>
        <w:rPr>
          <w:rFonts w:asciiTheme="minorHAnsi" w:hAnsiTheme="minorHAnsi" w:cstheme="minorHAnsi"/>
          <w:szCs w:val="22"/>
        </w:rPr>
      </w:pPr>
      <w:r w:rsidRPr="00550F53">
        <w:rPr>
          <w:rFonts w:asciiTheme="minorHAnsi" w:hAnsiTheme="minorHAnsi" w:cstheme="minorHAnsi"/>
          <w:szCs w:val="22"/>
        </w:rPr>
        <w:t xml:space="preserve">Samodzielnego dokonywania rozliczeń z przychodów osiąganych z niniejszej umowy </w:t>
      </w:r>
      <w:r>
        <w:rPr>
          <w:rFonts w:asciiTheme="minorHAnsi" w:hAnsiTheme="minorHAnsi" w:cstheme="minorHAnsi"/>
          <w:szCs w:val="22"/>
        </w:rPr>
        <w:t>zgodnie z </w:t>
      </w:r>
      <w:r w:rsidRPr="00550F53">
        <w:rPr>
          <w:rFonts w:asciiTheme="minorHAnsi" w:hAnsiTheme="minorHAnsi" w:cstheme="minorHAnsi"/>
          <w:szCs w:val="22"/>
        </w:rPr>
        <w:t>przepisami dotyczącymi działalności gospodarczej i innymi przepisami obowiązującymi w tym zakresie.</w:t>
      </w:r>
    </w:p>
    <w:p w:rsidR="00412C6C" w:rsidRPr="00550F53" w:rsidRDefault="00412C6C" w:rsidP="00412C6C">
      <w:pPr>
        <w:pStyle w:val="NormalnyWeb"/>
        <w:jc w:val="center"/>
        <w:rPr>
          <w:rFonts w:asciiTheme="minorHAnsi" w:hAnsiTheme="minorHAnsi" w:cstheme="minorHAnsi"/>
          <w:szCs w:val="22"/>
        </w:rPr>
      </w:pPr>
    </w:p>
    <w:p w:rsidR="00412C6C" w:rsidRPr="00550F53" w:rsidRDefault="00412C6C" w:rsidP="00412C6C">
      <w:pPr>
        <w:pStyle w:val="NormalnyWeb"/>
        <w:jc w:val="center"/>
        <w:rPr>
          <w:rFonts w:asciiTheme="minorHAnsi" w:hAnsiTheme="minorHAnsi" w:cstheme="minorHAnsi"/>
          <w:b/>
          <w:szCs w:val="22"/>
        </w:rPr>
      </w:pPr>
      <w:r w:rsidRPr="00550F53">
        <w:rPr>
          <w:rFonts w:asciiTheme="minorHAnsi" w:hAnsiTheme="minorHAnsi" w:cstheme="minorHAnsi"/>
          <w:b/>
          <w:szCs w:val="22"/>
        </w:rPr>
        <w:t>§ 4</w:t>
      </w:r>
    </w:p>
    <w:p w:rsidR="00412C6C" w:rsidRPr="00550F53" w:rsidRDefault="00412C6C" w:rsidP="00412C6C">
      <w:pPr>
        <w:pStyle w:val="NormalnyWeb"/>
        <w:numPr>
          <w:ilvl w:val="0"/>
          <w:numId w:val="248"/>
        </w:numPr>
        <w:ind w:left="426"/>
        <w:jc w:val="both"/>
        <w:rPr>
          <w:rFonts w:asciiTheme="minorHAnsi" w:hAnsiTheme="minorHAnsi" w:cstheme="minorHAnsi"/>
          <w:szCs w:val="22"/>
        </w:rPr>
      </w:pPr>
      <w:r w:rsidRPr="00550F53">
        <w:rPr>
          <w:rFonts w:asciiTheme="minorHAnsi" w:hAnsiTheme="minorHAnsi" w:cstheme="minorHAnsi"/>
          <w:szCs w:val="22"/>
        </w:rPr>
        <w:t>Przyjmujący zamówienie zobowiązany jest do wykonywania świadczeń zdrowotnych we własnej odzieży ochronnej, spełniającej wymogi Polskich Norm.</w:t>
      </w:r>
    </w:p>
    <w:p w:rsidR="00412C6C" w:rsidRPr="00550F53" w:rsidRDefault="00412C6C" w:rsidP="00412C6C">
      <w:pPr>
        <w:pStyle w:val="NormalnyWeb"/>
        <w:numPr>
          <w:ilvl w:val="0"/>
          <w:numId w:val="248"/>
        </w:numPr>
        <w:ind w:left="426"/>
        <w:jc w:val="both"/>
        <w:rPr>
          <w:rFonts w:asciiTheme="minorHAnsi" w:hAnsiTheme="minorHAnsi" w:cstheme="minorHAnsi"/>
          <w:szCs w:val="22"/>
        </w:rPr>
      </w:pPr>
      <w:r w:rsidRPr="00550F53">
        <w:rPr>
          <w:rFonts w:asciiTheme="minorHAnsi" w:hAnsiTheme="minorHAnsi" w:cstheme="minorHAnsi"/>
          <w:szCs w:val="22"/>
        </w:rPr>
        <w:t>Przyjmujący zamówienie pokrywa koszty utrzymania odzieży ochronnej w należytym stanie.</w:t>
      </w:r>
    </w:p>
    <w:p w:rsidR="00412C6C" w:rsidRPr="00550F53" w:rsidRDefault="00412C6C" w:rsidP="00412C6C">
      <w:pPr>
        <w:pStyle w:val="NormalnyWeb"/>
        <w:numPr>
          <w:ilvl w:val="0"/>
          <w:numId w:val="248"/>
        </w:numPr>
        <w:ind w:left="426"/>
        <w:jc w:val="both"/>
        <w:rPr>
          <w:rFonts w:asciiTheme="minorHAnsi" w:hAnsiTheme="minorHAnsi" w:cstheme="minorHAnsi"/>
          <w:szCs w:val="22"/>
        </w:rPr>
      </w:pPr>
      <w:r w:rsidRPr="00550F53">
        <w:rPr>
          <w:rFonts w:asciiTheme="minorHAnsi" w:hAnsiTheme="minorHAnsi" w:cstheme="minorHAnsi"/>
          <w:szCs w:val="22"/>
        </w:rPr>
        <w:t>Przyjmujący zamówienie zobowiązuje się do podpisania umowy na pranie odzieży ochronnej ( kopię zawartej umowy przedkłada Udzielającemu zamówienie ).</w:t>
      </w:r>
    </w:p>
    <w:p w:rsidR="00412C6C" w:rsidRPr="00550F53" w:rsidRDefault="00412C6C" w:rsidP="00412C6C">
      <w:pPr>
        <w:pStyle w:val="NormalnyWeb"/>
        <w:numPr>
          <w:ilvl w:val="0"/>
          <w:numId w:val="248"/>
        </w:numPr>
        <w:ind w:left="426"/>
        <w:jc w:val="both"/>
        <w:rPr>
          <w:rFonts w:asciiTheme="minorHAnsi" w:hAnsiTheme="minorHAnsi" w:cstheme="minorHAnsi"/>
          <w:szCs w:val="22"/>
        </w:rPr>
      </w:pPr>
      <w:r w:rsidRPr="00550F53">
        <w:rPr>
          <w:rFonts w:asciiTheme="minorHAnsi" w:hAnsiTheme="minorHAnsi" w:cstheme="minorHAnsi"/>
          <w:szCs w:val="22"/>
        </w:rPr>
        <w:t>Przyjmujący zamówienie zobowiązuje się do ponoszenia kosztów napraw sprzętu medycznego należącego do Udzielającego zamówienia , uszkodzonego w wyniku działań zawinionych przez Przyjmującego Zamówienie.</w:t>
      </w:r>
    </w:p>
    <w:p w:rsidR="00412C6C" w:rsidRPr="00550F53" w:rsidRDefault="00412C6C" w:rsidP="00412C6C">
      <w:pPr>
        <w:pStyle w:val="NormalnyWeb"/>
        <w:jc w:val="center"/>
        <w:rPr>
          <w:rFonts w:asciiTheme="minorHAnsi" w:hAnsiTheme="minorHAnsi" w:cstheme="minorHAnsi"/>
          <w:szCs w:val="22"/>
        </w:rPr>
      </w:pPr>
    </w:p>
    <w:p w:rsidR="00412C6C" w:rsidRPr="00550F53" w:rsidRDefault="00412C6C" w:rsidP="00412C6C">
      <w:pPr>
        <w:pStyle w:val="NormalnyWeb"/>
        <w:jc w:val="center"/>
        <w:rPr>
          <w:rFonts w:asciiTheme="minorHAnsi" w:hAnsiTheme="minorHAnsi" w:cstheme="minorHAnsi"/>
          <w:b/>
          <w:szCs w:val="22"/>
        </w:rPr>
      </w:pPr>
      <w:r w:rsidRPr="00550F53">
        <w:rPr>
          <w:rFonts w:asciiTheme="minorHAnsi" w:hAnsiTheme="minorHAnsi" w:cstheme="minorHAnsi"/>
          <w:b/>
          <w:szCs w:val="22"/>
        </w:rPr>
        <w:t>§ 5</w:t>
      </w:r>
    </w:p>
    <w:p w:rsidR="00412C6C" w:rsidRPr="00550F53" w:rsidRDefault="00412C6C" w:rsidP="00412C6C">
      <w:pPr>
        <w:pStyle w:val="NormalnyWeb"/>
        <w:numPr>
          <w:ilvl w:val="0"/>
          <w:numId w:val="249"/>
        </w:numPr>
        <w:ind w:left="426"/>
        <w:jc w:val="both"/>
        <w:rPr>
          <w:rFonts w:asciiTheme="minorHAnsi" w:hAnsiTheme="minorHAnsi" w:cstheme="minorHAnsi"/>
          <w:szCs w:val="22"/>
        </w:rPr>
      </w:pPr>
      <w:r w:rsidRPr="00550F53">
        <w:rPr>
          <w:rFonts w:asciiTheme="minorHAnsi" w:hAnsiTheme="minorHAnsi" w:cstheme="minorHAnsi"/>
          <w:szCs w:val="22"/>
        </w:rPr>
        <w:t>Realizacja świadczeń zdrowotnych przez Przyjmującego zamówienie odbywać się będzie przy zastosowaniu sprzętu, aparatury i innych środków medycznych Udzielającego zamówienie i udostępnianych Przyjmującemu zamówienie.</w:t>
      </w:r>
    </w:p>
    <w:p w:rsidR="00412C6C" w:rsidRPr="00550F53" w:rsidRDefault="00412C6C" w:rsidP="00412C6C">
      <w:pPr>
        <w:pStyle w:val="NormalnyWeb"/>
        <w:numPr>
          <w:ilvl w:val="0"/>
          <w:numId w:val="249"/>
        </w:numPr>
        <w:ind w:left="426"/>
        <w:jc w:val="both"/>
        <w:rPr>
          <w:rFonts w:asciiTheme="minorHAnsi" w:hAnsiTheme="minorHAnsi" w:cstheme="minorHAnsi"/>
          <w:szCs w:val="22"/>
        </w:rPr>
      </w:pPr>
      <w:r w:rsidRPr="00550F53">
        <w:rPr>
          <w:rFonts w:asciiTheme="minorHAnsi" w:hAnsiTheme="minorHAnsi" w:cstheme="minorHAnsi"/>
          <w:szCs w:val="22"/>
        </w:rPr>
        <w:t>Przyjmujący zamówienie przy korzystaniu ze sprzętu i aparatury, o którym mowa w ust. 1 zobowiązany jest do zachowania najwyższej staranności i w taki sposób, by nie dopuścić do ich uszkodzenia, a w przypadku stwierdzenia nieprawidłowości w działaniu tego sprzętu i aparatury – Przyjmujący zamówienie zobowiązany jest niezwłocznie powiadomić Udzielającego zamówienie.</w:t>
      </w:r>
    </w:p>
    <w:p w:rsidR="00412C6C" w:rsidRPr="00550F53" w:rsidRDefault="00412C6C" w:rsidP="00412C6C">
      <w:pPr>
        <w:pStyle w:val="NormalnyWeb"/>
        <w:numPr>
          <w:ilvl w:val="0"/>
          <w:numId w:val="249"/>
        </w:numPr>
        <w:ind w:left="426"/>
        <w:jc w:val="both"/>
        <w:rPr>
          <w:rFonts w:asciiTheme="minorHAnsi" w:hAnsiTheme="minorHAnsi" w:cstheme="minorHAnsi"/>
          <w:szCs w:val="22"/>
        </w:rPr>
      </w:pPr>
      <w:r w:rsidRPr="00550F53">
        <w:rPr>
          <w:rFonts w:asciiTheme="minorHAnsi" w:hAnsiTheme="minorHAnsi" w:cstheme="minorHAnsi"/>
          <w:szCs w:val="22"/>
        </w:rPr>
        <w:t>Za szkody w majątku Udzielającego Zamówienie, Przyjmujący odpowiada do pełnej wysokości poniesionej szkody, jeśli powstała ona z przyczyny zawinionego działania lub zaniechania Przyjmującego Zamówienie.</w:t>
      </w:r>
    </w:p>
    <w:p w:rsidR="00412C6C" w:rsidRPr="00550F53" w:rsidRDefault="00412C6C" w:rsidP="00412C6C">
      <w:pPr>
        <w:pStyle w:val="NormalnyWeb"/>
        <w:numPr>
          <w:ilvl w:val="0"/>
          <w:numId w:val="249"/>
        </w:numPr>
        <w:ind w:left="426"/>
        <w:jc w:val="both"/>
        <w:rPr>
          <w:rFonts w:asciiTheme="minorHAnsi" w:hAnsiTheme="minorHAnsi" w:cstheme="minorHAnsi"/>
          <w:szCs w:val="22"/>
        </w:rPr>
      </w:pPr>
      <w:r w:rsidRPr="00550F53">
        <w:rPr>
          <w:rFonts w:asciiTheme="minorHAnsi" w:hAnsiTheme="minorHAnsi" w:cstheme="minorHAnsi"/>
          <w:szCs w:val="22"/>
        </w:rPr>
        <w:t>Przyjmujący oświadcza, że świadczenia zdrowotne wykonywane przez niego na podstawie umów z innymi podmiotami nie będą miały wpływu na ilość, jakość i terminowość świadczeń będących przedmiotem niniejszej umowy.</w:t>
      </w:r>
    </w:p>
    <w:p w:rsidR="00412C6C" w:rsidRPr="00550F53" w:rsidRDefault="00412C6C" w:rsidP="00412C6C">
      <w:pPr>
        <w:pStyle w:val="NormalnyWeb"/>
        <w:jc w:val="center"/>
        <w:rPr>
          <w:rFonts w:asciiTheme="minorHAnsi" w:hAnsiTheme="minorHAnsi" w:cstheme="minorHAnsi"/>
          <w:szCs w:val="22"/>
        </w:rPr>
      </w:pPr>
    </w:p>
    <w:p w:rsidR="00412C6C" w:rsidRPr="00550F53" w:rsidRDefault="00412C6C" w:rsidP="00412C6C">
      <w:pPr>
        <w:pStyle w:val="NormalnyWeb"/>
        <w:jc w:val="center"/>
        <w:rPr>
          <w:rFonts w:asciiTheme="minorHAnsi" w:hAnsiTheme="minorHAnsi" w:cstheme="minorHAnsi"/>
          <w:b/>
          <w:szCs w:val="22"/>
        </w:rPr>
      </w:pPr>
      <w:r w:rsidRPr="00550F53">
        <w:rPr>
          <w:rFonts w:asciiTheme="minorHAnsi" w:hAnsiTheme="minorHAnsi" w:cstheme="minorHAnsi"/>
          <w:b/>
          <w:szCs w:val="22"/>
        </w:rPr>
        <w:lastRenderedPageBreak/>
        <w:t>§ 6</w:t>
      </w:r>
    </w:p>
    <w:p w:rsidR="00412C6C" w:rsidRPr="00550F53" w:rsidRDefault="00412C6C" w:rsidP="00412C6C">
      <w:pPr>
        <w:pStyle w:val="NormalnyWeb"/>
        <w:jc w:val="both"/>
        <w:rPr>
          <w:rFonts w:asciiTheme="minorHAnsi" w:hAnsiTheme="minorHAnsi" w:cstheme="minorHAnsi"/>
          <w:szCs w:val="22"/>
        </w:rPr>
      </w:pPr>
      <w:r w:rsidRPr="00550F53">
        <w:rPr>
          <w:rFonts w:asciiTheme="minorHAnsi" w:hAnsiTheme="minorHAnsi" w:cstheme="minorHAnsi"/>
          <w:szCs w:val="22"/>
        </w:rPr>
        <w:t>Przyjmujący zamówienie nie może wykorzystywać w żadnym przypadku udostępnionego przez Udzielającego zamówienie sprzętu, aparatury oraz innych środków medycznych do udzielania innych, niż objętych niniejszą umową, świadczeń zdrowotnych.</w:t>
      </w:r>
    </w:p>
    <w:p w:rsidR="00412C6C" w:rsidRPr="00550F53" w:rsidRDefault="00412C6C" w:rsidP="00412C6C">
      <w:pPr>
        <w:pStyle w:val="NormalnyWeb"/>
        <w:rPr>
          <w:rFonts w:asciiTheme="minorHAnsi" w:hAnsiTheme="minorHAnsi" w:cstheme="minorHAnsi"/>
          <w:szCs w:val="22"/>
        </w:rPr>
      </w:pPr>
    </w:p>
    <w:p w:rsidR="00412C6C" w:rsidRPr="00550F53" w:rsidRDefault="00412C6C" w:rsidP="00412C6C">
      <w:pPr>
        <w:pStyle w:val="NormalnyWeb"/>
        <w:jc w:val="center"/>
        <w:rPr>
          <w:rFonts w:asciiTheme="minorHAnsi" w:hAnsiTheme="minorHAnsi" w:cstheme="minorHAnsi"/>
          <w:b/>
          <w:szCs w:val="22"/>
        </w:rPr>
      </w:pPr>
      <w:r w:rsidRPr="00550F53">
        <w:rPr>
          <w:rFonts w:asciiTheme="minorHAnsi" w:hAnsiTheme="minorHAnsi" w:cstheme="minorHAnsi"/>
          <w:b/>
          <w:szCs w:val="22"/>
        </w:rPr>
        <w:t>§ 7</w:t>
      </w:r>
    </w:p>
    <w:p w:rsidR="00412C6C" w:rsidRPr="00550F53" w:rsidRDefault="00412C6C" w:rsidP="00412C6C">
      <w:pPr>
        <w:pStyle w:val="NormalnyWeb"/>
        <w:numPr>
          <w:ilvl w:val="0"/>
          <w:numId w:val="250"/>
        </w:numPr>
        <w:autoSpaceDN/>
        <w:ind w:left="426"/>
        <w:jc w:val="both"/>
        <w:textAlignment w:val="auto"/>
        <w:rPr>
          <w:rFonts w:asciiTheme="minorHAnsi" w:hAnsiTheme="minorHAnsi" w:cstheme="minorHAnsi"/>
          <w:szCs w:val="22"/>
        </w:rPr>
      </w:pPr>
      <w:r w:rsidRPr="00550F53">
        <w:rPr>
          <w:rFonts w:asciiTheme="minorHAnsi" w:hAnsiTheme="minorHAnsi" w:cstheme="minorHAnsi"/>
          <w:szCs w:val="22"/>
        </w:rPr>
        <w:t>Przyjmujący zamówienie zobowiązany jest poddać się kontroli Udzielającego zamówienie, jak również kontroli Narodowego Funduszu Zdrowia w zakresie spełniania wymagań określonych przez przepisy prawa i zawartych w szczegółowych materiałach informacyjnych z zakresu właściwego przedmiotu postępowania.</w:t>
      </w:r>
    </w:p>
    <w:p w:rsidR="00412C6C" w:rsidRPr="00550F53" w:rsidRDefault="00412C6C" w:rsidP="00412C6C">
      <w:pPr>
        <w:pStyle w:val="NormalnyWeb"/>
        <w:numPr>
          <w:ilvl w:val="0"/>
          <w:numId w:val="250"/>
        </w:numPr>
        <w:tabs>
          <w:tab w:val="clear" w:pos="66"/>
        </w:tabs>
        <w:autoSpaceDN/>
        <w:ind w:left="426"/>
        <w:jc w:val="both"/>
        <w:textAlignment w:val="auto"/>
        <w:rPr>
          <w:rFonts w:asciiTheme="minorHAnsi" w:hAnsiTheme="minorHAnsi" w:cstheme="minorHAnsi"/>
          <w:szCs w:val="22"/>
        </w:rPr>
      </w:pPr>
      <w:r w:rsidRPr="00550F53">
        <w:rPr>
          <w:rFonts w:asciiTheme="minorHAnsi" w:hAnsiTheme="minorHAnsi" w:cstheme="minorHAnsi"/>
          <w:szCs w:val="22"/>
        </w:rPr>
        <w:t>Kontrola obejmuje wykonywanie umowy, w szczególności:</w:t>
      </w:r>
    </w:p>
    <w:p w:rsidR="00412C6C" w:rsidRPr="00550F53" w:rsidRDefault="00412C6C" w:rsidP="00412C6C">
      <w:pPr>
        <w:pStyle w:val="NormalnyWeb"/>
        <w:numPr>
          <w:ilvl w:val="0"/>
          <w:numId w:val="251"/>
        </w:numPr>
        <w:autoSpaceDN/>
        <w:ind w:left="709"/>
        <w:textAlignment w:val="auto"/>
        <w:rPr>
          <w:rFonts w:asciiTheme="minorHAnsi" w:hAnsiTheme="minorHAnsi" w:cstheme="minorHAnsi"/>
          <w:szCs w:val="22"/>
        </w:rPr>
      </w:pPr>
      <w:r w:rsidRPr="00550F53">
        <w:rPr>
          <w:rFonts w:asciiTheme="minorHAnsi" w:hAnsiTheme="minorHAnsi" w:cstheme="minorHAnsi"/>
          <w:szCs w:val="22"/>
        </w:rPr>
        <w:t>w zakresie oceny merytorycznej udzielanych świadczeń zdrowotnych,</w:t>
      </w:r>
    </w:p>
    <w:p w:rsidR="00412C6C" w:rsidRPr="00550F53" w:rsidRDefault="00412C6C" w:rsidP="00412C6C">
      <w:pPr>
        <w:pStyle w:val="NormalnyWeb"/>
        <w:numPr>
          <w:ilvl w:val="0"/>
          <w:numId w:val="251"/>
        </w:numPr>
        <w:autoSpaceDN/>
        <w:ind w:left="720"/>
        <w:textAlignment w:val="auto"/>
        <w:rPr>
          <w:rFonts w:asciiTheme="minorHAnsi" w:hAnsiTheme="minorHAnsi" w:cstheme="minorHAnsi"/>
          <w:szCs w:val="22"/>
        </w:rPr>
      </w:pPr>
      <w:r w:rsidRPr="00550F53">
        <w:rPr>
          <w:rFonts w:asciiTheme="minorHAnsi" w:hAnsiTheme="minorHAnsi" w:cstheme="minorHAnsi"/>
          <w:szCs w:val="22"/>
        </w:rPr>
        <w:t>sposobu udzielania świadczeń zdrowotnych,</w:t>
      </w:r>
    </w:p>
    <w:p w:rsidR="00412C6C" w:rsidRPr="00550F53" w:rsidRDefault="00412C6C" w:rsidP="00412C6C">
      <w:pPr>
        <w:pStyle w:val="NormalnyWeb"/>
        <w:numPr>
          <w:ilvl w:val="0"/>
          <w:numId w:val="251"/>
        </w:numPr>
        <w:autoSpaceDN/>
        <w:ind w:left="720"/>
        <w:textAlignment w:val="auto"/>
        <w:rPr>
          <w:rFonts w:asciiTheme="minorHAnsi" w:hAnsiTheme="minorHAnsi" w:cstheme="minorHAnsi"/>
          <w:szCs w:val="22"/>
        </w:rPr>
      </w:pPr>
      <w:r w:rsidRPr="00550F53">
        <w:rPr>
          <w:rFonts w:asciiTheme="minorHAnsi" w:hAnsiTheme="minorHAnsi" w:cstheme="minorHAnsi"/>
          <w:szCs w:val="22"/>
        </w:rPr>
        <w:t>liczby i rodzaju świadczeń zdrowotnych,</w:t>
      </w:r>
    </w:p>
    <w:p w:rsidR="00412C6C" w:rsidRPr="00550F53" w:rsidRDefault="00412C6C" w:rsidP="00412C6C">
      <w:pPr>
        <w:pStyle w:val="NormalnyWeb"/>
        <w:numPr>
          <w:ilvl w:val="0"/>
          <w:numId w:val="251"/>
        </w:numPr>
        <w:autoSpaceDN/>
        <w:ind w:left="720"/>
        <w:textAlignment w:val="auto"/>
        <w:rPr>
          <w:rFonts w:asciiTheme="minorHAnsi" w:hAnsiTheme="minorHAnsi" w:cstheme="minorHAnsi"/>
          <w:szCs w:val="22"/>
        </w:rPr>
      </w:pPr>
      <w:r w:rsidRPr="00550F53">
        <w:rPr>
          <w:rFonts w:asciiTheme="minorHAnsi" w:hAnsiTheme="minorHAnsi" w:cstheme="minorHAnsi"/>
          <w:szCs w:val="22"/>
        </w:rPr>
        <w:t>prowadzenia wymaganej dokumentacji medycznej,</w:t>
      </w:r>
    </w:p>
    <w:p w:rsidR="00412C6C" w:rsidRPr="00550F53" w:rsidRDefault="00412C6C" w:rsidP="00412C6C">
      <w:pPr>
        <w:pStyle w:val="NormalnyWeb"/>
        <w:numPr>
          <w:ilvl w:val="0"/>
          <w:numId w:val="251"/>
        </w:numPr>
        <w:autoSpaceDN/>
        <w:ind w:left="720"/>
        <w:textAlignment w:val="auto"/>
        <w:rPr>
          <w:rFonts w:asciiTheme="minorHAnsi" w:hAnsiTheme="minorHAnsi" w:cstheme="minorHAnsi"/>
          <w:szCs w:val="22"/>
        </w:rPr>
      </w:pPr>
      <w:r w:rsidRPr="00550F53">
        <w:rPr>
          <w:rFonts w:asciiTheme="minorHAnsi" w:hAnsiTheme="minorHAnsi" w:cstheme="minorHAnsi"/>
          <w:szCs w:val="22"/>
        </w:rPr>
        <w:t>prowadzenie wymaganej sprawozdawczości,</w:t>
      </w:r>
    </w:p>
    <w:p w:rsidR="00412C6C" w:rsidRPr="00550F53" w:rsidRDefault="00412C6C" w:rsidP="00412C6C">
      <w:pPr>
        <w:pStyle w:val="NormalnyWeb"/>
        <w:numPr>
          <w:ilvl w:val="0"/>
          <w:numId w:val="251"/>
        </w:numPr>
        <w:autoSpaceDN/>
        <w:ind w:left="720"/>
        <w:textAlignment w:val="auto"/>
        <w:rPr>
          <w:rFonts w:asciiTheme="minorHAnsi" w:hAnsiTheme="minorHAnsi" w:cstheme="minorHAnsi"/>
          <w:szCs w:val="22"/>
        </w:rPr>
      </w:pPr>
      <w:r w:rsidRPr="00550F53">
        <w:rPr>
          <w:rFonts w:asciiTheme="minorHAnsi" w:hAnsiTheme="minorHAnsi" w:cstheme="minorHAnsi"/>
          <w:szCs w:val="22"/>
        </w:rPr>
        <w:t xml:space="preserve">terminowej realizacji zaleceń pokontrolnych. </w:t>
      </w:r>
    </w:p>
    <w:p w:rsidR="00412C6C" w:rsidRPr="00550F53" w:rsidRDefault="00412C6C" w:rsidP="00412C6C">
      <w:pPr>
        <w:pStyle w:val="NormalnyWeb"/>
        <w:jc w:val="center"/>
        <w:rPr>
          <w:rFonts w:asciiTheme="minorHAnsi" w:hAnsiTheme="minorHAnsi" w:cstheme="minorHAnsi"/>
          <w:szCs w:val="22"/>
        </w:rPr>
      </w:pPr>
    </w:p>
    <w:p w:rsidR="00412C6C" w:rsidRPr="00550F53" w:rsidRDefault="00412C6C" w:rsidP="00412C6C">
      <w:pPr>
        <w:pStyle w:val="NormalnyWeb"/>
        <w:jc w:val="center"/>
        <w:rPr>
          <w:rFonts w:asciiTheme="minorHAnsi" w:hAnsiTheme="minorHAnsi" w:cstheme="minorHAnsi"/>
          <w:b/>
          <w:szCs w:val="22"/>
        </w:rPr>
      </w:pPr>
      <w:r w:rsidRPr="00550F53">
        <w:rPr>
          <w:rFonts w:asciiTheme="minorHAnsi" w:hAnsiTheme="minorHAnsi" w:cstheme="minorHAnsi"/>
          <w:b/>
          <w:szCs w:val="22"/>
        </w:rPr>
        <w:t>§ 8</w:t>
      </w:r>
    </w:p>
    <w:p w:rsidR="00412C6C" w:rsidRPr="00550F53" w:rsidRDefault="00412C6C" w:rsidP="00412C6C">
      <w:pPr>
        <w:pStyle w:val="NormalnyWeb"/>
        <w:jc w:val="both"/>
        <w:rPr>
          <w:rFonts w:asciiTheme="minorHAnsi" w:hAnsiTheme="minorHAnsi" w:cstheme="minorHAnsi"/>
          <w:szCs w:val="22"/>
        </w:rPr>
      </w:pPr>
      <w:r w:rsidRPr="00550F53">
        <w:rPr>
          <w:rFonts w:asciiTheme="minorHAnsi" w:hAnsiTheme="minorHAnsi" w:cstheme="minorHAnsi"/>
          <w:szCs w:val="22"/>
        </w:rPr>
        <w:t>Przyjmujący zamówienie upoważniony jest do:</w:t>
      </w:r>
    </w:p>
    <w:p w:rsidR="00412C6C" w:rsidRPr="00550F53" w:rsidRDefault="00412C6C" w:rsidP="00412C6C">
      <w:pPr>
        <w:pStyle w:val="NormalnyWeb"/>
        <w:numPr>
          <w:ilvl w:val="0"/>
          <w:numId w:val="252"/>
        </w:numPr>
        <w:autoSpaceDN/>
        <w:ind w:left="709"/>
        <w:jc w:val="both"/>
        <w:textAlignment w:val="auto"/>
        <w:rPr>
          <w:rFonts w:asciiTheme="minorHAnsi" w:hAnsiTheme="minorHAnsi" w:cstheme="minorHAnsi"/>
          <w:szCs w:val="22"/>
        </w:rPr>
      </w:pPr>
      <w:r w:rsidRPr="00550F53">
        <w:rPr>
          <w:rFonts w:asciiTheme="minorHAnsi" w:hAnsiTheme="minorHAnsi" w:cstheme="minorHAnsi"/>
          <w:szCs w:val="22"/>
        </w:rPr>
        <w:t>Wydawania zaleceń lekarskich personelowi średniemu Udzielającego zamówienie i sprawdzania wykonania tych zaleceń.</w:t>
      </w:r>
    </w:p>
    <w:p w:rsidR="00412C6C" w:rsidRPr="00550F53" w:rsidRDefault="00412C6C" w:rsidP="00412C6C">
      <w:pPr>
        <w:pStyle w:val="NormalnyWeb"/>
        <w:numPr>
          <w:ilvl w:val="0"/>
          <w:numId w:val="252"/>
        </w:numPr>
        <w:autoSpaceDN/>
        <w:ind w:left="709"/>
        <w:jc w:val="both"/>
        <w:textAlignment w:val="auto"/>
        <w:rPr>
          <w:rFonts w:asciiTheme="minorHAnsi" w:hAnsiTheme="minorHAnsi" w:cstheme="minorHAnsi"/>
          <w:szCs w:val="22"/>
        </w:rPr>
      </w:pPr>
      <w:r w:rsidRPr="00550F53">
        <w:rPr>
          <w:rFonts w:asciiTheme="minorHAnsi" w:hAnsiTheme="minorHAnsi" w:cstheme="minorHAnsi"/>
          <w:szCs w:val="22"/>
        </w:rPr>
        <w:t>Kierowania pacjentów do innych zakładów opieki zdrowotnej, jeśli wymaga tego stan zdrowia pacjenta a potencjał diagnostyczny i leczniczy Udzielającego zamówienie nie zapewnia możliwości dalszego leczenia.</w:t>
      </w:r>
    </w:p>
    <w:p w:rsidR="00412C6C" w:rsidRPr="00550F53" w:rsidRDefault="00412C6C" w:rsidP="00412C6C">
      <w:pPr>
        <w:pStyle w:val="NormalnyWeb"/>
        <w:jc w:val="center"/>
        <w:rPr>
          <w:rFonts w:asciiTheme="minorHAnsi" w:hAnsiTheme="minorHAnsi" w:cstheme="minorHAnsi"/>
          <w:szCs w:val="22"/>
        </w:rPr>
      </w:pPr>
    </w:p>
    <w:p w:rsidR="00412C6C" w:rsidRPr="00550F53" w:rsidRDefault="00412C6C" w:rsidP="00412C6C">
      <w:pPr>
        <w:pStyle w:val="NormalnyWeb"/>
        <w:jc w:val="center"/>
        <w:rPr>
          <w:rFonts w:asciiTheme="minorHAnsi" w:hAnsiTheme="minorHAnsi" w:cstheme="minorHAnsi"/>
          <w:b/>
          <w:szCs w:val="22"/>
        </w:rPr>
      </w:pPr>
      <w:r w:rsidRPr="00550F53">
        <w:rPr>
          <w:rFonts w:asciiTheme="minorHAnsi" w:hAnsiTheme="minorHAnsi" w:cstheme="minorHAnsi"/>
          <w:b/>
          <w:szCs w:val="22"/>
        </w:rPr>
        <w:t>§ 9</w:t>
      </w:r>
    </w:p>
    <w:p w:rsidR="00412C6C" w:rsidRPr="00384B1E" w:rsidRDefault="00412C6C" w:rsidP="00412C6C">
      <w:pPr>
        <w:pStyle w:val="NormalnyWeb"/>
        <w:numPr>
          <w:ilvl w:val="1"/>
          <w:numId w:val="246"/>
        </w:numPr>
        <w:tabs>
          <w:tab w:val="clear" w:pos="644"/>
        </w:tabs>
        <w:autoSpaceDN/>
        <w:ind w:left="426"/>
        <w:jc w:val="both"/>
        <w:textAlignment w:val="auto"/>
        <w:rPr>
          <w:rFonts w:asciiTheme="minorHAnsi" w:hAnsiTheme="minorHAnsi" w:cstheme="minorHAnsi"/>
          <w:szCs w:val="22"/>
        </w:rPr>
      </w:pPr>
      <w:r w:rsidRPr="00550F53">
        <w:rPr>
          <w:rFonts w:asciiTheme="minorHAnsi" w:hAnsiTheme="minorHAnsi" w:cstheme="minorHAnsi"/>
          <w:szCs w:val="22"/>
        </w:rPr>
        <w:t xml:space="preserve">Za wykonywanie świadczeń zdrowotnych na rzecz Udzielającego Zamówienie, Przyjmującemu Zamówienie </w:t>
      </w:r>
      <w:r w:rsidRPr="00384B1E">
        <w:rPr>
          <w:rFonts w:asciiTheme="minorHAnsi" w:hAnsiTheme="minorHAnsi" w:cstheme="minorHAnsi"/>
          <w:szCs w:val="22"/>
        </w:rPr>
        <w:t>przysługuje należność brutto stanowiąca sumę:</w:t>
      </w:r>
    </w:p>
    <w:p w:rsidR="00412C6C" w:rsidRPr="004D6443" w:rsidRDefault="00412C6C" w:rsidP="00412C6C">
      <w:pPr>
        <w:numPr>
          <w:ilvl w:val="0"/>
          <w:numId w:val="253"/>
        </w:numPr>
        <w:jc w:val="both"/>
        <w:rPr>
          <w:rFonts w:asciiTheme="minorHAnsi" w:hAnsiTheme="minorHAnsi" w:cstheme="minorHAnsi"/>
          <w:szCs w:val="22"/>
        </w:rPr>
      </w:pPr>
      <w:r w:rsidRPr="001B56CA">
        <w:t xml:space="preserve">iloczynu </w:t>
      </w:r>
      <w:r w:rsidRPr="004D6443">
        <w:rPr>
          <w:rFonts w:asciiTheme="minorHAnsi" w:hAnsiTheme="minorHAnsi" w:cstheme="minorHAnsi"/>
        </w:rPr>
        <w:t xml:space="preserve">ilości zrealizowanych w danym okresie rozliczeniowym  świadczeń zdrowotnych zgodnie z ustalonym harmonogramem i ceny jednostkowej brutto </w:t>
      </w:r>
      <w:r>
        <w:rPr>
          <w:rFonts w:asciiTheme="minorHAnsi" w:hAnsiTheme="minorHAnsi" w:cstheme="minorHAnsi"/>
          <w:b/>
        </w:rPr>
        <w:t>…………</w:t>
      </w:r>
      <w:r w:rsidRPr="004D6443">
        <w:rPr>
          <w:rFonts w:asciiTheme="minorHAnsi" w:hAnsiTheme="minorHAnsi" w:cstheme="minorHAnsi"/>
          <w:b/>
        </w:rPr>
        <w:t xml:space="preserve"> zł </w:t>
      </w:r>
      <w:r w:rsidRPr="004D6443">
        <w:rPr>
          <w:rFonts w:asciiTheme="minorHAnsi" w:hAnsiTheme="minorHAnsi" w:cstheme="minorHAnsi"/>
        </w:rPr>
        <w:t>za 1 godzinę realizowania świadczeń zdrowotnych w ordynacji dziennej. Świadczenia zrealizowane poza uzgodnionym harmonogramem nie zalicza się do rozliczonych, nie będą zapłacone Przyjmującemu zamówienie</w:t>
      </w:r>
      <w:r w:rsidRPr="004D6443">
        <w:rPr>
          <w:rFonts w:asciiTheme="minorHAnsi" w:hAnsiTheme="minorHAnsi" w:cstheme="minorHAnsi"/>
          <w:szCs w:val="22"/>
        </w:rPr>
        <w:t>;</w:t>
      </w:r>
    </w:p>
    <w:p w:rsidR="00412C6C" w:rsidRPr="004D6443" w:rsidRDefault="00412C6C" w:rsidP="00412C6C">
      <w:pPr>
        <w:numPr>
          <w:ilvl w:val="0"/>
          <w:numId w:val="253"/>
        </w:numPr>
        <w:jc w:val="both"/>
        <w:rPr>
          <w:rFonts w:asciiTheme="minorHAnsi" w:hAnsiTheme="minorHAnsi" w:cstheme="minorHAnsi"/>
          <w:szCs w:val="22"/>
        </w:rPr>
      </w:pPr>
      <w:r w:rsidRPr="004D6443">
        <w:rPr>
          <w:rFonts w:asciiTheme="minorHAnsi" w:hAnsiTheme="minorHAnsi" w:cstheme="minorHAnsi"/>
        </w:rPr>
        <w:t xml:space="preserve">iloczynu ilości zrealizowanych w danym okresie rozliczeniowym świadczeń zdrowotnych zgodnie z ustalonym harmonogramem i ceny jednostkowej brutto </w:t>
      </w:r>
      <w:r>
        <w:rPr>
          <w:rFonts w:asciiTheme="minorHAnsi" w:hAnsiTheme="minorHAnsi" w:cstheme="minorHAnsi"/>
          <w:b/>
        </w:rPr>
        <w:t>………………..</w:t>
      </w:r>
      <w:r w:rsidRPr="004D6443">
        <w:rPr>
          <w:rFonts w:asciiTheme="minorHAnsi" w:hAnsiTheme="minorHAnsi" w:cstheme="minorHAnsi"/>
          <w:b/>
        </w:rPr>
        <w:t xml:space="preserve"> zł za 1 dyżur w dzień powszedni</w:t>
      </w:r>
      <w:r w:rsidRPr="004D6443">
        <w:rPr>
          <w:rFonts w:asciiTheme="minorHAnsi" w:hAnsiTheme="minorHAnsi" w:cstheme="minorHAnsi"/>
        </w:rPr>
        <w:t>. Świadczenia zrealizowane poza uzgodnionym harmonogramem nie zalicza się do rozliczonych, nie będą zapłacone Przyjmującemu zamówienie;</w:t>
      </w:r>
    </w:p>
    <w:p w:rsidR="00412C6C" w:rsidRPr="004D6443" w:rsidRDefault="00412C6C" w:rsidP="00412C6C">
      <w:pPr>
        <w:numPr>
          <w:ilvl w:val="0"/>
          <w:numId w:val="253"/>
        </w:numPr>
        <w:jc w:val="both"/>
        <w:rPr>
          <w:rFonts w:asciiTheme="minorHAnsi" w:hAnsiTheme="minorHAnsi" w:cstheme="minorHAnsi"/>
          <w:szCs w:val="22"/>
        </w:rPr>
      </w:pPr>
      <w:r w:rsidRPr="004D6443">
        <w:rPr>
          <w:rFonts w:asciiTheme="minorHAnsi" w:hAnsiTheme="minorHAnsi" w:cstheme="minorHAnsi"/>
        </w:rPr>
        <w:t xml:space="preserve">iloczynu ilości zrealizowanych w danym okresie rozliczeniowym świadczeń zdrowotnych zgodnie z ustalonym harmonogramem i ceny jednostkowej brutto </w:t>
      </w:r>
      <w:r>
        <w:rPr>
          <w:rFonts w:asciiTheme="minorHAnsi" w:hAnsiTheme="minorHAnsi" w:cstheme="minorHAnsi"/>
          <w:b/>
        </w:rPr>
        <w:t>…………………</w:t>
      </w:r>
      <w:r w:rsidRPr="004D6443">
        <w:rPr>
          <w:rFonts w:asciiTheme="minorHAnsi" w:hAnsiTheme="minorHAnsi" w:cstheme="minorHAnsi"/>
          <w:b/>
        </w:rPr>
        <w:t>zł za 1 dyżur w dzień świąteczny</w:t>
      </w:r>
      <w:r w:rsidRPr="004D6443">
        <w:rPr>
          <w:rFonts w:asciiTheme="minorHAnsi" w:hAnsiTheme="minorHAnsi" w:cstheme="minorHAnsi"/>
        </w:rPr>
        <w:t>, Świadczenia zrealizowane poza uzgodnionym harmonogramem nie zalicza się do rozliczonych, nie będą zapłacone Przyjmującemu zamówienie;</w:t>
      </w:r>
    </w:p>
    <w:p w:rsidR="00412C6C" w:rsidRPr="00412C6C" w:rsidRDefault="00412C6C" w:rsidP="00412C6C">
      <w:pPr>
        <w:numPr>
          <w:ilvl w:val="0"/>
          <w:numId w:val="253"/>
        </w:numPr>
        <w:jc w:val="both"/>
        <w:rPr>
          <w:rFonts w:asciiTheme="minorHAnsi" w:hAnsiTheme="minorHAnsi" w:cstheme="minorHAnsi"/>
          <w:szCs w:val="22"/>
        </w:rPr>
      </w:pPr>
      <w:r w:rsidRPr="004D6443">
        <w:rPr>
          <w:rFonts w:asciiTheme="minorHAnsi" w:hAnsiTheme="minorHAnsi" w:cstheme="minorHAnsi"/>
          <w:szCs w:val="22"/>
        </w:rPr>
        <w:t xml:space="preserve">iloczynu ilości zrealizowanych w danym okresie rozliczeniowym świadczeń zdrowotnych i ceny jednostkowej </w:t>
      </w:r>
      <w:r>
        <w:rPr>
          <w:rFonts w:asciiTheme="minorHAnsi" w:hAnsiTheme="minorHAnsi" w:cstheme="minorHAnsi"/>
          <w:b/>
          <w:szCs w:val="22"/>
        </w:rPr>
        <w:t>………………….</w:t>
      </w:r>
      <w:r w:rsidRPr="004D6443">
        <w:rPr>
          <w:rFonts w:asciiTheme="minorHAnsi" w:hAnsiTheme="minorHAnsi" w:cstheme="minorHAnsi"/>
          <w:b/>
          <w:szCs w:val="22"/>
        </w:rPr>
        <w:t xml:space="preserve"> zł</w:t>
      </w:r>
      <w:r w:rsidRPr="004D6443">
        <w:rPr>
          <w:rFonts w:asciiTheme="minorHAnsi" w:hAnsiTheme="minorHAnsi" w:cstheme="minorHAnsi"/>
          <w:szCs w:val="22"/>
        </w:rPr>
        <w:t xml:space="preserve"> za </w:t>
      </w:r>
      <w:r>
        <w:rPr>
          <w:rFonts w:asciiTheme="minorHAnsi" w:hAnsiTheme="minorHAnsi" w:cstheme="minorHAnsi"/>
          <w:szCs w:val="22"/>
        </w:rPr>
        <w:t>badanie 1 zatrzymanego</w:t>
      </w:r>
      <w:r w:rsidRPr="00412C6C">
        <w:rPr>
          <w:rFonts w:asciiTheme="minorHAnsi" w:hAnsiTheme="minorHAnsi" w:cstheme="minorHAnsi"/>
          <w:szCs w:val="22"/>
        </w:rPr>
        <w:t>.</w:t>
      </w:r>
    </w:p>
    <w:p w:rsidR="00412C6C" w:rsidRPr="004D6443" w:rsidRDefault="00412C6C" w:rsidP="00412C6C">
      <w:pPr>
        <w:pStyle w:val="NormalnyWeb"/>
        <w:numPr>
          <w:ilvl w:val="1"/>
          <w:numId w:val="246"/>
        </w:numPr>
        <w:tabs>
          <w:tab w:val="clear" w:pos="644"/>
        </w:tabs>
        <w:autoSpaceDN/>
        <w:ind w:left="426"/>
        <w:jc w:val="both"/>
        <w:textAlignment w:val="auto"/>
        <w:rPr>
          <w:rFonts w:asciiTheme="minorHAnsi" w:hAnsiTheme="minorHAnsi" w:cstheme="minorHAnsi"/>
          <w:szCs w:val="22"/>
        </w:rPr>
      </w:pPr>
      <w:r w:rsidRPr="004D6443">
        <w:rPr>
          <w:rFonts w:asciiTheme="minorHAnsi" w:hAnsiTheme="minorHAnsi" w:cstheme="minorHAnsi"/>
          <w:szCs w:val="22"/>
        </w:rPr>
        <w:t>W przypadku dodatniego wyniku finansowego SP WZOZ MSWiA i posiadania wiedzy  przez Udzielającego Zamówienie, że sytuacja finansowa zakładu na to pozwala, Przyjmującemu Zamówienie może zostać przyznana prowizja.</w:t>
      </w:r>
    </w:p>
    <w:p w:rsidR="00412C6C" w:rsidRPr="004D6443" w:rsidRDefault="00412C6C" w:rsidP="00412C6C">
      <w:pPr>
        <w:pStyle w:val="NormalnyWeb"/>
        <w:numPr>
          <w:ilvl w:val="1"/>
          <w:numId w:val="246"/>
        </w:numPr>
        <w:tabs>
          <w:tab w:val="clear" w:pos="644"/>
        </w:tabs>
        <w:autoSpaceDN/>
        <w:ind w:left="426"/>
        <w:jc w:val="both"/>
        <w:textAlignment w:val="auto"/>
        <w:rPr>
          <w:rFonts w:asciiTheme="minorHAnsi" w:hAnsiTheme="minorHAnsi" w:cstheme="minorHAnsi"/>
          <w:szCs w:val="22"/>
        </w:rPr>
      </w:pPr>
      <w:r w:rsidRPr="004D6443">
        <w:rPr>
          <w:rFonts w:asciiTheme="minorHAnsi" w:hAnsiTheme="minorHAnsi" w:cstheme="minorHAnsi"/>
          <w:szCs w:val="22"/>
        </w:rPr>
        <w:t xml:space="preserve">Przyjmującemu Zamówienie w roku kalendarzowym przysługuje 21 dni nierealizowania świadczeń objętych umową bez prawa do należności za ten czas. ( </w:t>
      </w:r>
      <w:r w:rsidRPr="004D6443">
        <w:rPr>
          <w:rFonts w:asciiTheme="minorHAnsi" w:hAnsiTheme="minorHAnsi" w:cstheme="minorHAnsi"/>
          <w:i/>
          <w:szCs w:val="22"/>
        </w:rPr>
        <w:t>dotyczy ordynacji dziennej</w:t>
      </w:r>
      <w:r w:rsidRPr="004D6443">
        <w:rPr>
          <w:rFonts w:asciiTheme="minorHAnsi" w:hAnsiTheme="minorHAnsi" w:cstheme="minorHAnsi"/>
          <w:szCs w:val="22"/>
        </w:rPr>
        <w:t>).</w:t>
      </w:r>
    </w:p>
    <w:p w:rsidR="00412C6C" w:rsidRDefault="00412C6C" w:rsidP="00412C6C">
      <w:pPr>
        <w:pStyle w:val="NormalnyWeb"/>
        <w:numPr>
          <w:ilvl w:val="1"/>
          <w:numId w:val="246"/>
        </w:numPr>
        <w:tabs>
          <w:tab w:val="clear" w:pos="644"/>
        </w:tabs>
        <w:autoSpaceDN/>
        <w:ind w:left="426"/>
        <w:jc w:val="both"/>
        <w:textAlignment w:val="auto"/>
        <w:rPr>
          <w:rFonts w:asciiTheme="minorHAnsi" w:hAnsiTheme="minorHAnsi" w:cstheme="minorHAnsi"/>
          <w:szCs w:val="22"/>
        </w:rPr>
      </w:pPr>
      <w:r w:rsidRPr="004D6443">
        <w:rPr>
          <w:rFonts w:asciiTheme="minorHAnsi" w:hAnsiTheme="minorHAnsi" w:cstheme="minorHAnsi"/>
          <w:szCs w:val="22"/>
        </w:rPr>
        <w:lastRenderedPageBreak/>
        <w:t>Przyjmujący Zamówienie zobowiązany jest do poinformowania Udzielającego Zamówienie minimum 30 dni przed planowanym wykorzystaniem minimum 5 dni wolnych od nierealizowania świadczeń oraz uzyskania zgody Udzielającego Zamówienie.</w:t>
      </w:r>
    </w:p>
    <w:p w:rsidR="00412C6C" w:rsidRPr="004D6443" w:rsidRDefault="00412C6C" w:rsidP="00412C6C">
      <w:pPr>
        <w:pStyle w:val="NormalnyWeb"/>
        <w:numPr>
          <w:ilvl w:val="1"/>
          <w:numId w:val="246"/>
        </w:numPr>
        <w:tabs>
          <w:tab w:val="clear" w:pos="644"/>
        </w:tabs>
        <w:autoSpaceDN/>
        <w:ind w:left="426"/>
        <w:jc w:val="both"/>
        <w:textAlignment w:val="auto"/>
        <w:rPr>
          <w:rFonts w:asciiTheme="minorHAnsi" w:hAnsiTheme="minorHAnsi" w:cstheme="minorHAnsi"/>
          <w:szCs w:val="22"/>
        </w:rPr>
      </w:pPr>
      <w:r w:rsidRPr="004A72D2">
        <w:rPr>
          <w:rFonts w:asciiTheme="minorHAnsi" w:hAnsiTheme="minorHAnsi"/>
          <w:szCs w:val="22"/>
        </w:rPr>
        <w:t>Przyjmującemu zamówienie w rok</w:t>
      </w:r>
      <w:r>
        <w:rPr>
          <w:rFonts w:asciiTheme="minorHAnsi" w:hAnsiTheme="minorHAnsi"/>
          <w:szCs w:val="22"/>
        </w:rPr>
        <w:t>u kalendarzowym przysługuje do 6</w:t>
      </w:r>
      <w:r w:rsidRPr="004A72D2">
        <w:rPr>
          <w:rFonts w:asciiTheme="minorHAnsi" w:hAnsiTheme="minorHAnsi"/>
          <w:szCs w:val="22"/>
        </w:rPr>
        <w:t xml:space="preserve"> dni urlopu szkoleniowego (zdobycie punktów edukacyjnych) z prawem do należności. Liczba dni urlopu dla Przyjmującego zamówienie określona jest proporcjonalnie do czasu realizowania świadczeń, przy czym </w:t>
      </w:r>
      <w:r>
        <w:rPr>
          <w:rFonts w:asciiTheme="minorHAnsi" w:hAnsiTheme="minorHAnsi"/>
          <w:szCs w:val="22"/>
        </w:rPr>
        <w:t>6</w:t>
      </w:r>
      <w:r w:rsidRPr="004A72D2">
        <w:rPr>
          <w:rFonts w:asciiTheme="minorHAnsi" w:hAnsiTheme="minorHAnsi"/>
          <w:szCs w:val="22"/>
        </w:rPr>
        <w:t xml:space="preserve"> dni jest maksymalną liczbą dni urlopu szkoleniowego przy haromonogramie miesięcznym realizowania świadczeń wynoszącym co najmniej 160 h, pod warunkiem dołączenia </w:t>
      </w:r>
      <w:r>
        <w:rPr>
          <w:rFonts w:asciiTheme="minorHAnsi" w:hAnsiTheme="minorHAnsi" w:cstheme="minorHAnsi"/>
          <w:szCs w:val="22"/>
        </w:rPr>
        <w:t>certyfikatu uczestnictwa w </w:t>
      </w:r>
      <w:r w:rsidRPr="00550F53">
        <w:rPr>
          <w:rFonts w:asciiTheme="minorHAnsi" w:hAnsiTheme="minorHAnsi" w:cstheme="minorHAnsi"/>
          <w:szCs w:val="22"/>
        </w:rPr>
        <w:t>szkoleniu w dniu za który ma przysługiwać Prz</w:t>
      </w:r>
      <w:r>
        <w:rPr>
          <w:rFonts w:asciiTheme="minorHAnsi" w:hAnsiTheme="minorHAnsi" w:cstheme="minorHAnsi"/>
          <w:szCs w:val="22"/>
        </w:rPr>
        <w:t>yjmującemu Zamówienie należność</w:t>
      </w:r>
      <w:r w:rsidRPr="00440C9F">
        <w:rPr>
          <w:rFonts w:asciiTheme="minorHAnsi" w:hAnsiTheme="minorHAnsi" w:cstheme="minorHAnsi"/>
          <w:szCs w:val="22"/>
        </w:rPr>
        <w:t>.</w:t>
      </w:r>
    </w:p>
    <w:p w:rsidR="00412C6C" w:rsidRPr="00550F53" w:rsidRDefault="00412C6C" w:rsidP="00412C6C">
      <w:pPr>
        <w:pStyle w:val="NormalnyWeb"/>
        <w:numPr>
          <w:ilvl w:val="1"/>
          <w:numId w:val="246"/>
        </w:numPr>
        <w:tabs>
          <w:tab w:val="clear" w:pos="644"/>
        </w:tabs>
        <w:autoSpaceDN/>
        <w:ind w:left="426"/>
        <w:jc w:val="both"/>
        <w:textAlignment w:val="auto"/>
        <w:rPr>
          <w:rFonts w:asciiTheme="minorHAnsi" w:hAnsiTheme="minorHAnsi" w:cstheme="minorHAnsi"/>
          <w:szCs w:val="22"/>
        </w:rPr>
      </w:pPr>
      <w:r w:rsidRPr="004D6443">
        <w:rPr>
          <w:rFonts w:asciiTheme="minorHAnsi" w:hAnsiTheme="minorHAnsi" w:cstheme="minorHAnsi"/>
          <w:szCs w:val="22"/>
        </w:rPr>
        <w:t>Przyjmujący zamówienie zobowiązany jest do poinformowania z wyprzedzeniem</w:t>
      </w:r>
      <w:r w:rsidRPr="00550F53">
        <w:rPr>
          <w:rFonts w:asciiTheme="minorHAnsi" w:hAnsiTheme="minorHAnsi" w:cstheme="minorHAnsi"/>
          <w:szCs w:val="22"/>
        </w:rPr>
        <w:t xml:space="preserve"> minimum trzydniowym Udzielającego zamówienie i uzyskanie jego zgody na nierealizowanie świadczeń zdrowotnych przez 4 i </w:t>
      </w:r>
      <w:r>
        <w:rPr>
          <w:rFonts w:asciiTheme="minorHAnsi" w:hAnsiTheme="minorHAnsi" w:cstheme="minorHAnsi"/>
          <w:szCs w:val="22"/>
        </w:rPr>
        <w:t>mniej</w:t>
      </w:r>
      <w:r w:rsidRPr="00550F53">
        <w:rPr>
          <w:rFonts w:asciiTheme="minorHAnsi" w:hAnsiTheme="minorHAnsi" w:cstheme="minorHAnsi"/>
          <w:szCs w:val="22"/>
        </w:rPr>
        <w:t xml:space="preserve"> dni.</w:t>
      </w:r>
    </w:p>
    <w:p w:rsidR="00412C6C" w:rsidRPr="00550F53" w:rsidRDefault="00412C6C" w:rsidP="00412C6C">
      <w:pPr>
        <w:pStyle w:val="NormalnyWeb"/>
        <w:numPr>
          <w:ilvl w:val="1"/>
          <w:numId w:val="246"/>
        </w:numPr>
        <w:tabs>
          <w:tab w:val="clear" w:pos="644"/>
        </w:tabs>
        <w:autoSpaceDN/>
        <w:ind w:left="426"/>
        <w:jc w:val="both"/>
        <w:textAlignment w:val="auto"/>
        <w:rPr>
          <w:rFonts w:asciiTheme="minorHAnsi" w:hAnsiTheme="minorHAnsi" w:cstheme="minorHAnsi"/>
          <w:szCs w:val="22"/>
        </w:rPr>
      </w:pPr>
      <w:r w:rsidRPr="00550F53">
        <w:rPr>
          <w:rFonts w:asciiTheme="minorHAnsi" w:hAnsiTheme="minorHAnsi" w:cstheme="minorHAnsi"/>
          <w:szCs w:val="22"/>
        </w:rPr>
        <w:t>Udzielającemu Zamówienie przysługuje prawo kontroli w zakresie czasu wykonywania świadczeń określonych w punkcie 1.</w:t>
      </w:r>
    </w:p>
    <w:p w:rsidR="00412C6C" w:rsidRPr="00550F53" w:rsidRDefault="00412C6C" w:rsidP="00412C6C">
      <w:pPr>
        <w:pStyle w:val="NormalnyWeb"/>
        <w:jc w:val="center"/>
        <w:rPr>
          <w:rFonts w:asciiTheme="minorHAnsi" w:hAnsiTheme="minorHAnsi" w:cstheme="minorHAnsi"/>
          <w:b/>
          <w:szCs w:val="22"/>
        </w:rPr>
      </w:pPr>
    </w:p>
    <w:p w:rsidR="00412C6C" w:rsidRPr="00550F53" w:rsidRDefault="00412C6C" w:rsidP="00412C6C">
      <w:pPr>
        <w:pStyle w:val="NormalnyWeb"/>
        <w:jc w:val="center"/>
        <w:rPr>
          <w:rFonts w:asciiTheme="minorHAnsi" w:hAnsiTheme="minorHAnsi" w:cstheme="minorHAnsi"/>
          <w:b/>
          <w:szCs w:val="22"/>
        </w:rPr>
      </w:pPr>
      <w:r w:rsidRPr="00550F53">
        <w:rPr>
          <w:rFonts w:asciiTheme="minorHAnsi" w:hAnsiTheme="minorHAnsi" w:cstheme="minorHAnsi"/>
          <w:b/>
          <w:szCs w:val="22"/>
        </w:rPr>
        <w:t>§ 10</w:t>
      </w:r>
    </w:p>
    <w:p w:rsidR="00412C6C" w:rsidRPr="00550F53" w:rsidRDefault="00412C6C" w:rsidP="00412C6C">
      <w:pPr>
        <w:pStyle w:val="NormalnyWeb"/>
        <w:numPr>
          <w:ilvl w:val="0"/>
          <w:numId w:val="139"/>
        </w:numPr>
        <w:ind w:left="426"/>
        <w:jc w:val="both"/>
        <w:rPr>
          <w:rFonts w:asciiTheme="minorHAnsi" w:hAnsiTheme="minorHAnsi" w:cstheme="minorHAnsi"/>
          <w:szCs w:val="22"/>
        </w:rPr>
      </w:pPr>
      <w:r w:rsidRPr="00550F53">
        <w:rPr>
          <w:rFonts w:asciiTheme="minorHAnsi" w:hAnsiTheme="minorHAnsi" w:cstheme="minorHAnsi"/>
          <w:szCs w:val="22"/>
        </w:rPr>
        <w:t>Należność z tytułu wykonywania umowy wypłacana będzie na podstawie rachunku/faktury wystawionego przez Przyjmującego zamówienie. Ilość zrealizowanych przez Przyjmującego Zamówienie świadczeń potwierdzana jest przez upoważnionego przedstawiciela Udzielającego zamówienie.</w:t>
      </w:r>
    </w:p>
    <w:p w:rsidR="00412C6C" w:rsidRPr="00550F53" w:rsidRDefault="00412C6C" w:rsidP="00412C6C">
      <w:pPr>
        <w:pStyle w:val="NormalnyWeb"/>
        <w:numPr>
          <w:ilvl w:val="0"/>
          <w:numId w:val="139"/>
        </w:numPr>
        <w:ind w:left="426"/>
        <w:jc w:val="both"/>
        <w:rPr>
          <w:rFonts w:asciiTheme="minorHAnsi" w:hAnsiTheme="minorHAnsi" w:cstheme="minorHAnsi"/>
          <w:szCs w:val="22"/>
        </w:rPr>
      </w:pPr>
      <w:r w:rsidRPr="00550F53">
        <w:rPr>
          <w:rFonts w:asciiTheme="minorHAnsi" w:hAnsiTheme="minorHAnsi" w:cstheme="minorHAnsi"/>
          <w:szCs w:val="22"/>
        </w:rPr>
        <w:t xml:space="preserve">Rachunek/faktura, o którym mowa w ust. 1, za miesiąc, za który ma zostać wypłacona należność, Przyjmujący zamówienie składa Udzielającemu zamówienie w terminie do 10 dnia następnego miesiąca. </w:t>
      </w:r>
    </w:p>
    <w:p w:rsidR="00412C6C" w:rsidRPr="00550F53" w:rsidRDefault="00412C6C" w:rsidP="00412C6C">
      <w:pPr>
        <w:pStyle w:val="NormalnyWeb"/>
        <w:numPr>
          <w:ilvl w:val="0"/>
          <w:numId w:val="139"/>
        </w:numPr>
        <w:ind w:left="426"/>
        <w:jc w:val="both"/>
        <w:rPr>
          <w:rFonts w:asciiTheme="minorHAnsi" w:hAnsiTheme="minorHAnsi" w:cstheme="minorHAnsi"/>
          <w:szCs w:val="22"/>
        </w:rPr>
      </w:pPr>
      <w:r w:rsidRPr="00550F53">
        <w:rPr>
          <w:rFonts w:asciiTheme="minorHAnsi" w:hAnsiTheme="minorHAnsi" w:cstheme="minorHAnsi"/>
          <w:szCs w:val="22"/>
        </w:rPr>
        <w:t>Wypłata nastąpi do ostatniego dnia miesiąca następującego po miesiącu, w którym świadczenie zostały zrealizowane, pod warunkiem poprawnie złożonego rachunku wraz z ewidencją terminów wykonywanych świadczeń przez Przyjmującego zamówienie, na wskazany przez niego rachunek bankowy.</w:t>
      </w:r>
    </w:p>
    <w:p w:rsidR="00412C6C" w:rsidRPr="00550F53" w:rsidRDefault="00412C6C" w:rsidP="00412C6C">
      <w:pPr>
        <w:pStyle w:val="NormalnyWeb"/>
        <w:numPr>
          <w:ilvl w:val="0"/>
          <w:numId w:val="139"/>
        </w:numPr>
        <w:ind w:left="426"/>
        <w:jc w:val="both"/>
        <w:rPr>
          <w:rFonts w:asciiTheme="minorHAnsi" w:hAnsiTheme="minorHAnsi" w:cstheme="minorHAnsi"/>
          <w:szCs w:val="22"/>
        </w:rPr>
      </w:pPr>
      <w:r w:rsidRPr="00550F53">
        <w:rPr>
          <w:rFonts w:asciiTheme="minorHAnsi" w:hAnsiTheme="minorHAnsi" w:cstheme="minorHAnsi"/>
          <w:szCs w:val="22"/>
        </w:rPr>
        <w:t>Złożenie rachunku po terminie wskazanym w punkcie 2 może powodować wydłużenie terminu zapłaty o dni opóźnienia.</w:t>
      </w:r>
    </w:p>
    <w:p w:rsidR="00412C6C" w:rsidRPr="00550F53" w:rsidRDefault="00412C6C" w:rsidP="00412C6C">
      <w:pPr>
        <w:pStyle w:val="NormalnyWeb"/>
        <w:numPr>
          <w:ilvl w:val="0"/>
          <w:numId w:val="139"/>
        </w:numPr>
        <w:ind w:left="426"/>
        <w:jc w:val="both"/>
        <w:rPr>
          <w:rFonts w:asciiTheme="minorHAnsi" w:hAnsiTheme="minorHAnsi" w:cstheme="minorHAnsi"/>
          <w:szCs w:val="22"/>
        </w:rPr>
      </w:pPr>
      <w:r w:rsidRPr="00550F53">
        <w:rPr>
          <w:rFonts w:asciiTheme="minorHAnsi" w:hAnsiTheme="minorHAnsi" w:cstheme="minorHAnsi"/>
          <w:szCs w:val="22"/>
        </w:rPr>
        <w:t>W przypadku, gdy Udzielający zamówienie stwierdzi nadpłatę lub gdy konieczne będzie zwrot odpowiedniej kwoty na podstawie innego tytułu pozostającego w związku z postanowieniami niniejszej umowy, przyjmujący zamówienie wyraża zgodę na dokonanie potrącenia równowartości nadpłaty z najbliższej płatności z tytułu wykonania niniejszej umowy.</w:t>
      </w:r>
    </w:p>
    <w:p w:rsidR="00412C6C" w:rsidRPr="00550F53" w:rsidRDefault="00412C6C" w:rsidP="00412C6C">
      <w:pPr>
        <w:pStyle w:val="NormalnyWeb"/>
        <w:jc w:val="center"/>
        <w:rPr>
          <w:rFonts w:asciiTheme="minorHAnsi" w:hAnsiTheme="minorHAnsi" w:cstheme="minorHAnsi"/>
          <w:b/>
          <w:szCs w:val="22"/>
        </w:rPr>
      </w:pPr>
    </w:p>
    <w:p w:rsidR="00412C6C" w:rsidRPr="00550F53" w:rsidRDefault="00412C6C" w:rsidP="00412C6C">
      <w:pPr>
        <w:pStyle w:val="NormalnyWeb"/>
        <w:jc w:val="center"/>
        <w:rPr>
          <w:rFonts w:asciiTheme="minorHAnsi" w:hAnsiTheme="minorHAnsi" w:cstheme="minorHAnsi"/>
          <w:b/>
          <w:szCs w:val="22"/>
        </w:rPr>
      </w:pPr>
      <w:r w:rsidRPr="00550F53">
        <w:rPr>
          <w:rFonts w:asciiTheme="minorHAnsi" w:hAnsiTheme="minorHAnsi" w:cstheme="minorHAnsi"/>
          <w:b/>
          <w:szCs w:val="22"/>
        </w:rPr>
        <w:t>§ 11</w:t>
      </w:r>
    </w:p>
    <w:p w:rsidR="00412C6C" w:rsidRPr="00550F53" w:rsidRDefault="00412C6C" w:rsidP="00412C6C">
      <w:pPr>
        <w:pStyle w:val="NormalnyWeb"/>
        <w:jc w:val="both"/>
        <w:rPr>
          <w:rFonts w:asciiTheme="minorHAnsi" w:hAnsiTheme="minorHAnsi" w:cstheme="minorHAnsi"/>
          <w:szCs w:val="22"/>
        </w:rPr>
      </w:pPr>
      <w:r w:rsidRPr="00550F53">
        <w:rPr>
          <w:rFonts w:asciiTheme="minorHAnsi" w:hAnsiTheme="minorHAnsi" w:cstheme="minorHAnsi"/>
          <w:szCs w:val="22"/>
        </w:rPr>
        <w:t>Odpowiedzialność za szkodę wyrządzoną przy udzielaniu świadczeń w zakresie udzielonego zamówienia ponoszą solidarnie Udzielający zamówienie i Przyjmujący zamówienie.</w:t>
      </w:r>
    </w:p>
    <w:p w:rsidR="00412C6C" w:rsidRDefault="00412C6C" w:rsidP="00412C6C">
      <w:pPr>
        <w:pStyle w:val="NormalnyWeb"/>
        <w:jc w:val="both"/>
        <w:rPr>
          <w:rFonts w:asciiTheme="minorHAnsi" w:hAnsiTheme="minorHAnsi" w:cstheme="minorHAnsi"/>
          <w:szCs w:val="22"/>
        </w:rPr>
      </w:pPr>
    </w:p>
    <w:p w:rsidR="00412C6C" w:rsidRPr="00550F53" w:rsidRDefault="00412C6C" w:rsidP="00412C6C">
      <w:pPr>
        <w:pStyle w:val="NormalnyWeb"/>
        <w:jc w:val="center"/>
        <w:rPr>
          <w:rFonts w:asciiTheme="minorHAnsi" w:hAnsiTheme="minorHAnsi" w:cstheme="minorHAnsi"/>
          <w:b/>
          <w:szCs w:val="22"/>
        </w:rPr>
      </w:pPr>
      <w:r w:rsidRPr="00550F53">
        <w:rPr>
          <w:rFonts w:asciiTheme="minorHAnsi" w:hAnsiTheme="minorHAnsi" w:cstheme="minorHAnsi"/>
          <w:b/>
          <w:szCs w:val="22"/>
        </w:rPr>
        <w:t>§ 12</w:t>
      </w:r>
    </w:p>
    <w:p w:rsidR="00412C6C" w:rsidRPr="00550F53" w:rsidRDefault="00412C6C" w:rsidP="00412C6C">
      <w:pPr>
        <w:pStyle w:val="NormalnyWeb"/>
        <w:numPr>
          <w:ilvl w:val="0"/>
          <w:numId w:val="140"/>
        </w:numPr>
        <w:ind w:left="426"/>
        <w:jc w:val="both"/>
        <w:rPr>
          <w:rFonts w:asciiTheme="minorHAnsi" w:hAnsiTheme="minorHAnsi" w:cstheme="minorHAnsi"/>
          <w:szCs w:val="22"/>
        </w:rPr>
      </w:pPr>
      <w:r w:rsidRPr="00550F53">
        <w:rPr>
          <w:rFonts w:asciiTheme="minorHAnsi" w:hAnsiTheme="minorHAnsi" w:cstheme="minorHAnsi"/>
          <w:szCs w:val="22"/>
        </w:rPr>
        <w:t>Przyjmujący zamówienie podlega obowiązkowi ubezpieczenia od odpowiedzialności cywilnej za szkody wyrządzone przy udzielaniu świadczeń zdrowotnych.</w:t>
      </w:r>
    </w:p>
    <w:p w:rsidR="00412C6C" w:rsidRPr="00550F53" w:rsidRDefault="00412C6C" w:rsidP="00412C6C">
      <w:pPr>
        <w:pStyle w:val="NormalnyWeb"/>
        <w:numPr>
          <w:ilvl w:val="0"/>
          <w:numId w:val="140"/>
        </w:numPr>
        <w:ind w:left="426"/>
        <w:jc w:val="both"/>
        <w:rPr>
          <w:rFonts w:asciiTheme="minorHAnsi" w:hAnsiTheme="minorHAnsi" w:cstheme="minorHAnsi"/>
          <w:szCs w:val="22"/>
        </w:rPr>
      </w:pPr>
      <w:r w:rsidRPr="00550F53">
        <w:rPr>
          <w:rFonts w:asciiTheme="minorHAnsi" w:hAnsiTheme="minorHAnsi" w:cstheme="minorHAnsi"/>
          <w:szCs w:val="22"/>
        </w:rPr>
        <w:t xml:space="preserve">W okolicznościach jak w ust. 1 Przyjmujący zamówienie zobowiązany jest do zawarcia umowy ubezpieczenia odpowiedzialności cywilnej na warunkach i zasadach określonych w rozporządzeniu Ministra Finansów z dnia 22 grudnia 2011r. </w:t>
      </w:r>
      <w:r w:rsidRPr="00550F53">
        <w:rPr>
          <w:rFonts w:asciiTheme="minorHAnsi" w:hAnsiTheme="minorHAnsi" w:cstheme="minorHAnsi"/>
          <w:bCs/>
          <w:szCs w:val="22"/>
        </w:rPr>
        <w:t>w sprawie obowiązkowego ubezpieczenia odpowiedzialności cywilnej podmiotu wykonującego działalność leczniczą</w:t>
      </w:r>
      <w:r w:rsidRPr="00550F53">
        <w:rPr>
          <w:rFonts w:asciiTheme="minorHAnsi" w:hAnsiTheme="minorHAnsi" w:cstheme="minorHAnsi"/>
          <w:szCs w:val="22"/>
        </w:rPr>
        <w:t xml:space="preserve"> (Dz. U. z dnia 30 grudnia 2011 Nr 293, poz. 1729)</w:t>
      </w:r>
      <w:r w:rsidRPr="00550F53">
        <w:rPr>
          <w:rFonts w:asciiTheme="minorHAnsi" w:hAnsiTheme="minorHAnsi" w:cstheme="minorHAnsi"/>
          <w:color w:val="000000"/>
          <w:szCs w:val="22"/>
        </w:rPr>
        <w:t>.</w:t>
      </w:r>
    </w:p>
    <w:p w:rsidR="00412C6C" w:rsidRPr="00550F53" w:rsidRDefault="00412C6C" w:rsidP="00412C6C">
      <w:pPr>
        <w:pStyle w:val="NormalnyWeb"/>
        <w:numPr>
          <w:ilvl w:val="0"/>
          <w:numId w:val="140"/>
        </w:numPr>
        <w:ind w:left="426"/>
        <w:jc w:val="both"/>
        <w:rPr>
          <w:rFonts w:asciiTheme="minorHAnsi" w:hAnsiTheme="minorHAnsi" w:cstheme="minorHAnsi"/>
          <w:szCs w:val="22"/>
        </w:rPr>
      </w:pPr>
      <w:r w:rsidRPr="00550F53">
        <w:rPr>
          <w:rFonts w:asciiTheme="minorHAnsi" w:hAnsiTheme="minorHAnsi" w:cstheme="minorHAnsi"/>
          <w:color w:val="000000"/>
          <w:szCs w:val="22"/>
        </w:rPr>
        <w:t>Przyjmujący zamówienie zobowiązany jest do kontynuowania ubezpieczenia, o którym mowa, w ust. 1 przez cały okres obowiązywania umowy, zgodnie z obowiązującymi w tym przedmiocie przepisami prawa.</w:t>
      </w:r>
    </w:p>
    <w:p w:rsidR="00412C6C" w:rsidRPr="00550F53" w:rsidRDefault="00412C6C" w:rsidP="00412C6C">
      <w:pPr>
        <w:pStyle w:val="NormalnyWeb"/>
        <w:numPr>
          <w:ilvl w:val="0"/>
          <w:numId w:val="140"/>
        </w:numPr>
        <w:ind w:left="426"/>
        <w:jc w:val="both"/>
        <w:rPr>
          <w:rFonts w:asciiTheme="minorHAnsi" w:hAnsiTheme="minorHAnsi" w:cstheme="minorHAnsi"/>
          <w:szCs w:val="22"/>
        </w:rPr>
      </w:pPr>
      <w:r w:rsidRPr="00550F53">
        <w:rPr>
          <w:rFonts w:asciiTheme="minorHAnsi" w:hAnsiTheme="minorHAnsi" w:cstheme="minorHAnsi"/>
          <w:color w:val="000000"/>
          <w:szCs w:val="22"/>
        </w:rPr>
        <w:t>Kopia aktualnej polisy ubezpieczeniowej stanowi załącznik do niniejszej umowy.</w:t>
      </w:r>
    </w:p>
    <w:p w:rsidR="00412C6C" w:rsidRPr="00550F53" w:rsidRDefault="00412C6C" w:rsidP="00412C6C">
      <w:pPr>
        <w:pStyle w:val="NormalnyWeb"/>
        <w:numPr>
          <w:ilvl w:val="0"/>
          <w:numId w:val="140"/>
        </w:numPr>
        <w:ind w:left="426"/>
        <w:jc w:val="both"/>
        <w:rPr>
          <w:rFonts w:asciiTheme="minorHAnsi" w:hAnsiTheme="minorHAnsi" w:cstheme="minorHAnsi"/>
          <w:szCs w:val="22"/>
        </w:rPr>
      </w:pPr>
      <w:r w:rsidRPr="00550F53">
        <w:rPr>
          <w:rFonts w:asciiTheme="minorHAnsi" w:hAnsiTheme="minorHAnsi" w:cstheme="minorHAnsi"/>
          <w:szCs w:val="22"/>
        </w:rPr>
        <w:t xml:space="preserve">Przyjmujący zamówienie jest zobowiązany do dostarczenia: orzeczenia lekarskiego do celów sanitarno-epidemiologicznych, zaświadczenia lekarskiego o stanie zdrowia, zaświadczenie o ukończeniu szkolenia </w:t>
      </w:r>
      <w:r w:rsidRPr="00550F53">
        <w:rPr>
          <w:rFonts w:asciiTheme="minorHAnsi" w:hAnsiTheme="minorHAnsi" w:cstheme="minorHAnsi"/>
          <w:szCs w:val="22"/>
        </w:rPr>
        <w:lastRenderedPageBreak/>
        <w:t>w zakresie BHP, p.poż., ABI i innych wymaganych uprawnień do realizacji świadczeń będących przedmiotem umowy.</w:t>
      </w:r>
    </w:p>
    <w:p w:rsidR="00412C6C" w:rsidRPr="00550F53" w:rsidRDefault="00412C6C" w:rsidP="00412C6C">
      <w:pPr>
        <w:pStyle w:val="NormalnyWeb"/>
        <w:ind w:left="426"/>
        <w:jc w:val="both"/>
        <w:rPr>
          <w:rFonts w:asciiTheme="minorHAnsi" w:hAnsiTheme="minorHAnsi" w:cstheme="minorHAnsi"/>
          <w:szCs w:val="22"/>
        </w:rPr>
      </w:pPr>
    </w:p>
    <w:p w:rsidR="00412C6C" w:rsidRPr="00550F53" w:rsidRDefault="00412C6C" w:rsidP="00412C6C">
      <w:pPr>
        <w:pStyle w:val="NormalnyWeb"/>
        <w:ind w:left="425" w:hanging="425"/>
        <w:jc w:val="center"/>
        <w:rPr>
          <w:rFonts w:asciiTheme="minorHAnsi" w:hAnsiTheme="minorHAnsi" w:cstheme="minorHAnsi"/>
          <w:b/>
          <w:color w:val="000000"/>
          <w:szCs w:val="22"/>
        </w:rPr>
      </w:pPr>
      <w:r w:rsidRPr="00550F53">
        <w:rPr>
          <w:rFonts w:asciiTheme="minorHAnsi" w:hAnsiTheme="minorHAnsi" w:cstheme="minorHAnsi"/>
          <w:b/>
          <w:color w:val="000000"/>
          <w:szCs w:val="22"/>
        </w:rPr>
        <w:t>§13</w:t>
      </w:r>
    </w:p>
    <w:p w:rsidR="00412C6C" w:rsidRPr="00550F53" w:rsidRDefault="00412C6C" w:rsidP="00412C6C">
      <w:pPr>
        <w:pStyle w:val="NormalnyWeb"/>
        <w:numPr>
          <w:ilvl w:val="0"/>
          <w:numId w:val="141"/>
        </w:numPr>
        <w:ind w:left="426"/>
        <w:jc w:val="both"/>
        <w:rPr>
          <w:rFonts w:asciiTheme="minorHAnsi" w:hAnsiTheme="minorHAnsi" w:cstheme="minorHAnsi"/>
          <w:color w:val="000000"/>
          <w:szCs w:val="22"/>
        </w:rPr>
      </w:pPr>
      <w:r w:rsidRPr="00550F53">
        <w:rPr>
          <w:rFonts w:asciiTheme="minorHAnsi" w:hAnsiTheme="minorHAnsi" w:cstheme="minorHAnsi"/>
          <w:color w:val="000000"/>
          <w:szCs w:val="22"/>
        </w:rPr>
        <w:t>Przyjmujący zamówienie zobowiązuje się zapłacić Udzielającemu Zamówienie karę umowną w wysokości:</w:t>
      </w:r>
    </w:p>
    <w:p w:rsidR="00412C6C" w:rsidRPr="00550F53" w:rsidRDefault="00412C6C" w:rsidP="00412C6C">
      <w:pPr>
        <w:pStyle w:val="NormalnyWeb"/>
        <w:numPr>
          <w:ilvl w:val="0"/>
          <w:numId w:val="142"/>
        </w:numPr>
        <w:jc w:val="both"/>
        <w:rPr>
          <w:rFonts w:asciiTheme="minorHAnsi" w:hAnsiTheme="minorHAnsi" w:cstheme="minorHAnsi"/>
          <w:color w:val="000000"/>
          <w:szCs w:val="22"/>
        </w:rPr>
      </w:pPr>
      <w:r w:rsidRPr="00550F53">
        <w:rPr>
          <w:rFonts w:asciiTheme="minorHAnsi" w:hAnsiTheme="minorHAnsi" w:cstheme="minorHAnsi"/>
          <w:color w:val="000000"/>
          <w:szCs w:val="22"/>
        </w:rPr>
        <w:t>20% średniego miesięcznego (za trzy ostatnie miesiące)  zobowiązania względem Przyjmującego Zamówienie jakie wynika z umowy za każdorazowe nieuzasadnione odstąpienie od realizacji świadczeń objętych niniejsza umową,</w:t>
      </w:r>
    </w:p>
    <w:p w:rsidR="00412C6C" w:rsidRPr="00550F53" w:rsidRDefault="00412C6C" w:rsidP="00412C6C">
      <w:pPr>
        <w:pStyle w:val="NormalnyWeb"/>
        <w:numPr>
          <w:ilvl w:val="0"/>
          <w:numId w:val="142"/>
        </w:numPr>
        <w:jc w:val="both"/>
        <w:rPr>
          <w:rFonts w:asciiTheme="minorHAnsi" w:hAnsiTheme="minorHAnsi" w:cstheme="minorHAnsi"/>
          <w:color w:val="000000"/>
          <w:szCs w:val="22"/>
        </w:rPr>
      </w:pPr>
      <w:r w:rsidRPr="00550F53">
        <w:rPr>
          <w:rFonts w:asciiTheme="minorHAnsi" w:hAnsiTheme="minorHAnsi" w:cstheme="minorHAnsi"/>
          <w:color w:val="000000"/>
          <w:szCs w:val="22"/>
        </w:rPr>
        <w:t>20% średniego miesięcznego (za trzy ostatnie miesiące) zobowiązania względem przyjmującego Zamówienie jakie wynika z umowy za każdorazowe ujawnienie treści niniejszej umowy osobom nieuprawnionym,</w:t>
      </w:r>
    </w:p>
    <w:p w:rsidR="00412C6C" w:rsidRPr="00550F53" w:rsidRDefault="00412C6C" w:rsidP="00412C6C">
      <w:pPr>
        <w:pStyle w:val="NormalnyWeb"/>
        <w:numPr>
          <w:ilvl w:val="0"/>
          <w:numId w:val="142"/>
        </w:numPr>
        <w:jc w:val="both"/>
        <w:rPr>
          <w:rFonts w:asciiTheme="minorHAnsi" w:hAnsiTheme="minorHAnsi" w:cstheme="minorHAnsi"/>
          <w:color w:val="000000"/>
          <w:szCs w:val="22"/>
        </w:rPr>
      </w:pPr>
      <w:r w:rsidRPr="00550F53">
        <w:rPr>
          <w:rFonts w:asciiTheme="minorHAnsi" w:hAnsiTheme="minorHAnsi" w:cstheme="minorHAnsi"/>
          <w:color w:val="000000"/>
          <w:szCs w:val="22"/>
        </w:rPr>
        <w:t>20% średniego miesięcznego (za trzy ostatnie miesiące) zobowiązania względem przyjmującego Zamówienie jakie wynika z umowy za każdorazowe przedłożenie Udzielającemu Zamówienie danych i informacji będących podstawą do ustalenia wysokości należności z tytułu realizacji umowy niezgodnych ze stanem faktycznym,</w:t>
      </w:r>
    </w:p>
    <w:p w:rsidR="00412C6C" w:rsidRPr="00550F53" w:rsidRDefault="00412C6C" w:rsidP="00412C6C">
      <w:pPr>
        <w:pStyle w:val="NormalnyWeb"/>
        <w:numPr>
          <w:ilvl w:val="0"/>
          <w:numId w:val="142"/>
        </w:numPr>
        <w:jc w:val="both"/>
        <w:rPr>
          <w:rFonts w:asciiTheme="minorHAnsi" w:hAnsiTheme="minorHAnsi" w:cstheme="minorHAnsi"/>
          <w:color w:val="000000"/>
          <w:szCs w:val="22"/>
        </w:rPr>
      </w:pPr>
      <w:r w:rsidRPr="00550F53">
        <w:rPr>
          <w:rFonts w:asciiTheme="minorHAnsi" w:hAnsiTheme="minorHAnsi" w:cstheme="minorHAnsi"/>
          <w:color w:val="000000"/>
          <w:szCs w:val="22"/>
        </w:rPr>
        <w:t>20% średniego miesięcznego (za trzy ostatnie miesiące) zobowiązania względem przyjmującego Zamówienie jakie wynika z umowy za nieprzestrzeganie ustalonego harmonogramu (np. za każdą nieobecność, nieobecność na części udzielania świadczeń).</w:t>
      </w:r>
    </w:p>
    <w:p w:rsidR="00412C6C" w:rsidRPr="00550F53" w:rsidRDefault="00412C6C" w:rsidP="00412C6C">
      <w:pPr>
        <w:pStyle w:val="NormalnyWeb"/>
        <w:numPr>
          <w:ilvl w:val="0"/>
          <w:numId w:val="142"/>
        </w:numPr>
        <w:jc w:val="both"/>
        <w:rPr>
          <w:rFonts w:asciiTheme="minorHAnsi" w:hAnsiTheme="minorHAnsi" w:cstheme="minorHAnsi"/>
          <w:color w:val="000000"/>
          <w:szCs w:val="22"/>
        </w:rPr>
      </w:pPr>
      <w:r w:rsidRPr="00550F53">
        <w:rPr>
          <w:rFonts w:asciiTheme="minorHAnsi" w:hAnsiTheme="minorHAnsi" w:cstheme="minorHAnsi"/>
          <w:color w:val="000000"/>
          <w:szCs w:val="22"/>
        </w:rPr>
        <w:t>20% średniego miesięcznego (za trzy ostatnie miesiące) zobowiązania względem przyjmującego Zamówienie jakie wynika z umowy w przypadku rozwiązania umowy bez zachowania wypowiedzenia zgodnie z § 16 ust. 3 niniejszej umowy.</w:t>
      </w:r>
    </w:p>
    <w:p w:rsidR="00412C6C" w:rsidRPr="00550F53" w:rsidRDefault="00412C6C" w:rsidP="00412C6C">
      <w:pPr>
        <w:pStyle w:val="NormalnyWeb"/>
        <w:numPr>
          <w:ilvl w:val="0"/>
          <w:numId w:val="141"/>
        </w:numPr>
        <w:ind w:left="426"/>
        <w:jc w:val="both"/>
        <w:rPr>
          <w:rFonts w:asciiTheme="minorHAnsi" w:hAnsiTheme="minorHAnsi" w:cstheme="minorHAnsi"/>
          <w:color w:val="000000"/>
          <w:szCs w:val="22"/>
        </w:rPr>
      </w:pPr>
      <w:r w:rsidRPr="00550F53">
        <w:rPr>
          <w:rFonts w:asciiTheme="minorHAnsi" w:hAnsiTheme="minorHAnsi" w:cstheme="minorHAnsi"/>
          <w:color w:val="000000"/>
          <w:szCs w:val="22"/>
        </w:rPr>
        <w:t>Udzielający Zamówienie zastrzega sobie możliwość odszkodowania uzupełniającego do wysokości rzeczywiście poniesionej szkody.</w:t>
      </w:r>
    </w:p>
    <w:p w:rsidR="00412C6C" w:rsidRPr="00550F53" w:rsidRDefault="00412C6C" w:rsidP="00412C6C">
      <w:pPr>
        <w:pStyle w:val="NormalnyWeb"/>
        <w:jc w:val="center"/>
        <w:rPr>
          <w:rFonts w:asciiTheme="minorHAnsi" w:hAnsiTheme="minorHAnsi" w:cstheme="minorHAnsi"/>
          <w:b/>
          <w:color w:val="000000"/>
          <w:szCs w:val="22"/>
        </w:rPr>
      </w:pPr>
    </w:p>
    <w:p w:rsidR="00412C6C" w:rsidRPr="00550F53" w:rsidRDefault="00412C6C" w:rsidP="00412C6C">
      <w:pPr>
        <w:pStyle w:val="NormalnyWeb"/>
        <w:jc w:val="center"/>
        <w:rPr>
          <w:rFonts w:asciiTheme="minorHAnsi" w:hAnsiTheme="minorHAnsi" w:cstheme="minorHAnsi"/>
          <w:b/>
          <w:color w:val="000000"/>
          <w:szCs w:val="22"/>
        </w:rPr>
      </w:pPr>
      <w:r w:rsidRPr="00550F53">
        <w:rPr>
          <w:rFonts w:asciiTheme="minorHAnsi" w:hAnsiTheme="minorHAnsi" w:cstheme="minorHAnsi"/>
          <w:b/>
          <w:color w:val="000000"/>
          <w:szCs w:val="22"/>
        </w:rPr>
        <w:t>§ 14</w:t>
      </w:r>
    </w:p>
    <w:p w:rsidR="00412C6C" w:rsidRPr="00550F53" w:rsidRDefault="00412C6C" w:rsidP="00412C6C">
      <w:pPr>
        <w:pStyle w:val="NormalnyWeb"/>
        <w:numPr>
          <w:ilvl w:val="0"/>
          <w:numId w:val="143"/>
        </w:numPr>
        <w:ind w:left="426"/>
        <w:jc w:val="both"/>
        <w:rPr>
          <w:rFonts w:asciiTheme="minorHAnsi" w:hAnsiTheme="minorHAnsi" w:cstheme="minorHAnsi"/>
          <w:szCs w:val="22"/>
        </w:rPr>
      </w:pPr>
      <w:r w:rsidRPr="00550F53">
        <w:rPr>
          <w:rFonts w:asciiTheme="minorHAnsi" w:hAnsiTheme="minorHAnsi" w:cstheme="minorHAnsi"/>
          <w:szCs w:val="22"/>
        </w:rPr>
        <w:t xml:space="preserve">Umowa obowiązuje na czas określony </w:t>
      </w:r>
      <w:r w:rsidRPr="00550F53">
        <w:rPr>
          <w:rFonts w:asciiTheme="minorHAnsi" w:hAnsiTheme="minorHAnsi" w:cstheme="minorHAnsi"/>
          <w:b/>
          <w:szCs w:val="22"/>
        </w:rPr>
        <w:t xml:space="preserve">od </w:t>
      </w:r>
      <w:r>
        <w:rPr>
          <w:rFonts w:asciiTheme="minorHAnsi" w:hAnsiTheme="minorHAnsi" w:cstheme="minorHAnsi"/>
          <w:b/>
          <w:szCs w:val="22"/>
        </w:rPr>
        <w:t>………………….</w:t>
      </w:r>
      <w:r w:rsidRPr="00550F53">
        <w:rPr>
          <w:rFonts w:asciiTheme="minorHAnsi" w:hAnsiTheme="minorHAnsi" w:cstheme="minorHAnsi"/>
          <w:b/>
          <w:szCs w:val="22"/>
        </w:rPr>
        <w:t xml:space="preserve"> r. do </w:t>
      </w:r>
      <w:r>
        <w:rPr>
          <w:rFonts w:asciiTheme="minorHAnsi" w:hAnsiTheme="minorHAnsi" w:cstheme="minorHAnsi"/>
          <w:b/>
          <w:szCs w:val="22"/>
        </w:rPr>
        <w:t>………………………….</w:t>
      </w:r>
      <w:r w:rsidRPr="00550F53">
        <w:rPr>
          <w:rFonts w:asciiTheme="minorHAnsi" w:hAnsiTheme="minorHAnsi" w:cstheme="minorHAnsi"/>
          <w:b/>
          <w:szCs w:val="22"/>
        </w:rPr>
        <w:t xml:space="preserve"> r</w:t>
      </w:r>
      <w:r w:rsidRPr="00550F53">
        <w:rPr>
          <w:rFonts w:asciiTheme="minorHAnsi" w:hAnsiTheme="minorHAnsi" w:cstheme="minorHAnsi"/>
          <w:szCs w:val="22"/>
        </w:rPr>
        <w:t>.</w:t>
      </w:r>
    </w:p>
    <w:p w:rsidR="00412C6C" w:rsidRPr="00550F53" w:rsidRDefault="00412C6C" w:rsidP="00412C6C">
      <w:pPr>
        <w:pStyle w:val="NormalnyWeb"/>
        <w:numPr>
          <w:ilvl w:val="0"/>
          <w:numId w:val="143"/>
        </w:numPr>
        <w:ind w:left="426"/>
        <w:jc w:val="both"/>
        <w:rPr>
          <w:rFonts w:asciiTheme="minorHAnsi" w:hAnsiTheme="minorHAnsi" w:cstheme="minorHAnsi"/>
          <w:szCs w:val="22"/>
        </w:rPr>
      </w:pPr>
      <w:r w:rsidRPr="00550F53">
        <w:rPr>
          <w:rFonts w:asciiTheme="minorHAnsi" w:hAnsiTheme="minorHAnsi" w:cstheme="minorHAnsi"/>
          <w:szCs w:val="22"/>
        </w:rPr>
        <w:t>Umowa nie obowiązuje jeśli udzielający zamówienia nie podpisze kontraktu z NFZ w zakresie objętym umową.</w:t>
      </w:r>
    </w:p>
    <w:p w:rsidR="00412C6C" w:rsidRPr="00550F53" w:rsidRDefault="00412C6C" w:rsidP="00412C6C">
      <w:pPr>
        <w:pStyle w:val="NormalnyWeb"/>
        <w:jc w:val="both"/>
        <w:rPr>
          <w:rFonts w:asciiTheme="minorHAnsi" w:hAnsiTheme="minorHAnsi" w:cstheme="minorHAnsi"/>
          <w:szCs w:val="22"/>
        </w:rPr>
      </w:pPr>
    </w:p>
    <w:p w:rsidR="00412C6C" w:rsidRPr="00550F53" w:rsidRDefault="00412C6C" w:rsidP="00412C6C">
      <w:pPr>
        <w:pStyle w:val="NormalnyWeb"/>
        <w:jc w:val="center"/>
        <w:rPr>
          <w:rFonts w:asciiTheme="minorHAnsi" w:hAnsiTheme="minorHAnsi" w:cstheme="minorHAnsi"/>
          <w:b/>
          <w:color w:val="000000"/>
          <w:szCs w:val="22"/>
        </w:rPr>
      </w:pPr>
      <w:r w:rsidRPr="00550F53">
        <w:rPr>
          <w:rFonts w:asciiTheme="minorHAnsi" w:hAnsiTheme="minorHAnsi" w:cstheme="minorHAnsi"/>
          <w:b/>
          <w:color w:val="000000"/>
          <w:szCs w:val="22"/>
        </w:rPr>
        <w:t>§ 15</w:t>
      </w:r>
    </w:p>
    <w:p w:rsidR="00412C6C" w:rsidRPr="00550F53" w:rsidRDefault="00412C6C" w:rsidP="00412C6C">
      <w:pPr>
        <w:pStyle w:val="NormalnyWeb"/>
        <w:jc w:val="both"/>
        <w:rPr>
          <w:rFonts w:asciiTheme="minorHAnsi" w:hAnsiTheme="minorHAnsi" w:cstheme="minorHAnsi"/>
          <w:szCs w:val="22"/>
        </w:rPr>
      </w:pPr>
      <w:r w:rsidRPr="00550F53">
        <w:rPr>
          <w:rFonts w:asciiTheme="minorHAnsi" w:hAnsiTheme="minorHAnsi" w:cstheme="minorHAnsi"/>
          <w:color w:val="000000"/>
          <w:szCs w:val="22"/>
        </w:rPr>
        <w:t xml:space="preserve">Każda zmiana warunków umowy wymaga zachowania formy pisemnej w postaci aneksu pod rygorem nieważności. </w:t>
      </w:r>
      <w:r w:rsidRPr="00550F53">
        <w:rPr>
          <w:rFonts w:asciiTheme="minorHAnsi" w:hAnsiTheme="minorHAnsi" w:cstheme="minorHAnsi"/>
          <w:szCs w:val="22"/>
        </w:rPr>
        <w:t>Zmiany umowy nie mogą wprowadzić postanowień niekorzystnych dla Udzielającego zamówienia.</w:t>
      </w:r>
    </w:p>
    <w:p w:rsidR="00412C6C" w:rsidRPr="00550F53" w:rsidRDefault="00412C6C" w:rsidP="00412C6C">
      <w:pPr>
        <w:pStyle w:val="NormalnyWeb"/>
        <w:jc w:val="center"/>
        <w:rPr>
          <w:rFonts w:asciiTheme="minorHAnsi" w:hAnsiTheme="minorHAnsi" w:cstheme="minorHAnsi"/>
          <w:szCs w:val="22"/>
        </w:rPr>
      </w:pPr>
    </w:p>
    <w:p w:rsidR="00412C6C" w:rsidRPr="00550F53" w:rsidRDefault="00412C6C" w:rsidP="00412C6C">
      <w:pPr>
        <w:pStyle w:val="NormalnyWeb"/>
        <w:jc w:val="center"/>
        <w:rPr>
          <w:rFonts w:asciiTheme="minorHAnsi" w:hAnsiTheme="minorHAnsi" w:cstheme="minorHAnsi"/>
          <w:b/>
          <w:color w:val="000000"/>
          <w:szCs w:val="22"/>
        </w:rPr>
      </w:pPr>
      <w:r w:rsidRPr="00550F53">
        <w:rPr>
          <w:rFonts w:asciiTheme="minorHAnsi" w:hAnsiTheme="minorHAnsi" w:cstheme="minorHAnsi"/>
          <w:b/>
          <w:color w:val="000000"/>
          <w:szCs w:val="22"/>
        </w:rPr>
        <w:t>§ 16</w:t>
      </w:r>
    </w:p>
    <w:p w:rsidR="00412C6C" w:rsidRPr="00550F53" w:rsidRDefault="00412C6C" w:rsidP="00412C6C">
      <w:pPr>
        <w:pStyle w:val="NormalnyWeb"/>
        <w:numPr>
          <w:ilvl w:val="0"/>
          <w:numId w:val="254"/>
        </w:numPr>
        <w:ind w:left="426"/>
        <w:jc w:val="both"/>
        <w:rPr>
          <w:rFonts w:asciiTheme="minorHAnsi" w:hAnsiTheme="minorHAnsi" w:cstheme="minorHAnsi"/>
          <w:color w:val="000000"/>
          <w:szCs w:val="22"/>
        </w:rPr>
      </w:pPr>
      <w:r w:rsidRPr="00550F53">
        <w:rPr>
          <w:rFonts w:asciiTheme="minorHAnsi" w:hAnsiTheme="minorHAnsi" w:cstheme="minorHAnsi"/>
          <w:color w:val="000000"/>
          <w:szCs w:val="22"/>
        </w:rPr>
        <w:t>Umowa może być rozwiązana za porozumieniem Stron w każdym czasie.</w:t>
      </w:r>
    </w:p>
    <w:p w:rsidR="00412C6C" w:rsidRPr="00550F53" w:rsidRDefault="00412C6C" w:rsidP="00412C6C">
      <w:pPr>
        <w:pStyle w:val="NormalnyWeb"/>
        <w:numPr>
          <w:ilvl w:val="0"/>
          <w:numId w:val="254"/>
        </w:numPr>
        <w:ind w:left="426"/>
        <w:jc w:val="both"/>
        <w:rPr>
          <w:rFonts w:asciiTheme="minorHAnsi" w:hAnsiTheme="minorHAnsi" w:cstheme="minorHAnsi"/>
          <w:color w:val="000000"/>
          <w:szCs w:val="22"/>
        </w:rPr>
      </w:pPr>
      <w:r w:rsidRPr="00550F53">
        <w:rPr>
          <w:rFonts w:asciiTheme="minorHAnsi" w:hAnsiTheme="minorHAnsi" w:cstheme="minorHAnsi"/>
          <w:color w:val="000000"/>
          <w:szCs w:val="22"/>
        </w:rPr>
        <w:t>Umowa może być rozwiązana przez każdą ze stron za 3 – miesięcznym okresem wypowiedzenia, dokonanym na koniec miesiąca kalendarzowego.</w:t>
      </w:r>
    </w:p>
    <w:p w:rsidR="00412C6C" w:rsidRPr="00550F53" w:rsidRDefault="00412C6C" w:rsidP="00412C6C">
      <w:pPr>
        <w:pStyle w:val="NormalnyWeb"/>
        <w:numPr>
          <w:ilvl w:val="0"/>
          <w:numId w:val="254"/>
        </w:numPr>
        <w:ind w:left="426"/>
        <w:jc w:val="both"/>
        <w:rPr>
          <w:rFonts w:asciiTheme="minorHAnsi" w:hAnsiTheme="minorHAnsi" w:cstheme="minorHAnsi"/>
          <w:color w:val="000000"/>
          <w:szCs w:val="22"/>
        </w:rPr>
      </w:pPr>
      <w:r w:rsidRPr="00550F53">
        <w:rPr>
          <w:rFonts w:asciiTheme="minorHAnsi" w:hAnsiTheme="minorHAnsi" w:cstheme="minorHAnsi"/>
          <w:color w:val="000000"/>
          <w:szCs w:val="22"/>
        </w:rPr>
        <w:t>Umowa może być rozwiązana przez Udzielającego zamówienie bez zachowania okresu wypowiedzenia w przypadku, gdy Przyjmujący zamówienia:</w:t>
      </w:r>
    </w:p>
    <w:p w:rsidR="00412C6C" w:rsidRPr="00550F53" w:rsidRDefault="00412C6C" w:rsidP="00412C6C">
      <w:pPr>
        <w:pStyle w:val="NormalnyWeb"/>
        <w:numPr>
          <w:ilvl w:val="0"/>
          <w:numId w:val="255"/>
        </w:numPr>
        <w:jc w:val="both"/>
        <w:rPr>
          <w:rFonts w:asciiTheme="minorHAnsi" w:hAnsiTheme="minorHAnsi" w:cstheme="minorHAnsi"/>
          <w:color w:val="000000"/>
          <w:szCs w:val="22"/>
        </w:rPr>
      </w:pPr>
      <w:r w:rsidRPr="00550F53">
        <w:rPr>
          <w:rFonts w:asciiTheme="minorHAnsi" w:hAnsiTheme="minorHAnsi" w:cstheme="minorHAnsi"/>
          <w:color w:val="000000"/>
          <w:szCs w:val="22"/>
        </w:rPr>
        <w:t>nie wykonuje lub nienależycie wykonuje obowiązki wynikające z niniejszej umowy, przy czym za nienależyte wykonywanie obowiązków należy rozumieć w szczególności wadliwe ich wykonywanie, negatywna ocena merytoryczna udzielanych świadczeń, ograniczenie dostępności świadczeń i zawężenie ich zakresu oraz powtarzające się naruszenia regulaminu porządkowego obowiązującego u Udzielającego zamówienie,</w:t>
      </w:r>
    </w:p>
    <w:p w:rsidR="00412C6C" w:rsidRPr="00550F53" w:rsidRDefault="00412C6C" w:rsidP="00412C6C">
      <w:pPr>
        <w:pStyle w:val="NormalnyWeb"/>
        <w:numPr>
          <w:ilvl w:val="0"/>
          <w:numId w:val="255"/>
        </w:numPr>
        <w:ind w:left="786"/>
        <w:jc w:val="both"/>
        <w:rPr>
          <w:rFonts w:asciiTheme="minorHAnsi" w:hAnsiTheme="minorHAnsi" w:cstheme="minorHAnsi"/>
          <w:color w:val="000000"/>
          <w:szCs w:val="22"/>
        </w:rPr>
      </w:pPr>
      <w:r w:rsidRPr="00550F53">
        <w:rPr>
          <w:rFonts w:asciiTheme="minorHAnsi" w:hAnsiTheme="minorHAnsi" w:cstheme="minorHAnsi"/>
          <w:color w:val="000000"/>
          <w:szCs w:val="22"/>
        </w:rPr>
        <w:t>dopuścił się rażącego naruszenia postanowień umowy,</w:t>
      </w:r>
    </w:p>
    <w:p w:rsidR="00412C6C" w:rsidRPr="00550F53" w:rsidRDefault="00412C6C" w:rsidP="00412C6C">
      <w:pPr>
        <w:pStyle w:val="NormalnyWeb"/>
        <w:numPr>
          <w:ilvl w:val="0"/>
          <w:numId w:val="255"/>
        </w:numPr>
        <w:ind w:left="786"/>
        <w:jc w:val="both"/>
        <w:rPr>
          <w:rFonts w:asciiTheme="minorHAnsi" w:hAnsiTheme="minorHAnsi" w:cstheme="minorHAnsi"/>
          <w:color w:val="000000"/>
          <w:szCs w:val="22"/>
        </w:rPr>
      </w:pPr>
      <w:r w:rsidRPr="00550F53">
        <w:rPr>
          <w:rFonts w:asciiTheme="minorHAnsi" w:hAnsiTheme="minorHAnsi" w:cstheme="minorHAnsi"/>
          <w:color w:val="000000"/>
          <w:szCs w:val="22"/>
        </w:rPr>
        <w:t>został tymczasowo aresztowany na okres 1 miesiąca,</w:t>
      </w:r>
    </w:p>
    <w:p w:rsidR="00412C6C" w:rsidRPr="00550F53" w:rsidRDefault="00412C6C" w:rsidP="00412C6C">
      <w:pPr>
        <w:pStyle w:val="NormalnyWeb"/>
        <w:numPr>
          <w:ilvl w:val="0"/>
          <w:numId w:val="255"/>
        </w:numPr>
        <w:ind w:left="786"/>
        <w:jc w:val="both"/>
        <w:rPr>
          <w:rFonts w:asciiTheme="minorHAnsi" w:hAnsiTheme="minorHAnsi" w:cstheme="minorHAnsi"/>
          <w:color w:val="000000"/>
          <w:szCs w:val="22"/>
        </w:rPr>
      </w:pPr>
      <w:r w:rsidRPr="00550F53">
        <w:rPr>
          <w:rFonts w:asciiTheme="minorHAnsi" w:hAnsiTheme="minorHAnsi" w:cstheme="minorHAnsi"/>
          <w:color w:val="000000"/>
          <w:szCs w:val="22"/>
        </w:rPr>
        <w:t>utracił prawo wykonywania zawodu lub został w tym prawie zawieszony przez organ uprawniony,</w:t>
      </w:r>
    </w:p>
    <w:p w:rsidR="00412C6C" w:rsidRPr="00550F53" w:rsidRDefault="00412C6C" w:rsidP="00412C6C">
      <w:pPr>
        <w:pStyle w:val="NormalnyWeb"/>
        <w:numPr>
          <w:ilvl w:val="0"/>
          <w:numId w:val="255"/>
        </w:numPr>
        <w:ind w:left="786"/>
        <w:jc w:val="both"/>
        <w:rPr>
          <w:rFonts w:asciiTheme="minorHAnsi" w:hAnsiTheme="minorHAnsi" w:cstheme="minorHAnsi"/>
          <w:color w:val="000000"/>
          <w:szCs w:val="22"/>
        </w:rPr>
      </w:pPr>
      <w:r w:rsidRPr="00550F53">
        <w:rPr>
          <w:rFonts w:asciiTheme="minorHAnsi" w:hAnsiTheme="minorHAnsi" w:cstheme="minorHAnsi"/>
          <w:color w:val="000000"/>
          <w:szCs w:val="22"/>
        </w:rPr>
        <w:t>udzielał świadczeń zdrowotnych w stanie nietrzeźwym lub pod wpływem środków odurzających,</w:t>
      </w:r>
    </w:p>
    <w:p w:rsidR="00412C6C" w:rsidRPr="00550F53" w:rsidRDefault="00412C6C" w:rsidP="00412C6C">
      <w:pPr>
        <w:pStyle w:val="NormalnyWeb"/>
        <w:numPr>
          <w:ilvl w:val="0"/>
          <w:numId w:val="255"/>
        </w:numPr>
        <w:ind w:left="786"/>
        <w:jc w:val="both"/>
        <w:rPr>
          <w:rFonts w:asciiTheme="minorHAnsi" w:hAnsiTheme="minorHAnsi" w:cstheme="minorHAnsi"/>
          <w:color w:val="000000"/>
          <w:szCs w:val="22"/>
        </w:rPr>
      </w:pPr>
      <w:r w:rsidRPr="00550F53">
        <w:rPr>
          <w:rFonts w:asciiTheme="minorHAnsi" w:hAnsiTheme="minorHAnsi" w:cstheme="minorHAnsi"/>
          <w:color w:val="000000"/>
          <w:szCs w:val="22"/>
        </w:rPr>
        <w:lastRenderedPageBreak/>
        <w:t>nie zachował tajemnicy w zakresie warunków i treści niniejszej umowy,</w:t>
      </w:r>
    </w:p>
    <w:p w:rsidR="00412C6C" w:rsidRPr="00550F53" w:rsidRDefault="00412C6C" w:rsidP="00412C6C">
      <w:pPr>
        <w:pStyle w:val="NormalnyWeb"/>
        <w:numPr>
          <w:ilvl w:val="0"/>
          <w:numId w:val="255"/>
        </w:numPr>
        <w:ind w:left="786"/>
        <w:jc w:val="both"/>
        <w:rPr>
          <w:rFonts w:asciiTheme="minorHAnsi" w:hAnsiTheme="minorHAnsi" w:cstheme="minorHAnsi"/>
          <w:color w:val="000000"/>
          <w:szCs w:val="22"/>
        </w:rPr>
      </w:pPr>
      <w:r w:rsidRPr="00550F53">
        <w:rPr>
          <w:rFonts w:asciiTheme="minorHAnsi" w:hAnsiTheme="minorHAnsi" w:cstheme="minorHAnsi"/>
          <w:color w:val="000000"/>
          <w:szCs w:val="22"/>
        </w:rPr>
        <w:t>nierzetelnego prowadzenia dokumentacji lub innej, której sporządzanie i prowadzenie wynika przepisów prawa i postanowień umowy.</w:t>
      </w:r>
    </w:p>
    <w:p w:rsidR="00412C6C" w:rsidRPr="00550F53" w:rsidRDefault="00412C6C" w:rsidP="00412C6C">
      <w:pPr>
        <w:pStyle w:val="NormalnyWeb"/>
        <w:numPr>
          <w:ilvl w:val="0"/>
          <w:numId w:val="254"/>
        </w:numPr>
        <w:tabs>
          <w:tab w:val="left" w:pos="426"/>
        </w:tabs>
        <w:ind w:left="426"/>
        <w:jc w:val="both"/>
        <w:rPr>
          <w:rFonts w:asciiTheme="minorHAnsi" w:hAnsiTheme="minorHAnsi" w:cstheme="minorHAnsi"/>
          <w:color w:val="000000"/>
          <w:szCs w:val="22"/>
        </w:rPr>
      </w:pPr>
      <w:r w:rsidRPr="00550F53">
        <w:rPr>
          <w:rFonts w:asciiTheme="minorHAnsi" w:hAnsiTheme="minorHAnsi" w:cstheme="minorHAnsi"/>
          <w:color w:val="000000"/>
          <w:szCs w:val="22"/>
        </w:rPr>
        <w:t>Umowa może zostać rozwiązana przez przyjmującego zamówienie ze skutkiem natychmiastowym z przypadkach:</w:t>
      </w:r>
    </w:p>
    <w:p w:rsidR="00412C6C" w:rsidRPr="00550F53" w:rsidRDefault="00412C6C" w:rsidP="00412C6C">
      <w:pPr>
        <w:pStyle w:val="NormalnyWeb"/>
        <w:numPr>
          <w:ilvl w:val="0"/>
          <w:numId w:val="256"/>
        </w:numPr>
        <w:jc w:val="both"/>
        <w:rPr>
          <w:rFonts w:asciiTheme="minorHAnsi" w:hAnsiTheme="minorHAnsi" w:cstheme="minorHAnsi"/>
          <w:color w:val="000000"/>
          <w:szCs w:val="22"/>
        </w:rPr>
      </w:pPr>
      <w:r w:rsidRPr="00550F53">
        <w:rPr>
          <w:rFonts w:asciiTheme="minorHAnsi" w:hAnsiTheme="minorHAnsi" w:cstheme="minorHAnsi"/>
          <w:color w:val="000000"/>
          <w:szCs w:val="22"/>
        </w:rPr>
        <w:t>w wyniku przekroczenia terminu płatności należności, określonego w § 10 ust. 2 przez Udzielającego Zamówienie o co najmniej 30 dni w dwóch kolejnych płatnościach następujących po sobie,</w:t>
      </w:r>
    </w:p>
    <w:p w:rsidR="00412C6C" w:rsidRPr="00550F53" w:rsidRDefault="00412C6C" w:rsidP="00412C6C">
      <w:pPr>
        <w:pStyle w:val="NormalnyWeb"/>
        <w:numPr>
          <w:ilvl w:val="0"/>
          <w:numId w:val="256"/>
        </w:numPr>
        <w:jc w:val="both"/>
        <w:rPr>
          <w:rFonts w:asciiTheme="minorHAnsi" w:hAnsiTheme="minorHAnsi" w:cstheme="minorHAnsi"/>
          <w:color w:val="000000"/>
          <w:szCs w:val="22"/>
        </w:rPr>
      </w:pPr>
      <w:r w:rsidRPr="00550F53">
        <w:rPr>
          <w:rFonts w:asciiTheme="minorHAnsi" w:hAnsiTheme="minorHAnsi" w:cstheme="minorHAnsi"/>
          <w:color w:val="000000"/>
          <w:szCs w:val="22"/>
        </w:rPr>
        <w:t>w wyniku niemożności realizacji świadczeń określonych niniejszą umową z winy Udzielającego zamówienie przez okres co najmniej 40 dni następujących po sobie.</w:t>
      </w:r>
    </w:p>
    <w:p w:rsidR="00412C6C" w:rsidRPr="00550F53" w:rsidRDefault="00412C6C" w:rsidP="00412C6C">
      <w:pPr>
        <w:pStyle w:val="NormalnyWeb"/>
        <w:jc w:val="center"/>
        <w:rPr>
          <w:rFonts w:asciiTheme="minorHAnsi" w:hAnsiTheme="minorHAnsi" w:cstheme="minorHAnsi"/>
          <w:b/>
          <w:color w:val="000000"/>
          <w:szCs w:val="22"/>
        </w:rPr>
      </w:pPr>
    </w:p>
    <w:p w:rsidR="00412C6C" w:rsidRPr="00550F53" w:rsidRDefault="00412C6C" w:rsidP="00412C6C">
      <w:pPr>
        <w:pStyle w:val="NormalnyWeb"/>
        <w:jc w:val="center"/>
        <w:rPr>
          <w:rFonts w:asciiTheme="minorHAnsi" w:hAnsiTheme="minorHAnsi" w:cstheme="minorHAnsi"/>
          <w:b/>
          <w:color w:val="000000"/>
          <w:szCs w:val="22"/>
        </w:rPr>
      </w:pPr>
      <w:r w:rsidRPr="00550F53">
        <w:rPr>
          <w:rFonts w:asciiTheme="minorHAnsi" w:hAnsiTheme="minorHAnsi" w:cstheme="minorHAnsi"/>
          <w:b/>
          <w:color w:val="000000"/>
          <w:szCs w:val="22"/>
        </w:rPr>
        <w:t>§ 17</w:t>
      </w:r>
    </w:p>
    <w:p w:rsidR="00412C6C" w:rsidRPr="00550F53" w:rsidRDefault="00412C6C" w:rsidP="00412C6C">
      <w:pPr>
        <w:pStyle w:val="NormalnyWeb"/>
        <w:rPr>
          <w:rFonts w:asciiTheme="minorHAnsi" w:hAnsiTheme="minorHAnsi" w:cstheme="minorHAnsi"/>
          <w:color w:val="000000"/>
          <w:szCs w:val="22"/>
        </w:rPr>
      </w:pPr>
      <w:r w:rsidRPr="00550F53">
        <w:rPr>
          <w:rFonts w:asciiTheme="minorHAnsi" w:hAnsiTheme="minorHAnsi" w:cstheme="minorHAnsi"/>
          <w:color w:val="000000"/>
          <w:szCs w:val="22"/>
        </w:rPr>
        <w:t>Strony umowy zobowiązane są do zachowania tajemnicy w zakresie warunków i treści niniejszej umowy.</w:t>
      </w:r>
    </w:p>
    <w:p w:rsidR="00412C6C" w:rsidRPr="00550F53" w:rsidRDefault="00412C6C" w:rsidP="00412C6C">
      <w:pPr>
        <w:pStyle w:val="NormalnyWeb"/>
        <w:jc w:val="center"/>
        <w:rPr>
          <w:rFonts w:asciiTheme="minorHAnsi" w:hAnsiTheme="minorHAnsi" w:cstheme="minorHAnsi"/>
          <w:b/>
          <w:color w:val="000000"/>
          <w:szCs w:val="22"/>
        </w:rPr>
      </w:pPr>
    </w:p>
    <w:p w:rsidR="00412C6C" w:rsidRPr="00550F53" w:rsidRDefault="00412C6C" w:rsidP="00412C6C">
      <w:pPr>
        <w:pStyle w:val="NormalnyWeb"/>
        <w:jc w:val="center"/>
        <w:rPr>
          <w:rFonts w:asciiTheme="minorHAnsi" w:hAnsiTheme="minorHAnsi" w:cstheme="minorHAnsi"/>
          <w:b/>
          <w:color w:val="000000"/>
          <w:szCs w:val="22"/>
        </w:rPr>
      </w:pPr>
      <w:r w:rsidRPr="00550F53">
        <w:rPr>
          <w:rFonts w:asciiTheme="minorHAnsi" w:hAnsiTheme="minorHAnsi" w:cstheme="minorHAnsi"/>
          <w:b/>
          <w:color w:val="000000"/>
          <w:szCs w:val="22"/>
        </w:rPr>
        <w:t>§ 18</w:t>
      </w:r>
    </w:p>
    <w:p w:rsidR="00412C6C" w:rsidRPr="00550F53" w:rsidRDefault="00412C6C" w:rsidP="00412C6C">
      <w:pPr>
        <w:pStyle w:val="NormalnyWeb"/>
        <w:jc w:val="both"/>
        <w:rPr>
          <w:rFonts w:asciiTheme="minorHAnsi" w:hAnsiTheme="minorHAnsi" w:cstheme="minorHAnsi"/>
          <w:color w:val="000000"/>
          <w:szCs w:val="22"/>
        </w:rPr>
      </w:pPr>
      <w:r w:rsidRPr="00550F53">
        <w:rPr>
          <w:rFonts w:asciiTheme="minorHAnsi" w:hAnsiTheme="minorHAnsi" w:cstheme="minorHAnsi"/>
          <w:color w:val="000000"/>
          <w:szCs w:val="22"/>
        </w:rPr>
        <w:t>W czasie trwania umowy, a także przez okres 3 lat od dnia jej rozwiązania lub wygaśnięcia, Przyjmujący zamówienie zobowiązuje się do zachowania w ścisłej tajemnicy informacji ekonomicznych, handlowych, organizacyjnych, technicznych i technologicznych Udzielającego zamówienie nie ujawnionych do informacji publicznej.</w:t>
      </w:r>
    </w:p>
    <w:p w:rsidR="00412C6C" w:rsidRPr="00550F53" w:rsidRDefault="00412C6C" w:rsidP="00412C6C">
      <w:pPr>
        <w:pStyle w:val="Standard"/>
        <w:jc w:val="center"/>
        <w:rPr>
          <w:rFonts w:asciiTheme="minorHAnsi" w:hAnsiTheme="minorHAnsi" w:cstheme="minorHAnsi"/>
          <w:b/>
          <w:bCs/>
          <w:color w:val="000000"/>
          <w:szCs w:val="22"/>
        </w:rPr>
      </w:pPr>
    </w:p>
    <w:p w:rsidR="00412C6C" w:rsidRPr="00550F53" w:rsidRDefault="00412C6C" w:rsidP="00412C6C">
      <w:pPr>
        <w:pStyle w:val="Standard"/>
        <w:jc w:val="center"/>
        <w:rPr>
          <w:rFonts w:asciiTheme="minorHAnsi" w:hAnsiTheme="minorHAnsi" w:cstheme="minorHAnsi"/>
          <w:b/>
          <w:bCs/>
          <w:color w:val="000000"/>
          <w:szCs w:val="22"/>
        </w:rPr>
      </w:pPr>
      <w:r w:rsidRPr="00550F53">
        <w:rPr>
          <w:rFonts w:asciiTheme="minorHAnsi" w:hAnsiTheme="minorHAnsi" w:cstheme="minorHAnsi"/>
          <w:b/>
          <w:bCs/>
          <w:color w:val="000000"/>
          <w:szCs w:val="22"/>
        </w:rPr>
        <w:t>§ 19</w:t>
      </w:r>
    </w:p>
    <w:p w:rsidR="00412C6C" w:rsidRPr="00550F53" w:rsidRDefault="00412C6C" w:rsidP="00412C6C">
      <w:pPr>
        <w:pStyle w:val="Akapitzlist"/>
        <w:numPr>
          <w:ilvl w:val="0"/>
          <w:numId w:val="257"/>
        </w:numPr>
        <w:autoSpaceDN w:val="0"/>
        <w:ind w:left="426"/>
        <w:contextualSpacing w:val="0"/>
        <w:jc w:val="both"/>
        <w:textAlignment w:val="baseline"/>
        <w:rPr>
          <w:rFonts w:asciiTheme="minorHAnsi" w:hAnsiTheme="minorHAnsi" w:cstheme="minorHAnsi"/>
          <w:szCs w:val="22"/>
        </w:rPr>
      </w:pPr>
      <w:r w:rsidRPr="00550F53">
        <w:rPr>
          <w:rFonts w:asciiTheme="minorHAnsi" w:hAnsiTheme="minorHAnsi" w:cstheme="minorHAnsi"/>
          <w:szCs w:val="22"/>
        </w:rPr>
        <w:t>Udzielający zamówienie informuje, że zgodnie z art. 24 ust.1 ustawy z dnia 29 sierpnia 1997 r. o ochronie danych osobowych administratorem Pani danych osobowych jest SP WZOZ MSW w Bydgoszczy.</w:t>
      </w:r>
    </w:p>
    <w:p w:rsidR="00412C6C" w:rsidRPr="00550F53" w:rsidRDefault="00412C6C" w:rsidP="00412C6C">
      <w:pPr>
        <w:pStyle w:val="Akapitzlist"/>
        <w:numPr>
          <w:ilvl w:val="0"/>
          <w:numId w:val="257"/>
        </w:numPr>
        <w:autoSpaceDN w:val="0"/>
        <w:ind w:left="426"/>
        <w:contextualSpacing w:val="0"/>
        <w:jc w:val="both"/>
        <w:textAlignment w:val="baseline"/>
        <w:rPr>
          <w:rFonts w:asciiTheme="minorHAnsi" w:hAnsiTheme="minorHAnsi" w:cstheme="minorHAnsi"/>
          <w:szCs w:val="22"/>
        </w:rPr>
      </w:pPr>
      <w:r w:rsidRPr="00550F53">
        <w:rPr>
          <w:rFonts w:asciiTheme="minorHAnsi" w:hAnsiTheme="minorHAnsi" w:cstheme="minorHAnsi"/>
          <w:szCs w:val="22"/>
        </w:rPr>
        <w:t>Pani/Pana dane osobowe przetwarzane będą w celu realizacji niniejszej umowy i nie będą udostępniane innym podmiotom.</w:t>
      </w:r>
    </w:p>
    <w:p w:rsidR="00412C6C" w:rsidRPr="00550F53" w:rsidRDefault="00412C6C" w:rsidP="00412C6C">
      <w:pPr>
        <w:pStyle w:val="Akapitzlist"/>
        <w:numPr>
          <w:ilvl w:val="0"/>
          <w:numId w:val="257"/>
        </w:numPr>
        <w:autoSpaceDN w:val="0"/>
        <w:ind w:left="426"/>
        <w:contextualSpacing w:val="0"/>
        <w:jc w:val="both"/>
        <w:textAlignment w:val="baseline"/>
        <w:rPr>
          <w:rFonts w:asciiTheme="minorHAnsi" w:hAnsiTheme="minorHAnsi" w:cstheme="minorHAnsi"/>
          <w:szCs w:val="22"/>
        </w:rPr>
      </w:pPr>
      <w:r w:rsidRPr="00550F53">
        <w:rPr>
          <w:rFonts w:asciiTheme="minorHAnsi" w:hAnsiTheme="minorHAnsi" w:cstheme="minorHAnsi"/>
          <w:szCs w:val="22"/>
        </w:rPr>
        <w:t>Posiada Pani/Pan prawo dostępu do treści swoich danych oraz ich poprawiania.</w:t>
      </w:r>
    </w:p>
    <w:p w:rsidR="00412C6C" w:rsidRPr="00550F53" w:rsidRDefault="00412C6C" w:rsidP="00412C6C">
      <w:pPr>
        <w:pStyle w:val="Akapitzlist"/>
        <w:numPr>
          <w:ilvl w:val="0"/>
          <w:numId w:val="257"/>
        </w:numPr>
        <w:autoSpaceDN w:val="0"/>
        <w:ind w:left="426"/>
        <w:contextualSpacing w:val="0"/>
        <w:jc w:val="both"/>
        <w:textAlignment w:val="baseline"/>
        <w:rPr>
          <w:rFonts w:asciiTheme="minorHAnsi" w:hAnsiTheme="minorHAnsi" w:cstheme="minorHAnsi"/>
          <w:szCs w:val="22"/>
        </w:rPr>
      </w:pPr>
      <w:r w:rsidRPr="00550F53">
        <w:rPr>
          <w:rFonts w:asciiTheme="minorHAnsi" w:hAnsiTheme="minorHAnsi" w:cstheme="minorHAnsi"/>
          <w:bCs/>
          <w:szCs w:val="22"/>
        </w:rPr>
        <w:t xml:space="preserve">Zobowiązuje się </w:t>
      </w:r>
      <w:r w:rsidRPr="00550F53">
        <w:rPr>
          <w:rFonts w:asciiTheme="minorHAnsi" w:hAnsiTheme="minorHAnsi" w:cstheme="minorHAnsi"/>
          <w:szCs w:val="22"/>
        </w:rPr>
        <w:t>Przyjmującego zamówienie</w:t>
      </w:r>
      <w:r w:rsidRPr="00550F53">
        <w:rPr>
          <w:rFonts w:asciiTheme="minorHAnsi" w:hAnsiTheme="minorHAnsi" w:cstheme="minorHAnsi"/>
          <w:bCs/>
          <w:szCs w:val="22"/>
        </w:rPr>
        <w:t xml:space="preserve"> w celu uzyskania stosownych upoważnień</w:t>
      </w:r>
      <w:r w:rsidRPr="00550F53">
        <w:rPr>
          <w:rFonts w:asciiTheme="minorHAnsi" w:hAnsiTheme="minorHAnsi" w:cstheme="minorHAnsi"/>
          <w:b/>
          <w:bCs/>
          <w:szCs w:val="22"/>
        </w:rPr>
        <w:t xml:space="preserve"> </w:t>
      </w:r>
      <w:r w:rsidRPr="00550F53">
        <w:rPr>
          <w:rFonts w:asciiTheme="minorHAnsi" w:hAnsiTheme="minorHAnsi" w:cstheme="minorHAnsi"/>
          <w:szCs w:val="22"/>
        </w:rPr>
        <w:t>do udziału w szkoleniu w zakresie danych osobowych, szkoleniu wstępnym z bezpieczeństwa i higieny pracy oraz udzielania informacji w zakresie powszechnego obowiązku obrony</w:t>
      </w:r>
      <w:r w:rsidRPr="00550F53">
        <w:rPr>
          <w:rFonts w:asciiTheme="minorHAnsi" w:hAnsiTheme="minorHAnsi" w:cstheme="minorHAnsi"/>
          <w:b/>
          <w:bCs/>
          <w:szCs w:val="22"/>
        </w:rPr>
        <w:t xml:space="preserve"> </w:t>
      </w:r>
      <w:r w:rsidRPr="00550F53">
        <w:rPr>
          <w:rFonts w:asciiTheme="minorHAnsi" w:hAnsiTheme="minorHAnsi" w:cstheme="minorHAnsi"/>
          <w:szCs w:val="22"/>
        </w:rPr>
        <w:t>(książeczka wojskowa).</w:t>
      </w:r>
    </w:p>
    <w:p w:rsidR="00412C6C" w:rsidRPr="00550F53" w:rsidRDefault="00412C6C" w:rsidP="00412C6C">
      <w:pPr>
        <w:pStyle w:val="NormalnyWeb"/>
        <w:jc w:val="center"/>
        <w:rPr>
          <w:rFonts w:asciiTheme="minorHAnsi" w:hAnsiTheme="minorHAnsi" w:cstheme="minorHAnsi"/>
          <w:b/>
          <w:color w:val="000000"/>
          <w:szCs w:val="22"/>
        </w:rPr>
      </w:pPr>
    </w:p>
    <w:p w:rsidR="00412C6C" w:rsidRPr="00550F53" w:rsidRDefault="00412C6C" w:rsidP="00412C6C">
      <w:pPr>
        <w:pStyle w:val="NormalnyWeb"/>
        <w:jc w:val="center"/>
        <w:rPr>
          <w:rFonts w:asciiTheme="minorHAnsi" w:hAnsiTheme="minorHAnsi" w:cstheme="minorHAnsi"/>
          <w:b/>
          <w:color w:val="000000"/>
          <w:szCs w:val="22"/>
        </w:rPr>
      </w:pPr>
      <w:r w:rsidRPr="00550F53">
        <w:rPr>
          <w:rFonts w:asciiTheme="minorHAnsi" w:hAnsiTheme="minorHAnsi" w:cstheme="minorHAnsi"/>
          <w:b/>
          <w:color w:val="000000"/>
          <w:szCs w:val="22"/>
        </w:rPr>
        <w:t>§ 20</w:t>
      </w:r>
    </w:p>
    <w:p w:rsidR="00412C6C" w:rsidRPr="00550F53" w:rsidRDefault="00412C6C" w:rsidP="00412C6C">
      <w:pPr>
        <w:pStyle w:val="NormalnyWeb"/>
        <w:jc w:val="both"/>
        <w:rPr>
          <w:rFonts w:asciiTheme="minorHAnsi" w:hAnsiTheme="minorHAnsi" w:cstheme="minorHAnsi"/>
          <w:color w:val="000000"/>
          <w:szCs w:val="22"/>
        </w:rPr>
      </w:pPr>
      <w:r w:rsidRPr="00550F53">
        <w:rPr>
          <w:rFonts w:asciiTheme="minorHAnsi" w:hAnsiTheme="minorHAnsi" w:cstheme="minorHAnsi"/>
          <w:color w:val="000000"/>
          <w:szCs w:val="22"/>
        </w:rPr>
        <w:t>W sprawach nie uregulowanych niniejszą umową mają zastosowanie przepisy kodeksu cywilnego, ustawy z dnia 15 kwietnia 2011 o działalności leczniczej (Dz. U. z dnia 1 czerwca 2011 Nr 112, poz. 654).</w:t>
      </w:r>
    </w:p>
    <w:p w:rsidR="00412C6C" w:rsidRPr="00550F53" w:rsidRDefault="00412C6C" w:rsidP="00412C6C">
      <w:pPr>
        <w:pStyle w:val="NormalnyWeb"/>
        <w:jc w:val="center"/>
        <w:rPr>
          <w:rFonts w:asciiTheme="minorHAnsi" w:hAnsiTheme="minorHAnsi" w:cstheme="minorHAnsi"/>
          <w:b/>
          <w:color w:val="000000"/>
          <w:szCs w:val="22"/>
        </w:rPr>
      </w:pPr>
    </w:p>
    <w:p w:rsidR="00412C6C" w:rsidRPr="00550F53" w:rsidRDefault="00412C6C" w:rsidP="00412C6C">
      <w:pPr>
        <w:pStyle w:val="NormalnyWeb"/>
        <w:jc w:val="center"/>
        <w:rPr>
          <w:rFonts w:asciiTheme="minorHAnsi" w:hAnsiTheme="minorHAnsi" w:cstheme="minorHAnsi"/>
          <w:b/>
          <w:color w:val="000000"/>
          <w:szCs w:val="22"/>
        </w:rPr>
      </w:pPr>
      <w:r w:rsidRPr="00550F53">
        <w:rPr>
          <w:rFonts w:asciiTheme="minorHAnsi" w:hAnsiTheme="minorHAnsi" w:cstheme="minorHAnsi"/>
          <w:b/>
          <w:color w:val="000000"/>
          <w:szCs w:val="22"/>
        </w:rPr>
        <w:t>§ 21</w:t>
      </w:r>
    </w:p>
    <w:p w:rsidR="00412C6C" w:rsidRPr="00550F53" w:rsidRDefault="00412C6C" w:rsidP="00412C6C">
      <w:pPr>
        <w:pStyle w:val="NormalnyWeb"/>
        <w:jc w:val="both"/>
        <w:rPr>
          <w:rFonts w:asciiTheme="minorHAnsi" w:hAnsiTheme="minorHAnsi" w:cstheme="minorHAnsi"/>
          <w:color w:val="000000"/>
          <w:szCs w:val="22"/>
        </w:rPr>
      </w:pPr>
      <w:r w:rsidRPr="00550F53">
        <w:rPr>
          <w:rFonts w:asciiTheme="minorHAnsi" w:hAnsiTheme="minorHAnsi" w:cstheme="minorHAnsi"/>
          <w:color w:val="000000"/>
          <w:szCs w:val="22"/>
        </w:rPr>
        <w:t>Spory wynikające z niniejszej umowy rozpatrywać będzie sąd powszechny właściwy miejscowo dla Udzielającego zamówienie.</w:t>
      </w:r>
    </w:p>
    <w:p w:rsidR="00412C6C" w:rsidRPr="00550F53" w:rsidRDefault="00412C6C" w:rsidP="00412C6C">
      <w:pPr>
        <w:pStyle w:val="NormalnyWeb"/>
        <w:jc w:val="center"/>
        <w:rPr>
          <w:rFonts w:asciiTheme="minorHAnsi" w:hAnsiTheme="minorHAnsi" w:cstheme="minorHAnsi"/>
          <w:b/>
          <w:color w:val="000000"/>
          <w:szCs w:val="22"/>
        </w:rPr>
      </w:pPr>
    </w:p>
    <w:p w:rsidR="00412C6C" w:rsidRPr="00550F53" w:rsidRDefault="00412C6C" w:rsidP="00412C6C">
      <w:pPr>
        <w:pStyle w:val="NormalnyWeb"/>
        <w:jc w:val="center"/>
        <w:rPr>
          <w:rFonts w:asciiTheme="minorHAnsi" w:hAnsiTheme="minorHAnsi" w:cstheme="minorHAnsi"/>
          <w:b/>
          <w:color w:val="000000"/>
          <w:szCs w:val="22"/>
        </w:rPr>
      </w:pPr>
      <w:r w:rsidRPr="00550F53">
        <w:rPr>
          <w:rFonts w:asciiTheme="minorHAnsi" w:hAnsiTheme="minorHAnsi" w:cstheme="minorHAnsi"/>
          <w:b/>
          <w:color w:val="000000"/>
          <w:szCs w:val="22"/>
        </w:rPr>
        <w:t>§ 22</w:t>
      </w:r>
    </w:p>
    <w:p w:rsidR="00412C6C" w:rsidRPr="00550F53" w:rsidRDefault="00412C6C" w:rsidP="00412C6C">
      <w:pPr>
        <w:pStyle w:val="NormalnyWeb"/>
        <w:jc w:val="both"/>
        <w:rPr>
          <w:rFonts w:asciiTheme="minorHAnsi" w:hAnsiTheme="minorHAnsi" w:cstheme="minorHAnsi"/>
          <w:color w:val="000000"/>
          <w:szCs w:val="22"/>
        </w:rPr>
      </w:pPr>
      <w:r w:rsidRPr="00550F53">
        <w:rPr>
          <w:rFonts w:asciiTheme="minorHAnsi" w:hAnsiTheme="minorHAnsi" w:cstheme="minorHAnsi"/>
          <w:color w:val="000000"/>
          <w:szCs w:val="22"/>
        </w:rPr>
        <w:t>Umowa niniejsza sporządzona została w dwóch jednobrzmiących egzemplarzach po jednym dla każdej ze stron.</w:t>
      </w:r>
    </w:p>
    <w:p w:rsidR="00412C6C" w:rsidRPr="00550F53" w:rsidRDefault="00412C6C" w:rsidP="00412C6C">
      <w:pPr>
        <w:pStyle w:val="NormalnyWeb"/>
        <w:jc w:val="both"/>
        <w:rPr>
          <w:rFonts w:asciiTheme="minorHAnsi" w:hAnsiTheme="minorHAnsi" w:cstheme="minorHAnsi"/>
          <w:color w:val="000000"/>
          <w:szCs w:val="22"/>
        </w:rPr>
      </w:pPr>
    </w:p>
    <w:p w:rsidR="00412C6C" w:rsidRPr="00550F53" w:rsidRDefault="00412C6C" w:rsidP="00412C6C">
      <w:pPr>
        <w:pStyle w:val="NormalnyWeb"/>
        <w:jc w:val="both"/>
        <w:rPr>
          <w:rFonts w:asciiTheme="minorHAnsi" w:hAnsiTheme="minorHAnsi" w:cstheme="minorHAnsi"/>
          <w:color w:val="000000"/>
          <w:szCs w:val="22"/>
        </w:rPr>
      </w:pPr>
    </w:p>
    <w:p w:rsidR="00412C6C" w:rsidRPr="00550F53" w:rsidRDefault="00412C6C" w:rsidP="00412C6C">
      <w:pPr>
        <w:pStyle w:val="NormalnyWeb"/>
        <w:keepNext/>
        <w:jc w:val="center"/>
        <w:rPr>
          <w:rFonts w:asciiTheme="minorHAnsi" w:hAnsiTheme="minorHAnsi" w:cstheme="minorHAnsi"/>
          <w:b/>
          <w:color w:val="000000"/>
          <w:szCs w:val="22"/>
        </w:rPr>
      </w:pPr>
      <w:r w:rsidRPr="00550F53">
        <w:rPr>
          <w:rFonts w:asciiTheme="minorHAnsi" w:hAnsiTheme="minorHAnsi" w:cstheme="minorHAnsi"/>
          <w:b/>
          <w:color w:val="000000"/>
          <w:szCs w:val="22"/>
        </w:rPr>
        <w:t>UDZIELAJĄCY ZAMÓWIENIE</w:t>
      </w:r>
      <w:r w:rsidRPr="00550F53">
        <w:rPr>
          <w:rFonts w:asciiTheme="minorHAnsi" w:hAnsiTheme="minorHAnsi" w:cstheme="minorHAnsi"/>
          <w:b/>
          <w:color w:val="000000"/>
          <w:szCs w:val="22"/>
        </w:rPr>
        <w:tab/>
      </w:r>
      <w:r w:rsidRPr="00550F53">
        <w:rPr>
          <w:rFonts w:asciiTheme="minorHAnsi" w:hAnsiTheme="minorHAnsi" w:cstheme="minorHAnsi"/>
          <w:b/>
          <w:color w:val="000000"/>
          <w:szCs w:val="22"/>
        </w:rPr>
        <w:tab/>
      </w:r>
      <w:r w:rsidRPr="00550F53">
        <w:rPr>
          <w:rFonts w:asciiTheme="minorHAnsi" w:hAnsiTheme="minorHAnsi" w:cstheme="minorHAnsi"/>
          <w:b/>
          <w:color w:val="000000"/>
          <w:szCs w:val="22"/>
        </w:rPr>
        <w:tab/>
        <w:t>PRZYJMUJĄCY ZAMÓWIENIE</w:t>
      </w:r>
    </w:p>
    <w:p w:rsidR="00412C6C" w:rsidRPr="00412C6C" w:rsidRDefault="00412C6C" w:rsidP="00412C6C"/>
    <w:sectPr w:rsidR="00412C6C" w:rsidRPr="00412C6C" w:rsidSect="00412C6C">
      <w:pgSz w:w="11906" w:h="16838" w:code="9"/>
      <w:pgMar w:top="1695" w:right="1134" w:bottom="1695"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Num1"/>
    <w:lvl w:ilvl="0">
      <w:start w:val="1"/>
      <w:numFmt w:val="decimal"/>
      <w:lvlText w:val="%1"/>
      <w:lvlJc w:val="left"/>
      <w:pPr>
        <w:tabs>
          <w:tab w:val="num" w:pos="432"/>
        </w:tabs>
        <w:ind w:left="432" w:hanging="432"/>
      </w:pPr>
    </w:lvl>
    <w:lvl w:ilvl="1">
      <w:start w:val="1"/>
      <w:numFmt w:val="decimal"/>
      <w:lvlText w:val="%2"/>
      <w:lvlJc w:val="left"/>
      <w:pPr>
        <w:tabs>
          <w:tab w:val="num" w:pos="576"/>
        </w:tabs>
        <w:ind w:left="576" w:hanging="576"/>
      </w:pPr>
    </w:lvl>
    <w:lvl w:ilvl="2">
      <w:start w:val="1"/>
      <w:numFmt w:val="decimal"/>
      <w:lvlText w:val="%3"/>
      <w:lvlJc w:val="left"/>
      <w:pPr>
        <w:tabs>
          <w:tab w:val="num" w:pos="720"/>
        </w:tabs>
        <w:ind w:left="720" w:hanging="720"/>
      </w:pPr>
    </w:lvl>
    <w:lvl w:ilvl="3">
      <w:start w:val="1"/>
      <w:numFmt w:val="decimal"/>
      <w:lvlText w:val="%4"/>
      <w:lvlJc w:val="left"/>
      <w:pPr>
        <w:tabs>
          <w:tab w:val="num" w:pos="864"/>
        </w:tabs>
        <w:ind w:left="864" w:hanging="864"/>
      </w:pPr>
    </w:lvl>
    <w:lvl w:ilvl="4">
      <w:start w:val="1"/>
      <w:numFmt w:val="decimal"/>
      <w:lvlText w:val="%5"/>
      <w:lvlJc w:val="left"/>
      <w:pPr>
        <w:tabs>
          <w:tab w:val="num" w:pos="1008"/>
        </w:tabs>
        <w:ind w:left="1008" w:hanging="1008"/>
      </w:pPr>
    </w:lvl>
    <w:lvl w:ilvl="5">
      <w:start w:val="1"/>
      <w:numFmt w:val="decimal"/>
      <w:lvlText w:val="%6"/>
      <w:lvlJc w:val="left"/>
      <w:pPr>
        <w:tabs>
          <w:tab w:val="num" w:pos="1152"/>
        </w:tabs>
        <w:ind w:left="1152" w:hanging="1152"/>
      </w:pPr>
    </w:lvl>
    <w:lvl w:ilvl="6">
      <w:start w:val="1"/>
      <w:numFmt w:val="decimal"/>
      <w:lvlText w:val="%7"/>
      <w:lvlJc w:val="left"/>
      <w:pPr>
        <w:tabs>
          <w:tab w:val="num" w:pos="1296"/>
        </w:tabs>
        <w:ind w:left="1296" w:hanging="1296"/>
      </w:pPr>
    </w:lvl>
    <w:lvl w:ilvl="7">
      <w:start w:val="1"/>
      <w:numFmt w:val="decimal"/>
      <w:lvlText w:val="%8"/>
      <w:lvlJc w:val="left"/>
      <w:pPr>
        <w:tabs>
          <w:tab w:val="num" w:pos="1440"/>
        </w:tabs>
        <w:ind w:left="1440" w:hanging="1440"/>
      </w:pPr>
    </w:lvl>
    <w:lvl w:ilvl="8">
      <w:start w:val="1"/>
      <w:numFmt w:val="decimal"/>
      <w:lvlText w:val="%9"/>
      <w:lvlJc w:val="left"/>
      <w:pPr>
        <w:tabs>
          <w:tab w:val="num" w:pos="1584"/>
        </w:tabs>
        <w:ind w:left="1584" w:hanging="1584"/>
      </w:pPr>
    </w:lvl>
  </w:abstractNum>
  <w:abstractNum w:abstractNumId="1" w15:restartNumberingAfterBreak="0">
    <w:nsid w:val="00000003"/>
    <w:multiLevelType w:val="multilevel"/>
    <w:tmpl w:val="00000003"/>
    <w:name w:val="WWNum3"/>
    <w:lvl w:ilvl="0">
      <w:start w:val="1"/>
      <w:numFmt w:val="decimal"/>
      <w:lvlText w:val="%1."/>
      <w:lvlJc w:val="left"/>
      <w:pPr>
        <w:tabs>
          <w:tab w:val="num" w:pos="720"/>
        </w:tabs>
        <w:ind w:left="720" w:hanging="360"/>
      </w:pPr>
    </w:lvl>
    <w:lvl w:ilvl="1">
      <w:start w:val="1"/>
      <w:numFmt w:val="lowerLetter"/>
      <w:lvlText w:val="%2)"/>
      <w:lvlJc w:val="left"/>
      <w:pPr>
        <w:tabs>
          <w:tab w:val="num" w:pos="900"/>
        </w:tabs>
        <w:ind w:left="900" w:hanging="360"/>
      </w:pPr>
    </w:lvl>
    <w:lvl w:ilvl="2">
      <w:start w:val="1"/>
      <w:numFmt w:val="decimal"/>
      <w:lvlText w:val="%3."/>
      <w:lvlJc w:val="left"/>
      <w:pPr>
        <w:tabs>
          <w:tab w:val="num" w:pos="360"/>
        </w:tabs>
        <w:ind w:left="360" w:hanging="360"/>
      </w:pPr>
      <w:rPr>
        <w:rFonts w:eastAsia="Times New Roman" w:cs="Tahoma"/>
      </w:r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4"/>
    <w:multiLevelType w:val="multilevel"/>
    <w:tmpl w:val="A5ECD402"/>
    <w:lvl w:ilvl="0">
      <w:start w:val="1"/>
      <w:numFmt w:val="decimal"/>
      <w:lvlText w:val="%1."/>
      <w:lvlJc w:val="left"/>
      <w:pPr>
        <w:tabs>
          <w:tab w:val="num" w:pos="786"/>
        </w:tabs>
        <w:ind w:left="786" w:hanging="360"/>
      </w:pPr>
    </w:lvl>
    <w:lvl w:ilvl="1">
      <w:start w:val="8"/>
      <w:numFmt w:val="upperRoman"/>
      <w:lvlText w:val="%2."/>
      <w:lvlJc w:val="left"/>
      <w:pPr>
        <w:tabs>
          <w:tab w:val="num" w:pos="1800"/>
        </w:tabs>
        <w:ind w:left="1800" w:hanging="720"/>
      </w:pPr>
    </w:lvl>
    <w:lvl w:ilvl="2">
      <w:start w:val="1"/>
      <w:numFmt w:val="decimal"/>
      <w:lvlText w:val="%3."/>
      <w:lvlJc w:val="left"/>
      <w:pPr>
        <w:tabs>
          <w:tab w:val="num" w:pos="360"/>
        </w:tabs>
        <w:ind w:left="360" w:hanging="360"/>
      </w:pPr>
      <w:rPr>
        <w:rFonts w:ascii="Times New Roman" w:eastAsia="Calibri" w:hAnsi="Times New Roman" w:cs="Times New Roman"/>
      </w:rPr>
    </w:lvl>
    <w:lvl w:ilvl="3">
      <w:start w:val="1"/>
      <w:numFmt w:val="decimal"/>
      <w:lvlText w:val="%4)"/>
      <w:lvlJc w:val="left"/>
      <w:pPr>
        <w:tabs>
          <w:tab w:val="num" w:pos="1080"/>
        </w:tabs>
        <w:ind w:left="1080" w:hanging="360"/>
      </w:pPr>
      <w:rPr>
        <w:b w:val="0"/>
        <w:strike w:val="0"/>
        <w:color w:val="auto"/>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5"/>
    <w:multiLevelType w:val="multilevel"/>
    <w:tmpl w:val="00000005"/>
    <w:name w:val="WW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multilevel"/>
    <w:tmpl w:val="00000006"/>
    <w:name w:val="WWNum12"/>
    <w:lvl w:ilvl="0">
      <w:start w:val="1"/>
      <w:numFmt w:val="decimal"/>
      <w:lvlText w:val="%1)"/>
      <w:lvlJc w:val="left"/>
      <w:pPr>
        <w:tabs>
          <w:tab w:val="num" w:pos="0"/>
        </w:tabs>
        <w:ind w:left="786"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multilevel"/>
    <w:tmpl w:val="B96CEBDE"/>
    <w:lvl w:ilvl="0">
      <w:start w:val="1"/>
      <w:numFmt w:val="decimal"/>
      <w:lvlText w:val="%1)"/>
      <w:lvlJc w:val="left"/>
      <w:pPr>
        <w:tabs>
          <w:tab w:val="num" w:pos="720"/>
        </w:tabs>
        <w:ind w:left="720" w:hanging="360"/>
      </w:pPr>
    </w:lvl>
    <w:lvl w:ilvl="1">
      <w:start w:val="1"/>
      <w:numFmt w:val="decimal"/>
      <w:lvlText w:val="%2."/>
      <w:lvlJc w:val="left"/>
      <w:pPr>
        <w:tabs>
          <w:tab w:val="num" w:pos="644"/>
        </w:tabs>
        <w:ind w:left="644"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644"/>
        </w:tabs>
        <w:ind w:left="644" w:hanging="360"/>
      </w:pPr>
    </w:lvl>
    <w:lvl w:ilvl="4">
      <w:start w:val="1"/>
      <w:numFmt w:val="decimal"/>
      <w:lvlText w:val="%5."/>
      <w:lvlJc w:val="left"/>
      <w:pPr>
        <w:tabs>
          <w:tab w:val="num" w:pos="786"/>
        </w:tabs>
        <w:ind w:left="786"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00000008"/>
    <w:name w:val="WWNum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Num25"/>
    <w:lvl w:ilvl="0">
      <w:start w:val="1"/>
      <w:numFmt w:val="decimal"/>
      <w:lvlText w:val="%1)"/>
      <w:lvlJc w:val="left"/>
      <w:pPr>
        <w:tabs>
          <w:tab w:val="num" w:pos="1060"/>
        </w:tabs>
        <w:ind w:left="10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279850D4"/>
    <w:name w:val="WWNum26"/>
    <w:lvl w:ilvl="0">
      <w:start w:val="1"/>
      <w:numFmt w:val="lowerLetter"/>
      <w:lvlText w:val="%1)"/>
      <w:lvlJc w:val="left"/>
      <w:pPr>
        <w:tabs>
          <w:tab w:val="num" w:pos="0"/>
        </w:tabs>
        <w:ind w:left="14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B"/>
    <w:multiLevelType w:val="multilevel"/>
    <w:tmpl w:val="0000000B"/>
    <w:name w:val="WWNum2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C"/>
    <w:multiLevelType w:val="multilevel"/>
    <w:tmpl w:val="8EA01640"/>
    <w:name w:val="WWNum29"/>
    <w:lvl w:ilvl="0">
      <w:start w:val="1"/>
      <w:numFmt w:val="decimal"/>
      <w:lvlText w:val="%1)"/>
      <w:lvlJc w:val="left"/>
      <w:pPr>
        <w:tabs>
          <w:tab w:val="num" w:pos="0"/>
        </w:tabs>
        <w:ind w:left="786"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D"/>
    <w:multiLevelType w:val="multilevel"/>
    <w:tmpl w:val="0000000D"/>
    <w:name w:val="WWNum30"/>
    <w:lvl w:ilvl="0">
      <w:start w:val="2"/>
      <w:numFmt w:val="upperRoman"/>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E"/>
    <w:multiLevelType w:val="multilevel"/>
    <w:tmpl w:val="6D2C8D02"/>
    <w:name w:val="WWNum31"/>
    <w:lvl w:ilvl="0">
      <w:start w:val="1"/>
      <w:numFmt w:val="decimal"/>
      <w:lvlText w:val="%1)"/>
      <w:lvlJc w:val="left"/>
      <w:pPr>
        <w:tabs>
          <w:tab w:val="num" w:pos="0"/>
        </w:tabs>
        <w:ind w:left="1145"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F"/>
    <w:multiLevelType w:val="multilevel"/>
    <w:tmpl w:val="0000000F"/>
    <w:name w:val="WWNum35"/>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0"/>
    <w:multiLevelType w:val="multilevel"/>
    <w:tmpl w:val="00000010"/>
    <w:name w:val="WWNum43"/>
    <w:lvl w:ilvl="0">
      <w:start w:val="3"/>
      <w:numFmt w:val="decimal"/>
      <w:lvlText w:val="%1."/>
      <w:lvlJc w:val="left"/>
      <w:pPr>
        <w:tabs>
          <w:tab w:val="num" w:pos="360"/>
        </w:tabs>
        <w:ind w:left="360" w:hanging="360"/>
      </w:pPr>
    </w:lvl>
    <w:lvl w:ilvl="1">
      <w:start w:val="1"/>
      <w:numFmt w:val="lowerLetter"/>
      <w:lvlText w:val="%2)"/>
      <w:lvlJc w:val="left"/>
      <w:pPr>
        <w:tabs>
          <w:tab w:val="num" w:pos="900"/>
        </w:tabs>
        <w:ind w:left="900" w:hanging="360"/>
      </w:pPr>
    </w:lvl>
    <w:lvl w:ilvl="2">
      <w:start w:val="1"/>
      <w:numFmt w:val="decimal"/>
      <w:lvlText w:val="%3."/>
      <w:lvlJc w:val="left"/>
      <w:pPr>
        <w:tabs>
          <w:tab w:val="num" w:pos="360"/>
        </w:tabs>
        <w:ind w:left="360" w:hanging="360"/>
      </w:pPr>
      <w:rPr>
        <w:rFonts w:eastAsia="Times New Roman" w:cs="Tahoma"/>
      </w:r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15:restartNumberingAfterBreak="0">
    <w:nsid w:val="00000011"/>
    <w:multiLevelType w:val="multilevel"/>
    <w:tmpl w:val="5C7699E4"/>
    <w:name w:val="WWNum49"/>
    <w:lvl w:ilvl="0">
      <w:start w:val="1"/>
      <w:numFmt w:val="decimal"/>
      <w:lvlText w:val="%1."/>
      <w:lvlJc w:val="left"/>
      <w:pPr>
        <w:tabs>
          <w:tab w:val="num" w:pos="0"/>
        </w:tabs>
        <w:ind w:left="1145" w:hanging="360"/>
      </w:pPr>
      <w:rPr>
        <w:rFonts w:eastAsia="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2"/>
    <w:multiLevelType w:val="multilevel"/>
    <w:tmpl w:val="00000012"/>
    <w:name w:val="WWNum54"/>
    <w:lvl w:ilvl="0">
      <w:start w:val="2"/>
      <w:numFmt w:val="decimal"/>
      <w:lvlText w:val="%1."/>
      <w:lvlJc w:val="left"/>
      <w:pPr>
        <w:tabs>
          <w:tab w:val="num" w:pos="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3"/>
    <w:multiLevelType w:val="multilevel"/>
    <w:tmpl w:val="00000013"/>
    <w:name w:val="WWNum70"/>
    <w:lvl w:ilvl="0">
      <w:start w:val="1"/>
      <w:numFmt w:val="lowerLetter"/>
      <w:lvlText w:val="%1)"/>
      <w:lvlJc w:val="left"/>
      <w:pPr>
        <w:tabs>
          <w:tab w:val="num" w:pos="0"/>
        </w:tabs>
        <w:ind w:left="1145" w:hanging="360"/>
      </w:pPr>
    </w:lvl>
    <w:lvl w:ilvl="1">
      <w:start w:val="1"/>
      <w:numFmt w:val="lowerLetter"/>
      <w:lvlText w:val="%2."/>
      <w:lvlJc w:val="left"/>
      <w:pPr>
        <w:tabs>
          <w:tab w:val="num" w:pos="0"/>
        </w:tabs>
        <w:ind w:left="1865" w:hanging="360"/>
      </w:pPr>
    </w:lvl>
    <w:lvl w:ilvl="2">
      <w:start w:val="1"/>
      <w:numFmt w:val="lowerRoman"/>
      <w:lvlText w:val="%3."/>
      <w:lvlJc w:val="left"/>
      <w:pPr>
        <w:tabs>
          <w:tab w:val="num" w:pos="0"/>
        </w:tabs>
        <w:ind w:left="2585" w:hanging="180"/>
      </w:pPr>
    </w:lvl>
    <w:lvl w:ilvl="3">
      <w:start w:val="1"/>
      <w:numFmt w:val="decimal"/>
      <w:lvlText w:val="%4."/>
      <w:lvlJc w:val="left"/>
      <w:pPr>
        <w:tabs>
          <w:tab w:val="num" w:pos="0"/>
        </w:tabs>
        <w:ind w:left="3305" w:hanging="360"/>
      </w:pPr>
    </w:lvl>
    <w:lvl w:ilvl="4">
      <w:start w:val="1"/>
      <w:numFmt w:val="lowerLetter"/>
      <w:lvlText w:val="%5."/>
      <w:lvlJc w:val="left"/>
      <w:pPr>
        <w:tabs>
          <w:tab w:val="num" w:pos="0"/>
        </w:tabs>
        <w:ind w:left="4025" w:hanging="360"/>
      </w:pPr>
    </w:lvl>
    <w:lvl w:ilvl="5">
      <w:start w:val="1"/>
      <w:numFmt w:val="lowerRoman"/>
      <w:lvlText w:val="%6."/>
      <w:lvlJc w:val="left"/>
      <w:pPr>
        <w:tabs>
          <w:tab w:val="num" w:pos="0"/>
        </w:tabs>
        <w:ind w:left="4745" w:hanging="180"/>
      </w:pPr>
    </w:lvl>
    <w:lvl w:ilvl="6">
      <w:start w:val="1"/>
      <w:numFmt w:val="decimal"/>
      <w:lvlText w:val="%7."/>
      <w:lvlJc w:val="left"/>
      <w:pPr>
        <w:tabs>
          <w:tab w:val="num" w:pos="0"/>
        </w:tabs>
        <w:ind w:left="5465" w:hanging="360"/>
      </w:pPr>
    </w:lvl>
    <w:lvl w:ilvl="7">
      <w:start w:val="1"/>
      <w:numFmt w:val="lowerLetter"/>
      <w:lvlText w:val="%8."/>
      <w:lvlJc w:val="left"/>
      <w:pPr>
        <w:tabs>
          <w:tab w:val="num" w:pos="0"/>
        </w:tabs>
        <w:ind w:left="6185" w:hanging="360"/>
      </w:pPr>
    </w:lvl>
    <w:lvl w:ilvl="8">
      <w:start w:val="1"/>
      <w:numFmt w:val="lowerRoman"/>
      <w:lvlText w:val="%9."/>
      <w:lvlJc w:val="left"/>
      <w:pPr>
        <w:tabs>
          <w:tab w:val="num" w:pos="0"/>
        </w:tabs>
        <w:ind w:left="6905" w:hanging="180"/>
      </w:pPr>
    </w:lvl>
  </w:abstractNum>
  <w:abstractNum w:abstractNumId="18" w15:restartNumberingAfterBreak="0">
    <w:nsid w:val="00000014"/>
    <w:multiLevelType w:val="multilevel"/>
    <w:tmpl w:val="00000014"/>
    <w:name w:val="WWNum7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9" w15:restartNumberingAfterBreak="0">
    <w:nsid w:val="00000015"/>
    <w:multiLevelType w:val="multilevel"/>
    <w:tmpl w:val="00000015"/>
    <w:name w:val="WWNum114"/>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0" w15:restartNumberingAfterBreak="0">
    <w:nsid w:val="0000001B"/>
    <w:multiLevelType w:val="singleLevel"/>
    <w:tmpl w:val="0000001B"/>
    <w:name w:val="WW8Num40"/>
    <w:lvl w:ilvl="0">
      <w:start w:val="1"/>
      <w:numFmt w:val="decimal"/>
      <w:lvlText w:val="%1)"/>
      <w:lvlJc w:val="left"/>
      <w:pPr>
        <w:tabs>
          <w:tab w:val="num" w:pos="0"/>
        </w:tabs>
        <w:ind w:left="720" w:hanging="360"/>
      </w:pPr>
    </w:lvl>
  </w:abstractNum>
  <w:abstractNum w:abstractNumId="21" w15:restartNumberingAfterBreak="0">
    <w:nsid w:val="0000002A"/>
    <w:multiLevelType w:val="singleLevel"/>
    <w:tmpl w:val="82CAF502"/>
    <w:name w:val="WW8Num55"/>
    <w:lvl w:ilvl="0">
      <w:start w:val="1"/>
      <w:numFmt w:val="decimal"/>
      <w:lvlText w:val="%1)"/>
      <w:lvlJc w:val="left"/>
      <w:pPr>
        <w:tabs>
          <w:tab w:val="num" w:pos="0"/>
        </w:tabs>
        <w:ind w:left="1080" w:hanging="360"/>
      </w:pPr>
      <w:rPr>
        <w:rFonts w:ascii="Times New Roman" w:eastAsia="Times New Roman" w:hAnsi="Times New Roman" w:cs="Times New Roman"/>
      </w:rPr>
    </w:lvl>
  </w:abstractNum>
  <w:abstractNum w:abstractNumId="22" w15:restartNumberingAfterBreak="0">
    <w:nsid w:val="0000002E"/>
    <w:multiLevelType w:val="singleLevel"/>
    <w:tmpl w:val="FBFA6096"/>
    <w:name w:val="WW8Num60"/>
    <w:lvl w:ilvl="0">
      <w:start w:val="1"/>
      <w:numFmt w:val="decimal"/>
      <w:lvlText w:val="%1."/>
      <w:lvlJc w:val="left"/>
      <w:pPr>
        <w:tabs>
          <w:tab w:val="num" w:pos="66"/>
        </w:tabs>
        <w:ind w:left="786" w:hanging="360"/>
      </w:pPr>
      <w:rPr>
        <w:rFonts w:ascii="Times New Roman" w:eastAsia="Times New Roman" w:hAnsi="Times New Roman" w:cs="Times New Roman"/>
      </w:rPr>
    </w:lvl>
  </w:abstractNum>
  <w:abstractNum w:abstractNumId="23" w15:restartNumberingAfterBreak="0">
    <w:nsid w:val="0000002F"/>
    <w:multiLevelType w:val="singleLevel"/>
    <w:tmpl w:val="0000002F"/>
    <w:name w:val="WW8Num47"/>
    <w:lvl w:ilvl="0">
      <w:start w:val="1"/>
      <w:numFmt w:val="lowerLetter"/>
      <w:lvlText w:val="%1)"/>
      <w:lvlJc w:val="left"/>
      <w:pPr>
        <w:tabs>
          <w:tab w:val="num" w:pos="1212"/>
        </w:tabs>
        <w:ind w:left="1212" w:hanging="360"/>
      </w:pPr>
    </w:lvl>
  </w:abstractNum>
  <w:abstractNum w:abstractNumId="24" w15:restartNumberingAfterBreak="0">
    <w:nsid w:val="00000032"/>
    <w:multiLevelType w:val="singleLevel"/>
    <w:tmpl w:val="00000032"/>
    <w:name w:val="WW8Num67"/>
    <w:lvl w:ilvl="0">
      <w:start w:val="1"/>
      <w:numFmt w:val="lowerLetter"/>
      <w:lvlText w:val="%1)"/>
      <w:lvlJc w:val="left"/>
      <w:pPr>
        <w:tabs>
          <w:tab w:val="num" w:pos="0"/>
        </w:tabs>
        <w:ind w:left="786" w:hanging="360"/>
      </w:pPr>
    </w:lvl>
  </w:abstractNum>
  <w:abstractNum w:abstractNumId="25" w15:restartNumberingAfterBreak="0">
    <w:nsid w:val="00000038"/>
    <w:multiLevelType w:val="singleLevel"/>
    <w:tmpl w:val="7FB27078"/>
    <w:name w:val="WW8Num77"/>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26" w15:restartNumberingAfterBreak="0">
    <w:nsid w:val="0000003A"/>
    <w:multiLevelType w:val="singleLevel"/>
    <w:tmpl w:val="6D6C4CEE"/>
    <w:name w:val="WW8Num82"/>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27" w15:restartNumberingAfterBreak="0">
    <w:nsid w:val="009B7B56"/>
    <w:multiLevelType w:val="multilevel"/>
    <w:tmpl w:val="ADAC181E"/>
    <w:styleLink w:val="WWNum11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8" w15:restartNumberingAfterBreak="0">
    <w:nsid w:val="00B83727"/>
    <w:multiLevelType w:val="multilevel"/>
    <w:tmpl w:val="07A45724"/>
    <w:styleLink w:val="WWNum47"/>
    <w:lvl w:ilvl="0">
      <w:start w:val="1"/>
      <w:numFmt w:val="decimal"/>
      <w:lvlText w:val="%1."/>
      <w:lvlJc w:val="left"/>
      <w:rPr>
        <w:rFonts w:eastAsia="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15:restartNumberingAfterBreak="0">
    <w:nsid w:val="00B84C22"/>
    <w:multiLevelType w:val="hybridMultilevel"/>
    <w:tmpl w:val="F8904EE2"/>
    <w:lvl w:ilvl="0" w:tplc="6C64D9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0B97021"/>
    <w:multiLevelType w:val="hybridMultilevel"/>
    <w:tmpl w:val="5F34D470"/>
    <w:lvl w:ilvl="0" w:tplc="0415000F">
      <w:start w:val="1"/>
      <w:numFmt w:val="decimal"/>
      <w:lvlText w:val="%1."/>
      <w:lvlJc w:val="left"/>
      <w:pPr>
        <w:ind w:left="720" w:hanging="360"/>
      </w:pPr>
    </w:lvl>
    <w:lvl w:ilvl="1" w:tplc="6CD815DE">
      <w:start w:val="2"/>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1651CBD"/>
    <w:multiLevelType w:val="hybridMultilevel"/>
    <w:tmpl w:val="777A1744"/>
    <w:lvl w:ilvl="0" w:tplc="27EA9246">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1BC4353"/>
    <w:multiLevelType w:val="hybridMultilevel"/>
    <w:tmpl w:val="0CB605BE"/>
    <w:lvl w:ilvl="0" w:tplc="678CBC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2EC4B2B"/>
    <w:multiLevelType w:val="hybridMultilevel"/>
    <w:tmpl w:val="E6BAFCFC"/>
    <w:lvl w:ilvl="0" w:tplc="B16637B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2F22508"/>
    <w:multiLevelType w:val="multilevel"/>
    <w:tmpl w:val="DF263D72"/>
    <w:styleLink w:val="WWNum11"/>
    <w:lvl w:ilvl="0">
      <w:start w:val="4"/>
      <w:numFmt w:val="decimal"/>
      <w:lvlText w:val="%1."/>
      <w:lvlJc w:val="left"/>
      <w:rPr>
        <w:rFonts w:eastAsia="Times New Roman" w:cs="Times New Roman"/>
      </w:rPr>
    </w:lvl>
    <w:lvl w:ilvl="1">
      <w:start w:val="1"/>
      <w:numFmt w:val="lowerLetter"/>
      <w:lvlText w:val="%2)"/>
      <w:lvlJc w:val="left"/>
    </w:lvl>
    <w:lvl w:ilvl="2">
      <w:start w:val="1"/>
      <w:numFmt w:val="decimal"/>
      <w:lvlText w:val="%3."/>
      <w:lvlJc w:val="left"/>
      <w:rPr>
        <w:rFonts w:eastAsia="Times New Roman" w:cs="Tahoma"/>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5" w15:restartNumberingAfterBreak="0">
    <w:nsid w:val="030760FF"/>
    <w:multiLevelType w:val="hybridMultilevel"/>
    <w:tmpl w:val="E85CD9B2"/>
    <w:name w:val="WW8Num2522"/>
    <w:lvl w:ilvl="0" w:tplc="4DDA11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38128FC"/>
    <w:multiLevelType w:val="multilevel"/>
    <w:tmpl w:val="2B4C59D0"/>
    <w:lvl w:ilvl="0">
      <w:start w:val="11"/>
      <w:numFmt w:val="decimal"/>
      <w:lvlText w:val="%1."/>
      <w:lvlJc w:val="left"/>
      <w:pPr>
        <w:tabs>
          <w:tab w:val="num" w:pos="786"/>
        </w:tabs>
        <w:ind w:left="786" w:hanging="360"/>
      </w:pPr>
      <w:rPr>
        <w:rFonts w:hint="default"/>
      </w:rPr>
    </w:lvl>
    <w:lvl w:ilvl="1">
      <w:start w:val="8"/>
      <w:numFmt w:val="upperRoman"/>
      <w:lvlText w:val="%2."/>
      <w:lvlJc w:val="left"/>
      <w:pPr>
        <w:tabs>
          <w:tab w:val="num" w:pos="1800"/>
        </w:tabs>
        <w:ind w:left="1800" w:hanging="720"/>
      </w:pPr>
      <w:rPr>
        <w:rFonts w:hint="default"/>
      </w:rPr>
    </w:lvl>
    <w:lvl w:ilvl="2">
      <w:start w:val="2"/>
      <w:numFmt w:val="decimal"/>
      <w:lvlText w:val="%3."/>
      <w:lvlJc w:val="left"/>
      <w:pPr>
        <w:tabs>
          <w:tab w:val="num" w:pos="360"/>
        </w:tabs>
        <w:ind w:left="360" w:hanging="360"/>
      </w:pPr>
      <w:rPr>
        <w:rFonts w:ascii="Times New Roman" w:eastAsia="Calibri" w:hAnsi="Times New Roman" w:cs="Times New Roman" w:hint="default"/>
      </w:rPr>
    </w:lvl>
    <w:lvl w:ilvl="3">
      <w:start w:val="1"/>
      <w:numFmt w:val="lowerLetter"/>
      <w:lvlText w:val="%4)"/>
      <w:lvlJc w:val="left"/>
      <w:pPr>
        <w:tabs>
          <w:tab w:val="num" w:pos="1080"/>
        </w:tabs>
        <w:ind w:left="10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7" w15:restartNumberingAfterBreak="0">
    <w:nsid w:val="03A33CE5"/>
    <w:multiLevelType w:val="multilevel"/>
    <w:tmpl w:val="C17A043E"/>
    <w:styleLink w:val="WWNum43"/>
    <w:lvl w:ilvl="0">
      <w:start w:val="3"/>
      <w:numFmt w:val="decimal"/>
      <w:lvlText w:val="%1."/>
      <w:lvlJc w:val="left"/>
    </w:lvl>
    <w:lvl w:ilvl="1">
      <w:start w:val="1"/>
      <w:numFmt w:val="lowerLetter"/>
      <w:lvlText w:val="%2)"/>
      <w:lvlJc w:val="left"/>
    </w:lvl>
    <w:lvl w:ilvl="2">
      <w:start w:val="1"/>
      <w:numFmt w:val="decimal"/>
      <w:lvlText w:val="%3."/>
      <w:lvlJc w:val="left"/>
      <w:rPr>
        <w:rFonts w:eastAsia="Times New Roman" w:cs="Tahoma"/>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8" w15:restartNumberingAfterBreak="0">
    <w:nsid w:val="03EB6C94"/>
    <w:multiLevelType w:val="multilevel"/>
    <w:tmpl w:val="4DD2D564"/>
    <w:styleLink w:val="WWNum9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15:restartNumberingAfterBreak="0">
    <w:nsid w:val="045E4BA8"/>
    <w:multiLevelType w:val="hybridMultilevel"/>
    <w:tmpl w:val="4A26ED8A"/>
    <w:lvl w:ilvl="0" w:tplc="C68A31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47414F7"/>
    <w:multiLevelType w:val="hybridMultilevel"/>
    <w:tmpl w:val="DAC43F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5182744"/>
    <w:multiLevelType w:val="hybridMultilevel"/>
    <w:tmpl w:val="EA484B32"/>
    <w:lvl w:ilvl="0" w:tplc="04150017">
      <w:start w:val="1"/>
      <w:numFmt w:val="lowerLetter"/>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544378F"/>
    <w:multiLevelType w:val="hybridMultilevel"/>
    <w:tmpl w:val="738427F8"/>
    <w:lvl w:ilvl="0" w:tplc="F8149F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55659E3"/>
    <w:multiLevelType w:val="multilevel"/>
    <w:tmpl w:val="31EEFFEC"/>
    <w:styleLink w:val="WWNum104"/>
    <w:lvl w:ilvl="0">
      <w:start w:val="5"/>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4" w15:restartNumberingAfterBreak="0">
    <w:nsid w:val="05D73C30"/>
    <w:multiLevelType w:val="hybridMultilevel"/>
    <w:tmpl w:val="57D6413C"/>
    <w:lvl w:ilvl="0" w:tplc="0415000F">
      <w:start w:val="1"/>
      <w:numFmt w:val="decimal"/>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06CA1929"/>
    <w:multiLevelType w:val="hybridMultilevel"/>
    <w:tmpl w:val="BB3ED09C"/>
    <w:name w:val="WW8Num604"/>
    <w:lvl w:ilvl="0" w:tplc="662883D6">
      <w:start w:val="1"/>
      <w:numFmt w:val="decimal"/>
      <w:lvlText w:val="%1."/>
      <w:lvlJc w:val="left"/>
      <w:pPr>
        <w:tabs>
          <w:tab w:val="num" w:pos="66"/>
        </w:tabs>
        <w:ind w:left="786"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076C57AA"/>
    <w:multiLevelType w:val="multilevel"/>
    <w:tmpl w:val="7E54FE94"/>
    <w:name w:val="WWNum12422"/>
    <w:lvl w:ilvl="0">
      <w:start w:val="1"/>
      <w:numFmt w:val="decimal"/>
      <w:lvlText w:val="%1)"/>
      <w:lvlJc w:val="left"/>
      <w:pPr>
        <w:tabs>
          <w:tab w:val="num" w:pos="0"/>
        </w:tabs>
        <w:ind w:left="786"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7" w15:restartNumberingAfterBreak="0">
    <w:nsid w:val="07A20A5F"/>
    <w:multiLevelType w:val="multilevel"/>
    <w:tmpl w:val="D6EA6D80"/>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1260" w:hanging="360"/>
      </w:pPr>
    </w:lvl>
    <w:lvl w:ilvl="2" w:tentative="1">
      <w:start w:val="1"/>
      <w:numFmt w:val="lowerRoman"/>
      <w:lvlText w:val="%3."/>
      <w:lvlJc w:val="right"/>
      <w:pPr>
        <w:ind w:left="1980" w:hanging="180"/>
      </w:pPr>
    </w:lvl>
    <w:lvl w:ilvl="3" w:tentative="1">
      <w:start w:val="1"/>
      <w:numFmt w:val="decimal"/>
      <w:lvlText w:val="%4."/>
      <w:lvlJc w:val="left"/>
      <w:pPr>
        <w:ind w:left="2700" w:hanging="360"/>
      </w:pPr>
    </w:lvl>
    <w:lvl w:ilvl="4" w:tentative="1">
      <w:start w:val="1"/>
      <w:numFmt w:val="lowerLetter"/>
      <w:lvlText w:val="%5."/>
      <w:lvlJc w:val="left"/>
      <w:pPr>
        <w:ind w:left="3420" w:hanging="360"/>
      </w:pPr>
    </w:lvl>
    <w:lvl w:ilvl="5" w:tentative="1">
      <w:start w:val="1"/>
      <w:numFmt w:val="lowerRoman"/>
      <w:lvlText w:val="%6."/>
      <w:lvlJc w:val="right"/>
      <w:pPr>
        <w:ind w:left="4140" w:hanging="180"/>
      </w:pPr>
    </w:lvl>
    <w:lvl w:ilvl="6" w:tentative="1">
      <w:start w:val="1"/>
      <w:numFmt w:val="decimal"/>
      <w:lvlText w:val="%7."/>
      <w:lvlJc w:val="left"/>
      <w:pPr>
        <w:ind w:left="4860" w:hanging="360"/>
      </w:pPr>
    </w:lvl>
    <w:lvl w:ilvl="7" w:tentative="1">
      <w:start w:val="1"/>
      <w:numFmt w:val="lowerLetter"/>
      <w:lvlText w:val="%8."/>
      <w:lvlJc w:val="left"/>
      <w:pPr>
        <w:ind w:left="5580" w:hanging="360"/>
      </w:pPr>
    </w:lvl>
    <w:lvl w:ilvl="8" w:tentative="1">
      <w:start w:val="1"/>
      <w:numFmt w:val="lowerRoman"/>
      <w:lvlText w:val="%9."/>
      <w:lvlJc w:val="right"/>
      <w:pPr>
        <w:ind w:left="6300" w:hanging="180"/>
      </w:pPr>
    </w:lvl>
  </w:abstractNum>
  <w:abstractNum w:abstractNumId="48" w15:restartNumberingAfterBreak="0">
    <w:nsid w:val="07AD3223"/>
    <w:multiLevelType w:val="multilevel"/>
    <w:tmpl w:val="45A8B1F0"/>
    <w:styleLink w:val="WWNum112"/>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15:restartNumberingAfterBreak="0">
    <w:nsid w:val="07D63E46"/>
    <w:multiLevelType w:val="hybridMultilevel"/>
    <w:tmpl w:val="8E387250"/>
    <w:lvl w:ilvl="0" w:tplc="CEA42396">
      <w:start w:val="1"/>
      <w:numFmt w:val="decimal"/>
      <w:lvlText w:val="%1)"/>
      <w:lvlJc w:val="left"/>
      <w:pPr>
        <w:ind w:left="720" w:hanging="360"/>
      </w:pPr>
    </w:lvl>
    <w:lvl w:ilvl="1" w:tplc="B39C0342" w:tentative="1">
      <w:start w:val="1"/>
      <w:numFmt w:val="lowerLetter"/>
      <w:lvlText w:val="%2."/>
      <w:lvlJc w:val="left"/>
      <w:pPr>
        <w:ind w:left="1440" w:hanging="360"/>
      </w:pPr>
    </w:lvl>
    <w:lvl w:ilvl="2" w:tplc="6298CC9E" w:tentative="1">
      <w:start w:val="1"/>
      <w:numFmt w:val="lowerRoman"/>
      <w:lvlText w:val="%3."/>
      <w:lvlJc w:val="right"/>
      <w:pPr>
        <w:ind w:left="2160" w:hanging="180"/>
      </w:pPr>
    </w:lvl>
    <w:lvl w:ilvl="3" w:tplc="507AC5BC" w:tentative="1">
      <w:start w:val="1"/>
      <w:numFmt w:val="decimal"/>
      <w:lvlText w:val="%4."/>
      <w:lvlJc w:val="left"/>
      <w:pPr>
        <w:ind w:left="2880" w:hanging="360"/>
      </w:pPr>
    </w:lvl>
    <w:lvl w:ilvl="4" w:tplc="65AE3D12" w:tentative="1">
      <w:start w:val="1"/>
      <w:numFmt w:val="lowerLetter"/>
      <w:lvlText w:val="%5."/>
      <w:lvlJc w:val="left"/>
      <w:pPr>
        <w:ind w:left="3600" w:hanging="360"/>
      </w:pPr>
    </w:lvl>
    <w:lvl w:ilvl="5" w:tplc="24F29B54" w:tentative="1">
      <w:start w:val="1"/>
      <w:numFmt w:val="lowerRoman"/>
      <w:lvlText w:val="%6."/>
      <w:lvlJc w:val="right"/>
      <w:pPr>
        <w:ind w:left="4320" w:hanging="180"/>
      </w:pPr>
    </w:lvl>
    <w:lvl w:ilvl="6" w:tplc="72384CD6" w:tentative="1">
      <w:start w:val="1"/>
      <w:numFmt w:val="decimal"/>
      <w:lvlText w:val="%7."/>
      <w:lvlJc w:val="left"/>
      <w:pPr>
        <w:ind w:left="5040" w:hanging="360"/>
      </w:pPr>
    </w:lvl>
    <w:lvl w:ilvl="7" w:tplc="233CFD3E" w:tentative="1">
      <w:start w:val="1"/>
      <w:numFmt w:val="lowerLetter"/>
      <w:lvlText w:val="%8."/>
      <w:lvlJc w:val="left"/>
      <w:pPr>
        <w:ind w:left="5760" w:hanging="360"/>
      </w:pPr>
    </w:lvl>
    <w:lvl w:ilvl="8" w:tplc="EDE2BD16" w:tentative="1">
      <w:start w:val="1"/>
      <w:numFmt w:val="lowerRoman"/>
      <w:lvlText w:val="%9."/>
      <w:lvlJc w:val="right"/>
      <w:pPr>
        <w:ind w:left="6480" w:hanging="180"/>
      </w:pPr>
    </w:lvl>
  </w:abstractNum>
  <w:abstractNum w:abstractNumId="50" w15:restartNumberingAfterBreak="0">
    <w:nsid w:val="08066E76"/>
    <w:multiLevelType w:val="hybridMultilevel"/>
    <w:tmpl w:val="D384218A"/>
    <w:lvl w:ilvl="0" w:tplc="04150011">
      <w:start w:val="1"/>
      <w:numFmt w:val="decimal"/>
      <w:lvlText w:val="%1)"/>
      <w:lvlJc w:val="left"/>
      <w:pPr>
        <w:ind w:left="928"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08537C47"/>
    <w:multiLevelType w:val="multilevel"/>
    <w:tmpl w:val="45AE7612"/>
    <w:name w:val="WWNum702"/>
    <w:lvl w:ilvl="0">
      <w:start w:val="1"/>
      <w:numFmt w:val="lowerLetter"/>
      <w:lvlText w:val="%1)"/>
      <w:lvlJc w:val="left"/>
      <w:pPr>
        <w:tabs>
          <w:tab w:val="num" w:pos="0"/>
        </w:tabs>
        <w:ind w:left="1145" w:hanging="360"/>
      </w:pPr>
      <w:rPr>
        <w:rFonts w:hint="default"/>
      </w:rPr>
    </w:lvl>
    <w:lvl w:ilvl="1">
      <w:start w:val="1"/>
      <w:numFmt w:val="lowerLetter"/>
      <w:lvlText w:val="%2."/>
      <w:lvlJc w:val="left"/>
      <w:pPr>
        <w:tabs>
          <w:tab w:val="num" w:pos="0"/>
        </w:tabs>
        <w:ind w:left="1865" w:hanging="360"/>
      </w:pPr>
      <w:rPr>
        <w:rFonts w:hint="default"/>
      </w:rPr>
    </w:lvl>
    <w:lvl w:ilvl="2">
      <w:start w:val="1"/>
      <w:numFmt w:val="lowerRoman"/>
      <w:lvlText w:val="%3."/>
      <w:lvlJc w:val="left"/>
      <w:pPr>
        <w:tabs>
          <w:tab w:val="num" w:pos="0"/>
        </w:tabs>
        <w:ind w:left="2585" w:hanging="180"/>
      </w:pPr>
      <w:rPr>
        <w:rFonts w:hint="default"/>
      </w:rPr>
    </w:lvl>
    <w:lvl w:ilvl="3">
      <w:start w:val="1"/>
      <w:numFmt w:val="decimal"/>
      <w:lvlText w:val="%4."/>
      <w:lvlJc w:val="left"/>
      <w:pPr>
        <w:tabs>
          <w:tab w:val="num" w:pos="0"/>
        </w:tabs>
        <w:ind w:left="3305" w:hanging="360"/>
      </w:pPr>
      <w:rPr>
        <w:rFonts w:hint="default"/>
      </w:rPr>
    </w:lvl>
    <w:lvl w:ilvl="4">
      <w:start w:val="1"/>
      <w:numFmt w:val="lowerLetter"/>
      <w:lvlText w:val="%5."/>
      <w:lvlJc w:val="left"/>
      <w:pPr>
        <w:tabs>
          <w:tab w:val="num" w:pos="0"/>
        </w:tabs>
        <w:ind w:left="4025" w:hanging="360"/>
      </w:pPr>
      <w:rPr>
        <w:rFonts w:hint="default"/>
      </w:rPr>
    </w:lvl>
    <w:lvl w:ilvl="5">
      <w:start w:val="1"/>
      <w:numFmt w:val="lowerRoman"/>
      <w:lvlText w:val="%6."/>
      <w:lvlJc w:val="left"/>
      <w:pPr>
        <w:tabs>
          <w:tab w:val="num" w:pos="0"/>
        </w:tabs>
        <w:ind w:left="4745" w:hanging="180"/>
      </w:pPr>
      <w:rPr>
        <w:rFonts w:hint="default"/>
      </w:rPr>
    </w:lvl>
    <w:lvl w:ilvl="6">
      <w:start w:val="1"/>
      <w:numFmt w:val="decimal"/>
      <w:lvlText w:val="%7."/>
      <w:lvlJc w:val="left"/>
      <w:pPr>
        <w:tabs>
          <w:tab w:val="num" w:pos="0"/>
        </w:tabs>
        <w:ind w:left="5465" w:hanging="360"/>
      </w:pPr>
      <w:rPr>
        <w:rFonts w:hint="default"/>
      </w:rPr>
    </w:lvl>
    <w:lvl w:ilvl="7">
      <w:start w:val="1"/>
      <w:numFmt w:val="lowerLetter"/>
      <w:lvlText w:val="%8."/>
      <w:lvlJc w:val="left"/>
      <w:pPr>
        <w:tabs>
          <w:tab w:val="num" w:pos="0"/>
        </w:tabs>
        <w:ind w:left="6185" w:hanging="360"/>
      </w:pPr>
      <w:rPr>
        <w:rFonts w:hint="default"/>
      </w:rPr>
    </w:lvl>
    <w:lvl w:ilvl="8">
      <w:start w:val="1"/>
      <w:numFmt w:val="lowerRoman"/>
      <w:lvlText w:val="%9."/>
      <w:lvlJc w:val="left"/>
      <w:pPr>
        <w:tabs>
          <w:tab w:val="num" w:pos="0"/>
        </w:tabs>
        <w:ind w:left="6905" w:hanging="180"/>
      </w:pPr>
      <w:rPr>
        <w:rFonts w:hint="default"/>
      </w:rPr>
    </w:lvl>
  </w:abstractNum>
  <w:abstractNum w:abstractNumId="52" w15:restartNumberingAfterBreak="0">
    <w:nsid w:val="08683A28"/>
    <w:multiLevelType w:val="multilevel"/>
    <w:tmpl w:val="B786FDB6"/>
    <w:styleLink w:val="WWNum9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3" w15:restartNumberingAfterBreak="0">
    <w:nsid w:val="08D741DD"/>
    <w:multiLevelType w:val="multilevel"/>
    <w:tmpl w:val="0AEA2914"/>
    <w:styleLink w:val="WWNum5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4" w15:restartNumberingAfterBreak="0">
    <w:nsid w:val="0932758A"/>
    <w:multiLevelType w:val="hybridMultilevel"/>
    <w:tmpl w:val="6CD6BD44"/>
    <w:lvl w:ilvl="0" w:tplc="EE9A4D92">
      <w:start w:val="1"/>
      <w:numFmt w:val="lowerLetter"/>
      <w:lvlText w:val="%1)"/>
      <w:lvlJc w:val="left"/>
      <w:pPr>
        <w:ind w:left="927" w:hanging="360"/>
      </w:pPr>
      <w:rPr>
        <w:rFonts w:hint="default"/>
      </w:rPr>
    </w:lvl>
    <w:lvl w:ilvl="1" w:tplc="04150017">
      <w:start w:val="1"/>
      <w:numFmt w:val="lowerLetter"/>
      <w:lvlText w:val="%2)"/>
      <w:lvlJc w:val="left"/>
      <w:pPr>
        <w:ind w:left="1647" w:hanging="360"/>
      </w:pPr>
    </w:lvl>
    <w:lvl w:ilvl="2" w:tplc="4C629E5E">
      <w:start w:val="1"/>
      <w:numFmt w:val="decimal"/>
      <w:lvlText w:val="%3)"/>
      <w:lvlJc w:val="left"/>
      <w:pPr>
        <w:ind w:left="2547" w:hanging="360"/>
      </w:pPr>
      <w:rPr>
        <w:rFonts w:hint="default"/>
      </w:r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5" w15:restartNumberingAfterBreak="0">
    <w:nsid w:val="098616D5"/>
    <w:multiLevelType w:val="multilevel"/>
    <w:tmpl w:val="1BA03B1C"/>
    <w:lvl w:ilvl="0">
      <w:start w:val="9"/>
      <w:numFmt w:val="decimal"/>
      <w:lvlText w:val="%1)"/>
      <w:lvlJc w:val="left"/>
      <w:pPr>
        <w:tabs>
          <w:tab w:val="num" w:pos="720"/>
        </w:tabs>
        <w:ind w:left="720" w:hanging="360"/>
      </w:pPr>
      <w:rPr>
        <w:rFonts w:hint="default"/>
      </w:rPr>
    </w:lvl>
    <w:lvl w:ilvl="1">
      <w:start w:val="1"/>
      <w:numFmt w:val="decimal"/>
      <w:lvlText w:val="%2."/>
      <w:lvlJc w:val="left"/>
      <w:pPr>
        <w:tabs>
          <w:tab w:val="num" w:pos="644"/>
        </w:tabs>
        <w:ind w:left="644" w:hanging="360"/>
      </w:pPr>
      <w:rPr>
        <w:rFonts w:hint="default"/>
        <w:b w:val="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644"/>
        </w:tabs>
        <w:ind w:left="644" w:hanging="360"/>
      </w:pPr>
      <w:rPr>
        <w:rFonts w:hint="default"/>
      </w:rPr>
    </w:lvl>
    <w:lvl w:ilvl="4">
      <w:start w:val="1"/>
      <w:numFmt w:val="decimal"/>
      <w:lvlText w:val="%5."/>
      <w:lvlJc w:val="left"/>
      <w:pPr>
        <w:tabs>
          <w:tab w:val="num" w:pos="786"/>
        </w:tabs>
        <w:ind w:left="786"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6" w15:restartNumberingAfterBreak="0">
    <w:nsid w:val="09B92CFB"/>
    <w:multiLevelType w:val="hybridMultilevel"/>
    <w:tmpl w:val="942CEE78"/>
    <w:name w:val="WW8Num822"/>
    <w:lvl w:ilvl="0" w:tplc="FA4242B8">
      <w:start w:val="1"/>
      <w:numFmt w:val="decimal"/>
      <w:lvlText w:val="%1."/>
      <w:lvlJc w:val="left"/>
      <w:pPr>
        <w:tabs>
          <w:tab w:val="num" w:pos="0"/>
        </w:tabs>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0B4F18AD"/>
    <w:multiLevelType w:val="hybridMultilevel"/>
    <w:tmpl w:val="C8DAE510"/>
    <w:name w:val="WW8Num675"/>
    <w:lvl w:ilvl="0" w:tplc="D3340794">
      <w:start w:val="1"/>
      <w:numFmt w:val="lowerLetter"/>
      <w:lvlText w:val="%1)"/>
      <w:lvlJc w:val="left"/>
      <w:pPr>
        <w:tabs>
          <w:tab w:val="num" w:pos="0"/>
        </w:tabs>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0B643D7C"/>
    <w:multiLevelType w:val="hybridMultilevel"/>
    <w:tmpl w:val="22F694BE"/>
    <w:lvl w:ilvl="0" w:tplc="121C39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0BB41835"/>
    <w:multiLevelType w:val="hybridMultilevel"/>
    <w:tmpl w:val="A3769958"/>
    <w:lvl w:ilvl="0" w:tplc="787005C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0BE33D40"/>
    <w:multiLevelType w:val="hybridMultilevel"/>
    <w:tmpl w:val="1E202366"/>
    <w:lvl w:ilvl="0" w:tplc="D9063D6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0C182924"/>
    <w:multiLevelType w:val="hybridMultilevel"/>
    <w:tmpl w:val="24D45A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0CCB0A44"/>
    <w:multiLevelType w:val="hybridMultilevel"/>
    <w:tmpl w:val="05E697C8"/>
    <w:lvl w:ilvl="0" w:tplc="7ED899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0CE018D8"/>
    <w:multiLevelType w:val="multilevel"/>
    <w:tmpl w:val="E14815D6"/>
    <w:lvl w:ilvl="0">
      <w:start w:val="7"/>
      <w:numFmt w:val="decimal"/>
      <w:lvlText w:val="%1)"/>
      <w:lvlJc w:val="left"/>
      <w:pPr>
        <w:tabs>
          <w:tab w:val="num" w:pos="720"/>
        </w:tabs>
        <w:ind w:left="720" w:hanging="360"/>
      </w:pPr>
      <w:rPr>
        <w:rFonts w:hint="default"/>
      </w:rPr>
    </w:lvl>
    <w:lvl w:ilvl="1">
      <w:start w:val="1"/>
      <w:numFmt w:val="decimal"/>
      <w:lvlText w:val="%2."/>
      <w:lvlJc w:val="left"/>
      <w:pPr>
        <w:tabs>
          <w:tab w:val="num" w:pos="644"/>
        </w:tabs>
        <w:ind w:left="644" w:hanging="360"/>
      </w:pPr>
      <w:rPr>
        <w:rFonts w:hint="default"/>
        <w:b w:val="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644"/>
        </w:tabs>
        <w:ind w:left="644" w:hanging="360"/>
      </w:pPr>
      <w:rPr>
        <w:rFonts w:hint="default"/>
      </w:rPr>
    </w:lvl>
    <w:lvl w:ilvl="4">
      <w:start w:val="1"/>
      <w:numFmt w:val="decimal"/>
      <w:lvlText w:val="%5."/>
      <w:lvlJc w:val="left"/>
      <w:pPr>
        <w:tabs>
          <w:tab w:val="num" w:pos="786"/>
        </w:tabs>
        <w:ind w:left="786"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4" w15:restartNumberingAfterBreak="0">
    <w:nsid w:val="0D386035"/>
    <w:multiLevelType w:val="multilevel"/>
    <w:tmpl w:val="5B0C75EA"/>
    <w:lvl w:ilvl="0">
      <w:start w:val="7"/>
      <w:numFmt w:val="decimal"/>
      <w:lvlText w:val="%1)"/>
      <w:lvlJc w:val="left"/>
      <w:pPr>
        <w:tabs>
          <w:tab w:val="num" w:pos="720"/>
        </w:tabs>
        <w:ind w:left="720" w:hanging="360"/>
      </w:pPr>
      <w:rPr>
        <w:rFonts w:hint="default"/>
      </w:rPr>
    </w:lvl>
    <w:lvl w:ilvl="1">
      <w:start w:val="1"/>
      <w:numFmt w:val="decimal"/>
      <w:lvlText w:val="%2."/>
      <w:lvlJc w:val="left"/>
      <w:pPr>
        <w:tabs>
          <w:tab w:val="num" w:pos="644"/>
        </w:tabs>
        <w:ind w:left="644" w:hanging="360"/>
      </w:pPr>
      <w:rPr>
        <w:rFonts w:hint="default"/>
        <w:b w:val="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644"/>
        </w:tabs>
        <w:ind w:left="644" w:hanging="360"/>
      </w:pPr>
      <w:rPr>
        <w:rFonts w:hint="default"/>
      </w:rPr>
    </w:lvl>
    <w:lvl w:ilvl="4">
      <w:start w:val="1"/>
      <w:numFmt w:val="decimal"/>
      <w:lvlText w:val="%5."/>
      <w:lvlJc w:val="left"/>
      <w:pPr>
        <w:tabs>
          <w:tab w:val="num" w:pos="786"/>
        </w:tabs>
        <w:ind w:left="786"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5" w15:restartNumberingAfterBreak="0">
    <w:nsid w:val="0E51702B"/>
    <w:multiLevelType w:val="hybridMultilevel"/>
    <w:tmpl w:val="D6309444"/>
    <w:name w:val="WW8Num2523"/>
    <w:lvl w:ilvl="0" w:tplc="9A620E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0F567968"/>
    <w:multiLevelType w:val="hybridMultilevel"/>
    <w:tmpl w:val="BB2C06E6"/>
    <w:name w:val="WW8Num402"/>
    <w:lvl w:ilvl="0" w:tplc="408EE70A">
      <w:start w:val="1"/>
      <w:numFmt w:val="decimal"/>
      <w:lvlText w:val="%1)"/>
      <w:lvlJc w:val="left"/>
      <w:pPr>
        <w:tabs>
          <w:tab w:val="num" w:pos="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0FCF39AB"/>
    <w:multiLevelType w:val="multilevel"/>
    <w:tmpl w:val="2CB81716"/>
    <w:name w:val="WWNum125"/>
    <w:lvl w:ilvl="0">
      <w:start w:val="1"/>
      <w:numFmt w:val="decimal"/>
      <w:lvlText w:val="%1)"/>
      <w:lvlJc w:val="left"/>
      <w:pPr>
        <w:tabs>
          <w:tab w:val="num" w:pos="0"/>
        </w:tabs>
        <w:ind w:left="786"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8" w15:restartNumberingAfterBreak="0">
    <w:nsid w:val="11E813CB"/>
    <w:multiLevelType w:val="hybridMultilevel"/>
    <w:tmpl w:val="FFA624DC"/>
    <w:lvl w:ilvl="0" w:tplc="251C0B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126E2AF8"/>
    <w:multiLevelType w:val="multilevel"/>
    <w:tmpl w:val="72C428C4"/>
    <w:styleLink w:val="WWNum7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0" w15:restartNumberingAfterBreak="0">
    <w:nsid w:val="12711B9A"/>
    <w:multiLevelType w:val="multilevel"/>
    <w:tmpl w:val="1D7ED66E"/>
    <w:styleLink w:val="WWNum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1" w15:restartNumberingAfterBreak="0">
    <w:nsid w:val="13BE10B6"/>
    <w:multiLevelType w:val="hybridMultilevel"/>
    <w:tmpl w:val="8C7C10C2"/>
    <w:lvl w:ilvl="0" w:tplc="1D06ED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140A7D9C"/>
    <w:multiLevelType w:val="multilevel"/>
    <w:tmpl w:val="AFE68BD0"/>
    <w:name w:val="WW8Num21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3" w15:restartNumberingAfterBreak="0">
    <w:nsid w:val="144F3F74"/>
    <w:multiLevelType w:val="hybridMultilevel"/>
    <w:tmpl w:val="22149C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148A322A"/>
    <w:multiLevelType w:val="hybridMultilevel"/>
    <w:tmpl w:val="864CA3FC"/>
    <w:lvl w:ilvl="0" w:tplc="D1D68E5E">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14B225B8"/>
    <w:multiLevelType w:val="multilevel"/>
    <w:tmpl w:val="5B345CBA"/>
    <w:styleLink w:val="WWNum10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6" w15:restartNumberingAfterBreak="0">
    <w:nsid w:val="15690118"/>
    <w:multiLevelType w:val="multilevel"/>
    <w:tmpl w:val="3E48AE72"/>
    <w:styleLink w:val="WWNum19"/>
    <w:lvl w:ilvl="0">
      <w:start w:val="1"/>
      <w:numFmt w:val="decimal"/>
      <w:lvlText w:val="%1."/>
      <w:lvlJc w:val="left"/>
      <w:rPr>
        <w:rFonts w:eastAsia="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7" w15:restartNumberingAfterBreak="0">
    <w:nsid w:val="16236213"/>
    <w:multiLevelType w:val="hybridMultilevel"/>
    <w:tmpl w:val="74925EF0"/>
    <w:lvl w:ilvl="0" w:tplc="CD40ADFC">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168059D7"/>
    <w:multiLevelType w:val="multilevel"/>
    <w:tmpl w:val="BE123DF0"/>
    <w:styleLink w:val="WWNum102"/>
    <w:lvl w:ilvl="0">
      <w:start w:val="1"/>
      <w:numFmt w:val="decimal"/>
      <w:lvlText w:val="%1."/>
      <w:lvlJc w:val="left"/>
    </w:lvl>
    <w:lvl w:ilvl="1">
      <w:start w:val="2"/>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9" w15:restartNumberingAfterBreak="0">
    <w:nsid w:val="168F206D"/>
    <w:multiLevelType w:val="multilevel"/>
    <w:tmpl w:val="41A6111C"/>
    <w:styleLink w:val="WWNum44"/>
    <w:lvl w:ilvl="0">
      <w:start w:val="1"/>
      <w:numFmt w:val="lowerLetter"/>
      <w:lvlText w:val="%1)"/>
      <w:lvlJc w:val="left"/>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0" w15:restartNumberingAfterBreak="0">
    <w:nsid w:val="16BF62BF"/>
    <w:multiLevelType w:val="multilevel"/>
    <w:tmpl w:val="2732239C"/>
    <w:styleLink w:val="WWNum41"/>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1"/>
      <w:numFmt w:val="lowerLetter"/>
      <w:lvlText w:val="%9."/>
      <w:lvlJc w:val="left"/>
    </w:lvl>
  </w:abstractNum>
  <w:abstractNum w:abstractNumId="81" w15:restartNumberingAfterBreak="0">
    <w:nsid w:val="17B70BEF"/>
    <w:multiLevelType w:val="multilevel"/>
    <w:tmpl w:val="F42280C0"/>
    <w:styleLink w:val="WWNum3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2" w15:restartNumberingAfterBreak="0">
    <w:nsid w:val="17E60514"/>
    <w:multiLevelType w:val="hybridMultilevel"/>
    <w:tmpl w:val="E4EE2A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19841015"/>
    <w:multiLevelType w:val="hybridMultilevel"/>
    <w:tmpl w:val="38B03538"/>
    <w:lvl w:ilvl="0" w:tplc="FDC661A4">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1BD622CB"/>
    <w:multiLevelType w:val="multilevel"/>
    <w:tmpl w:val="10584990"/>
    <w:styleLink w:val="WWNum1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5" w15:restartNumberingAfterBreak="0">
    <w:nsid w:val="1BEA2724"/>
    <w:multiLevelType w:val="hybridMultilevel"/>
    <w:tmpl w:val="7392456A"/>
    <w:lvl w:ilvl="0" w:tplc="41166F2A">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1C4F2A26"/>
    <w:multiLevelType w:val="multilevel"/>
    <w:tmpl w:val="3AAE83BE"/>
    <w:styleLink w:val="WWNum37"/>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7" w15:restartNumberingAfterBreak="0">
    <w:nsid w:val="1C535219"/>
    <w:multiLevelType w:val="multilevel"/>
    <w:tmpl w:val="A58C8E40"/>
    <w:styleLink w:val="WWNum9"/>
    <w:lvl w:ilvl="0">
      <w:start w:val="1"/>
      <w:numFmt w:val="decimal"/>
      <w:lvlText w:val="%1."/>
      <w:lvlJc w:val="left"/>
      <w:rPr>
        <w:rFonts w:eastAsia="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8" w15:restartNumberingAfterBreak="0">
    <w:nsid w:val="1C593C92"/>
    <w:multiLevelType w:val="multilevel"/>
    <w:tmpl w:val="4E2E96B6"/>
    <w:lvl w:ilvl="0">
      <w:start w:val="1"/>
      <w:numFmt w:val="decimal"/>
      <w:lvlText w:val="%1."/>
      <w:lvlJc w:val="left"/>
      <w:pPr>
        <w:tabs>
          <w:tab w:val="num" w:pos="1060"/>
        </w:tabs>
        <w:ind w:left="10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1C7D2906"/>
    <w:multiLevelType w:val="hybridMultilevel"/>
    <w:tmpl w:val="2A6E3496"/>
    <w:lvl w:ilvl="0" w:tplc="C67E656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1CE123F1"/>
    <w:multiLevelType w:val="multilevel"/>
    <w:tmpl w:val="0110FB92"/>
    <w:styleLink w:val="WWNum58"/>
    <w:lvl w:ilvl="0">
      <w:start w:val="1"/>
      <w:numFmt w:val="decimal"/>
      <w:lvlText w:val="%1."/>
      <w:lvlJc w:val="left"/>
      <w:rPr>
        <w:rFonts w:eastAsia="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1" w15:restartNumberingAfterBreak="0">
    <w:nsid w:val="1D225305"/>
    <w:multiLevelType w:val="hybridMultilevel"/>
    <w:tmpl w:val="39B64538"/>
    <w:lvl w:ilvl="0" w:tplc="C74EAB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1DD0671F"/>
    <w:multiLevelType w:val="multilevel"/>
    <w:tmpl w:val="CE38B428"/>
    <w:styleLink w:val="WWNum5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3" w15:restartNumberingAfterBreak="0">
    <w:nsid w:val="1EAE280B"/>
    <w:multiLevelType w:val="hybridMultilevel"/>
    <w:tmpl w:val="B52CF936"/>
    <w:lvl w:ilvl="0" w:tplc="80ACE2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1F9006EB"/>
    <w:multiLevelType w:val="multilevel"/>
    <w:tmpl w:val="077A44F8"/>
    <w:styleLink w:val="WWNum6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5" w15:restartNumberingAfterBreak="0">
    <w:nsid w:val="20116B3A"/>
    <w:multiLevelType w:val="multilevel"/>
    <w:tmpl w:val="B8923C16"/>
    <w:styleLink w:val="WWNum5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6" w15:restartNumberingAfterBreak="0">
    <w:nsid w:val="22A13AB9"/>
    <w:multiLevelType w:val="multilevel"/>
    <w:tmpl w:val="293C4AF8"/>
    <w:styleLink w:val="WWNum29"/>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7" w15:restartNumberingAfterBreak="0">
    <w:nsid w:val="23361A81"/>
    <w:multiLevelType w:val="multilevel"/>
    <w:tmpl w:val="E4A29C3C"/>
    <w:styleLink w:val="WWNum23"/>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8" w15:restartNumberingAfterBreak="0">
    <w:nsid w:val="239714A1"/>
    <w:multiLevelType w:val="hybridMultilevel"/>
    <w:tmpl w:val="4BE022AE"/>
    <w:lvl w:ilvl="0" w:tplc="DCB6E7E2">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24076B0C"/>
    <w:multiLevelType w:val="hybridMultilevel"/>
    <w:tmpl w:val="D990EBC4"/>
    <w:lvl w:ilvl="0" w:tplc="5CB4C2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26A53F79"/>
    <w:multiLevelType w:val="multilevel"/>
    <w:tmpl w:val="7A629CCE"/>
    <w:styleLink w:val="WWNum74"/>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1"/>
      <w:numFmt w:val="lowerLetter"/>
      <w:lvlText w:val="%9."/>
      <w:lvlJc w:val="left"/>
    </w:lvl>
  </w:abstractNum>
  <w:abstractNum w:abstractNumId="101" w15:restartNumberingAfterBreak="0">
    <w:nsid w:val="26EB315B"/>
    <w:multiLevelType w:val="multilevel"/>
    <w:tmpl w:val="EEFA823A"/>
    <w:name w:val="WWNum1242"/>
    <w:lvl w:ilvl="0">
      <w:start w:val="1"/>
      <w:numFmt w:val="decimal"/>
      <w:lvlText w:val="%1)"/>
      <w:lvlJc w:val="left"/>
      <w:pPr>
        <w:tabs>
          <w:tab w:val="num" w:pos="0"/>
        </w:tabs>
        <w:ind w:left="786"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2" w15:restartNumberingAfterBreak="0">
    <w:nsid w:val="2797107F"/>
    <w:multiLevelType w:val="multilevel"/>
    <w:tmpl w:val="FA0E87D0"/>
    <w:styleLink w:val="WWNum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3" w15:restartNumberingAfterBreak="0">
    <w:nsid w:val="282A0E1D"/>
    <w:multiLevelType w:val="hybridMultilevel"/>
    <w:tmpl w:val="49FA5E1E"/>
    <w:lvl w:ilvl="0" w:tplc="7C1245B2">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2839452C"/>
    <w:multiLevelType w:val="hybridMultilevel"/>
    <w:tmpl w:val="B6429E54"/>
    <w:lvl w:ilvl="0" w:tplc="2200C4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28E05418"/>
    <w:multiLevelType w:val="hybridMultilevel"/>
    <w:tmpl w:val="DB7263F0"/>
    <w:lvl w:ilvl="0" w:tplc="9AD696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291C5DC6"/>
    <w:multiLevelType w:val="hybridMultilevel"/>
    <w:tmpl w:val="82987C26"/>
    <w:lvl w:ilvl="0" w:tplc="0D666A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2A036A46"/>
    <w:multiLevelType w:val="hybridMultilevel"/>
    <w:tmpl w:val="BF06E6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2AB06A26"/>
    <w:multiLevelType w:val="multilevel"/>
    <w:tmpl w:val="F91AF632"/>
    <w:styleLink w:val="WWNum8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9" w15:restartNumberingAfterBreak="0">
    <w:nsid w:val="2B4D704E"/>
    <w:multiLevelType w:val="multilevel"/>
    <w:tmpl w:val="719607CA"/>
    <w:styleLink w:val="WWNum7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0" w15:restartNumberingAfterBreak="0">
    <w:nsid w:val="2C95183B"/>
    <w:multiLevelType w:val="multilevel"/>
    <w:tmpl w:val="72B6492A"/>
    <w:styleLink w:val="WWNum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1" w15:restartNumberingAfterBreak="0">
    <w:nsid w:val="2CE918D5"/>
    <w:multiLevelType w:val="multilevel"/>
    <w:tmpl w:val="A08EE002"/>
    <w:styleLink w:val="WWNum2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2" w15:restartNumberingAfterBreak="0">
    <w:nsid w:val="2CF01EAB"/>
    <w:multiLevelType w:val="multilevel"/>
    <w:tmpl w:val="74E05056"/>
    <w:styleLink w:val="WWNum2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3" w15:restartNumberingAfterBreak="0">
    <w:nsid w:val="2D111B95"/>
    <w:multiLevelType w:val="hybridMultilevel"/>
    <w:tmpl w:val="A4BC6E06"/>
    <w:lvl w:ilvl="0" w:tplc="24FAFF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2D3D3451"/>
    <w:multiLevelType w:val="multilevel"/>
    <w:tmpl w:val="9B2EDDC8"/>
    <w:styleLink w:val="WWNum4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5" w15:restartNumberingAfterBreak="0">
    <w:nsid w:val="2D97316E"/>
    <w:multiLevelType w:val="hybridMultilevel"/>
    <w:tmpl w:val="31341356"/>
    <w:lvl w:ilvl="0" w:tplc="FF365E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2E1E685A"/>
    <w:multiLevelType w:val="multilevel"/>
    <w:tmpl w:val="FF5AE648"/>
    <w:styleLink w:val="WWNum9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7" w15:restartNumberingAfterBreak="0">
    <w:nsid w:val="2E3E4CC9"/>
    <w:multiLevelType w:val="hybridMultilevel"/>
    <w:tmpl w:val="FE6068FA"/>
    <w:lvl w:ilvl="0" w:tplc="0415000F">
      <w:start w:val="1"/>
      <w:numFmt w:val="decimal"/>
      <w:lvlText w:val="%1."/>
      <w:lvlJc w:val="left"/>
      <w:pPr>
        <w:ind w:left="782" w:hanging="360"/>
      </w:pPr>
    </w:lvl>
    <w:lvl w:ilvl="1" w:tplc="04150019" w:tentative="1">
      <w:start w:val="1"/>
      <w:numFmt w:val="lowerLetter"/>
      <w:lvlText w:val="%2."/>
      <w:lvlJc w:val="left"/>
      <w:pPr>
        <w:ind w:left="1502" w:hanging="360"/>
      </w:pPr>
    </w:lvl>
    <w:lvl w:ilvl="2" w:tplc="0415001B" w:tentative="1">
      <w:start w:val="1"/>
      <w:numFmt w:val="lowerRoman"/>
      <w:lvlText w:val="%3."/>
      <w:lvlJc w:val="right"/>
      <w:pPr>
        <w:ind w:left="2222" w:hanging="180"/>
      </w:pPr>
    </w:lvl>
    <w:lvl w:ilvl="3" w:tplc="0415000F" w:tentative="1">
      <w:start w:val="1"/>
      <w:numFmt w:val="decimal"/>
      <w:lvlText w:val="%4."/>
      <w:lvlJc w:val="left"/>
      <w:pPr>
        <w:ind w:left="2942" w:hanging="360"/>
      </w:pPr>
    </w:lvl>
    <w:lvl w:ilvl="4" w:tplc="04150019" w:tentative="1">
      <w:start w:val="1"/>
      <w:numFmt w:val="lowerLetter"/>
      <w:lvlText w:val="%5."/>
      <w:lvlJc w:val="left"/>
      <w:pPr>
        <w:ind w:left="3662" w:hanging="360"/>
      </w:pPr>
    </w:lvl>
    <w:lvl w:ilvl="5" w:tplc="0415001B" w:tentative="1">
      <w:start w:val="1"/>
      <w:numFmt w:val="lowerRoman"/>
      <w:lvlText w:val="%6."/>
      <w:lvlJc w:val="right"/>
      <w:pPr>
        <w:ind w:left="4382" w:hanging="180"/>
      </w:pPr>
    </w:lvl>
    <w:lvl w:ilvl="6" w:tplc="0415000F" w:tentative="1">
      <w:start w:val="1"/>
      <w:numFmt w:val="decimal"/>
      <w:lvlText w:val="%7."/>
      <w:lvlJc w:val="left"/>
      <w:pPr>
        <w:ind w:left="5102" w:hanging="360"/>
      </w:pPr>
    </w:lvl>
    <w:lvl w:ilvl="7" w:tplc="04150019" w:tentative="1">
      <w:start w:val="1"/>
      <w:numFmt w:val="lowerLetter"/>
      <w:lvlText w:val="%8."/>
      <w:lvlJc w:val="left"/>
      <w:pPr>
        <w:ind w:left="5822" w:hanging="360"/>
      </w:pPr>
    </w:lvl>
    <w:lvl w:ilvl="8" w:tplc="0415001B" w:tentative="1">
      <w:start w:val="1"/>
      <w:numFmt w:val="lowerRoman"/>
      <w:lvlText w:val="%9."/>
      <w:lvlJc w:val="right"/>
      <w:pPr>
        <w:ind w:left="6542" w:hanging="180"/>
      </w:pPr>
    </w:lvl>
  </w:abstractNum>
  <w:abstractNum w:abstractNumId="118" w15:restartNumberingAfterBreak="0">
    <w:nsid w:val="2F29013A"/>
    <w:multiLevelType w:val="multilevel"/>
    <w:tmpl w:val="7FA8EF82"/>
    <w:styleLink w:val="WWNum114"/>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9" w15:restartNumberingAfterBreak="0">
    <w:nsid w:val="2F725DDD"/>
    <w:multiLevelType w:val="multilevel"/>
    <w:tmpl w:val="7EFABC94"/>
    <w:styleLink w:val="WWNum30"/>
    <w:lvl w:ilvl="0">
      <w:start w:val="2"/>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0" w15:restartNumberingAfterBreak="0">
    <w:nsid w:val="2F811B39"/>
    <w:multiLevelType w:val="multilevel"/>
    <w:tmpl w:val="FE50016C"/>
    <w:styleLink w:val="WWNum82"/>
    <w:lvl w:ilvl="0">
      <w:start w:val="1"/>
      <w:numFmt w:val="decimal"/>
      <w:lvlText w:val="%1)"/>
      <w:lvlJc w:val="left"/>
    </w:lvl>
    <w:lvl w:ilvl="1">
      <w:start w:val="2"/>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1" w15:restartNumberingAfterBreak="0">
    <w:nsid w:val="2FF04BCF"/>
    <w:multiLevelType w:val="hybridMultilevel"/>
    <w:tmpl w:val="12F475F8"/>
    <w:lvl w:ilvl="0" w:tplc="8B02631A">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30461B16"/>
    <w:multiLevelType w:val="hybridMultilevel"/>
    <w:tmpl w:val="B470BE6C"/>
    <w:lvl w:ilvl="0" w:tplc="DCF66F4E">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318A2B5B"/>
    <w:multiLevelType w:val="multilevel"/>
    <w:tmpl w:val="1340EB3A"/>
    <w:styleLink w:val="WWNum61"/>
    <w:lvl w:ilvl="0">
      <w:start w:val="1"/>
      <w:numFmt w:val="decimal"/>
      <w:lvlText w:val="%1."/>
      <w:lvlJc w:val="left"/>
    </w:lvl>
    <w:lvl w:ilvl="1">
      <w:start w:val="2"/>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4" w15:restartNumberingAfterBreak="0">
    <w:nsid w:val="329A732A"/>
    <w:multiLevelType w:val="multilevel"/>
    <w:tmpl w:val="C2E093EE"/>
    <w:styleLink w:val="WWNum8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5" w15:restartNumberingAfterBreak="0">
    <w:nsid w:val="32B7590F"/>
    <w:multiLevelType w:val="multilevel"/>
    <w:tmpl w:val="EA0C7B22"/>
    <w:name w:val="WWNum295"/>
    <w:lvl w:ilvl="0">
      <w:start w:val="1"/>
      <w:numFmt w:val="decimal"/>
      <w:lvlText w:val="%1)"/>
      <w:lvlJc w:val="left"/>
      <w:pPr>
        <w:tabs>
          <w:tab w:val="num" w:pos="0"/>
        </w:tabs>
        <w:ind w:left="786"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26" w15:restartNumberingAfterBreak="0">
    <w:nsid w:val="33BC6DBC"/>
    <w:multiLevelType w:val="hybridMultilevel"/>
    <w:tmpl w:val="434C24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33C2671C"/>
    <w:multiLevelType w:val="multilevel"/>
    <w:tmpl w:val="AF4A2F72"/>
    <w:styleLink w:val="WWNum33"/>
    <w:lvl w:ilvl="0">
      <w:start w:val="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8" w15:restartNumberingAfterBreak="0">
    <w:nsid w:val="34184D5B"/>
    <w:multiLevelType w:val="hybridMultilevel"/>
    <w:tmpl w:val="AEC0AB3E"/>
    <w:lvl w:ilvl="0" w:tplc="A8DA26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351472EF"/>
    <w:multiLevelType w:val="multilevel"/>
    <w:tmpl w:val="72327606"/>
    <w:name w:val="WWNum292"/>
    <w:lvl w:ilvl="0">
      <w:start w:val="1"/>
      <w:numFmt w:val="decimal"/>
      <w:lvlText w:val="%1)"/>
      <w:lvlJc w:val="left"/>
      <w:pPr>
        <w:tabs>
          <w:tab w:val="num" w:pos="0"/>
        </w:tabs>
        <w:ind w:left="786"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30" w15:restartNumberingAfterBreak="0">
    <w:nsid w:val="351823A5"/>
    <w:multiLevelType w:val="hybridMultilevel"/>
    <w:tmpl w:val="665E7960"/>
    <w:name w:val="WW8Num605"/>
    <w:lvl w:ilvl="0" w:tplc="D2800858">
      <w:start w:val="1"/>
      <w:numFmt w:val="decimal"/>
      <w:lvlText w:val="%1."/>
      <w:lvlJc w:val="left"/>
      <w:pPr>
        <w:tabs>
          <w:tab w:val="num" w:pos="66"/>
        </w:tabs>
        <w:ind w:left="786"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565142F"/>
    <w:multiLevelType w:val="hybridMultilevel"/>
    <w:tmpl w:val="04A6B382"/>
    <w:name w:val="WW8Num555"/>
    <w:lvl w:ilvl="0" w:tplc="2D4C10D8">
      <w:start w:val="1"/>
      <w:numFmt w:val="decimal"/>
      <w:lvlText w:val="%1)"/>
      <w:lvlJc w:val="left"/>
      <w:pPr>
        <w:tabs>
          <w:tab w:val="num" w:pos="0"/>
        </w:tabs>
        <w:ind w:left="108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36201BC9"/>
    <w:multiLevelType w:val="multilevel"/>
    <w:tmpl w:val="3080ECE2"/>
    <w:styleLink w:val="WWNum99"/>
    <w:lvl w:ilvl="0">
      <w:start w:val="1"/>
      <w:numFmt w:val="decimal"/>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3" w15:restartNumberingAfterBreak="0">
    <w:nsid w:val="36230A26"/>
    <w:multiLevelType w:val="multilevel"/>
    <w:tmpl w:val="07EAEF38"/>
    <w:styleLink w:val="WWNum7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4" w15:restartNumberingAfterBreak="0">
    <w:nsid w:val="36C14532"/>
    <w:multiLevelType w:val="hybridMultilevel"/>
    <w:tmpl w:val="9F8AD810"/>
    <w:lvl w:ilvl="0" w:tplc="8816160E">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36EB088D"/>
    <w:multiLevelType w:val="multilevel"/>
    <w:tmpl w:val="9446AC2C"/>
    <w:styleLink w:val="WWNum7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6" w15:restartNumberingAfterBreak="0">
    <w:nsid w:val="380A0A7A"/>
    <w:multiLevelType w:val="multilevel"/>
    <w:tmpl w:val="1778BFA2"/>
    <w:styleLink w:val="WWNum2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7" w15:restartNumberingAfterBreak="0">
    <w:nsid w:val="3869635E"/>
    <w:multiLevelType w:val="multilevel"/>
    <w:tmpl w:val="CA281B60"/>
    <w:styleLink w:val="WW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8" w15:restartNumberingAfterBreak="0">
    <w:nsid w:val="39623042"/>
    <w:multiLevelType w:val="multilevel"/>
    <w:tmpl w:val="38BE41AA"/>
    <w:styleLink w:val="WWNum8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9" w15:restartNumberingAfterBreak="0">
    <w:nsid w:val="39FB0DC5"/>
    <w:multiLevelType w:val="multilevel"/>
    <w:tmpl w:val="F780939A"/>
    <w:styleLink w:val="WWNum9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0" w15:restartNumberingAfterBreak="0">
    <w:nsid w:val="3A894845"/>
    <w:multiLevelType w:val="multilevel"/>
    <w:tmpl w:val="7A601580"/>
    <w:styleLink w:val="WWNum34"/>
    <w:lvl w:ilvl="0">
      <w:start w:val="1"/>
      <w:numFmt w:val="decimal"/>
      <w:lvlText w:val="%1."/>
      <w:lvlJc w:val="left"/>
      <w:rPr>
        <w:rFonts w:eastAsia="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1" w15:restartNumberingAfterBreak="0">
    <w:nsid w:val="3B3A62FE"/>
    <w:multiLevelType w:val="hybridMultilevel"/>
    <w:tmpl w:val="F566D4B6"/>
    <w:lvl w:ilvl="0" w:tplc="D7C648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3B613F75"/>
    <w:multiLevelType w:val="hybridMultilevel"/>
    <w:tmpl w:val="77DA6996"/>
    <w:lvl w:ilvl="0" w:tplc="E6DE7B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3B851979"/>
    <w:multiLevelType w:val="multilevel"/>
    <w:tmpl w:val="F0BCF82A"/>
    <w:styleLink w:val="WWNum10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4" w15:restartNumberingAfterBreak="0">
    <w:nsid w:val="3CA134A5"/>
    <w:multiLevelType w:val="multilevel"/>
    <w:tmpl w:val="07606D52"/>
    <w:name w:val="WWNum293"/>
    <w:lvl w:ilvl="0">
      <w:start w:val="1"/>
      <w:numFmt w:val="decimal"/>
      <w:lvlText w:val="%1)"/>
      <w:lvlJc w:val="left"/>
      <w:pPr>
        <w:tabs>
          <w:tab w:val="num" w:pos="0"/>
        </w:tabs>
        <w:ind w:left="786"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45" w15:restartNumberingAfterBreak="0">
    <w:nsid w:val="3E660FC8"/>
    <w:multiLevelType w:val="multilevel"/>
    <w:tmpl w:val="191EF054"/>
    <w:styleLink w:val="WWNum3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6" w15:restartNumberingAfterBreak="0">
    <w:nsid w:val="3EE5218C"/>
    <w:multiLevelType w:val="multilevel"/>
    <w:tmpl w:val="81728848"/>
    <w:styleLink w:val="WWNum1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7" w15:restartNumberingAfterBreak="0">
    <w:nsid w:val="3F1A12A6"/>
    <w:multiLevelType w:val="multilevel"/>
    <w:tmpl w:val="55E83FA2"/>
    <w:styleLink w:val="WWNum2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8" w15:restartNumberingAfterBreak="0">
    <w:nsid w:val="3F5B5521"/>
    <w:multiLevelType w:val="multilevel"/>
    <w:tmpl w:val="20A81596"/>
    <w:styleLink w:val="WWNum3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9" w15:restartNumberingAfterBreak="0">
    <w:nsid w:val="3FE2049A"/>
    <w:multiLevelType w:val="multilevel"/>
    <w:tmpl w:val="8048E95C"/>
    <w:styleLink w:val="WWNum3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0" w15:restartNumberingAfterBreak="0">
    <w:nsid w:val="40FD7372"/>
    <w:multiLevelType w:val="multilevel"/>
    <w:tmpl w:val="692A114A"/>
    <w:styleLink w:val="WWNum1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1" w15:restartNumberingAfterBreak="0">
    <w:nsid w:val="41215F5D"/>
    <w:multiLevelType w:val="hybridMultilevel"/>
    <w:tmpl w:val="74A66E20"/>
    <w:name w:val="WW8Num672"/>
    <w:lvl w:ilvl="0" w:tplc="658E586C">
      <w:start w:val="1"/>
      <w:numFmt w:val="lowerLetter"/>
      <w:lvlText w:val="%1)"/>
      <w:lvlJc w:val="left"/>
      <w:pPr>
        <w:tabs>
          <w:tab w:val="num" w:pos="0"/>
        </w:tabs>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417021FC"/>
    <w:multiLevelType w:val="hybridMultilevel"/>
    <w:tmpl w:val="E162134C"/>
    <w:lvl w:ilvl="0" w:tplc="04150011">
      <w:start w:val="1"/>
      <w:numFmt w:val="decimal"/>
      <w:lvlText w:val="%1)"/>
      <w:lvlJc w:val="left"/>
      <w:pPr>
        <w:ind w:left="928"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3" w15:restartNumberingAfterBreak="0">
    <w:nsid w:val="418E3088"/>
    <w:multiLevelType w:val="hybridMultilevel"/>
    <w:tmpl w:val="2522DB70"/>
    <w:lvl w:ilvl="0" w:tplc="C248EA56">
      <w:start w:val="1"/>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41FC2F97"/>
    <w:multiLevelType w:val="hybridMultilevel"/>
    <w:tmpl w:val="D7A2E00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5" w15:restartNumberingAfterBreak="0">
    <w:nsid w:val="42126C33"/>
    <w:multiLevelType w:val="multilevel"/>
    <w:tmpl w:val="76E4757E"/>
    <w:styleLink w:val="WWNum6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6" w15:restartNumberingAfterBreak="0">
    <w:nsid w:val="43833D35"/>
    <w:multiLevelType w:val="hybridMultilevel"/>
    <w:tmpl w:val="C4EE7598"/>
    <w:lvl w:ilvl="0" w:tplc="327E7B7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438B7053"/>
    <w:multiLevelType w:val="multilevel"/>
    <w:tmpl w:val="C9B6DEB8"/>
    <w:lvl w:ilvl="0">
      <w:start w:val="85"/>
      <w:numFmt w:val="decimal"/>
      <w:lvlText w:val="%1"/>
      <w:lvlJc w:val="left"/>
      <w:pPr>
        <w:ind w:left="675" w:hanging="675"/>
      </w:pPr>
      <w:rPr>
        <w:rFonts w:hint="default"/>
        <w:u w:val="none"/>
      </w:rPr>
    </w:lvl>
    <w:lvl w:ilvl="1">
      <w:start w:val="15"/>
      <w:numFmt w:val="decimalZero"/>
      <w:lvlText w:val="%1-%2"/>
      <w:lvlJc w:val="left"/>
      <w:pPr>
        <w:ind w:left="6345" w:hanging="675"/>
      </w:pPr>
      <w:rPr>
        <w:rFonts w:hint="default"/>
        <w:u w:val="none"/>
      </w:rPr>
    </w:lvl>
    <w:lvl w:ilvl="2">
      <w:start w:val="1"/>
      <w:numFmt w:val="decimal"/>
      <w:lvlText w:val="%1-%2.%3"/>
      <w:lvlJc w:val="left"/>
      <w:pPr>
        <w:ind w:left="12060" w:hanging="720"/>
      </w:pPr>
      <w:rPr>
        <w:rFonts w:hint="default"/>
        <w:u w:val="none"/>
      </w:rPr>
    </w:lvl>
    <w:lvl w:ilvl="3">
      <w:start w:val="1"/>
      <w:numFmt w:val="decimal"/>
      <w:lvlText w:val="%1-%2.%3.%4"/>
      <w:lvlJc w:val="left"/>
      <w:pPr>
        <w:ind w:left="17730" w:hanging="720"/>
      </w:pPr>
      <w:rPr>
        <w:rFonts w:hint="default"/>
        <w:u w:val="none"/>
      </w:rPr>
    </w:lvl>
    <w:lvl w:ilvl="4">
      <w:start w:val="1"/>
      <w:numFmt w:val="decimal"/>
      <w:lvlText w:val="%1-%2.%3.%4.%5"/>
      <w:lvlJc w:val="left"/>
      <w:pPr>
        <w:ind w:left="23760" w:hanging="1080"/>
      </w:pPr>
      <w:rPr>
        <w:rFonts w:hint="default"/>
        <w:u w:val="none"/>
      </w:rPr>
    </w:lvl>
    <w:lvl w:ilvl="5">
      <w:start w:val="1"/>
      <w:numFmt w:val="decimal"/>
      <w:lvlText w:val="%1-%2.%3.%4.%5.%6"/>
      <w:lvlJc w:val="left"/>
      <w:pPr>
        <w:ind w:left="29430" w:hanging="1080"/>
      </w:pPr>
      <w:rPr>
        <w:rFonts w:hint="default"/>
        <w:u w:val="none"/>
      </w:rPr>
    </w:lvl>
    <w:lvl w:ilvl="6">
      <w:start w:val="1"/>
      <w:numFmt w:val="decimal"/>
      <w:lvlText w:val="%1-%2.%3.%4.%5.%6.%7"/>
      <w:lvlJc w:val="left"/>
      <w:pPr>
        <w:ind w:left="-30076" w:hanging="1440"/>
      </w:pPr>
      <w:rPr>
        <w:rFonts w:hint="default"/>
        <w:u w:val="none"/>
      </w:rPr>
    </w:lvl>
    <w:lvl w:ilvl="7">
      <w:start w:val="1"/>
      <w:numFmt w:val="decimal"/>
      <w:lvlText w:val="%1-%2.%3.%4.%5.%6.%7.%8"/>
      <w:lvlJc w:val="left"/>
      <w:pPr>
        <w:ind w:left="-24406" w:hanging="1440"/>
      </w:pPr>
      <w:rPr>
        <w:rFonts w:hint="default"/>
        <w:u w:val="none"/>
      </w:rPr>
    </w:lvl>
    <w:lvl w:ilvl="8">
      <w:start w:val="1"/>
      <w:numFmt w:val="decimal"/>
      <w:lvlText w:val="%1-%2.%3.%4.%5.%6.%7.%8.%9"/>
      <w:lvlJc w:val="left"/>
      <w:pPr>
        <w:ind w:left="-18376" w:hanging="1800"/>
      </w:pPr>
      <w:rPr>
        <w:rFonts w:hint="default"/>
        <w:u w:val="none"/>
      </w:rPr>
    </w:lvl>
  </w:abstractNum>
  <w:abstractNum w:abstractNumId="158" w15:restartNumberingAfterBreak="0">
    <w:nsid w:val="43BF35F7"/>
    <w:multiLevelType w:val="hybridMultilevel"/>
    <w:tmpl w:val="08340B40"/>
    <w:lvl w:ilvl="0" w:tplc="97F28BE6">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43DC2408"/>
    <w:multiLevelType w:val="singleLevel"/>
    <w:tmpl w:val="0415000F"/>
    <w:name w:val="WW8Num252"/>
    <w:lvl w:ilvl="0">
      <w:start w:val="1"/>
      <w:numFmt w:val="decimal"/>
      <w:lvlText w:val="%1."/>
      <w:lvlJc w:val="left"/>
      <w:pPr>
        <w:tabs>
          <w:tab w:val="num" w:pos="360"/>
        </w:tabs>
        <w:ind w:left="360" w:hanging="360"/>
      </w:pPr>
      <w:rPr>
        <w:rFonts w:hint="default"/>
      </w:rPr>
    </w:lvl>
  </w:abstractNum>
  <w:abstractNum w:abstractNumId="160" w15:restartNumberingAfterBreak="0">
    <w:nsid w:val="44727A41"/>
    <w:multiLevelType w:val="hybridMultilevel"/>
    <w:tmpl w:val="E8F243AE"/>
    <w:name w:val="WW8Num554"/>
    <w:lvl w:ilvl="0" w:tplc="9DC28D20">
      <w:start w:val="1"/>
      <w:numFmt w:val="decimal"/>
      <w:lvlText w:val="%1)"/>
      <w:lvlJc w:val="left"/>
      <w:pPr>
        <w:tabs>
          <w:tab w:val="num" w:pos="0"/>
        </w:tabs>
        <w:ind w:left="108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44FA61D4"/>
    <w:multiLevelType w:val="multilevel"/>
    <w:tmpl w:val="8A9E506A"/>
    <w:lvl w:ilvl="0">
      <w:start w:val="7"/>
      <w:numFmt w:val="decimal"/>
      <w:lvlText w:val="%1)"/>
      <w:lvlJc w:val="left"/>
      <w:pPr>
        <w:tabs>
          <w:tab w:val="num" w:pos="720"/>
        </w:tabs>
        <w:ind w:left="720" w:hanging="360"/>
      </w:pPr>
      <w:rPr>
        <w:rFonts w:hint="default"/>
      </w:rPr>
    </w:lvl>
    <w:lvl w:ilvl="1">
      <w:start w:val="1"/>
      <w:numFmt w:val="decimal"/>
      <w:lvlText w:val="%2."/>
      <w:lvlJc w:val="left"/>
      <w:pPr>
        <w:tabs>
          <w:tab w:val="num" w:pos="644"/>
        </w:tabs>
        <w:ind w:left="644" w:hanging="360"/>
      </w:pPr>
      <w:rPr>
        <w:rFonts w:hint="default"/>
        <w:b w:val="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644"/>
        </w:tabs>
        <w:ind w:left="644" w:hanging="360"/>
      </w:pPr>
      <w:rPr>
        <w:rFonts w:hint="default"/>
      </w:rPr>
    </w:lvl>
    <w:lvl w:ilvl="4">
      <w:start w:val="1"/>
      <w:numFmt w:val="decimal"/>
      <w:lvlText w:val="%5."/>
      <w:lvlJc w:val="left"/>
      <w:pPr>
        <w:tabs>
          <w:tab w:val="num" w:pos="786"/>
        </w:tabs>
        <w:ind w:left="786"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62" w15:restartNumberingAfterBreak="0">
    <w:nsid w:val="453366CD"/>
    <w:multiLevelType w:val="hybridMultilevel"/>
    <w:tmpl w:val="8230D90E"/>
    <w:lvl w:ilvl="0" w:tplc="AA2CD720">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46027D47"/>
    <w:multiLevelType w:val="hybridMultilevel"/>
    <w:tmpl w:val="D1D6A1CE"/>
    <w:lvl w:ilvl="0" w:tplc="9F5631C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464625A8"/>
    <w:multiLevelType w:val="hybridMultilevel"/>
    <w:tmpl w:val="D54ECAEC"/>
    <w:lvl w:ilvl="0" w:tplc="D408E4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464879AB"/>
    <w:multiLevelType w:val="hybridMultilevel"/>
    <w:tmpl w:val="DC52C25C"/>
    <w:name w:val="WW8Num823"/>
    <w:lvl w:ilvl="0" w:tplc="13A61A84">
      <w:start w:val="1"/>
      <w:numFmt w:val="decimal"/>
      <w:lvlText w:val="%1."/>
      <w:lvlJc w:val="left"/>
      <w:pPr>
        <w:tabs>
          <w:tab w:val="num" w:pos="0"/>
        </w:tabs>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467C43C9"/>
    <w:multiLevelType w:val="multilevel"/>
    <w:tmpl w:val="7DBAB084"/>
    <w:styleLink w:val="WWNum10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7" w15:restartNumberingAfterBreak="0">
    <w:nsid w:val="46A1617D"/>
    <w:multiLevelType w:val="hybridMultilevel"/>
    <w:tmpl w:val="5CD00132"/>
    <w:name w:val="WW8Num2323222"/>
    <w:lvl w:ilvl="0" w:tplc="0415000F">
      <w:start w:val="1"/>
      <w:numFmt w:val="decimal"/>
      <w:lvlText w:val="%1."/>
      <w:lvlJc w:val="left"/>
      <w:pPr>
        <w:ind w:left="720" w:hanging="360"/>
      </w:pPr>
    </w:lvl>
    <w:lvl w:ilvl="1" w:tplc="1C040B5A">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47B23C53"/>
    <w:multiLevelType w:val="hybridMultilevel"/>
    <w:tmpl w:val="F904A502"/>
    <w:lvl w:ilvl="0" w:tplc="6CD80AB8">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7BB0343"/>
    <w:multiLevelType w:val="hybridMultilevel"/>
    <w:tmpl w:val="BDAC1746"/>
    <w:name w:val="WW8Num553"/>
    <w:lvl w:ilvl="0" w:tplc="8088480E">
      <w:start w:val="1"/>
      <w:numFmt w:val="decimal"/>
      <w:lvlText w:val="%1)"/>
      <w:lvlJc w:val="left"/>
      <w:pPr>
        <w:tabs>
          <w:tab w:val="num" w:pos="0"/>
        </w:tabs>
        <w:ind w:left="108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47EC6732"/>
    <w:multiLevelType w:val="multilevel"/>
    <w:tmpl w:val="468E0410"/>
    <w:styleLink w:val="WWNum1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1" w15:restartNumberingAfterBreak="0">
    <w:nsid w:val="48785A97"/>
    <w:multiLevelType w:val="multilevel"/>
    <w:tmpl w:val="3E581C14"/>
    <w:styleLink w:val="WWNum63"/>
    <w:lvl w:ilvl="0">
      <w:start w:val="4"/>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2" w15:restartNumberingAfterBreak="0">
    <w:nsid w:val="49033EDA"/>
    <w:multiLevelType w:val="multilevel"/>
    <w:tmpl w:val="BE403350"/>
    <w:styleLink w:val="WWNum2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3" w15:restartNumberingAfterBreak="0">
    <w:nsid w:val="4ACA60CC"/>
    <w:multiLevelType w:val="multilevel"/>
    <w:tmpl w:val="8CCE20F4"/>
    <w:styleLink w:val="WWNum9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4" w15:restartNumberingAfterBreak="0">
    <w:nsid w:val="4ACD6EB9"/>
    <w:multiLevelType w:val="hybridMultilevel"/>
    <w:tmpl w:val="AB14B92C"/>
    <w:lvl w:ilvl="0" w:tplc="0415000F">
      <w:start w:val="1"/>
      <w:numFmt w:val="decimal"/>
      <w:lvlText w:val="%1."/>
      <w:lvlJc w:val="left"/>
      <w:pPr>
        <w:ind w:left="720" w:hanging="360"/>
      </w:pPr>
    </w:lvl>
    <w:lvl w:ilvl="1" w:tplc="56E04590">
      <w:start w:val="2"/>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ADC26DC"/>
    <w:multiLevelType w:val="multilevel"/>
    <w:tmpl w:val="0E94A630"/>
    <w:styleLink w:val="WWNum68"/>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6" w15:restartNumberingAfterBreak="0">
    <w:nsid w:val="4B1529EB"/>
    <w:multiLevelType w:val="hybridMultilevel"/>
    <w:tmpl w:val="4FFCCDA0"/>
    <w:lvl w:ilvl="0" w:tplc="04150017">
      <w:start w:val="1"/>
      <w:numFmt w:val="lowerLetter"/>
      <w:lvlText w:val="%1)"/>
      <w:lvlJc w:val="left"/>
      <w:pPr>
        <w:ind w:left="2139" w:hanging="360"/>
      </w:pPr>
    </w:lvl>
    <w:lvl w:ilvl="1" w:tplc="04150019">
      <w:start w:val="1"/>
      <w:numFmt w:val="lowerLetter"/>
      <w:lvlText w:val="%2."/>
      <w:lvlJc w:val="left"/>
      <w:pPr>
        <w:ind w:left="2859" w:hanging="360"/>
      </w:pPr>
    </w:lvl>
    <w:lvl w:ilvl="2" w:tplc="0415001B" w:tentative="1">
      <w:start w:val="1"/>
      <w:numFmt w:val="lowerRoman"/>
      <w:lvlText w:val="%3."/>
      <w:lvlJc w:val="right"/>
      <w:pPr>
        <w:ind w:left="3579" w:hanging="180"/>
      </w:pPr>
    </w:lvl>
    <w:lvl w:ilvl="3" w:tplc="0415000F" w:tentative="1">
      <w:start w:val="1"/>
      <w:numFmt w:val="decimal"/>
      <w:lvlText w:val="%4."/>
      <w:lvlJc w:val="left"/>
      <w:pPr>
        <w:ind w:left="4299" w:hanging="360"/>
      </w:pPr>
    </w:lvl>
    <w:lvl w:ilvl="4" w:tplc="04150019" w:tentative="1">
      <w:start w:val="1"/>
      <w:numFmt w:val="lowerLetter"/>
      <w:lvlText w:val="%5."/>
      <w:lvlJc w:val="left"/>
      <w:pPr>
        <w:ind w:left="5019" w:hanging="360"/>
      </w:pPr>
    </w:lvl>
    <w:lvl w:ilvl="5" w:tplc="0415001B" w:tentative="1">
      <w:start w:val="1"/>
      <w:numFmt w:val="lowerRoman"/>
      <w:lvlText w:val="%6."/>
      <w:lvlJc w:val="right"/>
      <w:pPr>
        <w:ind w:left="5739" w:hanging="180"/>
      </w:pPr>
    </w:lvl>
    <w:lvl w:ilvl="6" w:tplc="0415000F" w:tentative="1">
      <w:start w:val="1"/>
      <w:numFmt w:val="decimal"/>
      <w:lvlText w:val="%7."/>
      <w:lvlJc w:val="left"/>
      <w:pPr>
        <w:ind w:left="6459" w:hanging="360"/>
      </w:pPr>
    </w:lvl>
    <w:lvl w:ilvl="7" w:tplc="04150019" w:tentative="1">
      <w:start w:val="1"/>
      <w:numFmt w:val="lowerLetter"/>
      <w:lvlText w:val="%8."/>
      <w:lvlJc w:val="left"/>
      <w:pPr>
        <w:ind w:left="7179" w:hanging="360"/>
      </w:pPr>
    </w:lvl>
    <w:lvl w:ilvl="8" w:tplc="0415001B" w:tentative="1">
      <w:start w:val="1"/>
      <w:numFmt w:val="lowerRoman"/>
      <w:lvlText w:val="%9."/>
      <w:lvlJc w:val="right"/>
      <w:pPr>
        <w:ind w:left="7899" w:hanging="180"/>
      </w:pPr>
    </w:lvl>
  </w:abstractNum>
  <w:abstractNum w:abstractNumId="177" w15:restartNumberingAfterBreak="0">
    <w:nsid w:val="4B997106"/>
    <w:multiLevelType w:val="multilevel"/>
    <w:tmpl w:val="7096A964"/>
    <w:styleLink w:val="WWNum42"/>
    <w:lvl w:ilvl="0">
      <w:start w:val="1"/>
      <w:numFmt w:val="decimal"/>
      <w:lvlText w:val="%1)"/>
      <w:lvlJc w:val="left"/>
      <w:rPr>
        <w:rFonts w:eastAsia="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8" w15:restartNumberingAfterBreak="0">
    <w:nsid w:val="4C2E407F"/>
    <w:multiLevelType w:val="hybridMultilevel"/>
    <w:tmpl w:val="2F8A0FA0"/>
    <w:lvl w:ilvl="0" w:tplc="E1EA875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9" w15:restartNumberingAfterBreak="0">
    <w:nsid w:val="4C383DD4"/>
    <w:multiLevelType w:val="hybridMultilevel"/>
    <w:tmpl w:val="79BC9506"/>
    <w:lvl w:ilvl="0" w:tplc="D9CC02B8">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4C9A68C1"/>
    <w:multiLevelType w:val="hybridMultilevel"/>
    <w:tmpl w:val="1CE6F45C"/>
    <w:name w:val="WW8Num5542"/>
    <w:lvl w:ilvl="0" w:tplc="F016069A">
      <w:start w:val="1"/>
      <w:numFmt w:val="decimal"/>
      <w:lvlText w:val="%1)"/>
      <w:lvlJc w:val="left"/>
      <w:pPr>
        <w:tabs>
          <w:tab w:val="num" w:pos="0"/>
        </w:tabs>
        <w:ind w:left="108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4D032BFD"/>
    <w:multiLevelType w:val="multilevel"/>
    <w:tmpl w:val="484AC860"/>
    <w:name w:val="WWNum313"/>
    <w:lvl w:ilvl="0">
      <w:start w:val="1"/>
      <w:numFmt w:val="decimal"/>
      <w:lvlText w:val="%1)"/>
      <w:lvlJc w:val="left"/>
      <w:pPr>
        <w:tabs>
          <w:tab w:val="num" w:pos="0"/>
        </w:tabs>
        <w:ind w:left="1145"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82" w15:restartNumberingAfterBreak="0">
    <w:nsid w:val="4D0332B2"/>
    <w:multiLevelType w:val="multilevel"/>
    <w:tmpl w:val="9498FE5C"/>
    <w:name w:val="WWNum294"/>
    <w:lvl w:ilvl="0">
      <w:start w:val="1"/>
      <w:numFmt w:val="decimal"/>
      <w:lvlText w:val="%1)"/>
      <w:lvlJc w:val="left"/>
      <w:pPr>
        <w:tabs>
          <w:tab w:val="num" w:pos="0"/>
        </w:tabs>
        <w:ind w:left="786"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83" w15:restartNumberingAfterBreak="0">
    <w:nsid w:val="4D993D1B"/>
    <w:multiLevelType w:val="multilevel"/>
    <w:tmpl w:val="D684FD5E"/>
    <w:styleLink w:val="WWNum5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4" w15:restartNumberingAfterBreak="0">
    <w:nsid w:val="4DF7489C"/>
    <w:multiLevelType w:val="hybridMultilevel"/>
    <w:tmpl w:val="7D188ED6"/>
    <w:lvl w:ilvl="0" w:tplc="F32200E4">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4EB83FCB"/>
    <w:multiLevelType w:val="multilevel"/>
    <w:tmpl w:val="FD94A3A4"/>
    <w:styleLink w:val="WWNum21"/>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6" w15:restartNumberingAfterBreak="0">
    <w:nsid w:val="4F6C1EF8"/>
    <w:multiLevelType w:val="multilevel"/>
    <w:tmpl w:val="AECE8D38"/>
    <w:styleLink w:val="WWNum10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7" w15:restartNumberingAfterBreak="0">
    <w:nsid w:val="4FD73BC8"/>
    <w:multiLevelType w:val="multilevel"/>
    <w:tmpl w:val="4F8AE288"/>
    <w:styleLink w:val="WWNum54"/>
    <w:lvl w:ilvl="0">
      <w:start w:val="2"/>
      <w:numFmt w:val="decimal"/>
      <w:lvlText w:val="%1."/>
      <w:lvlJc w:val="left"/>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8" w15:restartNumberingAfterBreak="0">
    <w:nsid w:val="50B57F9D"/>
    <w:multiLevelType w:val="multilevel"/>
    <w:tmpl w:val="1382A530"/>
    <w:styleLink w:val="WWNum45"/>
    <w:lvl w:ilvl="0">
      <w:start w:val="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9" w15:restartNumberingAfterBreak="0">
    <w:nsid w:val="50B904FF"/>
    <w:multiLevelType w:val="multilevel"/>
    <w:tmpl w:val="A3603058"/>
    <w:styleLink w:val="WWNum10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0" w15:restartNumberingAfterBreak="0">
    <w:nsid w:val="50FC24AA"/>
    <w:multiLevelType w:val="hybridMultilevel"/>
    <w:tmpl w:val="74AC5FBA"/>
    <w:lvl w:ilvl="0" w:tplc="10E8DDB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52C9379A"/>
    <w:multiLevelType w:val="multilevel"/>
    <w:tmpl w:val="A210D7D4"/>
    <w:styleLink w:val="WWNum89"/>
    <w:lvl w:ilvl="0">
      <w:start w:val="3"/>
      <w:numFmt w:val="decimal"/>
      <w:lvlText w:val="%1."/>
      <w:lvlJc w:val="left"/>
    </w:lvl>
    <w:lvl w:ilvl="1">
      <w:start w:val="1"/>
      <w:numFmt w:val="decimal"/>
      <w:lvlText w:val="%2."/>
      <w:lvlJc w:val="left"/>
      <w:rPr>
        <w:rFonts w:eastAsia="Times New Roman" w:cs="Times New Roman"/>
      </w:rPr>
    </w:lvl>
    <w:lvl w:ilvl="2">
      <w:start w:val="1"/>
      <w:numFmt w:val="decimal"/>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2" w15:restartNumberingAfterBreak="0">
    <w:nsid w:val="53327956"/>
    <w:multiLevelType w:val="hybridMultilevel"/>
    <w:tmpl w:val="FD64B0BC"/>
    <w:name w:val="WW8Num23232"/>
    <w:lvl w:ilvl="0" w:tplc="0415000F">
      <w:start w:val="1"/>
      <w:numFmt w:val="decimal"/>
      <w:lvlText w:val="%1."/>
      <w:lvlJc w:val="left"/>
      <w:pPr>
        <w:ind w:left="540" w:hanging="360"/>
      </w:pPr>
    </w:lvl>
    <w:lvl w:ilvl="1" w:tplc="AD483EB0">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53633384"/>
    <w:multiLevelType w:val="hybridMultilevel"/>
    <w:tmpl w:val="272AEE56"/>
    <w:lvl w:ilvl="0" w:tplc="0415000F">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53647A37"/>
    <w:multiLevelType w:val="multilevel"/>
    <w:tmpl w:val="E23EF3DA"/>
    <w:styleLink w:val="WWNum6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5" w15:restartNumberingAfterBreak="0">
    <w:nsid w:val="54434577"/>
    <w:multiLevelType w:val="multilevel"/>
    <w:tmpl w:val="5A469844"/>
    <w:styleLink w:val="WWNum71"/>
    <w:lvl w:ilvl="0">
      <w:start w:val="1"/>
      <w:numFmt w:val="decimal"/>
      <w:lvlText w:val="%1)"/>
      <w:lvlJc w:val="left"/>
    </w:lvl>
    <w:lvl w:ilvl="1">
      <w:start w:val="2"/>
      <w:numFmt w:val="lowerLetter"/>
      <w:lvlText w:val="%2)"/>
      <w:lvlJc w:val="left"/>
      <w:rPr>
        <w:color w:val="00000A"/>
        <w:sz w:val="24"/>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6" w15:restartNumberingAfterBreak="0">
    <w:nsid w:val="54C00DC3"/>
    <w:multiLevelType w:val="multilevel"/>
    <w:tmpl w:val="61AC5CC6"/>
    <w:styleLink w:val="WWNum10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7" w15:restartNumberingAfterBreak="0">
    <w:nsid w:val="552816BE"/>
    <w:multiLevelType w:val="multilevel"/>
    <w:tmpl w:val="4DEE1102"/>
    <w:styleLink w:val="WW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8" w15:restartNumberingAfterBreak="0">
    <w:nsid w:val="5650701A"/>
    <w:multiLevelType w:val="hybridMultilevel"/>
    <w:tmpl w:val="8230D90E"/>
    <w:lvl w:ilvl="0" w:tplc="AA2CD720">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56717B6D"/>
    <w:multiLevelType w:val="multilevel"/>
    <w:tmpl w:val="C834F060"/>
    <w:styleLink w:val="WWNum59"/>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0" w15:restartNumberingAfterBreak="0">
    <w:nsid w:val="569965A9"/>
    <w:multiLevelType w:val="multilevel"/>
    <w:tmpl w:val="C30054D8"/>
    <w:styleLink w:val="WWNum8"/>
    <w:lvl w:ilvl="0">
      <w:start w:val="4"/>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1" w15:restartNumberingAfterBreak="0">
    <w:nsid w:val="58E102D2"/>
    <w:multiLevelType w:val="hybridMultilevel"/>
    <w:tmpl w:val="9E56E730"/>
    <w:lvl w:ilvl="0" w:tplc="D2FA3D58">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59BE22EE"/>
    <w:multiLevelType w:val="hybridMultilevel"/>
    <w:tmpl w:val="81CE19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59EC08DB"/>
    <w:multiLevelType w:val="hybridMultilevel"/>
    <w:tmpl w:val="EC1C90DC"/>
    <w:name w:val="WW8Num232322"/>
    <w:lvl w:ilvl="0" w:tplc="0415000F">
      <w:start w:val="1"/>
      <w:numFmt w:val="decimal"/>
      <w:lvlText w:val="%1."/>
      <w:lvlJc w:val="left"/>
      <w:pPr>
        <w:ind w:left="720" w:hanging="360"/>
      </w:pPr>
    </w:lvl>
    <w:lvl w:ilvl="1" w:tplc="BD8E82C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A470EE1"/>
    <w:multiLevelType w:val="multilevel"/>
    <w:tmpl w:val="1ED6767C"/>
    <w:styleLink w:val="WWNum84"/>
    <w:lvl w:ilvl="0">
      <w:numFmt w:val="bullet"/>
      <w:lvlText w:val=""/>
      <w:lvlJc w:val="left"/>
      <w:rPr>
        <w:sz w:val="20"/>
      </w:rPr>
    </w:lvl>
    <w:lvl w:ilvl="1">
      <w:numFmt w:val="bullet"/>
      <w:lvlText w:val="o"/>
      <w:lvlJc w:val="left"/>
      <w:rPr>
        <w:sz w:val="20"/>
      </w:rPr>
    </w:lvl>
    <w:lvl w:ilvl="2">
      <w:numFmt w:val="bullet"/>
      <w:lvlText w:val=""/>
      <w:lvlJc w:val="left"/>
      <w:rPr>
        <w:sz w:val="20"/>
      </w:rPr>
    </w:lvl>
    <w:lvl w:ilvl="3">
      <w:numFmt w:val="bullet"/>
      <w:lvlText w:val=""/>
      <w:lvlJc w:val="left"/>
      <w:rPr>
        <w:sz w:val="20"/>
      </w:rPr>
    </w:lvl>
    <w:lvl w:ilvl="4">
      <w:numFmt w:val="bullet"/>
      <w:lvlText w:val=""/>
      <w:lvlJc w:val="left"/>
      <w:rPr>
        <w:sz w:val="20"/>
      </w:rPr>
    </w:lvl>
    <w:lvl w:ilvl="5">
      <w:numFmt w:val="bullet"/>
      <w:lvlText w:val=""/>
      <w:lvlJc w:val="left"/>
      <w:rPr>
        <w:sz w:val="20"/>
      </w:rPr>
    </w:lvl>
    <w:lvl w:ilvl="6">
      <w:numFmt w:val="bullet"/>
      <w:lvlText w:val=""/>
      <w:lvlJc w:val="left"/>
      <w:rPr>
        <w:sz w:val="20"/>
      </w:rPr>
    </w:lvl>
    <w:lvl w:ilvl="7">
      <w:numFmt w:val="bullet"/>
      <w:lvlText w:val=""/>
      <w:lvlJc w:val="left"/>
      <w:rPr>
        <w:sz w:val="20"/>
      </w:rPr>
    </w:lvl>
    <w:lvl w:ilvl="8">
      <w:numFmt w:val="bullet"/>
      <w:lvlText w:val=""/>
      <w:lvlJc w:val="left"/>
      <w:rPr>
        <w:sz w:val="20"/>
      </w:rPr>
    </w:lvl>
  </w:abstractNum>
  <w:abstractNum w:abstractNumId="205" w15:restartNumberingAfterBreak="0">
    <w:nsid w:val="5B2B3ACB"/>
    <w:multiLevelType w:val="multilevel"/>
    <w:tmpl w:val="ADC265E6"/>
    <w:name w:val="WWNum122"/>
    <w:lvl w:ilvl="0">
      <w:start w:val="1"/>
      <w:numFmt w:val="decimal"/>
      <w:lvlText w:val="%1)"/>
      <w:lvlJc w:val="left"/>
      <w:pPr>
        <w:tabs>
          <w:tab w:val="num" w:pos="0"/>
        </w:tabs>
        <w:ind w:left="786"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06" w15:restartNumberingAfterBreak="0">
    <w:nsid w:val="5B87223B"/>
    <w:multiLevelType w:val="hybridMultilevel"/>
    <w:tmpl w:val="B254CC20"/>
    <w:name w:val="WW8Num2323"/>
    <w:lvl w:ilvl="0" w:tplc="C7EC359A">
      <w:start w:val="1"/>
      <w:numFmt w:val="decimal"/>
      <w:lvlText w:val="%1)"/>
      <w:lvlJc w:val="left"/>
      <w:pPr>
        <w:ind w:left="5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15:restartNumberingAfterBreak="0">
    <w:nsid w:val="5C6C70A2"/>
    <w:multiLevelType w:val="multilevel"/>
    <w:tmpl w:val="889C6A6A"/>
    <w:styleLink w:val="WWNum3"/>
    <w:lvl w:ilvl="0">
      <w:start w:val="1"/>
      <w:numFmt w:val="decimal"/>
      <w:lvlText w:val="%1."/>
      <w:lvlJc w:val="left"/>
    </w:lvl>
    <w:lvl w:ilvl="1">
      <w:start w:val="1"/>
      <w:numFmt w:val="lowerLetter"/>
      <w:lvlText w:val="%2)"/>
      <w:lvlJc w:val="left"/>
    </w:lvl>
    <w:lvl w:ilvl="2">
      <w:start w:val="1"/>
      <w:numFmt w:val="decimal"/>
      <w:lvlText w:val="%3."/>
      <w:lvlJc w:val="left"/>
      <w:rPr>
        <w:rFonts w:eastAsia="Times New Roman" w:cs="Tahoma"/>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08" w15:restartNumberingAfterBreak="0">
    <w:nsid w:val="5CCD6E45"/>
    <w:multiLevelType w:val="multilevel"/>
    <w:tmpl w:val="532E92D6"/>
    <w:styleLink w:val="WWNum9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9" w15:restartNumberingAfterBreak="0">
    <w:nsid w:val="5D072822"/>
    <w:multiLevelType w:val="hybridMultilevel"/>
    <w:tmpl w:val="D5CEFE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5D097900"/>
    <w:multiLevelType w:val="hybridMultilevel"/>
    <w:tmpl w:val="B20288D2"/>
    <w:name w:val="WW8Num2524"/>
    <w:lvl w:ilvl="0" w:tplc="779885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15:restartNumberingAfterBreak="0">
    <w:nsid w:val="5D524D34"/>
    <w:multiLevelType w:val="multilevel"/>
    <w:tmpl w:val="1F208A74"/>
    <w:styleLink w:val="WWNum7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2" w15:restartNumberingAfterBreak="0">
    <w:nsid w:val="5D8207CD"/>
    <w:multiLevelType w:val="singleLevel"/>
    <w:tmpl w:val="E9226790"/>
    <w:name w:val="WW8Num212"/>
    <w:lvl w:ilvl="0">
      <w:start w:val="1"/>
      <w:numFmt w:val="decimal"/>
      <w:lvlText w:val="%1."/>
      <w:lvlJc w:val="left"/>
      <w:pPr>
        <w:tabs>
          <w:tab w:val="num" w:pos="360"/>
        </w:tabs>
        <w:ind w:left="360" w:hanging="360"/>
      </w:pPr>
      <w:rPr>
        <w:rFonts w:hint="default"/>
        <w:b w:val="0"/>
      </w:rPr>
    </w:lvl>
  </w:abstractNum>
  <w:abstractNum w:abstractNumId="213" w15:restartNumberingAfterBreak="0">
    <w:nsid w:val="5E343EA6"/>
    <w:multiLevelType w:val="multilevel"/>
    <w:tmpl w:val="30A2095E"/>
    <w:name w:val="WWNum314"/>
    <w:lvl w:ilvl="0">
      <w:start w:val="1"/>
      <w:numFmt w:val="decimal"/>
      <w:lvlText w:val="%1)"/>
      <w:lvlJc w:val="left"/>
      <w:pPr>
        <w:tabs>
          <w:tab w:val="num" w:pos="0"/>
        </w:tabs>
        <w:ind w:left="1145"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14" w15:restartNumberingAfterBreak="0">
    <w:nsid w:val="5EB814F3"/>
    <w:multiLevelType w:val="multilevel"/>
    <w:tmpl w:val="E1FABE7E"/>
    <w:styleLink w:val="WWNum1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5" w15:restartNumberingAfterBreak="0">
    <w:nsid w:val="5ECD2EE7"/>
    <w:multiLevelType w:val="hybridMultilevel"/>
    <w:tmpl w:val="14D0F478"/>
    <w:name w:val="WW8Num603"/>
    <w:lvl w:ilvl="0" w:tplc="E0BE5F20">
      <w:start w:val="1"/>
      <w:numFmt w:val="decimal"/>
      <w:lvlText w:val="%1."/>
      <w:lvlJc w:val="left"/>
      <w:pPr>
        <w:tabs>
          <w:tab w:val="num" w:pos="66"/>
        </w:tabs>
        <w:ind w:left="786"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15:restartNumberingAfterBreak="0">
    <w:nsid w:val="5EF35C5D"/>
    <w:multiLevelType w:val="multilevel"/>
    <w:tmpl w:val="32FA2DF6"/>
    <w:styleLink w:val="WWNum62"/>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7" w15:restartNumberingAfterBreak="0">
    <w:nsid w:val="5F6E3A98"/>
    <w:multiLevelType w:val="multilevel"/>
    <w:tmpl w:val="3D6E308C"/>
    <w:name w:val="WWNum3142"/>
    <w:lvl w:ilvl="0">
      <w:start w:val="1"/>
      <w:numFmt w:val="decimal"/>
      <w:lvlText w:val="%1)"/>
      <w:lvlJc w:val="left"/>
      <w:pPr>
        <w:tabs>
          <w:tab w:val="num" w:pos="0"/>
        </w:tabs>
        <w:ind w:left="1145"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18" w15:restartNumberingAfterBreak="0">
    <w:nsid w:val="5FC66DA4"/>
    <w:multiLevelType w:val="multilevel"/>
    <w:tmpl w:val="03A08B06"/>
    <w:styleLink w:val="WWNum111"/>
    <w:lvl w:ilvl="0">
      <w:start w:val="1"/>
      <w:numFmt w:val="decimal"/>
      <w:lvlText w:val="%1."/>
      <w:lvlJc w:val="left"/>
    </w:lvl>
    <w:lvl w:ilvl="1">
      <w:start w:val="1"/>
      <w:numFmt w:val="decimal"/>
      <w:lvlText w:val="%2)"/>
      <w:lvlJc w:val="left"/>
    </w:lvl>
    <w:lvl w:ilvl="2">
      <w:start w:val="2"/>
      <w:numFmt w:val="lowerLetter"/>
      <w:lvlText w:val="%3)"/>
      <w:lvlJc w:val="left"/>
      <w:rPr>
        <w:color w:val="00000A"/>
        <w:sz w:val="24"/>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9" w15:restartNumberingAfterBreak="0">
    <w:nsid w:val="5FF87DE3"/>
    <w:multiLevelType w:val="multilevel"/>
    <w:tmpl w:val="A58EC726"/>
    <w:styleLink w:val="WWNum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0" w15:restartNumberingAfterBreak="0">
    <w:nsid w:val="605D135B"/>
    <w:multiLevelType w:val="multilevel"/>
    <w:tmpl w:val="CF98727E"/>
    <w:name w:val="WWNum312"/>
    <w:lvl w:ilvl="0">
      <w:start w:val="1"/>
      <w:numFmt w:val="decimal"/>
      <w:lvlText w:val="%1)"/>
      <w:lvlJc w:val="left"/>
      <w:pPr>
        <w:tabs>
          <w:tab w:val="num" w:pos="0"/>
        </w:tabs>
        <w:ind w:left="1145"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21" w15:restartNumberingAfterBreak="0">
    <w:nsid w:val="607F25EE"/>
    <w:multiLevelType w:val="hybridMultilevel"/>
    <w:tmpl w:val="9E78EDDA"/>
    <w:name w:val="WW8Num922222322222"/>
    <w:lvl w:ilvl="0" w:tplc="5EEAB6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15:restartNumberingAfterBreak="0">
    <w:nsid w:val="60AA166E"/>
    <w:multiLevelType w:val="hybridMultilevel"/>
    <w:tmpl w:val="75AA62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15:restartNumberingAfterBreak="0">
    <w:nsid w:val="60B41762"/>
    <w:multiLevelType w:val="multilevel"/>
    <w:tmpl w:val="3DD0E3AC"/>
    <w:name w:val="WW8Num172"/>
    <w:lvl w:ilvl="0">
      <w:start w:val="4"/>
      <w:numFmt w:val="decimal"/>
      <w:lvlText w:val="%1."/>
      <w:lvlJc w:val="left"/>
      <w:pPr>
        <w:tabs>
          <w:tab w:val="num" w:pos="720"/>
        </w:tabs>
        <w:ind w:left="720" w:hanging="360"/>
      </w:pPr>
      <w:rPr>
        <w:rFonts w:hint="default"/>
      </w:rPr>
    </w:lvl>
    <w:lvl w:ilvl="1">
      <w:start w:val="1"/>
      <w:numFmt w:val="lowerLetter"/>
      <w:lvlText w:val="%2)"/>
      <w:lvlJc w:val="left"/>
      <w:pPr>
        <w:tabs>
          <w:tab w:val="num" w:pos="900"/>
        </w:tabs>
        <w:ind w:left="900" w:hanging="360"/>
      </w:pPr>
      <w:rPr>
        <w:rFonts w:hint="default"/>
      </w:rPr>
    </w:lvl>
    <w:lvl w:ilvl="2">
      <w:start w:val="1"/>
      <w:numFmt w:val="decimal"/>
      <w:lvlText w:val="%3."/>
      <w:lvlJc w:val="left"/>
      <w:pPr>
        <w:tabs>
          <w:tab w:val="num" w:pos="360"/>
        </w:tabs>
        <w:ind w:left="360" w:hanging="360"/>
      </w:pPr>
      <w:rPr>
        <w:rFonts w:ascii="Times New Roman" w:eastAsia="Times New Roman" w:hAnsi="Times New Roman" w:cs="Times New Roman"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24" w15:restartNumberingAfterBreak="0">
    <w:nsid w:val="622F7AEF"/>
    <w:multiLevelType w:val="multilevel"/>
    <w:tmpl w:val="9C145900"/>
    <w:name w:val="WWNum2942"/>
    <w:lvl w:ilvl="0">
      <w:start w:val="1"/>
      <w:numFmt w:val="decimal"/>
      <w:lvlText w:val="%1)"/>
      <w:lvlJc w:val="left"/>
      <w:pPr>
        <w:tabs>
          <w:tab w:val="num" w:pos="0"/>
        </w:tabs>
        <w:ind w:left="786"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25" w15:restartNumberingAfterBreak="0">
    <w:nsid w:val="62593A0B"/>
    <w:multiLevelType w:val="hybridMultilevel"/>
    <w:tmpl w:val="E642F1D6"/>
    <w:lvl w:ilvl="0" w:tplc="3F7000CA">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625B7AB7"/>
    <w:multiLevelType w:val="multilevel"/>
    <w:tmpl w:val="16308F00"/>
    <w:styleLink w:val="WWNum4"/>
    <w:lvl w:ilvl="0">
      <w:start w:val="1"/>
      <w:numFmt w:val="decimal"/>
      <w:lvlText w:val="%1."/>
      <w:lvlJc w:val="left"/>
    </w:lvl>
    <w:lvl w:ilvl="1">
      <w:start w:val="8"/>
      <w:numFmt w:val="upperRoman"/>
      <w:lvlText w:val="%2."/>
      <w:lvlJc w:val="left"/>
    </w:lvl>
    <w:lvl w:ilvl="2">
      <w:start w:val="1"/>
      <w:numFmt w:val="decimal"/>
      <w:lvlText w:val="%3."/>
      <w:lvlJc w:val="left"/>
    </w:lvl>
    <w:lvl w:ilvl="3">
      <w:start w:val="1"/>
      <w:numFmt w:val="lowerLetter"/>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27" w15:restartNumberingAfterBreak="0">
    <w:nsid w:val="63422F06"/>
    <w:multiLevelType w:val="multilevel"/>
    <w:tmpl w:val="8794D676"/>
    <w:styleLink w:val="WWNum10"/>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8" w15:restartNumberingAfterBreak="0">
    <w:nsid w:val="63E04E94"/>
    <w:multiLevelType w:val="hybridMultilevel"/>
    <w:tmpl w:val="7A2A0218"/>
    <w:lvl w:ilvl="0" w:tplc="70CE003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15:restartNumberingAfterBreak="0">
    <w:nsid w:val="63F87B8A"/>
    <w:multiLevelType w:val="multilevel"/>
    <w:tmpl w:val="3AEE4CE0"/>
    <w:styleLink w:val="WWNum8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0" w15:restartNumberingAfterBreak="0">
    <w:nsid w:val="642A5903"/>
    <w:multiLevelType w:val="singleLevel"/>
    <w:tmpl w:val="0415000F"/>
    <w:name w:val="WW8Num103"/>
    <w:lvl w:ilvl="0">
      <w:start w:val="1"/>
      <w:numFmt w:val="decimal"/>
      <w:lvlText w:val="%1."/>
      <w:lvlJc w:val="left"/>
      <w:pPr>
        <w:tabs>
          <w:tab w:val="num" w:pos="360"/>
        </w:tabs>
        <w:ind w:left="360" w:hanging="360"/>
      </w:pPr>
      <w:rPr>
        <w:rFonts w:hint="default"/>
      </w:rPr>
    </w:lvl>
  </w:abstractNum>
  <w:abstractNum w:abstractNumId="231" w15:restartNumberingAfterBreak="0">
    <w:nsid w:val="64816342"/>
    <w:multiLevelType w:val="multilevel"/>
    <w:tmpl w:val="22DEFE8C"/>
    <w:name w:val="WWNum315"/>
    <w:lvl w:ilvl="0">
      <w:start w:val="1"/>
      <w:numFmt w:val="decimal"/>
      <w:lvlText w:val="%1)"/>
      <w:lvlJc w:val="left"/>
      <w:pPr>
        <w:tabs>
          <w:tab w:val="num" w:pos="0"/>
        </w:tabs>
        <w:ind w:left="1145"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32" w15:restartNumberingAfterBreak="0">
    <w:nsid w:val="649A3B1E"/>
    <w:multiLevelType w:val="multilevel"/>
    <w:tmpl w:val="58E48A1C"/>
    <w:styleLink w:val="WWNum92"/>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3" w15:restartNumberingAfterBreak="0">
    <w:nsid w:val="657912D3"/>
    <w:multiLevelType w:val="multilevel"/>
    <w:tmpl w:val="C25AABD4"/>
    <w:styleLink w:val="WWNum2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4" w15:restartNumberingAfterBreak="0">
    <w:nsid w:val="6602179E"/>
    <w:multiLevelType w:val="hybridMultilevel"/>
    <w:tmpl w:val="8230D90E"/>
    <w:lvl w:ilvl="0" w:tplc="AA2CD720">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662A2AFA"/>
    <w:multiLevelType w:val="hybridMultilevel"/>
    <w:tmpl w:val="E6DAED00"/>
    <w:lvl w:ilvl="0" w:tplc="0798BAB2">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15:restartNumberingAfterBreak="0">
    <w:nsid w:val="67377C67"/>
    <w:multiLevelType w:val="multilevel"/>
    <w:tmpl w:val="8CFAF18E"/>
    <w:styleLink w:val="WWNum85"/>
    <w:lvl w:ilvl="0">
      <w:start w:val="4"/>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7" w15:restartNumberingAfterBreak="0">
    <w:nsid w:val="67CE092C"/>
    <w:multiLevelType w:val="multilevel"/>
    <w:tmpl w:val="2698E760"/>
    <w:styleLink w:val="WWNum46"/>
    <w:lvl w:ilvl="0">
      <w:start w:val="1"/>
      <w:numFmt w:val="decimal"/>
      <w:lvlText w:val="%1."/>
      <w:lvlJc w:val="left"/>
      <w:rPr>
        <w:rFonts w:eastAsia="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8" w15:restartNumberingAfterBreak="0">
    <w:nsid w:val="68525219"/>
    <w:multiLevelType w:val="hybridMultilevel"/>
    <w:tmpl w:val="83FCD1F0"/>
    <w:name w:val="WW8Num674"/>
    <w:lvl w:ilvl="0" w:tplc="EBE07778">
      <w:start w:val="1"/>
      <w:numFmt w:val="lowerLetter"/>
      <w:lvlText w:val="%1)"/>
      <w:lvlJc w:val="left"/>
      <w:pPr>
        <w:tabs>
          <w:tab w:val="num" w:pos="0"/>
        </w:tabs>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15:restartNumberingAfterBreak="0">
    <w:nsid w:val="68F97016"/>
    <w:multiLevelType w:val="multilevel"/>
    <w:tmpl w:val="2BA23F90"/>
    <w:name w:val="WWNum124"/>
    <w:lvl w:ilvl="0">
      <w:start w:val="1"/>
      <w:numFmt w:val="decimal"/>
      <w:lvlText w:val="%1)"/>
      <w:lvlJc w:val="left"/>
      <w:pPr>
        <w:tabs>
          <w:tab w:val="num" w:pos="0"/>
        </w:tabs>
        <w:ind w:left="786"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40" w15:restartNumberingAfterBreak="0">
    <w:nsid w:val="692B5A07"/>
    <w:multiLevelType w:val="hybridMultilevel"/>
    <w:tmpl w:val="1578DD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6A3C5D81"/>
    <w:multiLevelType w:val="multilevel"/>
    <w:tmpl w:val="E13C3A3E"/>
    <w:name w:val="WWNum123"/>
    <w:lvl w:ilvl="0">
      <w:start w:val="1"/>
      <w:numFmt w:val="decimal"/>
      <w:lvlText w:val="%1)"/>
      <w:lvlJc w:val="left"/>
      <w:pPr>
        <w:tabs>
          <w:tab w:val="num" w:pos="0"/>
        </w:tabs>
        <w:ind w:left="786"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42" w15:restartNumberingAfterBreak="0">
    <w:nsid w:val="6B2A72D0"/>
    <w:multiLevelType w:val="multilevel"/>
    <w:tmpl w:val="A926C99E"/>
    <w:styleLink w:val="WWNum8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3" w15:restartNumberingAfterBreak="0">
    <w:nsid w:val="6B322141"/>
    <w:multiLevelType w:val="hybridMultilevel"/>
    <w:tmpl w:val="959892CA"/>
    <w:lvl w:ilvl="0" w:tplc="86062318">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44" w15:restartNumberingAfterBreak="0">
    <w:nsid w:val="6BF4434D"/>
    <w:multiLevelType w:val="multilevel"/>
    <w:tmpl w:val="560ED040"/>
    <w:styleLink w:val="WWNum9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5" w15:restartNumberingAfterBreak="0">
    <w:nsid w:val="6C88788C"/>
    <w:multiLevelType w:val="multilevel"/>
    <w:tmpl w:val="B1CC5094"/>
    <w:styleLink w:val="WWNum107"/>
    <w:lvl w:ilvl="0">
      <w:start w:val="1"/>
      <w:numFmt w:val="decimal"/>
      <w:lvlText w:val="%1."/>
      <w:lvlJc w:val="left"/>
      <w:rPr>
        <w:b/>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46" w15:restartNumberingAfterBreak="0">
    <w:nsid w:val="6F62627F"/>
    <w:multiLevelType w:val="hybridMultilevel"/>
    <w:tmpl w:val="D58AC74A"/>
    <w:name w:val="WW8Num4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70B63520"/>
    <w:multiLevelType w:val="multilevel"/>
    <w:tmpl w:val="7554A1CA"/>
    <w:styleLink w:val="WWNum18"/>
    <w:lvl w:ilvl="0">
      <w:start w:val="1"/>
      <w:numFmt w:val="decimal"/>
      <w:lvlText w:val="%1)"/>
      <w:lvlJc w:val="left"/>
      <w:rPr>
        <w:rFonts w:eastAsia="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8" w15:restartNumberingAfterBreak="0">
    <w:nsid w:val="70DD1F32"/>
    <w:multiLevelType w:val="multilevel"/>
    <w:tmpl w:val="CF3CE976"/>
    <w:styleLink w:val="WWNum8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49" w15:restartNumberingAfterBreak="0">
    <w:nsid w:val="718C4BDE"/>
    <w:multiLevelType w:val="multilevel"/>
    <w:tmpl w:val="6F5C9020"/>
    <w:styleLink w:val="WWNum20"/>
    <w:lvl w:ilvl="0">
      <w:start w:val="1"/>
      <w:numFmt w:val="decimal"/>
      <w:lvlText w:val="%1."/>
      <w:lvlJc w:val="left"/>
      <w:rPr>
        <w:rFonts w:eastAsia="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0" w15:restartNumberingAfterBreak="0">
    <w:nsid w:val="723B20BB"/>
    <w:multiLevelType w:val="hybridMultilevel"/>
    <w:tmpl w:val="ABB6CFBC"/>
    <w:name w:val="WW8Num772"/>
    <w:lvl w:ilvl="0" w:tplc="88AA490C">
      <w:start w:val="1"/>
      <w:numFmt w:val="decimal"/>
      <w:lvlText w:val="%1."/>
      <w:lvlJc w:val="left"/>
      <w:pPr>
        <w:tabs>
          <w:tab w:val="num" w:pos="0"/>
        </w:tabs>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1" w15:restartNumberingAfterBreak="0">
    <w:nsid w:val="72515108"/>
    <w:multiLevelType w:val="multilevel"/>
    <w:tmpl w:val="BDC48836"/>
    <w:styleLink w:val="WWNum6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2" w15:restartNumberingAfterBreak="0">
    <w:nsid w:val="72C54F0D"/>
    <w:multiLevelType w:val="hybridMultilevel"/>
    <w:tmpl w:val="864CA3FC"/>
    <w:lvl w:ilvl="0" w:tplc="D1D68E5E">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15:restartNumberingAfterBreak="0">
    <w:nsid w:val="73473CDA"/>
    <w:multiLevelType w:val="multilevel"/>
    <w:tmpl w:val="4A620E48"/>
    <w:styleLink w:val="WWNum3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4" w15:restartNumberingAfterBreak="0">
    <w:nsid w:val="736D7280"/>
    <w:multiLevelType w:val="multilevel"/>
    <w:tmpl w:val="08FC0818"/>
    <w:name w:val="WWNum29422"/>
    <w:lvl w:ilvl="0">
      <w:start w:val="1"/>
      <w:numFmt w:val="decimal"/>
      <w:lvlText w:val="%1)"/>
      <w:lvlJc w:val="left"/>
      <w:pPr>
        <w:tabs>
          <w:tab w:val="num" w:pos="0"/>
        </w:tabs>
        <w:ind w:left="786"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55" w15:restartNumberingAfterBreak="0">
    <w:nsid w:val="74CA435A"/>
    <w:multiLevelType w:val="hybridMultilevel"/>
    <w:tmpl w:val="147C23D2"/>
    <w:name w:val="WW8Num673"/>
    <w:lvl w:ilvl="0" w:tplc="296A2098">
      <w:start w:val="1"/>
      <w:numFmt w:val="lowerLetter"/>
      <w:lvlText w:val="%1)"/>
      <w:lvlJc w:val="left"/>
      <w:pPr>
        <w:tabs>
          <w:tab w:val="num" w:pos="0"/>
        </w:tabs>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68653D3"/>
    <w:multiLevelType w:val="multilevel"/>
    <w:tmpl w:val="3170154E"/>
    <w:styleLink w:val="WWNum67"/>
    <w:lvl w:ilvl="0">
      <w:start w:val="1"/>
      <w:numFmt w:val="decimal"/>
      <w:lvlText w:val="%1)"/>
      <w:lvlJc w:val="left"/>
    </w:lvl>
    <w:lvl w:ilvl="1">
      <w:start w:val="2"/>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7" w15:restartNumberingAfterBreak="0">
    <w:nsid w:val="778F0222"/>
    <w:multiLevelType w:val="multilevel"/>
    <w:tmpl w:val="E584B0C0"/>
    <w:styleLink w:val="WWNum4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8" w15:restartNumberingAfterBreak="0">
    <w:nsid w:val="782F69BD"/>
    <w:multiLevelType w:val="multilevel"/>
    <w:tmpl w:val="651AEE84"/>
    <w:styleLink w:val="WWNum78"/>
    <w:lvl w:ilvl="0">
      <w:start w:val="1"/>
      <w:numFmt w:val="decimal"/>
      <w:lvlText w:val="%1."/>
      <w:lvlJc w:val="left"/>
      <w:rPr>
        <w:b/>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9" w15:restartNumberingAfterBreak="0">
    <w:nsid w:val="797B3C57"/>
    <w:multiLevelType w:val="multilevel"/>
    <w:tmpl w:val="0B18E114"/>
    <w:styleLink w:val="WWNum72"/>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0" w15:restartNumberingAfterBreak="0">
    <w:nsid w:val="79835CE8"/>
    <w:multiLevelType w:val="multilevel"/>
    <w:tmpl w:val="F88005C6"/>
    <w:styleLink w:val="WWNum56"/>
    <w:lvl w:ilvl="0">
      <w:start w:val="1"/>
      <w:numFmt w:val="decimal"/>
      <w:lvlText w:val="%1."/>
      <w:lvlJc w:val="left"/>
      <w:rPr>
        <w:rFonts w:eastAsia="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1" w15:restartNumberingAfterBreak="0">
    <w:nsid w:val="798B0DC7"/>
    <w:multiLevelType w:val="hybridMultilevel"/>
    <w:tmpl w:val="5AEC6578"/>
    <w:lvl w:ilvl="0" w:tplc="0CF44B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2" w15:restartNumberingAfterBreak="0">
    <w:nsid w:val="79A86954"/>
    <w:multiLevelType w:val="hybridMultilevel"/>
    <w:tmpl w:val="0FB4D6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3" w15:restartNumberingAfterBreak="0">
    <w:nsid w:val="79B159E8"/>
    <w:multiLevelType w:val="hybridMultilevel"/>
    <w:tmpl w:val="DE040442"/>
    <w:name w:val="WW8Num6742"/>
    <w:lvl w:ilvl="0" w:tplc="0F2A328E">
      <w:start w:val="1"/>
      <w:numFmt w:val="lowerLetter"/>
      <w:lvlText w:val="%1)"/>
      <w:lvlJc w:val="left"/>
      <w:pPr>
        <w:tabs>
          <w:tab w:val="num" w:pos="0"/>
        </w:tabs>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4" w15:restartNumberingAfterBreak="0">
    <w:nsid w:val="79B15A6B"/>
    <w:multiLevelType w:val="hybridMultilevel"/>
    <w:tmpl w:val="07022836"/>
    <w:name w:val="WW8Num6042"/>
    <w:lvl w:ilvl="0" w:tplc="CB0642EE">
      <w:start w:val="1"/>
      <w:numFmt w:val="decimal"/>
      <w:lvlText w:val="%1."/>
      <w:lvlJc w:val="left"/>
      <w:pPr>
        <w:tabs>
          <w:tab w:val="num" w:pos="66"/>
        </w:tabs>
        <w:ind w:left="786"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5" w15:restartNumberingAfterBreak="0">
    <w:nsid w:val="79B31775"/>
    <w:multiLevelType w:val="hybridMultilevel"/>
    <w:tmpl w:val="3BE2CC78"/>
    <w:lvl w:ilvl="0" w:tplc="8F3A0E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6" w15:restartNumberingAfterBreak="0">
    <w:nsid w:val="79D119CB"/>
    <w:multiLevelType w:val="multilevel"/>
    <w:tmpl w:val="705E296E"/>
    <w:styleLink w:val="WWNum7"/>
    <w:lvl w:ilvl="0">
      <w:start w:val="7"/>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7" w15:restartNumberingAfterBreak="0">
    <w:nsid w:val="7A525BC9"/>
    <w:multiLevelType w:val="hybridMultilevel"/>
    <w:tmpl w:val="E21C069E"/>
    <w:lvl w:ilvl="0" w:tplc="0016BF50">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15:restartNumberingAfterBreak="0">
    <w:nsid w:val="7A7247B2"/>
    <w:multiLevelType w:val="multilevel"/>
    <w:tmpl w:val="53BA59F8"/>
    <w:styleLink w:val="WWNum50"/>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9" w15:restartNumberingAfterBreak="0">
    <w:nsid w:val="7A8477AB"/>
    <w:multiLevelType w:val="multilevel"/>
    <w:tmpl w:val="6EBA42CE"/>
    <w:styleLink w:val="WWNum6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0" w15:restartNumberingAfterBreak="0">
    <w:nsid w:val="7ACF302E"/>
    <w:multiLevelType w:val="multilevel"/>
    <w:tmpl w:val="06FEA7CA"/>
    <w:styleLink w:val="WWNum113"/>
    <w:lvl w:ilvl="0">
      <w:start w:val="6"/>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1" w15:restartNumberingAfterBreak="0">
    <w:nsid w:val="7B901ED6"/>
    <w:multiLevelType w:val="multilevel"/>
    <w:tmpl w:val="471C5B40"/>
    <w:styleLink w:val="WWNum5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2" w15:restartNumberingAfterBreak="0">
    <w:nsid w:val="7C6A3284"/>
    <w:multiLevelType w:val="hybridMultilevel"/>
    <w:tmpl w:val="7D70CCB4"/>
    <w:name w:val="WW8Num552"/>
    <w:lvl w:ilvl="0" w:tplc="2870D80C">
      <w:start w:val="1"/>
      <w:numFmt w:val="decimal"/>
      <w:lvlText w:val="%1)"/>
      <w:lvlJc w:val="left"/>
      <w:pPr>
        <w:tabs>
          <w:tab w:val="num" w:pos="0"/>
        </w:tabs>
        <w:ind w:left="108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3" w15:restartNumberingAfterBreak="0">
    <w:nsid w:val="7CD83144"/>
    <w:multiLevelType w:val="multilevel"/>
    <w:tmpl w:val="7400C902"/>
    <w:styleLink w:val="WWNum49"/>
    <w:lvl w:ilvl="0">
      <w:start w:val="1"/>
      <w:numFmt w:val="decimal"/>
      <w:lvlText w:val="%1."/>
      <w:lvlJc w:val="left"/>
      <w:rPr>
        <w:rFonts w:eastAsia="Times New Roman" w:cs="Times New Roman"/>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4" w15:restartNumberingAfterBreak="0">
    <w:nsid w:val="7CE834C8"/>
    <w:multiLevelType w:val="multilevel"/>
    <w:tmpl w:val="35B4C818"/>
    <w:styleLink w:val="WWNum115"/>
    <w:lvl w:ilvl="0">
      <w:start w:val="1"/>
      <w:numFmt w:val="decimal"/>
      <w:lvlText w:val="%1."/>
      <w:lvlJc w:val="left"/>
      <w:rPr>
        <w:rFonts w:eastAsia="Times New Roman" w:cs="Times New Roman"/>
      </w:rPr>
    </w:lvl>
    <w:lvl w:ilvl="1">
      <w:start w:val="2"/>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5" w15:restartNumberingAfterBreak="0">
    <w:nsid w:val="7D2837D2"/>
    <w:multiLevelType w:val="multilevel"/>
    <w:tmpl w:val="6658B67C"/>
    <w:styleLink w:val="WWNum98"/>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6" w15:restartNumberingAfterBreak="0">
    <w:nsid w:val="7D9167D3"/>
    <w:multiLevelType w:val="multilevel"/>
    <w:tmpl w:val="C0B21488"/>
    <w:styleLink w:val="WWNum79"/>
    <w:lvl w:ilvl="0">
      <w:start w:val="2"/>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7" w15:restartNumberingAfterBreak="0">
    <w:nsid w:val="7E427807"/>
    <w:multiLevelType w:val="multilevel"/>
    <w:tmpl w:val="0B703668"/>
    <w:styleLink w:val="WWNum31"/>
    <w:lvl w:ilvl="0">
      <w:start w:val="1"/>
      <w:numFmt w:val="decimal"/>
      <w:lvlText w:val="%1."/>
      <w:lvlJc w:val="left"/>
      <w:rPr>
        <w:rFonts w:eastAsia="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8" w15:restartNumberingAfterBreak="0">
    <w:nsid w:val="7E7937D5"/>
    <w:multiLevelType w:val="hybridMultilevel"/>
    <w:tmpl w:val="5580751E"/>
    <w:name w:val="WW8Num602"/>
    <w:lvl w:ilvl="0" w:tplc="D3E46C44">
      <w:start w:val="1"/>
      <w:numFmt w:val="decimal"/>
      <w:lvlText w:val="%1."/>
      <w:lvlJc w:val="left"/>
      <w:pPr>
        <w:tabs>
          <w:tab w:val="num" w:pos="66"/>
        </w:tabs>
        <w:ind w:left="786"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9" w15:restartNumberingAfterBreak="0">
    <w:nsid w:val="7F165113"/>
    <w:multiLevelType w:val="hybridMultilevel"/>
    <w:tmpl w:val="4C3C0F8A"/>
    <w:lvl w:ilvl="0" w:tplc="7F069FEE">
      <w:start w:val="1"/>
      <w:numFmt w:val="decimal"/>
      <w:lvlText w:val="%1."/>
      <w:lvlJc w:val="left"/>
      <w:pPr>
        <w:ind w:left="502" w:hanging="360"/>
      </w:pPr>
      <w:rPr>
        <w:rFonts w:ascii="Times New Roman" w:eastAsia="Times New Roman" w:hAnsi="Times New Roman" w:cs="Times New Roman"/>
      </w:rPr>
    </w:lvl>
    <w:lvl w:ilvl="1" w:tplc="07386978">
      <w:start w:val="2"/>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15:restartNumberingAfterBreak="0">
    <w:nsid w:val="7FAC35C0"/>
    <w:multiLevelType w:val="multilevel"/>
    <w:tmpl w:val="C084F9E2"/>
    <w:name w:val="WW8Num723"/>
    <w:lvl w:ilvl="0">
      <w:start w:val="11"/>
      <w:numFmt w:val="decimal"/>
      <w:lvlText w:val="%1)"/>
      <w:lvlJc w:val="left"/>
      <w:pPr>
        <w:tabs>
          <w:tab w:val="num" w:pos="720"/>
        </w:tabs>
        <w:ind w:left="720" w:hanging="360"/>
      </w:pPr>
      <w:rPr>
        <w:rFonts w:hint="default"/>
      </w:rPr>
    </w:lvl>
    <w:lvl w:ilvl="1">
      <w:start w:val="2"/>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2"/>
  </w:num>
  <w:num w:numId="2">
    <w:abstractNumId w:val="3"/>
  </w:num>
  <w:num w:numId="3">
    <w:abstractNumId w:val="5"/>
  </w:num>
  <w:num w:numId="4">
    <w:abstractNumId w:val="6"/>
  </w:num>
  <w:num w:numId="5">
    <w:abstractNumId w:val="7"/>
  </w:num>
  <w:num w:numId="6">
    <w:abstractNumId w:val="8"/>
  </w:num>
  <w:num w:numId="7">
    <w:abstractNumId w:val="9"/>
  </w:num>
  <w:num w:numId="8">
    <w:abstractNumId w:val="10"/>
  </w:num>
  <w:num w:numId="9">
    <w:abstractNumId w:val="11"/>
  </w:num>
  <w:num w:numId="10">
    <w:abstractNumId w:val="12"/>
  </w:num>
  <w:num w:numId="11">
    <w:abstractNumId w:val="13"/>
  </w:num>
  <w:num w:numId="12">
    <w:abstractNumId w:val="14"/>
  </w:num>
  <w:num w:numId="13">
    <w:abstractNumId w:val="19"/>
  </w:num>
  <w:num w:numId="14">
    <w:abstractNumId w:val="176"/>
  </w:num>
  <w:num w:numId="15">
    <w:abstractNumId w:val="157"/>
  </w:num>
  <w:num w:numId="16">
    <w:abstractNumId w:val="41"/>
  </w:num>
  <w:num w:numId="17">
    <w:abstractNumId w:val="135"/>
  </w:num>
  <w:num w:numId="18">
    <w:abstractNumId w:val="126"/>
  </w:num>
  <w:num w:numId="19">
    <w:abstractNumId w:val="137"/>
  </w:num>
  <w:num w:numId="20">
    <w:abstractNumId w:val="197"/>
  </w:num>
  <w:num w:numId="21">
    <w:abstractNumId w:val="207"/>
  </w:num>
  <w:num w:numId="22">
    <w:abstractNumId w:val="226"/>
  </w:num>
  <w:num w:numId="23">
    <w:abstractNumId w:val="110"/>
  </w:num>
  <w:num w:numId="24">
    <w:abstractNumId w:val="70"/>
  </w:num>
  <w:num w:numId="25">
    <w:abstractNumId w:val="266"/>
  </w:num>
  <w:num w:numId="26">
    <w:abstractNumId w:val="200"/>
  </w:num>
  <w:num w:numId="27">
    <w:abstractNumId w:val="87"/>
  </w:num>
  <w:num w:numId="28">
    <w:abstractNumId w:val="227"/>
  </w:num>
  <w:num w:numId="29">
    <w:abstractNumId w:val="34"/>
  </w:num>
  <w:num w:numId="30">
    <w:abstractNumId w:val="219"/>
  </w:num>
  <w:num w:numId="31">
    <w:abstractNumId w:val="146"/>
  </w:num>
  <w:num w:numId="32">
    <w:abstractNumId w:val="214"/>
  </w:num>
  <w:num w:numId="33">
    <w:abstractNumId w:val="150"/>
  </w:num>
  <w:num w:numId="34">
    <w:abstractNumId w:val="170"/>
  </w:num>
  <w:num w:numId="35">
    <w:abstractNumId w:val="102"/>
  </w:num>
  <w:num w:numId="36">
    <w:abstractNumId w:val="247"/>
  </w:num>
  <w:num w:numId="37">
    <w:abstractNumId w:val="76"/>
  </w:num>
  <w:num w:numId="38">
    <w:abstractNumId w:val="249"/>
  </w:num>
  <w:num w:numId="39">
    <w:abstractNumId w:val="185"/>
  </w:num>
  <w:num w:numId="40">
    <w:abstractNumId w:val="111"/>
  </w:num>
  <w:num w:numId="41">
    <w:abstractNumId w:val="97"/>
  </w:num>
  <w:num w:numId="42">
    <w:abstractNumId w:val="112"/>
  </w:num>
  <w:num w:numId="43">
    <w:abstractNumId w:val="147"/>
  </w:num>
  <w:num w:numId="44">
    <w:abstractNumId w:val="172"/>
  </w:num>
  <w:num w:numId="45">
    <w:abstractNumId w:val="233"/>
  </w:num>
  <w:num w:numId="46">
    <w:abstractNumId w:val="136"/>
  </w:num>
  <w:num w:numId="47">
    <w:abstractNumId w:val="96"/>
  </w:num>
  <w:num w:numId="48">
    <w:abstractNumId w:val="119"/>
  </w:num>
  <w:num w:numId="49">
    <w:abstractNumId w:val="277"/>
  </w:num>
  <w:num w:numId="50">
    <w:abstractNumId w:val="148"/>
  </w:num>
  <w:num w:numId="51">
    <w:abstractNumId w:val="127"/>
  </w:num>
  <w:num w:numId="52">
    <w:abstractNumId w:val="140"/>
  </w:num>
  <w:num w:numId="53">
    <w:abstractNumId w:val="81"/>
  </w:num>
  <w:num w:numId="54">
    <w:abstractNumId w:val="253"/>
  </w:num>
  <w:num w:numId="55">
    <w:abstractNumId w:val="86"/>
  </w:num>
  <w:num w:numId="56">
    <w:abstractNumId w:val="145"/>
  </w:num>
  <w:num w:numId="57">
    <w:abstractNumId w:val="149"/>
  </w:num>
  <w:num w:numId="58">
    <w:abstractNumId w:val="257"/>
  </w:num>
  <w:num w:numId="59">
    <w:abstractNumId w:val="80"/>
  </w:num>
  <w:num w:numId="60">
    <w:abstractNumId w:val="177"/>
  </w:num>
  <w:num w:numId="61">
    <w:abstractNumId w:val="37"/>
  </w:num>
  <w:num w:numId="62">
    <w:abstractNumId w:val="79"/>
  </w:num>
  <w:num w:numId="63">
    <w:abstractNumId w:val="188"/>
  </w:num>
  <w:num w:numId="64">
    <w:abstractNumId w:val="237"/>
  </w:num>
  <w:num w:numId="65">
    <w:abstractNumId w:val="28"/>
  </w:num>
  <w:num w:numId="66">
    <w:abstractNumId w:val="114"/>
  </w:num>
  <w:num w:numId="67">
    <w:abstractNumId w:val="273"/>
  </w:num>
  <w:num w:numId="68">
    <w:abstractNumId w:val="268"/>
  </w:num>
  <w:num w:numId="69">
    <w:abstractNumId w:val="53"/>
  </w:num>
  <w:num w:numId="70">
    <w:abstractNumId w:val="95"/>
  </w:num>
  <w:num w:numId="71">
    <w:abstractNumId w:val="183"/>
  </w:num>
  <w:num w:numId="72">
    <w:abstractNumId w:val="187"/>
  </w:num>
  <w:num w:numId="73">
    <w:abstractNumId w:val="92"/>
  </w:num>
  <w:num w:numId="74">
    <w:abstractNumId w:val="260"/>
  </w:num>
  <w:num w:numId="75">
    <w:abstractNumId w:val="271"/>
  </w:num>
  <w:num w:numId="76">
    <w:abstractNumId w:val="90"/>
  </w:num>
  <w:num w:numId="77">
    <w:abstractNumId w:val="199"/>
  </w:num>
  <w:num w:numId="78">
    <w:abstractNumId w:val="94"/>
  </w:num>
  <w:num w:numId="79">
    <w:abstractNumId w:val="123"/>
  </w:num>
  <w:num w:numId="80">
    <w:abstractNumId w:val="216"/>
  </w:num>
  <w:num w:numId="81">
    <w:abstractNumId w:val="171"/>
  </w:num>
  <w:num w:numId="82">
    <w:abstractNumId w:val="194"/>
  </w:num>
  <w:num w:numId="83">
    <w:abstractNumId w:val="155"/>
  </w:num>
  <w:num w:numId="84">
    <w:abstractNumId w:val="251"/>
  </w:num>
  <w:num w:numId="85">
    <w:abstractNumId w:val="256"/>
  </w:num>
  <w:num w:numId="86">
    <w:abstractNumId w:val="175"/>
  </w:num>
  <w:num w:numId="87">
    <w:abstractNumId w:val="269"/>
  </w:num>
  <w:num w:numId="88">
    <w:abstractNumId w:val="195"/>
  </w:num>
  <w:num w:numId="89">
    <w:abstractNumId w:val="259"/>
  </w:num>
  <w:num w:numId="90">
    <w:abstractNumId w:val="109"/>
  </w:num>
  <w:num w:numId="91">
    <w:abstractNumId w:val="100"/>
  </w:num>
  <w:num w:numId="92">
    <w:abstractNumId w:val="69"/>
  </w:num>
  <w:num w:numId="93">
    <w:abstractNumId w:val="133"/>
  </w:num>
  <w:num w:numId="94">
    <w:abstractNumId w:val="211"/>
  </w:num>
  <w:num w:numId="95">
    <w:abstractNumId w:val="258"/>
  </w:num>
  <w:num w:numId="96">
    <w:abstractNumId w:val="276"/>
  </w:num>
  <w:num w:numId="97">
    <w:abstractNumId w:val="248"/>
  </w:num>
  <w:num w:numId="98">
    <w:abstractNumId w:val="242"/>
  </w:num>
  <w:num w:numId="99">
    <w:abstractNumId w:val="120"/>
  </w:num>
  <w:num w:numId="100">
    <w:abstractNumId w:val="229"/>
  </w:num>
  <w:num w:numId="101">
    <w:abstractNumId w:val="204"/>
  </w:num>
  <w:num w:numId="102">
    <w:abstractNumId w:val="236"/>
  </w:num>
  <w:num w:numId="103">
    <w:abstractNumId w:val="108"/>
  </w:num>
  <w:num w:numId="104">
    <w:abstractNumId w:val="138"/>
  </w:num>
  <w:num w:numId="105">
    <w:abstractNumId w:val="124"/>
  </w:num>
  <w:num w:numId="106">
    <w:abstractNumId w:val="191"/>
  </w:num>
  <w:num w:numId="107">
    <w:abstractNumId w:val="116"/>
  </w:num>
  <w:num w:numId="108">
    <w:abstractNumId w:val="52"/>
  </w:num>
  <w:num w:numId="109">
    <w:abstractNumId w:val="232"/>
  </w:num>
  <w:num w:numId="110">
    <w:abstractNumId w:val="244"/>
  </w:num>
  <w:num w:numId="111">
    <w:abstractNumId w:val="208"/>
  </w:num>
  <w:num w:numId="112">
    <w:abstractNumId w:val="173"/>
  </w:num>
  <w:num w:numId="113">
    <w:abstractNumId w:val="139"/>
  </w:num>
  <w:num w:numId="114">
    <w:abstractNumId w:val="38"/>
  </w:num>
  <w:num w:numId="115">
    <w:abstractNumId w:val="275"/>
  </w:num>
  <w:num w:numId="116">
    <w:abstractNumId w:val="132"/>
  </w:num>
  <w:num w:numId="117">
    <w:abstractNumId w:val="84"/>
  </w:num>
  <w:num w:numId="118">
    <w:abstractNumId w:val="143"/>
  </w:num>
  <w:num w:numId="119">
    <w:abstractNumId w:val="78"/>
  </w:num>
  <w:num w:numId="120">
    <w:abstractNumId w:val="186"/>
  </w:num>
  <w:num w:numId="121">
    <w:abstractNumId w:val="43"/>
  </w:num>
  <w:num w:numId="122">
    <w:abstractNumId w:val="166"/>
  </w:num>
  <w:num w:numId="123">
    <w:abstractNumId w:val="75"/>
  </w:num>
  <w:num w:numId="124">
    <w:abstractNumId w:val="245"/>
  </w:num>
  <w:num w:numId="125">
    <w:abstractNumId w:val="196"/>
  </w:num>
  <w:num w:numId="126">
    <w:abstractNumId w:val="189"/>
  </w:num>
  <w:num w:numId="127">
    <w:abstractNumId w:val="27"/>
  </w:num>
  <w:num w:numId="128">
    <w:abstractNumId w:val="218"/>
  </w:num>
  <w:num w:numId="129">
    <w:abstractNumId w:val="48"/>
  </w:num>
  <w:num w:numId="130">
    <w:abstractNumId w:val="270"/>
  </w:num>
  <w:num w:numId="131">
    <w:abstractNumId w:val="118"/>
  </w:num>
  <w:num w:numId="132">
    <w:abstractNumId w:val="274"/>
  </w:num>
  <w:num w:numId="133">
    <w:abstractNumId w:val="4"/>
  </w:num>
  <w:num w:numId="134">
    <w:abstractNumId w:val="21"/>
  </w:num>
  <w:num w:numId="135">
    <w:abstractNumId w:val="22"/>
  </w:num>
  <w:num w:numId="136">
    <w:abstractNumId w:val="24"/>
  </w:num>
  <w:num w:numId="137">
    <w:abstractNumId w:val="262"/>
  </w:num>
  <w:num w:numId="138">
    <w:abstractNumId w:val="61"/>
  </w:num>
  <w:num w:numId="139">
    <w:abstractNumId w:val="107"/>
  </w:num>
  <w:num w:numId="140">
    <w:abstractNumId w:val="240"/>
  </w:num>
  <w:num w:numId="141">
    <w:abstractNumId w:val="44"/>
  </w:num>
  <w:num w:numId="142">
    <w:abstractNumId w:val="202"/>
  </w:num>
  <w:num w:numId="143">
    <w:abstractNumId w:val="59"/>
  </w:num>
  <w:num w:numId="144">
    <w:abstractNumId w:val="42"/>
  </w:num>
  <w:num w:numId="145">
    <w:abstractNumId w:val="152"/>
  </w:num>
  <w:num w:numId="146">
    <w:abstractNumId w:val="222"/>
  </w:num>
  <w:num w:numId="147">
    <w:abstractNumId w:val="54"/>
  </w:num>
  <w:num w:numId="148">
    <w:abstractNumId w:val="73"/>
  </w:num>
  <w:num w:numId="149">
    <w:abstractNumId w:val="201"/>
  </w:num>
  <w:num w:numId="150">
    <w:abstractNumId w:val="74"/>
  </w:num>
  <w:num w:numId="151">
    <w:abstractNumId w:val="36"/>
  </w:num>
  <w:num w:numId="152">
    <w:abstractNumId w:val="26"/>
  </w:num>
  <w:num w:numId="153">
    <w:abstractNumId w:val="252"/>
  </w:num>
  <w:num w:numId="154">
    <w:abstractNumId w:val="153"/>
  </w:num>
  <w:num w:numId="155">
    <w:abstractNumId w:val="163"/>
  </w:num>
  <w:num w:numId="156">
    <w:abstractNumId w:val="49"/>
  </w:num>
  <w:num w:numId="157">
    <w:abstractNumId w:val="50"/>
  </w:num>
  <w:num w:numId="158">
    <w:abstractNumId w:val="223"/>
  </w:num>
  <w:num w:numId="159">
    <w:abstractNumId w:val="212"/>
  </w:num>
  <w:num w:numId="160">
    <w:abstractNumId w:val="230"/>
  </w:num>
  <w:num w:numId="161">
    <w:abstractNumId w:val="159"/>
  </w:num>
  <w:num w:numId="162">
    <w:abstractNumId w:val="47"/>
  </w:num>
  <w:num w:numId="163">
    <w:abstractNumId w:val="128"/>
  </w:num>
  <w:num w:numId="164">
    <w:abstractNumId w:val="88"/>
  </w:num>
  <w:num w:numId="165">
    <w:abstractNumId w:val="17"/>
  </w:num>
  <w:num w:numId="166">
    <w:abstractNumId w:val="20"/>
  </w:num>
  <w:num w:numId="167">
    <w:abstractNumId w:val="25"/>
  </w:num>
  <w:num w:numId="168">
    <w:abstractNumId w:val="178"/>
  </w:num>
  <w:num w:numId="169">
    <w:abstractNumId w:val="16"/>
  </w:num>
  <w:num w:numId="170">
    <w:abstractNumId w:val="193"/>
  </w:num>
  <w:num w:numId="171">
    <w:abstractNumId w:val="279"/>
  </w:num>
  <w:num w:numId="172">
    <w:abstractNumId w:val="174"/>
  </w:num>
  <w:num w:numId="173">
    <w:abstractNumId w:val="117"/>
  </w:num>
  <w:num w:numId="174">
    <w:abstractNumId w:val="154"/>
  </w:num>
  <w:num w:numId="175">
    <w:abstractNumId w:val="82"/>
  </w:num>
  <w:num w:numId="176">
    <w:abstractNumId w:val="30"/>
  </w:num>
  <w:num w:numId="177">
    <w:abstractNumId w:val="40"/>
  </w:num>
  <w:num w:numId="178">
    <w:abstractNumId w:val="72"/>
  </w:num>
  <w:num w:numId="179">
    <w:abstractNumId w:val="243"/>
  </w:num>
  <w:num w:numId="180">
    <w:abstractNumId w:val="190"/>
  </w:num>
  <w:num w:numId="181">
    <w:abstractNumId w:val="89"/>
  </w:num>
  <w:num w:numId="182">
    <w:abstractNumId w:val="280"/>
  </w:num>
  <w:num w:numId="183">
    <w:abstractNumId w:val="209"/>
  </w:num>
  <w:num w:numId="184">
    <w:abstractNumId w:val="105"/>
  </w:num>
  <w:num w:numId="185">
    <w:abstractNumId w:val="77"/>
  </w:num>
  <w:num w:numId="186">
    <w:abstractNumId w:val="198"/>
  </w:num>
  <w:num w:numId="187">
    <w:abstractNumId w:val="162"/>
  </w:num>
  <w:num w:numId="188">
    <w:abstractNumId w:val="234"/>
  </w:num>
  <w:num w:numId="189">
    <w:abstractNumId w:val="182"/>
  </w:num>
  <w:num w:numId="190">
    <w:abstractNumId w:val="165"/>
  </w:num>
  <w:num w:numId="191">
    <w:abstractNumId w:val="239"/>
  </w:num>
  <w:num w:numId="192">
    <w:abstractNumId w:val="238"/>
  </w:num>
  <w:num w:numId="193">
    <w:abstractNumId w:val="55"/>
  </w:num>
  <w:num w:numId="194">
    <w:abstractNumId w:val="179"/>
  </w:num>
  <w:num w:numId="195">
    <w:abstractNumId w:val="31"/>
  </w:num>
  <w:num w:numId="196">
    <w:abstractNumId w:val="45"/>
  </w:num>
  <w:num w:numId="197">
    <w:abstractNumId w:val="213"/>
  </w:num>
  <w:num w:numId="198">
    <w:abstractNumId w:val="160"/>
  </w:num>
  <w:num w:numId="199">
    <w:abstractNumId w:val="224"/>
  </w:num>
  <w:num w:numId="200">
    <w:abstractNumId w:val="103"/>
  </w:num>
  <w:num w:numId="201">
    <w:abstractNumId w:val="158"/>
  </w:num>
  <w:num w:numId="202">
    <w:abstractNumId w:val="184"/>
  </w:num>
  <w:num w:numId="203">
    <w:abstractNumId w:val="93"/>
  </w:num>
  <w:num w:numId="204">
    <w:abstractNumId w:val="156"/>
  </w:num>
  <w:num w:numId="205">
    <w:abstractNumId w:val="60"/>
  </w:num>
  <w:num w:numId="206">
    <w:abstractNumId w:val="39"/>
  </w:num>
  <w:num w:numId="207">
    <w:abstractNumId w:val="101"/>
  </w:num>
  <w:num w:numId="208">
    <w:abstractNumId w:val="161"/>
  </w:num>
  <w:num w:numId="209">
    <w:abstractNumId w:val="134"/>
  </w:num>
  <w:num w:numId="210">
    <w:abstractNumId w:val="225"/>
  </w:num>
  <w:num w:numId="211">
    <w:abstractNumId w:val="122"/>
  </w:num>
  <w:num w:numId="212">
    <w:abstractNumId w:val="98"/>
  </w:num>
  <w:num w:numId="213">
    <w:abstractNumId w:val="85"/>
  </w:num>
  <w:num w:numId="214">
    <w:abstractNumId w:val="68"/>
  </w:num>
  <w:num w:numId="215">
    <w:abstractNumId w:val="106"/>
  </w:num>
  <w:num w:numId="216">
    <w:abstractNumId w:val="164"/>
  </w:num>
  <w:num w:numId="217">
    <w:abstractNumId w:val="99"/>
  </w:num>
  <w:num w:numId="218">
    <w:abstractNumId w:val="142"/>
  </w:num>
  <w:num w:numId="219">
    <w:abstractNumId w:val="228"/>
  </w:num>
  <w:num w:numId="220">
    <w:abstractNumId w:val="46"/>
  </w:num>
  <w:num w:numId="221">
    <w:abstractNumId w:val="263"/>
  </w:num>
  <w:num w:numId="222">
    <w:abstractNumId w:val="64"/>
  </w:num>
  <w:num w:numId="223">
    <w:abstractNumId w:val="267"/>
  </w:num>
  <w:num w:numId="224">
    <w:abstractNumId w:val="121"/>
  </w:num>
  <w:num w:numId="225">
    <w:abstractNumId w:val="264"/>
  </w:num>
  <w:num w:numId="226">
    <w:abstractNumId w:val="217"/>
  </w:num>
  <w:num w:numId="227">
    <w:abstractNumId w:val="180"/>
  </w:num>
  <w:num w:numId="228">
    <w:abstractNumId w:val="254"/>
  </w:num>
  <w:num w:numId="229">
    <w:abstractNumId w:val="168"/>
  </w:num>
  <w:num w:numId="230">
    <w:abstractNumId w:val="83"/>
  </w:num>
  <w:num w:numId="231">
    <w:abstractNumId w:val="235"/>
  </w:num>
  <w:num w:numId="232">
    <w:abstractNumId w:val="71"/>
  </w:num>
  <w:num w:numId="233">
    <w:abstractNumId w:val="33"/>
  </w:num>
  <w:num w:numId="234">
    <w:abstractNumId w:val="29"/>
  </w:num>
  <w:num w:numId="235">
    <w:abstractNumId w:val="265"/>
  </w:num>
  <w:num w:numId="236">
    <w:abstractNumId w:val="104"/>
  </w:num>
  <w:num w:numId="237">
    <w:abstractNumId w:val="141"/>
  </w:num>
  <w:num w:numId="238">
    <w:abstractNumId w:val="62"/>
  </w:num>
  <w:num w:numId="239">
    <w:abstractNumId w:val="32"/>
  </w:num>
  <w:num w:numId="240">
    <w:abstractNumId w:val="115"/>
  </w:num>
  <w:num w:numId="241">
    <w:abstractNumId w:val="250"/>
  </w:num>
  <w:num w:numId="242">
    <w:abstractNumId w:val="51"/>
  </w:num>
  <w:num w:numId="243">
    <w:abstractNumId w:val="66"/>
  </w:num>
  <w:num w:numId="244">
    <w:abstractNumId w:val="35"/>
  </w:num>
  <w:num w:numId="245">
    <w:abstractNumId w:val="67"/>
  </w:num>
  <w:num w:numId="246">
    <w:abstractNumId w:val="63"/>
  </w:num>
  <w:num w:numId="247">
    <w:abstractNumId w:val="57"/>
  </w:num>
  <w:num w:numId="248">
    <w:abstractNumId w:val="65"/>
  </w:num>
  <w:num w:numId="249">
    <w:abstractNumId w:val="210"/>
  </w:num>
  <w:num w:numId="250">
    <w:abstractNumId w:val="130"/>
  </w:num>
  <w:num w:numId="251">
    <w:abstractNumId w:val="231"/>
  </w:num>
  <w:num w:numId="252">
    <w:abstractNumId w:val="131"/>
  </w:num>
  <w:num w:numId="253">
    <w:abstractNumId w:val="125"/>
  </w:num>
  <w:num w:numId="254">
    <w:abstractNumId w:val="113"/>
  </w:num>
  <w:num w:numId="255">
    <w:abstractNumId w:val="261"/>
  </w:num>
  <w:num w:numId="256">
    <w:abstractNumId w:val="58"/>
  </w:num>
  <w:num w:numId="257">
    <w:abstractNumId w:val="91"/>
  </w:num>
  <w:numIdMacAtCleanup w:val="2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FFC"/>
    <w:rsid w:val="00001C36"/>
    <w:rsid w:val="0000682F"/>
    <w:rsid w:val="0001593A"/>
    <w:rsid w:val="00022906"/>
    <w:rsid w:val="000231C2"/>
    <w:rsid w:val="00034794"/>
    <w:rsid w:val="0006171A"/>
    <w:rsid w:val="0006334C"/>
    <w:rsid w:val="000A1BD6"/>
    <w:rsid w:val="000A2F6F"/>
    <w:rsid w:val="000B016D"/>
    <w:rsid w:val="000B4580"/>
    <w:rsid w:val="000D2C9A"/>
    <w:rsid w:val="000D3A90"/>
    <w:rsid w:val="000E7290"/>
    <w:rsid w:val="001047E3"/>
    <w:rsid w:val="00121735"/>
    <w:rsid w:val="00121D0A"/>
    <w:rsid w:val="0015320A"/>
    <w:rsid w:val="0017304C"/>
    <w:rsid w:val="0019628B"/>
    <w:rsid w:val="0019780F"/>
    <w:rsid w:val="00197F59"/>
    <w:rsid w:val="001B56CA"/>
    <w:rsid w:val="001B6E11"/>
    <w:rsid w:val="001C7279"/>
    <w:rsid w:val="00226E95"/>
    <w:rsid w:val="00243E55"/>
    <w:rsid w:val="00254D70"/>
    <w:rsid w:val="00273AA3"/>
    <w:rsid w:val="00283394"/>
    <w:rsid w:val="00285D4A"/>
    <w:rsid w:val="0028710A"/>
    <w:rsid w:val="002900E8"/>
    <w:rsid w:val="00293601"/>
    <w:rsid w:val="002A0113"/>
    <w:rsid w:val="002A2B8F"/>
    <w:rsid w:val="002A39AE"/>
    <w:rsid w:val="002A5F07"/>
    <w:rsid w:val="002C2C9A"/>
    <w:rsid w:val="002E75D2"/>
    <w:rsid w:val="002E77F3"/>
    <w:rsid w:val="002E7C0E"/>
    <w:rsid w:val="003232E2"/>
    <w:rsid w:val="00381D97"/>
    <w:rsid w:val="00382610"/>
    <w:rsid w:val="00395F26"/>
    <w:rsid w:val="003B1915"/>
    <w:rsid w:val="003B5D70"/>
    <w:rsid w:val="003B61B7"/>
    <w:rsid w:val="003C11BC"/>
    <w:rsid w:val="003D19A3"/>
    <w:rsid w:val="003F64DD"/>
    <w:rsid w:val="00403D9A"/>
    <w:rsid w:val="00406687"/>
    <w:rsid w:val="00410F0A"/>
    <w:rsid w:val="00412C6C"/>
    <w:rsid w:val="00440C94"/>
    <w:rsid w:val="00452379"/>
    <w:rsid w:val="00452502"/>
    <w:rsid w:val="0045261B"/>
    <w:rsid w:val="00461273"/>
    <w:rsid w:val="004678E9"/>
    <w:rsid w:val="00470A8B"/>
    <w:rsid w:val="00490196"/>
    <w:rsid w:val="004A210B"/>
    <w:rsid w:val="004B2EDC"/>
    <w:rsid w:val="004C0944"/>
    <w:rsid w:val="00502C32"/>
    <w:rsid w:val="00543138"/>
    <w:rsid w:val="00544BD8"/>
    <w:rsid w:val="005674AB"/>
    <w:rsid w:val="00582D6C"/>
    <w:rsid w:val="005A5A80"/>
    <w:rsid w:val="005B3D5E"/>
    <w:rsid w:val="00611834"/>
    <w:rsid w:val="00660326"/>
    <w:rsid w:val="00675871"/>
    <w:rsid w:val="006A5AAF"/>
    <w:rsid w:val="006B2474"/>
    <w:rsid w:val="006B2584"/>
    <w:rsid w:val="006B2B1E"/>
    <w:rsid w:val="00712C1F"/>
    <w:rsid w:val="00722F21"/>
    <w:rsid w:val="00726F7E"/>
    <w:rsid w:val="00745A2A"/>
    <w:rsid w:val="0075194A"/>
    <w:rsid w:val="00754195"/>
    <w:rsid w:val="0076740A"/>
    <w:rsid w:val="00777C75"/>
    <w:rsid w:val="007931D5"/>
    <w:rsid w:val="007966A8"/>
    <w:rsid w:val="007B737B"/>
    <w:rsid w:val="0080174A"/>
    <w:rsid w:val="00802206"/>
    <w:rsid w:val="00832969"/>
    <w:rsid w:val="00837DB2"/>
    <w:rsid w:val="00840945"/>
    <w:rsid w:val="00844C01"/>
    <w:rsid w:val="0085278B"/>
    <w:rsid w:val="00857641"/>
    <w:rsid w:val="00866A26"/>
    <w:rsid w:val="008726F6"/>
    <w:rsid w:val="008878DC"/>
    <w:rsid w:val="008964AF"/>
    <w:rsid w:val="008965AA"/>
    <w:rsid w:val="008A66BF"/>
    <w:rsid w:val="008B1671"/>
    <w:rsid w:val="008C60B6"/>
    <w:rsid w:val="008D02A8"/>
    <w:rsid w:val="008F4F25"/>
    <w:rsid w:val="008F77B6"/>
    <w:rsid w:val="00900A5D"/>
    <w:rsid w:val="00946ECB"/>
    <w:rsid w:val="00960A5B"/>
    <w:rsid w:val="00963932"/>
    <w:rsid w:val="00964F3A"/>
    <w:rsid w:val="00972EB4"/>
    <w:rsid w:val="0097634A"/>
    <w:rsid w:val="009B00CA"/>
    <w:rsid w:val="009C3340"/>
    <w:rsid w:val="009F111B"/>
    <w:rsid w:val="009F34A3"/>
    <w:rsid w:val="00A23F56"/>
    <w:rsid w:val="00A2645A"/>
    <w:rsid w:val="00A32F17"/>
    <w:rsid w:val="00A477D9"/>
    <w:rsid w:val="00A535EE"/>
    <w:rsid w:val="00A627A0"/>
    <w:rsid w:val="00A70AF3"/>
    <w:rsid w:val="00A72105"/>
    <w:rsid w:val="00A8205E"/>
    <w:rsid w:val="00A8281F"/>
    <w:rsid w:val="00A92006"/>
    <w:rsid w:val="00A958C7"/>
    <w:rsid w:val="00AA7DA7"/>
    <w:rsid w:val="00AC6C1B"/>
    <w:rsid w:val="00AD1468"/>
    <w:rsid w:val="00B10419"/>
    <w:rsid w:val="00B21176"/>
    <w:rsid w:val="00B21E86"/>
    <w:rsid w:val="00B32C90"/>
    <w:rsid w:val="00B3487F"/>
    <w:rsid w:val="00B4699C"/>
    <w:rsid w:val="00B60ABD"/>
    <w:rsid w:val="00B73052"/>
    <w:rsid w:val="00B84696"/>
    <w:rsid w:val="00BA1312"/>
    <w:rsid w:val="00BA7B45"/>
    <w:rsid w:val="00BB47CD"/>
    <w:rsid w:val="00BB661A"/>
    <w:rsid w:val="00BC16CA"/>
    <w:rsid w:val="00BC3539"/>
    <w:rsid w:val="00BE36B8"/>
    <w:rsid w:val="00BF0D34"/>
    <w:rsid w:val="00BF3BFC"/>
    <w:rsid w:val="00BF464A"/>
    <w:rsid w:val="00C13E92"/>
    <w:rsid w:val="00C22987"/>
    <w:rsid w:val="00C239D6"/>
    <w:rsid w:val="00C6332E"/>
    <w:rsid w:val="00C637C1"/>
    <w:rsid w:val="00C73117"/>
    <w:rsid w:val="00C80A0B"/>
    <w:rsid w:val="00C900BD"/>
    <w:rsid w:val="00C92860"/>
    <w:rsid w:val="00D07312"/>
    <w:rsid w:val="00D12AA9"/>
    <w:rsid w:val="00D33E1A"/>
    <w:rsid w:val="00D41C6E"/>
    <w:rsid w:val="00D553A4"/>
    <w:rsid w:val="00D6399B"/>
    <w:rsid w:val="00D812BC"/>
    <w:rsid w:val="00DA05E8"/>
    <w:rsid w:val="00DA6005"/>
    <w:rsid w:val="00DC499D"/>
    <w:rsid w:val="00DD18C0"/>
    <w:rsid w:val="00DF2AF8"/>
    <w:rsid w:val="00DF70D6"/>
    <w:rsid w:val="00DF74BB"/>
    <w:rsid w:val="00E13195"/>
    <w:rsid w:val="00E41435"/>
    <w:rsid w:val="00E56633"/>
    <w:rsid w:val="00EA092E"/>
    <w:rsid w:val="00EA1859"/>
    <w:rsid w:val="00EA349F"/>
    <w:rsid w:val="00EA4227"/>
    <w:rsid w:val="00EA55E6"/>
    <w:rsid w:val="00EC44F3"/>
    <w:rsid w:val="00EE0FFC"/>
    <w:rsid w:val="00EE29D2"/>
    <w:rsid w:val="00EF182B"/>
    <w:rsid w:val="00F277D3"/>
    <w:rsid w:val="00F3647A"/>
    <w:rsid w:val="00F53F4B"/>
    <w:rsid w:val="00F84003"/>
    <w:rsid w:val="00FD14D2"/>
    <w:rsid w:val="00FD6AA8"/>
    <w:rsid w:val="00FF76C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A89FA6A2-F04B-499A-A2C1-36FF2CD14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82610"/>
    <w:pPr>
      <w:suppressAutoHyphens/>
    </w:pPr>
    <w:rPr>
      <w:rFonts w:ascii="Arial" w:eastAsia="Calibri" w:hAnsi="Arial" w:cs="Arial"/>
      <w:kern w:val="1"/>
      <w:sz w:val="22"/>
      <w:lang w:eastAsia="ar-SA"/>
    </w:rPr>
  </w:style>
  <w:style w:type="paragraph" w:styleId="Nagwek1">
    <w:name w:val="heading 1"/>
    <w:basedOn w:val="Normalny"/>
    <w:next w:val="Tekstpodstawowy"/>
    <w:qFormat/>
    <w:rsid w:val="00382610"/>
    <w:pPr>
      <w:keepNext/>
      <w:tabs>
        <w:tab w:val="num" w:pos="432"/>
      </w:tabs>
      <w:overflowPunct w:val="0"/>
      <w:spacing w:before="240" w:after="60"/>
      <w:ind w:left="432" w:hanging="432"/>
      <w:outlineLvl w:val="0"/>
    </w:pPr>
    <w:rPr>
      <w:b/>
      <w:sz w:val="28"/>
    </w:rPr>
  </w:style>
  <w:style w:type="paragraph" w:styleId="Nagwek2">
    <w:name w:val="heading 2"/>
    <w:basedOn w:val="Normalny"/>
    <w:next w:val="Tekstpodstawowy"/>
    <w:qFormat/>
    <w:rsid w:val="00382610"/>
    <w:pPr>
      <w:keepNext/>
      <w:tabs>
        <w:tab w:val="num" w:pos="576"/>
      </w:tabs>
      <w:overflowPunct w:val="0"/>
      <w:spacing w:before="240" w:after="60"/>
      <w:ind w:left="576" w:hanging="576"/>
      <w:outlineLvl w:val="1"/>
    </w:pPr>
    <w:rPr>
      <w:b/>
      <w:i/>
    </w:rPr>
  </w:style>
  <w:style w:type="paragraph" w:styleId="Nagwek3">
    <w:name w:val="heading 3"/>
    <w:basedOn w:val="Normalny"/>
    <w:next w:val="Tekstpodstawowy"/>
    <w:qFormat/>
    <w:rsid w:val="00382610"/>
    <w:pPr>
      <w:keepNext/>
      <w:tabs>
        <w:tab w:val="num" w:pos="720"/>
      </w:tabs>
      <w:spacing w:before="240" w:after="60"/>
      <w:ind w:left="720" w:hanging="720"/>
      <w:outlineLvl w:val="2"/>
    </w:pPr>
    <w:rPr>
      <w:b/>
      <w:bCs/>
      <w:sz w:val="26"/>
      <w:szCs w:val="26"/>
    </w:rPr>
  </w:style>
  <w:style w:type="paragraph" w:styleId="Nagwek6">
    <w:name w:val="heading 6"/>
    <w:basedOn w:val="Normalny"/>
    <w:next w:val="Tekstpodstawowy"/>
    <w:qFormat/>
    <w:rsid w:val="00382610"/>
    <w:pPr>
      <w:tabs>
        <w:tab w:val="num" w:pos="1152"/>
      </w:tabs>
      <w:overflowPunct w:val="0"/>
      <w:spacing w:before="240" w:after="60"/>
      <w:ind w:left="1152" w:hanging="1152"/>
      <w:outlineLvl w:val="5"/>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ListLabel1">
    <w:name w:val="ListLabel 1"/>
    <w:rsid w:val="00382610"/>
    <w:rPr>
      <w:rFonts w:eastAsia="Times New Roman" w:cs="Tahoma"/>
    </w:rPr>
  </w:style>
  <w:style w:type="character" w:customStyle="1" w:styleId="ListLabel2">
    <w:name w:val="ListLabel 2"/>
    <w:rsid w:val="00382610"/>
    <w:rPr>
      <w:rFonts w:eastAsia="Times New Roman" w:cs="Times New Roman"/>
    </w:rPr>
  </w:style>
  <w:style w:type="character" w:customStyle="1" w:styleId="ListLabel3">
    <w:name w:val="ListLabel 3"/>
    <w:rsid w:val="00382610"/>
    <w:rPr>
      <w:b/>
    </w:rPr>
  </w:style>
  <w:style w:type="character" w:customStyle="1" w:styleId="ListLabel4">
    <w:name w:val="ListLabel 4"/>
    <w:rsid w:val="00382610"/>
    <w:rPr>
      <w:rFonts w:eastAsia="Times New Roman" w:cs="Times New Roman"/>
      <w:b/>
    </w:rPr>
  </w:style>
  <w:style w:type="character" w:customStyle="1" w:styleId="ListLabel5">
    <w:name w:val="ListLabel 5"/>
    <w:rsid w:val="00382610"/>
    <w:rPr>
      <w:color w:val="00000A"/>
      <w:sz w:val="24"/>
    </w:rPr>
  </w:style>
  <w:style w:type="character" w:customStyle="1" w:styleId="ListLabel6">
    <w:name w:val="ListLabel 6"/>
    <w:rsid w:val="00382610"/>
    <w:rPr>
      <w:sz w:val="20"/>
    </w:rPr>
  </w:style>
  <w:style w:type="character" w:customStyle="1" w:styleId="Domylnaczcionkaakapitu1">
    <w:name w:val="Domyślna czcionka akapitu1"/>
    <w:rsid w:val="00382610"/>
  </w:style>
  <w:style w:type="character" w:customStyle="1" w:styleId="WW8Num8z2">
    <w:name w:val="WW8Num8z2"/>
    <w:rsid w:val="00382610"/>
  </w:style>
  <w:style w:type="character" w:customStyle="1" w:styleId="WW8Num9z1">
    <w:name w:val="WW8Num9z1"/>
    <w:rsid w:val="00382610"/>
  </w:style>
  <w:style w:type="character" w:customStyle="1" w:styleId="WW8Num19z2">
    <w:name w:val="WW8Num19z2"/>
    <w:rsid w:val="00382610"/>
  </w:style>
  <w:style w:type="character" w:customStyle="1" w:styleId="WW8Num58z0">
    <w:name w:val="WW8Num58z0"/>
    <w:rsid w:val="00382610"/>
  </w:style>
  <w:style w:type="character" w:customStyle="1" w:styleId="WW8Num72z0">
    <w:name w:val="WW8Num72z0"/>
    <w:rsid w:val="00382610"/>
  </w:style>
  <w:style w:type="character" w:customStyle="1" w:styleId="WW8Num74z0">
    <w:name w:val="WW8Num74z0"/>
    <w:rsid w:val="00382610"/>
  </w:style>
  <w:style w:type="character" w:customStyle="1" w:styleId="Domylnaczcionkaakapitu10">
    <w:name w:val="Domyślna czcionka akapitu1"/>
    <w:rsid w:val="00382610"/>
  </w:style>
  <w:style w:type="character" w:customStyle="1" w:styleId="Znakiprzypiswdolnych">
    <w:name w:val="Znaki przypisów dolnych"/>
    <w:basedOn w:val="Domylnaczcionkaakapitu10"/>
    <w:rsid w:val="00382610"/>
    <w:rPr>
      <w:vertAlign w:val="superscript"/>
    </w:rPr>
  </w:style>
  <w:style w:type="character" w:customStyle="1" w:styleId="Odwoaniedokomentarza1">
    <w:name w:val="Odwołanie do komentarza1"/>
    <w:basedOn w:val="Domylnaczcionkaakapitu10"/>
    <w:rsid w:val="00382610"/>
  </w:style>
  <w:style w:type="character" w:customStyle="1" w:styleId="ZnakZnak1">
    <w:name w:val="Znak Znak1"/>
    <w:basedOn w:val="Domylnaczcionkaakapitu10"/>
    <w:rsid w:val="00382610"/>
  </w:style>
  <w:style w:type="character" w:customStyle="1" w:styleId="ZnakZnak">
    <w:name w:val="Znak Znak"/>
    <w:basedOn w:val="Domylnaczcionkaakapitu10"/>
    <w:rsid w:val="00382610"/>
  </w:style>
  <w:style w:type="character" w:customStyle="1" w:styleId="WW8Num18z1">
    <w:name w:val="WW8Num18z1"/>
    <w:rsid w:val="00382610"/>
  </w:style>
  <w:style w:type="character" w:customStyle="1" w:styleId="Znakinumeracji">
    <w:name w:val="Znaki numeracji"/>
    <w:rsid w:val="00382610"/>
  </w:style>
  <w:style w:type="paragraph" w:styleId="Nagwek">
    <w:name w:val="header"/>
    <w:basedOn w:val="Normalny"/>
    <w:next w:val="Tekstpodstawowy"/>
    <w:rsid w:val="00382610"/>
    <w:pPr>
      <w:keepNext/>
      <w:tabs>
        <w:tab w:val="center" w:pos="4536"/>
        <w:tab w:val="right" w:pos="9072"/>
      </w:tabs>
      <w:spacing w:before="240" w:after="120"/>
    </w:pPr>
    <w:rPr>
      <w:rFonts w:eastAsia="Lucida Sans Unicode" w:cs="Mangal"/>
      <w:sz w:val="28"/>
      <w:szCs w:val="28"/>
    </w:rPr>
  </w:style>
  <w:style w:type="paragraph" w:styleId="Tekstpodstawowy">
    <w:name w:val="Body Text"/>
    <w:basedOn w:val="Normalny"/>
    <w:rsid w:val="00382610"/>
    <w:pPr>
      <w:overflowPunct w:val="0"/>
      <w:spacing w:after="120"/>
    </w:pPr>
    <w:rPr>
      <w:sz w:val="20"/>
    </w:rPr>
  </w:style>
  <w:style w:type="paragraph" w:styleId="Lista">
    <w:name w:val="List"/>
    <w:basedOn w:val="Tekstpodstawowy"/>
    <w:rsid w:val="00382610"/>
    <w:rPr>
      <w:rFonts w:cs="Mangal"/>
    </w:rPr>
  </w:style>
  <w:style w:type="paragraph" w:customStyle="1" w:styleId="Podpis2">
    <w:name w:val="Podpis2"/>
    <w:basedOn w:val="Normalny"/>
    <w:rsid w:val="00382610"/>
    <w:pPr>
      <w:suppressLineNumbers/>
      <w:spacing w:before="120" w:after="120"/>
    </w:pPr>
    <w:rPr>
      <w:rFonts w:cs="Mangal"/>
      <w:i/>
      <w:iCs/>
      <w:sz w:val="24"/>
      <w:szCs w:val="24"/>
    </w:rPr>
  </w:style>
  <w:style w:type="paragraph" w:customStyle="1" w:styleId="Indeks">
    <w:name w:val="Indeks"/>
    <w:basedOn w:val="Normalny"/>
    <w:rsid w:val="00382610"/>
    <w:pPr>
      <w:suppressLineNumbers/>
    </w:pPr>
    <w:rPr>
      <w:rFonts w:cs="Mangal"/>
    </w:rPr>
  </w:style>
  <w:style w:type="paragraph" w:customStyle="1" w:styleId="Nagwek20">
    <w:name w:val="Nagłówek2"/>
    <w:basedOn w:val="Normalny"/>
    <w:next w:val="Tekstpodstawowy"/>
    <w:rsid w:val="00382610"/>
    <w:pPr>
      <w:keepNext/>
      <w:spacing w:before="240" w:after="120"/>
    </w:pPr>
    <w:rPr>
      <w:rFonts w:eastAsia="MS Mincho" w:cs="Tahoma"/>
      <w:sz w:val="28"/>
      <w:szCs w:val="28"/>
    </w:rPr>
  </w:style>
  <w:style w:type="paragraph" w:customStyle="1" w:styleId="Nagwek10">
    <w:name w:val="Nagłówek1"/>
    <w:basedOn w:val="Normalny"/>
    <w:rsid w:val="00382610"/>
  </w:style>
  <w:style w:type="paragraph" w:customStyle="1" w:styleId="Podpis1">
    <w:name w:val="Podpis1"/>
    <w:basedOn w:val="Normalny"/>
    <w:rsid w:val="00382610"/>
  </w:style>
  <w:style w:type="paragraph" w:styleId="Tekstpodstawowywcity">
    <w:name w:val="Body Text Indent"/>
    <w:basedOn w:val="Normalny"/>
    <w:rsid w:val="00382610"/>
    <w:pPr>
      <w:overflowPunct w:val="0"/>
      <w:spacing w:after="120"/>
      <w:ind w:left="283"/>
    </w:pPr>
    <w:rPr>
      <w:sz w:val="20"/>
    </w:rPr>
  </w:style>
  <w:style w:type="paragraph" w:customStyle="1" w:styleId="pPunkt">
    <w:name w:val="pPunkt"/>
    <w:basedOn w:val="Normalny"/>
    <w:rsid w:val="00382610"/>
  </w:style>
  <w:style w:type="paragraph" w:customStyle="1" w:styleId="ust">
    <w:name w:val="ust"/>
    <w:rsid w:val="00382610"/>
    <w:pPr>
      <w:widowControl w:val="0"/>
      <w:suppressAutoHyphens/>
    </w:pPr>
    <w:rPr>
      <w:kern w:val="1"/>
      <w:lang w:eastAsia="ar-SA"/>
    </w:rPr>
  </w:style>
  <w:style w:type="paragraph" w:customStyle="1" w:styleId="Tekstprzypisudolnego1">
    <w:name w:val="Tekst przypisu dolnego1"/>
    <w:basedOn w:val="Normalny"/>
    <w:rsid w:val="00382610"/>
  </w:style>
  <w:style w:type="paragraph" w:customStyle="1" w:styleId="Tekstpodstawowy21">
    <w:name w:val="Tekst podstawowy 21"/>
    <w:basedOn w:val="Normalny"/>
    <w:rsid w:val="00382610"/>
    <w:pPr>
      <w:spacing w:after="120" w:line="480" w:lineRule="auto"/>
    </w:pPr>
  </w:style>
  <w:style w:type="paragraph" w:styleId="Tytu">
    <w:name w:val="Title"/>
    <w:basedOn w:val="Normalny"/>
    <w:next w:val="Podtytu"/>
    <w:qFormat/>
    <w:rsid w:val="00382610"/>
    <w:pPr>
      <w:overflowPunct w:val="0"/>
      <w:spacing w:line="360" w:lineRule="auto"/>
      <w:jc w:val="center"/>
    </w:pPr>
    <w:rPr>
      <w:b/>
      <w:bCs/>
      <w:sz w:val="40"/>
    </w:rPr>
  </w:style>
  <w:style w:type="paragraph" w:styleId="Podtytu">
    <w:name w:val="Subtitle"/>
    <w:basedOn w:val="Nagwek10"/>
    <w:next w:val="Tekstpodstawowy"/>
    <w:qFormat/>
    <w:rsid w:val="00382610"/>
    <w:pPr>
      <w:jc w:val="center"/>
    </w:pPr>
    <w:rPr>
      <w:i/>
      <w:iCs/>
      <w:sz w:val="28"/>
      <w:szCs w:val="28"/>
    </w:rPr>
  </w:style>
  <w:style w:type="paragraph" w:customStyle="1" w:styleId="Tekstdymka1">
    <w:name w:val="Tekst dymka1"/>
    <w:basedOn w:val="Normalny"/>
    <w:rsid w:val="00382610"/>
  </w:style>
  <w:style w:type="paragraph" w:customStyle="1" w:styleId="Tekstkomentarza1">
    <w:name w:val="Tekst komentarza1"/>
    <w:basedOn w:val="Normalny"/>
    <w:rsid w:val="00382610"/>
  </w:style>
  <w:style w:type="paragraph" w:customStyle="1" w:styleId="Tematkomentarza1">
    <w:name w:val="Temat komentarza1"/>
    <w:basedOn w:val="Tekstkomentarza1"/>
    <w:rsid w:val="00382610"/>
  </w:style>
  <w:style w:type="paragraph" w:customStyle="1" w:styleId="Tekstdymka2">
    <w:name w:val="Tekst dymka2"/>
    <w:basedOn w:val="Normalny"/>
    <w:rsid w:val="00382610"/>
  </w:style>
  <w:style w:type="paragraph" w:styleId="Stopka">
    <w:name w:val="footer"/>
    <w:basedOn w:val="Normalny"/>
    <w:rsid w:val="00382610"/>
    <w:pPr>
      <w:suppressLineNumbers/>
      <w:tabs>
        <w:tab w:val="center" w:pos="4536"/>
        <w:tab w:val="right" w:pos="9072"/>
      </w:tabs>
    </w:pPr>
  </w:style>
  <w:style w:type="paragraph" w:customStyle="1" w:styleId="Default">
    <w:name w:val="Default"/>
    <w:rsid w:val="00382610"/>
    <w:pPr>
      <w:widowControl w:val="0"/>
      <w:suppressAutoHyphens/>
    </w:pPr>
    <w:rPr>
      <w:kern w:val="1"/>
      <w:lang w:eastAsia="ar-SA"/>
    </w:rPr>
  </w:style>
  <w:style w:type="paragraph" w:customStyle="1" w:styleId="NormalnyWeb1">
    <w:name w:val="Normalny (Web)1"/>
    <w:basedOn w:val="Normalny"/>
    <w:rsid w:val="00382610"/>
  </w:style>
  <w:style w:type="paragraph" w:customStyle="1" w:styleId="Akapitzlist1">
    <w:name w:val="Akapit z listą1"/>
    <w:basedOn w:val="Normalny"/>
    <w:rsid w:val="00382610"/>
  </w:style>
  <w:style w:type="paragraph" w:customStyle="1" w:styleId="WW-BodyTextIndent31">
    <w:name w:val="WW-Body Text Indent 31"/>
    <w:basedOn w:val="Normalny"/>
    <w:rsid w:val="00382610"/>
  </w:style>
  <w:style w:type="paragraph" w:customStyle="1" w:styleId="Zawartotabeli">
    <w:name w:val="Zawartość tabeli"/>
    <w:basedOn w:val="Normalny"/>
    <w:rsid w:val="00382610"/>
    <w:pPr>
      <w:suppressLineNumbers/>
    </w:pPr>
  </w:style>
  <w:style w:type="paragraph" w:customStyle="1" w:styleId="Nagwektabeli">
    <w:name w:val="Nagłówek tabeli"/>
    <w:basedOn w:val="Zawartotabeli"/>
    <w:rsid w:val="00382610"/>
    <w:pPr>
      <w:jc w:val="center"/>
    </w:pPr>
    <w:rPr>
      <w:b/>
      <w:bCs/>
    </w:rPr>
  </w:style>
  <w:style w:type="paragraph" w:customStyle="1" w:styleId="Tekstpodstawowywcity31">
    <w:name w:val="Tekst podstawowy wcięty 31"/>
    <w:basedOn w:val="Normalny"/>
    <w:rsid w:val="00382610"/>
  </w:style>
  <w:style w:type="paragraph" w:customStyle="1" w:styleId="Tekstpodstawowywcity21">
    <w:name w:val="Tekst podstawowy wcięty 21"/>
    <w:basedOn w:val="Normalny"/>
    <w:rsid w:val="00382610"/>
  </w:style>
  <w:style w:type="paragraph" w:styleId="Akapitzlist">
    <w:name w:val="List Paragraph"/>
    <w:basedOn w:val="Normalny"/>
    <w:uiPriority w:val="34"/>
    <w:qFormat/>
    <w:rsid w:val="00A958C7"/>
    <w:pPr>
      <w:ind w:left="720"/>
      <w:contextualSpacing/>
    </w:pPr>
  </w:style>
  <w:style w:type="paragraph" w:customStyle="1" w:styleId="Standard">
    <w:name w:val="Standard"/>
    <w:rsid w:val="00406687"/>
    <w:pPr>
      <w:suppressAutoHyphens/>
      <w:autoSpaceDN w:val="0"/>
      <w:textAlignment w:val="baseline"/>
    </w:pPr>
    <w:rPr>
      <w:rFonts w:ascii="Arial" w:eastAsia="Calibri" w:hAnsi="Arial" w:cs="Arial"/>
      <w:kern w:val="3"/>
      <w:sz w:val="22"/>
      <w:lang w:eastAsia="ar-SA"/>
    </w:rPr>
  </w:style>
  <w:style w:type="numbering" w:customStyle="1" w:styleId="WWNum70">
    <w:name w:val="WWNum70"/>
    <w:basedOn w:val="Bezlisty"/>
    <w:rsid w:val="00BF0D34"/>
    <w:pPr>
      <w:numPr>
        <w:numId w:val="17"/>
      </w:numPr>
    </w:pPr>
  </w:style>
  <w:style w:type="paragraph" w:customStyle="1" w:styleId="Nagwek30">
    <w:name w:val="Nagłówek3"/>
    <w:basedOn w:val="Standard"/>
    <w:next w:val="Textbody"/>
    <w:rsid w:val="001B56CA"/>
    <w:pPr>
      <w:keepNext/>
      <w:tabs>
        <w:tab w:val="center" w:pos="4536"/>
        <w:tab w:val="right" w:pos="9072"/>
      </w:tabs>
      <w:spacing w:before="240" w:after="120"/>
    </w:pPr>
    <w:rPr>
      <w:rFonts w:eastAsia="Lucida Sans Unicode" w:cs="Mangal"/>
      <w:sz w:val="28"/>
      <w:szCs w:val="28"/>
    </w:rPr>
  </w:style>
  <w:style w:type="paragraph" w:customStyle="1" w:styleId="Textbody">
    <w:name w:val="Text body"/>
    <w:basedOn w:val="Standard"/>
    <w:rsid w:val="001B56CA"/>
    <w:pPr>
      <w:overflowPunct w:val="0"/>
      <w:spacing w:after="120"/>
    </w:pPr>
    <w:rPr>
      <w:sz w:val="20"/>
    </w:rPr>
  </w:style>
  <w:style w:type="paragraph" w:customStyle="1" w:styleId="Legenda1">
    <w:name w:val="Legenda1"/>
    <w:basedOn w:val="Standard"/>
    <w:rsid w:val="001B56CA"/>
    <w:pPr>
      <w:suppressLineNumbers/>
      <w:spacing w:before="120" w:after="120"/>
    </w:pPr>
    <w:rPr>
      <w:rFonts w:cs="Mangal"/>
      <w:i/>
      <w:iCs/>
      <w:sz w:val="24"/>
      <w:szCs w:val="24"/>
    </w:rPr>
  </w:style>
  <w:style w:type="paragraph" w:customStyle="1" w:styleId="Index">
    <w:name w:val="Index"/>
    <w:basedOn w:val="Standard"/>
    <w:rsid w:val="001B56CA"/>
    <w:pPr>
      <w:suppressLineNumbers/>
    </w:pPr>
    <w:rPr>
      <w:rFonts w:cs="Mangal"/>
    </w:rPr>
  </w:style>
  <w:style w:type="paragraph" w:customStyle="1" w:styleId="Nagwek11">
    <w:name w:val="Nagłówek 11"/>
    <w:basedOn w:val="Standard"/>
    <w:next w:val="Textbody"/>
    <w:rsid w:val="001B56CA"/>
    <w:pPr>
      <w:keepNext/>
      <w:overflowPunct w:val="0"/>
      <w:spacing w:before="240" w:after="60"/>
      <w:outlineLvl w:val="0"/>
    </w:pPr>
    <w:rPr>
      <w:b/>
      <w:sz w:val="28"/>
    </w:rPr>
  </w:style>
  <w:style w:type="paragraph" w:customStyle="1" w:styleId="Nagwek21">
    <w:name w:val="Nagłówek 21"/>
    <w:basedOn w:val="Standard"/>
    <w:next w:val="Textbody"/>
    <w:rsid w:val="001B56CA"/>
    <w:pPr>
      <w:keepNext/>
      <w:overflowPunct w:val="0"/>
      <w:spacing w:before="240" w:after="60"/>
      <w:outlineLvl w:val="1"/>
    </w:pPr>
    <w:rPr>
      <w:b/>
      <w:i/>
    </w:rPr>
  </w:style>
  <w:style w:type="paragraph" w:customStyle="1" w:styleId="Nagwek31">
    <w:name w:val="Nagłówek 31"/>
    <w:basedOn w:val="Standard"/>
    <w:next w:val="Textbody"/>
    <w:rsid w:val="001B56CA"/>
    <w:pPr>
      <w:keepNext/>
      <w:spacing w:before="240" w:after="60"/>
      <w:outlineLvl w:val="2"/>
    </w:pPr>
    <w:rPr>
      <w:b/>
      <w:bCs/>
      <w:sz w:val="26"/>
      <w:szCs w:val="26"/>
    </w:rPr>
  </w:style>
  <w:style w:type="paragraph" w:customStyle="1" w:styleId="Nagwek61">
    <w:name w:val="Nagłówek 61"/>
    <w:basedOn w:val="Standard"/>
    <w:next w:val="Textbody"/>
    <w:rsid w:val="001B56CA"/>
    <w:pPr>
      <w:overflowPunct w:val="0"/>
      <w:spacing w:before="240" w:after="60"/>
      <w:outlineLvl w:val="5"/>
    </w:pPr>
    <w:rPr>
      <w:i/>
    </w:rPr>
  </w:style>
  <w:style w:type="paragraph" w:customStyle="1" w:styleId="Textbodyindent">
    <w:name w:val="Text body indent"/>
    <w:basedOn w:val="Standard"/>
    <w:rsid w:val="001B56CA"/>
    <w:pPr>
      <w:overflowPunct w:val="0"/>
      <w:spacing w:after="120"/>
      <w:ind w:left="283"/>
    </w:pPr>
    <w:rPr>
      <w:sz w:val="20"/>
    </w:rPr>
  </w:style>
  <w:style w:type="paragraph" w:styleId="Tekstprzypisudolnego">
    <w:name w:val="footnote text"/>
    <w:basedOn w:val="Standard"/>
    <w:link w:val="TekstprzypisudolnegoZnak"/>
    <w:rsid w:val="001B56CA"/>
  </w:style>
  <w:style w:type="character" w:customStyle="1" w:styleId="TekstprzypisudolnegoZnak">
    <w:name w:val="Tekst przypisu dolnego Znak"/>
    <w:basedOn w:val="Domylnaczcionkaakapitu"/>
    <w:link w:val="Tekstprzypisudolnego"/>
    <w:rsid w:val="001B56CA"/>
    <w:rPr>
      <w:rFonts w:ascii="Arial" w:eastAsia="Calibri" w:hAnsi="Arial" w:cs="Arial"/>
      <w:kern w:val="3"/>
      <w:sz w:val="22"/>
      <w:lang w:eastAsia="ar-SA"/>
    </w:rPr>
  </w:style>
  <w:style w:type="paragraph" w:styleId="Tekstkomentarza">
    <w:name w:val="annotation text"/>
    <w:basedOn w:val="Normalny"/>
    <w:link w:val="TekstkomentarzaZnak"/>
    <w:uiPriority w:val="99"/>
    <w:semiHidden/>
    <w:unhideWhenUsed/>
    <w:rsid w:val="001B56CA"/>
    <w:rPr>
      <w:sz w:val="20"/>
    </w:rPr>
  </w:style>
  <w:style w:type="character" w:customStyle="1" w:styleId="TekstkomentarzaZnak">
    <w:name w:val="Tekst komentarza Znak"/>
    <w:basedOn w:val="Domylnaczcionkaakapitu"/>
    <w:link w:val="Tekstkomentarza"/>
    <w:uiPriority w:val="99"/>
    <w:semiHidden/>
    <w:rsid w:val="001B56CA"/>
    <w:rPr>
      <w:rFonts w:ascii="Arial" w:eastAsia="Calibri" w:hAnsi="Arial" w:cs="Arial"/>
      <w:kern w:val="1"/>
      <w:lang w:eastAsia="ar-SA"/>
    </w:rPr>
  </w:style>
  <w:style w:type="paragraph" w:styleId="Tematkomentarza">
    <w:name w:val="annotation subject"/>
    <w:basedOn w:val="Tekstkomentarza1"/>
    <w:link w:val="TematkomentarzaZnak"/>
    <w:rsid w:val="001B56CA"/>
    <w:pPr>
      <w:autoSpaceDN w:val="0"/>
      <w:textAlignment w:val="baseline"/>
    </w:pPr>
    <w:rPr>
      <w:kern w:val="3"/>
    </w:rPr>
  </w:style>
  <w:style w:type="character" w:customStyle="1" w:styleId="TematkomentarzaZnak">
    <w:name w:val="Temat komentarza Znak"/>
    <w:basedOn w:val="TekstkomentarzaZnak"/>
    <w:link w:val="Tematkomentarza"/>
    <w:rsid w:val="001B56CA"/>
    <w:rPr>
      <w:rFonts w:ascii="Arial" w:eastAsia="Calibri" w:hAnsi="Arial" w:cs="Arial"/>
      <w:kern w:val="3"/>
      <w:sz w:val="22"/>
      <w:lang w:eastAsia="ar-SA"/>
    </w:rPr>
  </w:style>
  <w:style w:type="paragraph" w:styleId="Tekstdymka">
    <w:name w:val="Balloon Text"/>
    <w:basedOn w:val="Standard"/>
    <w:link w:val="TekstdymkaZnak"/>
    <w:rsid w:val="001B56CA"/>
  </w:style>
  <w:style w:type="character" w:customStyle="1" w:styleId="TekstdymkaZnak">
    <w:name w:val="Tekst dymka Znak"/>
    <w:basedOn w:val="Domylnaczcionkaakapitu"/>
    <w:link w:val="Tekstdymka"/>
    <w:rsid w:val="001B56CA"/>
    <w:rPr>
      <w:rFonts w:ascii="Arial" w:eastAsia="Calibri" w:hAnsi="Arial" w:cs="Arial"/>
      <w:kern w:val="3"/>
      <w:sz w:val="22"/>
      <w:lang w:eastAsia="ar-SA"/>
    </w:rPr>
  </w:style>
  <w:style w:type="paragraph" w:customStyle="1" w:styleId="Stopka1">
    <w:name w:val="Stopka1"/>
    <w:basedOn w:val="Standard"/>
    <w:rsid w:val="001B56CA"/>
    <w:pPr>
      <w:suppressLineNumbers/>
      <w:tabs>
        <w:tab w:val="center" w:pos="4536"/>
        <w:tab w:val="right" w:pos="9072"/>
      </w:tabs>
    </w:pPr>
  </w:style>
  <w:style w:type="paragraph" w:styleId="NormalnyWeb">
    <w:name w:val="Normal (Web)"/>
    <w:basedOn w:val="Standard"/>
    <w:uiPriority w:val="99"/>
    <w:rsid w:val="001B56CA"/>
  </w:style>
  <w:style w:type="paragraph" w:customStyle="1" w:styleId="TableContents">
    <w:name w:val="Table Contents"/>
    <w:basedOn w:val="Standard"/>
    <w:rsid w:val="001B56CA"/>
    <w:pPr>
      <w:suppressLineNumbers/>
    </w:pPr>
  </w:style>
  <w:style w:type="paragraph" w:customStyle="1" w:styleId="TableHeading">
    <w:name w:val="Table Heading"/>
    <w:basedOn w:val="TableContents"/>
    <w:rsid w:val="001B56CA"/>
    <w:pPr>
      <w:jc w:val="center"/>
    </w:pPr>
    <w:rPr>
      <w:b/>
      <w:bCs/>
    </w:rPr>
  </w:style>
  <w:style w:type="paragraph" w:styleId="Tekstpodstawowywcity3">
    <w:name w:val="Body Text Indent 3"/>
    <w:basedOn w:val="Standard"/>
    <w:link w:val="Tekstpodstawowywcity3Znak"/>
    <w:rsid w:val="001B56CA"/>
  </w:style>
  <w:style w:type="character" w:customStyle="1" w:styleId="Tekstpodstawowywcity3Znak">
    <w:name w:val="Tekst podstawowy wcięty 3 Znak"/>
    <w:basedOn w:val="Domylnaczcionkaakapitu"/>
    <w:link w:val="Tekstpodstawowywcity3"/>
    <w:rsid w:val="001B56CA"/>
    <w:rPr>
      <w:rFonts w:ascii="Arial" w:eastAsia="Calibri" w:hAnsi="Arial" w:cs="Arial"/>
      <w:kern w:val="3"/>
      <w:sz w:val="22"/>
      <w:lang w:eastAsia="ar-SA"/>
    </w:rPr>
  </w:style>
  <w:style w:type="character" w:customStyle="1" w:styleId="FootnoteSymbol">
    <w:name w:val="Footnote Symbol"/>
    <w:basedOn w:val="Domylnaczcionkaakapitu10"/>
    <w:rsid w:val="001B56CA"/>
    <w:rPr>
      <w:position w:val="0"/>
      <w:vertAlign w:val="superscript"/>
    </w:rPr>
  </w:style>
  <w:style w:type="character" w:customStyle="1" w:styleId="NumberingSymbols">
    <w:name w:val="Numbering Symbols"/>
    <w:rsid w:val="001B56CA"/>
  </w:style>
  <w:style w:type="numbering" w:customStyle="1" w:styleId="WWNum1">
    <w:name w:val="WWNum1"/>
    <w:basedOn w:val="Bezlisty"/>
    <w:rsid w:val="001B56CA"/>
    <w:pPr>
      <w:numPr>
        <w:numId w:val="19"/>
      </w:numPr>
    </w:pPr>
  </w:style>
  <w:style w:type="numbering" w:customStyle="1" w:styleId="WWNum2">
    <w:name w:val="WWNum2"/>
    <w:basedOn w:val="Bezlisty"/>
    <w:rsid w:val="001B56CA"/>
    <w:pPr>
      <w:numPr>
        <w:numId w:val="20"/>
      </w:numPr>
    </w:pPr>
  </w:style>
  <w:style w:type="numbering" w:customStyle="1" w:styleId="WWNum3">
    <w:name w:val="WWNum3"/>
    <w:basedOn w:val="Bezlisty"/>
    <w:rsid w:val="001B56CA"/>
    <w:pPr>
      <w:numPr>
        <w:numId w:val="21"/>
      </w:numPr>
    </w:pPr>
  </w:style>
  <w:style w:type="numbering" w:customStyle="1" w:styleId="WWNum4">
    <w:name w:val="WWNum4"/>
    <w:basedOn w:val="Bezlisty"/>
    <w:rsid w:val="001B56CA"/>
    <w:pPr>
      <w:numPr>
        <w:numId w:val="22"/>
      </w:numPr>
    </w:pPr>
  </w:style>
  <w:style w:type="numbering" w:customStyle="1" w:styleId="WWNum5">
    <w:name w:val="WWNum5"/>
    <w:basedOn w:val="Bezlisty"/>
    <w:rsid w:val="001B56CA"/>
    <w:pPr>
      <w:numPr>
        <w:numId w:val="23"/>
      </w:numPr>
    </w:pPr>
  </w:style>
  <w:style w:type="numbering" w:customStyle="1" w:styleId="WWNum6">
    <w:name w:val="WWNum6"/>
    <w:basedOn w:val="Bezlisty"/>
    <w:rsid w:val="001B56CA"/>
    <w:pPr>
      <w:numPr>
        <w:numId w:val="24"/>
      </w:numPr>
    </w:pPr>
  </w:style>
  <w:style w:type="numbering" w:customStyle="1" w:styleId="WWNum7">
    <w:name w:val="WWNum7"/>
    <w:basedOn w:val="Bezlisty"/>
    <w:rsid w:val="001B56CA"/>
    <w:pPr>
      <w:numPr>
        <w:numId w:val="25"/>
      </w:numPr>
    </w:pPr>
  </w:style>
  <w:style w:type="numbering" w:customStyle="1" w:styleId="WWNum8">
    <w:name w:val="WWNum8"/>
    <w:basedOn w:val="Bezlisty"/>
    <w:rsid w:val="001B56CA"/>
    <w:pPr>
      <w:numPr>
        <w:numId w:val="26"/>
      </w:numPr>
    </w:pPr>
  </w:style>
  <w:style w:type="numbering" w:customStyle="1" w:styleId="WWNum9">
    <w:name w:val="WWNum9"/>
    <w:basedOn w:val="Bezlisty"/>
    <w:rsid w:val="001B56CA"/>
    <w:pPr>
      <w:numPr>
        <w:numId w:val="27"/>
      </w:numPr>
    </w:pPr>
  </w:style>
  <w:style w:type="numbering" w:customStyle="1" w:styleId="WWNum10">
    <w:name w:val="WWNum10"/>
    <w:basedOn w:val="Bezlisty"/>
    <w:rsid w:val="001B56CA"/>
    <w:pPr>
      <w:numPr>
        <w:numId w:val="28"/>
      </w:numPr>
    </w:pPr>
  </w:style>
  <w:style w:type="numbering" w:customStyle="1" w:styleId="WWNum11">
    <w:name w:val="WWNum11"/>
    <w:basedOn w:val="Bezlisty"/>
    <w:rsid w:val="001B56CA"/>
    <w:pPr>
      <w:numPr>
        <w:numId w:val="29"/>
      </w:numPr>
    </w:pPr>
  </w:style>
  <w:style w:type="numbering" w:customStyle="1" w:styleId="WWNum12">
    <w:name w:val="WWNum12"/>
    <w:basedOn w:val="Bezlisty"/>
    <w:rsid w:val="001B56CA"/>
    <w:pPr>
      <w:numPr>
        <w:numId w:val="30"/>
      </w:numPr>
    </w:pPr>
  </w:style>
  <w:style w:type="numbering" w:customStyle="1" w:styleId="WWNum13">
    <w:name w:val="WWNum13"/>
    <w:basedOn w:val="Bezlisty"/>
    <w:rsid w:val="001B56CA"/>
    <w:pPr>
      <w:numPr>
        <w:numId w:val="31"/>
      </w:numPr>
    </w:pPr>
  </w:style>
  <w:style w:type="numbering" w:customStyle="1" w:styleId="WWNum14">
    <w:name w:val="WWNum14"/>
    <w:basedOn w:val="Bezlisty"/>
    <w:rsid w:val="001B56CA"/>
    <w:pPr>
      <w:numPr>
        <w:numId w:val="32"/>
      </w:numPr>
    </w:pPr>
  </w:style>
  <w:style w:type="numbering" w:customStyle="1" w:styleId="WWNum15">
    <w:name w:val="WWNum15"/>
    <w:basedOn w:val="Bezlisty"/>
    <w:rsid w:val="001B56CA"/>
    <w:pPr>
      <w:numPr>
        <w:numId w:val="33"/>
      </w:numPr>
    </w:pPr>
  </w:style>
  <w:style w:type="numbering" w:customStyle="1" w:styleId="WWNum16">
    <w:name w:val="WWNum16"/>
    <w:basedOn w:val="Bezlisty"/>
    <w:rsid w:val="001B56CA"/>
    <w:pPr>
      <w:numPr>
        <w:numId w:val="34"/>
      </w:numPr>
    </w:pPr>
  </w:style>
  <w:style w:type="numbering" w:customStyle="1" w:styleId="WWNum17">
    <w:name w:val="WWNum17"/>
    <w:basedOn w:val="Bezlisty"/>
    <w:rsid w:val="001B56CA"/>
    <w:pPr>
      <w:numPr>
        <w:numId w:val="35"/>
      </w:numPr>
    </w:pPr>
  </w:style>
  <w:style w:type="numbering" w:customStyle="1" w:styleId="WWNum18">
    <w:name w:val="WWNum18"/>
    <w:basedOn w:val="Bezlisty"/>
    <w:rsid w:val="001B56CA"/>
    <w:pPr>
      <w:numPr>
        <w:numId w:val="36"/>
      </w:numPr>
    </w:pPr>
  </w:style>
  <w:style w:type="numbering" w:customStyle="1" w:styleId="WWNum19">
    <w:name w:val="WWNum19"/>
    <w:basedOn w:val="Bezlisty"/>
    <w:rsid w:val="001B56CA"/>
    <w:pPr>
      <w:numPr>
        <w:numId w:val="37"/>
      </w:numPr>
    </w:pPr>
  </w:style>
  <w:style w:type="numbering" w:customStyle="1" w:styleId="WWNum20">
    <w:name w:val="WWNum20"/>
    <w:basedOn w:val="Bezlisty"/>
    <w:rsid w:val="001B56CA"/>
    <w:pPr>
      <w:numPr>
        <w:numId w:val="38"/>
      </w:numPr>
    </w:pPr>
  </w:style>
  <w:style w:type="numbering" w:customStyle="1" w:styleId="WWNum21">
    <w:name w:val="WWNum21"/>
    <w:basedOn w:val="Bezlisty"/>
    <w:rsid w:val="001B56CA"/>
    <w:pPr>
      <w:numPr>
        <w:numId w:val="39"/>
      </w:numPr>
    </w:pPr>
  </w:style>
  <w:style w:type="numbering" w:customStyle="1" w:styleId="WWNum22">
    <w:name w:val="WWNum22"/>
    <w:basedOn w:val="Bezlisty"/>
    <w:rsid w:val="001B56CA"/>
    <w:pPr>
      <w:numPr>
        <w:numId w:val="40"/>
      </w:numPr>
    </w:pPr>
  </w:style>
  <w:style w:type="numbering" w:customStyle="1" w:styleId="WWNum23">
    <w:name w:val="WWNum23"/>
    <w:basedOn w:val="Bezlisty"/>
    <w:rsid w:val="001B56CA"/>
    <w:pPr>
      <w:numPr>
        <w:numId w:val="41"/>
      </w:numPr>
    </w:pPr>
  </w:style>
  <w:style w:type="numbering" w:customStyle="1" w:styleId="WWNum24">
    <w:name w:val="WWNum24"/>
    <w:basedOn w:val="Bezlisty"/>
    <w:rsid w:val="001B56CA"/>
    <w:pPr>
      <w:numPr>
        <w:numId w:val="42"/>
      </w:numPr>
    </w:pPr>
  </w:style>
  <w:style w:type="numbering" w:customStyle="1" w:styleId="WWNum25">
    <w:name w:val="WWNum25"/>
    <w:basedOn w:val="Bezlisty"/>
    <w:rsid w:val="001B56CA"/>
    <w:pPr>
      <w:numPr>
        <w:numId w:val="43"/>
      </w:numPr>
    </w:pPr>
  </w:style>
  <w:style w:type="numbering" w:customStyle="1" w:styleId="WWNum26">
    <w:name w:val="WWNum26"/>
    <w:basedOn w:val="Bezlisty"/>
    <w:rsid w:val="001B56CA"/>
    <w:pPr>
      <w:numPr>
        <w:numId w:val="44"/>
      </w:numPr>
    </w:pPr>
  </w:style>
  <w:style w:type="numbering" w:customStyle="1" w:styleId="WWNum27">
    <w:name w:val="WWNum27"/>
    <w:basedOn w:val="Bezlisty"/>
    <w:rsid w:val="001B56CA"/>
    <w:pPr>
      <w:numPr>
        <w:numId w:val="45"/>
      </w:numPr>
    </w:pPr>
  </w:style>
  <w:style w:type="numbering" w:customStyle="1" w:styleId="WWNum28">
    <w:name w:val="WWNum28"/>
    <w:basedOn w:val="Bezlisty"/>
    <w:rsid w:val="001B56CA"/>
    <w:pPr>
      <w:numPr>
        <w:numId w:val="46"/>
      </w:numPr>
    </w:pPr>
  </w:style>
  <w:style w:type="numbering" w:customStyle="1" w:styleId="WWNum29">
    <w:name w:val="WWNum29"/>
    <w:basedOn w:val="Bezlisty"/>
    <w:rsid w:val="001B56CA"/>
    <w:pPr>
      <w:numPr>
        <w:numId w:val="47"/>
      </w:numPr>
    </w:pPr>
  </w:style>
  <w:style w:type="numbering" w:customStyle="1" w:styleId="WWNum30">
    <w:name w:val="WWNum30"/>
    <w:basedOn w:val="Bezlisty"/>
    <w:rsid w:val="001B56CA"/>
    <w:pPr>
      <w:numPr>
        <w:numId w:val="48"/>
      </w:numPr>
    </w:pPr>
  </w:style>
  <w:style w:type="numbering" w:customStyle="1" w:styleId="WWNum31">
    <w:name w:val="WWNum31"/>
    <w:basedOn w:val="Bezlisty"/>
    <w:rsid w:val="001B56CA"/>
    <w:pPr>
      <w:numPr>
        <w:numId w:val="49"/>
      </w:numPr>
    </w:pPr>
  </w:style>
  <w:style w:type="numbering" w:customStyle="1" w:styleId="WWNum32">
    <w:name w:val="WWNum32"/>
    <w:basedOn w:val="Bezlisty"/>
    <w:rsid w:val="001B56CA"/>
    <w:pPr>
      <w:numPr>
        <w:numId w:val="50"/>
      </w:numPr>
    </w:pPr>
  </w:style>
  <w:style w:type="numbering" w:customStyle="1" w:styleId="WWNum33">
    <w:name w:val="WWNum33"/>
    <w:basedOn w:val="Bezlisty"/>
    <w:rsid w:val="001B56CA"/>
    <w:pPr>
      <w:numPr>
        <w:numId w:val="51"/>
      </w:numPr>
    </w:pPr>
  </w:style>
  <w:style w:type="numbering" w:customStyle="1" w:styleId="WWNum34">
    <w:name w:val="WWNum34"/>
    <w:basedOn w:val="Bezlisty"/>
    <w:rsid w:val="001B56CA"/>
    <w:pPr>
      <w:numPr>
        <w:numId w:val="52"/>
      </w:numPr>
    </w:pPr>
  </w:style>
  <w:style w:type="numbering" w:customStyle="1" w:styleId="WWNum35">
    <w:name w:val="WWNum35"/>
    <w:basedOn w:val="Bezlisty"/>
    <w:rsid w:val="001B56CA"/>
    <w:pPr>
      <w:numPr>
        <w:numId w:val="53"/>
      </w:numPr>
    </w:pPr>
  </w:style>
  <w:style w:type="numbering" w:customStyle="1" w:styleId="WWNum36">
    <w:name w:val="WWNum36"/>
    <w:basedOn w:val="Bezlisty"/>
    <w:rsid w:val="001B56CA"/>
    <w:pPr>
      <w:numPr>
        <w:numId w:val="54"/>
      </w:numPr>
    </w:pPr>
  </w:style>
  <w:style w:type="numbering" w:customStyle="1" w:styleId="WWNum37">
    <w:name w:val="WWNum37"/>
    <w:basedOn w:val="Bezlisty"/>
    <w:rsid w:val="001B56CA"/>
    <w:pPr>
      <w:numPr>
        <w:numId w:val="55"/>
      </w:numPr>
    </w:pPr>
  </w:style>
  <w:style w:type="numbering" w:customStyle="1" w:styleId="WWNum38">
    <w:name w:val="WWNum38"/>
    <w:basedOn w:val="Bezlisty"/>
    <w:rsid w:val="001B56CA"/>
    <w:pPr>
      <w:numPr>
        <w:numId w:val="56"/>
      </w:numPr>
    </w:pPr>
  </w:style>
  <w:style w:type="numbering" w:customStyle="1" w:styleId="WWNum39">
    <w:name w:val="WWNum39"/>
    <w:basedOn w:val="Bezlisty"/>
    <w:rsid w:val="001B56CA"/>
    <w:pPr>
      <w:numPr>
        <w:numId w:val="57"/>
      </w:numPr>
    </w:pPr>
  </w:style>
  <w:style w:type="numbering" w:customStyle="1" w:styleId="WWNum40">
    <w:name w:val="WWNum40"/>
    <w:basedOn w:val="Bezlisty"/>
    <w:rsid w:val="001B56CA"/>
    <w:pPr>
      <w:numPr>
        <w:numId w:val="58"/>
      </w:numPr>
    </w:pPr>
  </w:style>
  <w:style w:type="numbering" w:customStyle="1" w:styleId="WWNum41">
    <w:name w:val="WWNum41"/>
    <w:basedOn w:val="Bezlisty"/>
    <w:rsid w:val="001B56CA"/>
    <w:pPr>
      <w:numPr>
        <w:numId w:val="59"/>
      </w:numPr>
    </w:pPr>
  </w:style>
  <w:style w:type="numbering" w:customStyle="1" w:styleId="WWNum42">
    <w:name w:val="WWNum42"/>
    <w:basedOn w:val="Bezlisty"/>
    <w:rsid w:val="001B56CA"/>
    <w:pPr>
      <w:numPr>
        <w:numId w:val="60"/>
      </w:numPr>
    </w:pPr>
  </w:style>
  <w:style w:type="numbering" w:customStyle="1" w:styleId="WWNum43">
    <w:name w:val="WWNum43"/>
    <w:basedOn w:val="Bezlisty"/>
    <w:rsid w:val="001B56CA"/>
    <w:pPr>
      <w:numPr>
        <w:numId w:val="61"/>
      </w:numPr>
    </w:pPr>
  </w:style>
  <w:style w:type="numbering" w:customStyle="1" w:styleId="WWNum44">
    <w:name w:val="WWNum44"/>
    <w:basedOn w:val="Bezlisty"/>
    <w:rsid w:val="001B56CA"/>
    <w:pPr>
      <w:numPr>
        <w:numId w:val="62"/>
      </w:numPr>
    </w:pPr>
  </w:style>
  <w:style w:type="numbering" w:customStyle="1" w:styleId="WWNum45">
    <w:name w:val="WWNum45"/>
    <w:basedOn w:val="Bezlisty"/>
    <w:rsid w:val="001B56CA"/>
    <w:pPr>
      <w:numPr>
        <w:numId w:val="63"/>
      </w:numPr>
    </w:pPr>
  </w:style>
  <w:style w:type="numbering" w:customStyle="1" w:styleId="WWNum46">
    <w:name w:val="WWNum46"/>
    <w:basedOn w:val="Bezlisty"/>
    <w:rsid w:val="001B56CA"/>
    <w:pPr>
      <w:numPr>
        <w:numId w:val="64"/>
      </w:numPr>
    </w:pPr>
  </w:style>
  <w:style w:type="numbering" w:customStyle="1" w:styleId="WWNum47">
    <w:name w:val="WWNum47"/>
    <w:basedOn w:val="Bezlisty"/>
    <w:rsid w:val="001B56CA"/>
    <w:pPr>
      <w:numPr>
        <w:numId w:val="65"/>
      </w:numPr>
    </w:pPr>
  </w:style>
  <w:style w:type="numbering" w:customStyle="1" w:styleId="WWNum48">
    <w:name w:val="WWNum48"/>
    <w:basedOn w:val="Bezlisty"/>
    <w:rsid w:val="001B56CA"/>
    <w:pPr>
      <w:numPr>
        <w:numId w:val="66"/>
      </w:numPr>
    </w:pPr>
  </w:style>
  <w:style w:type="numbering" w:customStyle="1" w:styleId="WWNum49">
    <w:name w:val="WWNum49"/>
    <w:basedOn w:val="Bezlisty"/>
    <w:rsid w:val="001B56CA"/>
    <w:pPr>
      <w:numPr>
        <w:numId w:val="67"/>
      </w:numPr>
    </w:pPr>
  </w:style>
  <w:style w:type="numbering" w:customStyle="1" w:styleId="WWNum50">
    <w:name w:val="WWNum50"/>
    <w:basedOn w:val="Bezlisty"/>
    <w:rsid w:val="001B56CA"/>
    <w:pPr>
      <w:numPr>
        <w:numId w:val="68"/>
      </w:numPr>
    </w:pPr>
  </w:style>
  <w:style w:type="numbering" w:customStyle="1" w:styleId="WWNum51">
    <w:name w:val="WWNum51"/>
    <w:basedOn w:val="Bezlisty"/>
    <w:rsid w:val="001B56CA"/>
    <w:pPr>
      <w:numPr>
        <w:numId w:val="69"/>
      </w:numPr>
    </w:pPr>
  </w:style>
  <w:style w:type="numbering" w:customStyle="1" w:styleId="WWNum52">
    <w:name w:val="WWNum52"/>
    <w:basedOn w:val="Bezlisty"/>
    <w:rsid w:val="001B56CA"/>
    <w:pPr>
      <w:numPr>
        <w:numId w:val="70"/>
      </w:numPr>
    </w:pPr>
  </w:style>
  <w:style w:type="numbering" w:customStyle="1" w:styleId="WWNum53">
    <w:name w:val="WWNum53"/>
    <w:basedOn w:val="Bezlisty"/>
    <w:rsid w:val="001B56CA"/>
    <w:pPr>
      <w:numPr>
        <w:numId w:val="71"/>
      </w:numPr>
    </w:pPr>
  </w:style>
  <w:style w:type="numbering" w:customStyle="1" w:styleId="WWNum54">
    <w:name w:val="WWNum54"/>
    <w:basedOn w:val="Bezlisty"/>
    <w:rsid w:val="001B56CA"/>
    <w:pPr>
      <w:numPr>
        <w:numId w:val="72"/>
      </w:numPr>
    </w:pPr>
  </w:style>
  <w:style w:type="numbering" w:customStyle="1" w:styleId="WWNum55">
    <w:name w:val="WWNum55"/>
    <w:basedOn w:val="Bezlisty"/>
    <w:rsid w:val="001B56CA"/>
    <w:pPr>
      <w:numPr>
        <w:numId w:val="73"/>
      </w:numPr>
    </w:pPr>
  </w:style>
  <w:style w:type="numbering" w:customStyle="1" w:styleId="WWNum56">
    <w:name w:val="WWNum56"/>
    <w:basedOn w:val="Bezlisty"/>
    <w:rsid w:val="001B56CA"/>
    <w:pPr>
      <w:numPr>
        <w:numId w:val="74"/>
      </w:numPr>
    </w:pPr>
  </w:style>
  <w:style w:type="numbering" w:customStyle="1" w:styleId="WWNum57">
    <w:name w:val="WWNum57"/>
    <w:basedOn w:val="Bezlisty"/>
    <w:rsid w:val="001B56CA"/>
    <w:pPr>
      <w:numPr>
        <w:numId w:val="75"/>
      </w:numPr>
    </w:pPr>
  </w:style>
  <w:style w:type="numbering" w:customStyle="1" w:styleId="WWNum58">
    <w:name w:val="WWNum58"/>
    <w:basedOn w:val="Bezlisty"/>
    <w:rsid w:val="001B56CA"/>
    <w:pPr>
      <w:numPr>
        <w:numId w:val="76"/>
      </w:numPr>
    </w:pPr>
  </w:style>
  <w:style w:type="numbering" w:customStyle="1" w:styleId="WWNum59">
    <w:name w:val="WWNum59"/>
    <w:basedOn w:val="Bezlisty"/>
    <w:rsid w:val="001B56CA"/>
    <w:pPr>
      <w:numPr>
        <w:numId w:val="77"/>
      </w:numPr>
    </w:pPr>
  </w:style>
  <w:style w:type="numbering" w:customStyle="1" w:styleId="WWNum60">
    <w:name w:val="WWNum60"/>
    <w:basedOn w:val="Bezlisty"/>
    <w:rsid w:val="001B56CA"/>
    <w:pPr>
      <w:numPr>
        <w:numId w:val="78"/>
      </w:numPr>
    </w:pPr>
  </w:style>
  <w:style w:type="numbering" w:customStyle="1" w:styleId="WWNum61">
    <w:name w:val="WWNum61"/>
    <w:basedOn w:val="Bezlisty"/>
    <w:rsid w:val="001B56CA"/>
    <w:pPr>
      <w:numPr>
        <w:numId w:val="79"/>
      </w:numPr>
    </w:pPr>
  </w:style>
  <w:style w:type="numbering" w:customStyle="1" w:styleId="WWNum62">
    <w:name w:val="WWNum62"/>
    <w:basedOn w:val="Bezlisty"/>
    <w:rsid w:val="001B56CA"/>
    <w:pPr>
      <w:numPr>
        <w:numId w:val="80"/>
      </w:numPr>
    </w:pPr>
  </w:style>
  <w:style w:type="numbering" w:customStyle="1" w:styleId="WWNum63">
    <w:name w:val="WWNum63"/>
    <w:basedOn w:val="Bezlisty"/>
    <w:rsid w:val="001B56CA"/>
    <w:pPr>
      <w:numPr>
        <w:numId w:val="81"/>
      </w:numPr>
    </w:pPr>
  </w:style>
  <w:style w:type="numbering" w:customStyle="1" w:styleId="WWNum64">
    <w:name w:val="WWNum64"/>
    <w:basedOn w:val="Bezlisty"/>
    <w:rsid w:val="001B56CA"/>
    <w:pPr>
      <w:numPr>
        <w:numId w:val="82"/>
      </w:numPr>
    </w:pPr>
  </w:style>
  <w:style w:type="numbering" w:customStyle="1" w:styleId="WWNum65">
    <w:name w:val="WWNum65"/>
    <w:basedOn w:val="Bezlisty"/>
    <w:rsid w:val="001B56CA"/>
    <w:pPr>
      <w:numPr>
        <w:numId w:val="83"/>
      </w:numPr>
    </w:pPr>
  </w:style>
  <w:style w:type="numbering" w:customStyle="1" w:styleId="WWNum66">
    <w:name w:val="WWNum66"/>
    <w:basedOn w:val="Bezlisty"/>
    <w:rsid w:val="001B56CA"/>
    <w:pPr>
      <w:numPr>
        <w:numId w:val="84"/>
      </w:numPr>
    </w:pPr>
  </w:style>
  <w:style w:type="numbering" w:customStyle="1" w:styleId="WWNum67">
    <w:name w:val="WWNum67"/>
    <w:basedOn w:val="Bezlisty"/>
    <w:rsid w:val="001B56CA"/>
    <w:pPr>
      <w:numPr>
        <w:numId w:val="85"/>
      </w:numPr>
    </w:pPr>
  </w:style>
  <w:style w:type="numbering" w:customStyle="1" w:styleId="WWNum68">
    <w:name w:val="WWNum68"/>
    <w:basedOn w:val="Bezlisty"/>
    <w:rsid w:val="001B56CA"/>
    <w:pPr>
      <w:numPr>
        <w:numId w:val="86"/>
      </w:numPr>
    </w:pPr>
  </w:style>
  <w:style w:type="numbering" w:customStyle="1" w:styleId="WWNum69">
    <w:name w:val="WWNum69"/>
    <w:basedOn w:val="Bezlisty"/>
    <w:rsid w:val="001B56CA"/>
    <w:pPr>
      <w:numPr>
        <w:numId w:val="87"/>
      </w:numPr>
    </w:pPr>
  </w:style>
  <w:style w:type="numbering" w:customStyle="1" w:styleId="WWNum71">
    <w:name w:val="WWNum71"/>
    <w:basedOn w:val="Bezlisty"/>
    <w:rsid w:val="001B56CA"/>
    <w:pPr>
      <w:numPr>
        <w:numId w:val="88"/>
      </w:numPr>
    </w:pPr>
  </w:style>
  <w:style w:type="numbering" w:customStyle="1" w:styleId="WWNum72">
    <w:name w:val="WWNum72"/>
    <w:basedOn w:val="Bezlisty"/>
    <w:rsid w:val="001B56CA"/>
    <w:pPr>
      <w:numPr>
        <w:numId w:val="89"/>
      </w:numPr>
    </w:pPr>
  </w:style>
  <w:style w:type="numbering" w:customStyle="1" w:styleId="WWNum73">
    <w:name w:val="WWNum73"/>
    <w:basedOn w:val="Bezlisty"/>
    <w:rsid w:val="001B56CA"/>
    <w:pPr>
      <w:numPr>
        <w:numId w:val="90"/>
      </w:numPr>
    </w:pPr>
  </w:style>
  <w:style w:type="numbering" w:customStyle="1" w:styleId="WWNum74">
    <w:name w:val="WWNum74"/>
    <w:basedOn w:val="Bezlisty"/>
    <w:rsid w:val="001B56CA"/>
    <w:pPr>
      <w:numPr>
        <w:numId w:val="91"/>
      </w:numPr>
    </w:pPr>
  </w:style>
  <w:style w:type="numbering" w:customStyle="1" w:styleId="WWNum75">
    <w:name w:val="WWNum75"/>
    <w:basedOn w:val="Bezlisty"/>
    <w:rsid w:val="001B56CA"/>
    <w:pPr>
      <w:numPr>
        <w:numId w:val="92"/>
      </w:numPr>
    </w:pPr>
  </w:style>
  <w:style w:type="numbering" w:customStyle="1" w:styleId="WWNum76">
    <w:name w:val="WWNum76"/>
    <w:basedOn w:val="Bezlisty"/>
    <w:rsid w:val="001B56CA"/>
    <w:pPr>
      <w:numPr>
        <w:numId w:val="93"/>
      </w:numPr>
    </w:pPr>
  </w:style>
  <w:style w:type="numbering" w:customStyle="1" w:styleId="WWNum77">
    <w:name w:val="WWNum77"/>
    <w:basedOn w:val="Bezlisty"/>
    <w:rsid w:val="001B56CA"/>
    <w:pPr>
      <w:numPr>
        <w:numId w:val="94"/>
      </w:numPr>
    </w:pPr>
  </w:style>
  <w:style w:type="numbering" w:customStyle="1" w:styleId="WWNum78">
    <w:name w:val="WWNum78"/>
    <w:basedOn w:val="Bezlisty"/>
    <w:rsid w:val="001B56CA"/>
    <w:pPr>
      <w:numPr>
        <w:numId w:val="95"/>
      </w:numPr>
    </w:pPr>
  </w:style>
  <w:style w:type="numbering" w:customStyle="1" w:styleId="WWNum79">
    <w:name w:val="WWNum79"/>
    <w:basedOn w:val="Bezlisty"/>
    <w:rsid w:val="001B56CA"/>
    <w:pPr>
      <w:numPr>
        <w:numId w:val="96"/>
      </w:numPr>
    </w:pPr>
  </w:style>
  <w:style w:type="numbering" w:customStyle="1" w:styleId="WWNum80">
    <w:name w:val="WWNum80"/>
    <w:basedOn w:val="Bezlisty"/>
    <w:rsid w:val="001B56CA"/>
    <w:pPr>
      <w:numPr>
        <w:numId w:val="97"/>
      </w:numPr>
    </w:pPr>
  </w:style>
  <w:style w:type="numbering" w:customStyle="1" w:styleId="WWNum81">
    <w:name w:val="WWNum81"/>
    <w:basedOn w:val="Bezlisty"/>
    <w:rsid w:val="001B56CA"/>
    <w:pPr>
      <w:numPr>
        <w:numId w:val="98"/>
      </w:numPr>
    </w:pPr>
  </w:style>
  <w:style w:type="numbering" w:customStyle="1" w:styleId="WWNum82">
    <w:name w:val="WWNum82"/>
    <w:basedOn w:val="Bezlisty"/>
    <w:rsid w:val="001B56CA"/>
    <w:pPr>
      <w:numPr>
        <w:numId w:val="99"/>
      </w:numPr>
    </w:pPr>
  </w:style>
  <w:style w:type="numbering" w:customStyle="1" w:styleId="WWNum83">
    <w:name w:val="WWNum83"/>
    <w:basedOn w:val="Bezlisty"/>
    <w:rsid w:val="001B56CA"/>
    <w:pPr>
      <w:numPr>
        <w:numId w:val="100"/>
      </w:numPr>
    </w:pPr>
  </w:style>
  <w:style w:type="numbering" w:customStyle="1" w:styleId="WWNum84">
    <w:name w:val="WWNum84"/>
    <w:basedOn w:val="Bezlisty"/>
    <w:rsid w:val="001B56CA"/>
    <w:pPr>
      <w:numPr>
        <w:numId w:val="101"/>
      </w:numPr>
    </w:pPr>
  </w:style>
  <w:style w:type="numbering" w:customStyle="1" w:styleId="WWNum85">
    <w:name w:val="WWNum85"/>
    <w:basedOn w:val="Bezlisty"/>
    <w:rsid w:val="001B56CA"/>
    <w:pPr>
      <w:numPr>
        <w:numId w:val="102"/>
      </w:numPr>
    </w:pPr>
  </w:style>
  <w:style w:type="numbering" w:customStyle="1" w:styleId="WWNum86">
    <w:name w:val="WWNum86"/>
    <w:basedOn w:val="Bezlisty"/>
    <w:rsid w:val="001B56CA"/>
    <w:pPr>
      <w:numPr>
        <w:numId w:val="103"/>
      </w:numPr>
    </w:pPr>
  </w:style>
  <w:style w:type="numbering" w:customStyle="1" w:styleId="WWNum87">
    <w:name w:val="WWNum87"/>
    <w:basedOn w:val="Bezlisty"/>
    <w:rsid w:val="001B56CA"/>
    <w:pPr>
      <w:numPr>
        <w:numId w:val="104"/>
      </w:numPr>
    </w:pPr>
  </w:style>
  <w:style w:type="numbering" w:customStyle="1" w:styleId="WWNum88">
    <w:name w:val="WWNum88"/>
    <w:basedOn w:val="Bezlisty"/>
    <w:rsid w:val="001B56CA"/>
    <w:pPr>
      <w:numPr>
        <w:numId w:val="105"/>
      </w:numPr>
    </w:pPr>
  </w:style>
  <w:style w:type="numbering" w:customStyle="1" w:styleId="WWNum89">
    <w:name w:val="WWNum89"/>
    <w:basedOn w:val="Bezlisty"/>
    <w:rsid w:val="001B56CA"/>
    <w:pPr>
      <w:numPr>
        <w:numId w:val="106"/>
      </w:numPr>
    </w:pPr>
  </w:style>
  <w:style w:type="numbering" w:customStyle="1" w:styleId="WWNum90">
    <w:name w:val="WWNum90"/>
    <w:basedOn w:val="Bezlisty"/>
    <w:rsid w:val="001B56CA"/>
    <w:pPr>
      <w:numPr>
        <w:numId w:val="107"/>
      </w:numPr>
    </w:pPr>
  </w:style>
  <w:style w:type="numbering" w:customStyle="1" w:styleId="WWNum91">
    <w:name w:val="WWNum91"/>
    <w:basedOn w:val="Bezlisty"/>
    <w:rsid w:val="001B56CA"/>
    <w:pPr>
      <w:numPr>
        <w:numId w:val="108"/>
      </w:numPr>
    </w:pPr>
  </w:style>
  <w:style w:type="numbering" w:customStyle="1" w:styleId="WWNum92">
    <w:name w:val="WWNum92"/>
    <w:basedOn w:val="Bezlisty"/>
    <w:rsid w:val="001B56CA"/>
    <w:pPr>
      <w:numPr>
        <w:numId w:val="109"/>
      </w:numPr>
    </w:pPr>
  </w:style>
  <w:style w:type="numbering" w:customStyle="1" w:styleId="WWNum93">
    <w:name w:val="WWNum93"/>
    <w:basedOn w:val="Bezlisty"/>
    <w:rsid w:val="001B56CA"/>
    <w:pPr>
      <w:numPr>
        <w:numId w:val="110"/>
      </w:numPr>
    </w:pPr>
  </w:style>
  <w:style w:type="numbering" w:customStyle="1" w:styleId="WWNum94">
    <w:name w:val="WWNum94"/>
    <w:basedOn w:val="Bezlisty"/>
    <w:rsid w:val="001B56CA"/>
    <w:pPr>
      <w:numPr>
        <w:numId w:val="111"/>
      </w:numPr>
    </w:pPr>
  </w:style>
  <w:style w:type="numbering" w:customStyle="1" w:styleId="WWNum95">
    <w:name w:val="WWNum95"/>
    <w:basedOn w:val="Bezlisty"/>
    <w:rsid w:val="001B56CA"/>
    <w:pPr>
      <w:numPr>
        <w:numId w:val="112"/>
      </w:numPr>
    </w:pPr>
  </w:style>
  <w:style w:type="numbering" w:customStyle="1" w:styleId="WWNum96">
    <w:name w:val="WWNum96"/>
    <w:basedOn w:val="Bezlisty"/>
    <w:rsid w:val="001B56CA"/>
    <w:pPr>
      <w:numPr>
        <w:numId w:val="113"/>
      </w:numPr>
    </w:pPr>
  </w:style>
  <w:style w:type="numbering" w:customStyle="1" w:styleId="WWNum97">
    <w:name w:val="WWNum97"/>
    <w:basedOn w:val="Bezlisty"/>
    <w:rsid w:val="001B56CA"/>
    <w:pPr>
      <w:numPr>
        <w:numId w:val="114"/>
      </w:numPr>
    </w:pPr>
  </w:style>
  <w:style w:type="numbering" w:customStyle="1" w:styleId="WWNum98">
    <w:name w:val="WWNum98"/>
    <w:basedOn w:val="Bezlisty"/>
    <w:rsid w:val="001B56CA"/>
    <w:pPr>
      <w:numPr>
        <w:numId w:val="115"/>
      </w:numPr>
    </w:pPr>
  </w:style>
  <w:style w:type="numbering" w:customStyle="1" w:styleId="WWNum99">
    <w:name w:val="WWNum99"/>
    <w:basedOn w:val="Bezlisty"/>
    <w:rsid w:val="001B56CA"/>
    <w:pPr>
      <w:numPr>
        <w:numId w:val="116"/>
      </w:numPr>
    </w:pPr>
  </w:style>
  <w:style w:type="numbering" w:customStyle="1" w:styleId="WWNum100">
    <w:name w:val="WWNum100"/>
    <w:basedOn w:val="Bezlisty"/>
    <w:rsid w:val="001B56CA"/>
    <w:pPr>
      <w:numPr>
        <w:numId w:val="117"/>
      </w:numPr>
    </w:pPr>
  </w:style>
  <w:style w:type="numbering" w:customStyle="1" w:styleId="WWNum101">
    <w:name w:val="WWNum101"/>
    <w:basedOn w:val="Bezlisty"/>
    <w:rsid w:val="001B56CA"/>
    <w:pPr>
      <w:numPr>
        <w:numId w:val="118"/>
      </w:numPr>
    </w:pPr>
  </w:style>
  <w:style w:type="numbering" w:customStyle="1" w:styleId="WWNum102">
    <w:name w:val="WWNum102"/>
    <w:basedOn w:val="Bezlisty"/>
    <w:rsid w:val="001B56CA"/>
    <w:pPr>
      <w:numPr>
        <w:numId w:val="119"/>
      </w:numPr>
    </w:pPr>
  </w:style>
  <w:style w:type="numbering" w:customStyle="1" w:styleId="WWNum103">
    <w:name w:val="WWNum103"/>
    <w:basedOn w:val="Bezlisty"/>
    <w:rsid w:val="001B56CA"/>
    <w:pPr>
      <w:numPr>
        <w:numId w:val="120"/>
      </w:numPr>
    </w:pPr>
  </w:style>
  <w:style w:type="numbering" w:customStyle="1" w:styleId="WWNum104">
    <w:name w:val="WWNum104"/>
    <w:basedOn w:val="Bezlisty"/>
    <w:rsid w:val="001B56CA"/>
    <w:pPr>
      <w:numPr>
        <w:numId w:val="121"/>
      </w:numPr>
    </w:pPr>
  </w:style>
  <w:style w:type="numbering" w:customStyle="1" w:styleId="WWNum105">
    <w:name w:val="WWNum105"/>
    <w:basedOn w:val="Bezlisty"/>
    <w:rsid w:val="001B56CA"/>
    <w:pPr>
      <w:numPr>
        <w:numId w:val="122"/>
      </w:numPr>
    </w:pPr>
  </w:style>
  <w:style w:type="numbering" w:customStyle="1" w:styleId="WWNum106">
    <w:name w:val="WWNum106"/>
    <w:basedOn w:val="Bezlisty"/>
    <w:rsid w:val="001B56CA"/>
    <w:pPr>
      <w:numPr>
        <w:numId w:val="123"/>
      </w:numPr>
    </w:pPr>
  </w:style>
  <w:style w:type="numbering" w:customStyle="1" w:styleId="WWNum107">
    <w:name w:val="WWNum107"/>
    <w:basedOn w:val="Bezlisty"/>
    <w:rsid w:val="001B56CA"/>
    <w:pPr>
      <w:numPr>
        <w:numId w:val="124"/>
      </w:numPr>
    </w:pPr>
  </w:style>
  <w:style w:type="numbering" w:customStyle="1" w:styleId="WWNum108">
    <w:name w:val="WWNum108"/>
    <w:basedOn w:val="Bezlisty"/>
    <w:rsid w:val="001B56CA"/>
    <w:pPr>
      <w:numPr>
        <w:numId w:val="125"/>
      </w:numPr>
    </w:pPr>
  </w:style>
  <w:style w:type="numbering" w:customStyle="1" w:styleId="WWNum109">
    <w:name w:val="WWNum109"/>
    <w:basedOn w:val="Bezlisty"/>
    <w:rsid w:val="001B56CA"/>
    <w:pPr>
      <w:numPr>
        <w:numId w:val="126"/>
      </w:numPr>
    </w:pPr>
  </w:style>
  <w:style w:type="numbering" w:customStyle="1" w:styleId="WWNum110">
    <w:name w:val="WWNum110"/>
    <w:basedOn w:val="Bezlisty"/>
    <w:rsid w:val="001B56CA"/>
    <w:pPr>
      <w:numPr>
        <w:numId w:val="127"/>
      </w:numPr>
    </w:pPr>
  </w:style>
  <w:style w:type="numbering" w:customStyle="1" w:styleId="WWNum111">
    <w:name w:val="WWNum111"/>
    <w:basedOn w:val="Bezlisty"/>
    <w:rsid w:val="001B56CA"/>
    <w:pPr>
      <w:numPr>
        <w:numId w:val="128"/>
      </w:numPr>
    </w:pPr>
  </w:style>
  <w:style w:type="numbering" w:customStyle="1" w:styleId="WWNum112">
    <w:name w:val="WWNum112"/>
    <w:basedOn w:val="Bezlisty"/>
    <w:rsid w:val="001B56CA"/>
    <w:pPr>
      <w:numPr>
        <w:numId w:val="129"/>
      </w:numPr>
    </w:pPr>
  </w:style>
  <w:style w:type="numbering" w:customStyle="1" w:styleId="WWNum113">
    <w:name w:val="WWNum113"/>
    <w:basedOn w:val="Bezlisty"/>
    <w:rsid w:val="001B56CA"/>
    <w:pPr>
      <w:numPr>
        <w:numId w:val="130"/>
      </w:numPr>
    </w:pPr>
  </w:style>
  <w:style w:type="numbering" w:customStyle="1" w:styleId="WWNum114">
    <w:name w:val="WWNum114"/>
    <w:basedOn w:val="Bezlisty"/>
    <w:rsid w:val="001B56CA"/>
    <w:pPr>
      <w:numPr>
        <w:numId w:val="131"/>
      </w:numPr>
    </w:pPr>
  </w:style>
  <w:style w:type="numbering" w:customStyle="1" w:styleId="WWNum115">
    <w:name w:val="WWNum115"/>
    <w:basedOn w:val="Bezlisty"/>
    <w:rsid w:val="001B56CA"/>
    <w:pPr>
      <w:numPr>
        <w:numId w:val="132"/>
      </w:numPr>
    </w:pPr>
  </w:style>
  <w:style w:type="table" w:styleId="Tabela-Siatka">
    <w:name w:val="Table Grid"/>
    <w:basedOn w:val="Standardowy"/>
    <w:uiPriority w:val="59"/>
    <w:rsid w:val="005A5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CB252E-B15D-4036-A599-2C1E74A7C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717</TotalTime>
  <Pages>55</Pages>
  <Words>20228</Words>
  <Characters>121371</Characters>
  <Application>Microsoft Office Word</Application>
  <DocSecurity>0</DocSecurity>
  <Lines>1011</Lines>
  <Paragraphs>282</Paragraphs>
  <ScaleCrop>false</ScaleCrop>
  <HeadingPairs>
    <vt:vector size="2" baseType="variant">
      <vt:variant>
        <vt:lpstr>Tytuł</vt:lpstr>
      </vt:variant>
      <vt:variant>
        <vt:i4>1</vt:i4>
      </vt:variant>
    </vt:vector>
  </HeadingPairs>
  <TitlesOfParts>
    <vt:vector size="1" baseType="lpstr">
      <vt:lpstr>Zakład Opieki Zdrowotnej MSWiA</vt:lpstr>
    </vt:vector>
  </TitlesOfParts>
  <Company>msw</Company>
  <LinksUpToDate>false</LinksUpToDate>
  <CharactersWithSpaces>141317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Zakład Opieki Zdrowotnej MSWiA</dc:title>
  <dc:subject/>
  <dc:creator>SEKRETAR</dc:creator>
  <cp:keywords/>
  <cp:lastModifiedBy>Zamowienia</cp:lastModifiedBy>
  <cp:revision>17</cp:revision>
  <cp:lastPrinted>2019-02-05T16:13:00Z</cp:lastPrinted>
  <dcterms:created xsi:type="dcterms:W3CDTF">2019-01-30T10:24:00Z</dcterms:created>
  <dcterms:modified xsi:type="dcterms:W3CDTF">2019-02-05T16:24:00Z</dcterms:modified>
</cp:coreProperties>
</file>