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CCA08" w14:textId="393A672F" w:rsidR="0095445E" w:rsidRPr="00706787" w:rsidRDefault="0095445E" w:rsidP="0095445E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4A1221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4A1221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4CF6502" w14:textId="77777777" w:rsidR="0095445E" w:rsidRPr="00706787" w:rsidRDefault="0095445E" w:rsidP="0095445E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D0B684A" w14:textId="77777777" w:rsidR="0095445E" w:rsidRDefault="0095445E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195E9874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15221829" w:rsidR="00CA2DBD" w:rsidRPr="00E40733" w:rsidRDefault="00CA2DBD" w:rsidP="004A12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4A1221">
        <w:rPr>
          <w:rFonts w:asciiTheme="minorHAnsi" w:hAnsiTheme="minorHAnsi" w:cstheme="minorHAnsi"/>
          <w:szCs w:val="22"/>
        </w:rPr>
        <w:t>……………..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Pr="004A1221" w:rsidRDefault="00CA2DBD" w:rsidP="004A1221">
      <w:pPr>
        <w:pStyle w:val="NormalnyWeb"/>
        <w:jc w:val="both"/>
        <w:rPr>
          <w:rFonts w:asciiTheme="minorHAnsi" w:hAnsiTheme="minorHAnsi" w:cstheme="minorHAnsi"/>
          <w:b/>
          <w:bCs/>
          <w:szCs w:val="22"/>
        </w:rPr>
      </w:pPr>
      <w:r w:rsidRPr="004A1221">
        <w:rPr>
          <w:rFonts w:asciiTheme="minorHAnsi" w:hAnsiTheme="minorHAnsi" w:cstheme="minorHAnsi"/>
          <w:b/>
          <w:bCs/>
          <w:szCs w:val="22"/>
        </w:rPr>
        <w:t>Samodzielnym Publicznym Wielospecjalistycznym Zakładem Opieki Zdrowotnej Ministerstwa Spraw Wewnętrznych i Administracji w Bydgoszczy przy ul. Markwarta 4-6, 85-015 Bydgoszcz,</w:t>
      </w:r>
    </w:p>
    <w:p w14:paraId="64358F20" w14:textId="77777777" w:rsidR="00CA2DBD" w:rsidRDefault="00CA2DBD" w:rsidP="004A1221">
      <w:pPr>
        <w:pStyle w:val="NormalnyWeb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4A12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62B699AD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7E2C16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7E2C16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1D1A7DAE" w14:textId="77777777" w:rsidR="00CA2DBD" w:rsidRPr="00E40733" w:rsidRDefault="00CA2DBD" w:rsidP="00CA2DB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C5433E3" w14:textId="1C3232BB" w:rsidR="00CA2DBD" w:rsidRDefault="00CA2DBD" w:rsidP="0086144A">
      <w:pPr>
        <w:pStyle w:val="NormalnyWeb"/>
        <w:numPr>
          <w:ilvl w:val="0"/>
          <w:numId w:val="136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Przedmiotem umowy jest wykonywanie zadań Udzielającego zamówienie przez Przyjmującego zamówienie w zakresie świadczeń zdrowotnych Kierownika Izby Przyjęć, oraz realizacja  świadczeń zdrowotnych w SP WZOZ MSWiA w Bydgoszczy ul. Markwarta 4-6 ze szczególnym uwzględnieniem Izby Przyjęć na warunkach określonych w niniejszej umowie.</w:t>
      </w:r>
    </w:p>
    <w:p w14:paraId="5C5470A3" w14:textId="62730ED6" w:rsidR="0086144A" w:rsidRPr="0086144A" w:rsidRDefault="0086144A" w:rsidP="0086144A">
      <w:pPr>
        <w:pStyle w:val="NormalnyWeb"/>
        <w:numPr>
          <w:ilvl w:val="0"/>
          <w:numId w:val="13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65573D5D" w14:textId="77777777" w:rsidR="00CA2DBD" w:rsidRDefault="00CA2DBD" w:rsidP="00CA2DBD">
      <w:pPr>
        <w:pStyle w:val="NormalnyWeb"/>
        <w:ind w:left="45"/>
        <w:jc w:val="both"/>
        <w:rPr>
          <w:rFonts w:asciiTheme="minorHAnsi" w:hAnsiTheme="minorHAnsi" w:cstheme="minorHAnsi"/>
          <w:b/>
          <w:szCs w:val="22"/>
        </w:rPr>
      </w:pPr>
    </w:p>
    <w:p w14:paraId="5EDA17F0" w14:textId="77777777" w:rsidR="00CA2DBD" w:rsidRPr="00E40733" w:rsidRDefault="00CA2DBD" w:rsidP="00CA2DB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6FD53564" w14:textId="77777777" w:rsidR="00CA2DBD" w:rsidRPr="00E40733" w:rsidRDefault="00CA2DBD" w:rsidP="00CA2DBD">
      <w:pPr>
        <w:pStyle w:val="NormalnyWeb"/>
        <w:numPr>
          <w:ilvl w:val="0"/>
          <w:numId w:val="12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616E2A0C" w14:textId="77777777" w:rsidR="00CA2DBD" w:rsidRPr="007A5DBF" w:rsidRDefault="00CA2DBD" w:rsidP="00CA2DBD">
      <w:pPr>
        <w:pStyle w:val="NormalnyWeb"/>
        <w:numPr>
          <w:ilvl w:val="0"/>
          <w:numId w:val="12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A4FFDC7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C798F4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0943A46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307D6FF" w14:textId="77777777" w:rsidR="00CA2DBD" w:rsidRDefault="00CA2DBD" w:rsidP="00CA2DBD">
      <w:pPr>
        <w:pStyle w:val="NormalnyWeb"/>
        <w:numPr>
          <w:ilvl w:val="0"/>
          <w:numId w:val="12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5ECFAF9B" w14:textId="77777777" w:rsidR="00CA2DBD" w:rsidRPr="00177736" w:rsidRDefault="00CA2DBD" w:rsidP="00CA2DBD">
      <w:pPr>
        <w:pStyle w:val="NormalnyWeb"/>
        <w:numPr>
          <w:ilvl w:val="0"/>
          <w:numId w:val="12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</w:rPr>
        <w:t>Izby Przyjęć</w:t>
      </w:r>
    </w:p>
    <w:p w14:paraId="6090A546" w14:textId="77777777" w:rsidR="00CA2DBD" w:rsidRPr="00E40733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82168B7" w14:textId="77777777" w:rsidR="00CA2DBD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24BAF8BE" w14:textId="77777777" w:rsidR="00CA2DBD" w:rsidRPr="007B5167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7B5167">
        <w:rPr>
          <w:rFonts w:asciiTheme="minorHAnsi" w:hAnsiTheme="minorHAnsi" w:cstheme="minorHAnsi"/>
          <w:szCs w:val="22"/>
        </w:rPr>
        <w:t>Szkolenia lekarzy stażystów;</w:t>
      </w:r>
    </w:p>
    <w:p w14:paraId="33E556B5" w14:textId="77777777" w:rsidR="00CA2DBD" w:rsidRPr="00E40733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003C34C0" w14:textId="77777777" w:rsidR="00CA2DBD" w:rsidRPr="00E40733" w:rsidRDefault="00CA2DBD" w:rsidP="00CA2DBD">
      <w:pPr>
        <w:pStyle w:val="NormalnyWeb"/>
        <w:numPr>
          <w:ilvl w:val="0"/>
          <w:numId w:val="117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20C058CF" w14:textId="77777777" w:rsidR="00CA2DBD" w:rsidRDefault="00CA2DBD" w:rsidP="00CA2DBD">
      <w:pPr>
        <w:pStyle w:val="NormalnyWeb"/>
        <w:numPr>
          <w:ilvl w:val="0"/>
          <w:numId w:val="11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E1BB361" w14:textId="77777777" w:rsidR="00CA2DBD" w:rsidRPr="003711C3" w:rsidRDefault="00CA2DBD" w:rsidP="00CA2DBD">
      <w:pPr>
        <w:pStyle w:val="NormalnyWeb"/>
        <w:numPr>
          <w:ilvl w:val="0"/>
          <w:numId w:val="11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7BD3840" w14:textId="77777777" w:rsidR="00CA2DBD" w:rsidRPr="00E40733" w:rsidRDefault="00CA2DBD" w:rsidP="00CA2DBD">
      <w:pPr>
        <w:pStyle w:val="NormalnyWeb"/>
        <w:numPr>
          <w:ilvl w:val="0"/>
          <w:numId w:val="12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123C8F1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4E0894A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4FF9726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C5680A4" w14:textId="77777777" w:rsidR="00CA2DBD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D920CBD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6FF7D8E" w14:textId="77777777" w:rsidR="00CA2DBD" w:rsidRPr="005050F4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80BB0E" w14:textId="77777777" w:rsidR="00CA2DBD" w:rsidRPr="005050F4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F94D556" w14:textId="77777777" w:rsidR="00CA2DBD" w:rsidRPr="005050F4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BC9287E" w14:textId="77777777" w:rsidR="00CA2DBD" w:rsidRPr="005A616E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1F236B54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CD92B3E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25CA611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75BAB06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2BCDEA4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52B63522" w14:textId="77777777" w:rsidR="00CA2DBD" w:rsidRPr="00CE165E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7DC6ED6" w14:textId="77777777" w:rsidR="00180910" w:rsidRDefault="00180910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321476C" w14:textId="029EF9A9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1EBDCD8F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DB11A4E" w14:textId="3575219E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4E4AF67B" w14:textId="77777777" w:rsidR="00CA2DBD" w:rsidRPr="00EE0685" w:rsidRDefault="00CA2DBD" w:rsidP="00CA2DBD">
      <w:pPr>
        <w:pStyle w:val="NormalnyWeb"/>
        <w:numPr>
          <w:ilvl w:val="0"/>
          <w:numId w:val="12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2CDEA5DA" w14:textId="77777777" w:rsidR="00CA2DBD" w:rsidRPr="0001526D" w:rsidRDefault="00CA2DBD" w:rsidP="00CA2DBD">
      <w:pPr>
        <w:pStyle w:val="NormalnyWeb"/>
        <w:numPr>
          <w:ilvl w:val="0"/>
          <w:numId w:val="12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748D5583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D168111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13625A65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F3299DA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3450CC6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5B07D3D5" w14:textId="77777777" w:rsidR="00CA2DBD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6566C4B" w14:textId="77777777" w:rsidR="00CA2DBD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4C8551E3" w14:textId="77777777" w:rsidR="00CA2DBD" w:rsidRPr="006B749E" w:rsidRDefault="00CA2DBD" w:rsidP="00CA2DBD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1A346BC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FDD68E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4C0E07C9" w14:textId="77777777" w:rsidR="00CA2DBD" w:rsidRPr="00E40733" w:rsidRDefault="00CA2DBD" w:rsidP="00CA2DBD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14D87C1" w14:textId="77777777" w:rsidR="00CA2DBD" w:rsidRPr="00E40733" w:rsidRDefault="00CA2DBD" w:rsidP="00CA2DBD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65DD9D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97C02E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588F971" w14:textId="34812AC8" w:rsidR="00CA2DBD" w:rsidRPr="00494495" w:rsidRDefault="00CA2DBD" w:rsidP="004E2051">
      <w:pPr>
        <w:numPr>
          <w:ilvl w:val="0"/>
          <w:numId w:val="138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494495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12D63880" w14:textId="1B2CBF0C" w:rsidR="00CA2DBD" w:rsidRPr="004D6443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ilości zrealizowanych w danym okresie rozliczeniowym  </w:t>
      </w:r>
      <w:r>
        <w:rPr>
          <w:rFonts w:asciiTheme="minorHAnsi" w:hAnsiTheme="minorHAnsi" w:cstheme="minorHAnsi"/>
        </w:rPr>
        <w:t>świadczeń zdrowotnych zgodnie z </w:t>
      </w:r>
      <w:r w:rsidRPr="004D6443">
        <w:rPr>
          <w:rFonts w:asciiTheme="minorHAnsi" w:hAnsiTheme="minorHAnsi" w:cstheme="minorHAnsi"/>
        </w:rPr>
        <w:t xml:space="preserve">ustalonym harmonogramem i ceny jednostkowej brutto </w:t>
      </w:r>
      <w:r>
        <w:rPr>
          <w:rFonts w:asciiTheme="minorHAnsi" w:hAnsiTheme="minorHAnsi" w:cstheme="minorHAnsi"/>
          <w:b/>
        </w:rPr>
        <w:t>……….</w:t>
      </w:r>
      <w:r w:rsidRPr="004D6443">
        <w:rPr>
          <w:rFonts w:asciiTheme="minorHAnsi" w:hAnsiTheme="minorHAnsi" w:cstheme="minorHAnsi"/>
          <w:b/>
        </w:rPr>
        <w:t xml:space="preserve"> zł </w:t>
      </w:r>
      <w:r w:rsidRPr="00CA2DBD">
        <w:rPr>
          <w:rFonts w:asciiTheme="minorHAnsi" w:hAnsiTheme="minorHAnsi" w:cstheme="minorHAnsi"/>
          <w:b/>
          <w:bCs/>
        </w:rPr>
        <w:t>za 1 godzinę</w:t>
      </w:r>
      <w:r w:rsidRPr="004D6443">
        <w:rPr>
          <w:rFonts w:asciiTheme="minorHAnsi" w:hAnsiTheme="minorHAnsi" w:cstheme="minorHAnsi"/>
        </w:rPr>
        <w:t xml:space="preserve"> realizowania świadczeń zdrowotnych w ordynacji dziennej. Świadczenia zrealizowane poza uzgodnionym harmonogramem nie zalicza się do rozliczonych, nie będą zapłacone Przyjmującemu zamówienie</w:t>
      </w:r>
      <w:r w:rsidRPr="004D6443">
        <w:rPr>
          <w:rFonts w:asciiTheme="minorHAnsi" w:hAnsiTheme="minorHAnsi" w:cstheme="minorHAnsi"/>
          <w:szCs w:val="22"/>
        </w:rPr>
        <w:t>;</w:t>
      </w:r>
    </w:p>
    <w:p w14:paraId="3F422ED0" w14:textId="1EA9F160" w:rsidR="00CA2DBD" w:rsidRPr="004D6443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532786">
        <w:rPr>
          <w:rFonts w:asciiTheme="minorHAnsi" w:hAnsiTheme="minorHAnsi" w:cstheme="minorHAnsi"/>
          <w:b/>
          <w:szCs w:val="22"/>
        </w:rPr>
        <w:t xml:space="preserve"> zł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>za 1 godzinę realizacji świadczeń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 xml:space="preserve">(dyżur </w:t>
      </w:r>
      <w:r>
        <w:rPr>
          <w:rFonts w:asciiTheme="minorHAnsi" w:hAnsiTheme="minorHAnsi" w:cstheme="minorHAnsi"/>
          <w:b/>
          <w:szCs w:val="22"/>
        </w:rPr>
        <w:t xml:space="preserve">w Izbie Przyjęć z pododdziałami w dzień </w:t>
      </w:r>
      <w:r w:rsidRPr="00532786">
        <w:rPr>
          <w:rFonts w:asciiTheme="minorHAnsi" w:hAnsiTheme="minorHAnsi" w:cstheme="minorHAnsi"/>
          <w:b/>
          <w:szCs w:val="22"/>
        </w:rPr>
        <w:t>powszedni)</w:t>
      </w:r>
      <w:r w:rsidRPr="004D644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690AB0C2" w14:textId="789DA452" w:rsidR="00CA2DBD" w:rsidRPr="00532786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ilości zrealizowanych w danym okresie rozliczeniowym świadczeń zdrowotnych zgodnie z ustalonym </w:t>
      </w:r>
      <w:r w:rsidRPr="00532786">
        <w:rPr>
          <w:rFonts w:asciiTheme="minorHAnsi" w:hAnsiTheme="minorHAnsi" w:cstheme="minorHAnsi"/>
          <w:szCs w:val="22"/>
        </w:rPr>
        <w:t xml:space="preserve">harmonogramem i ceny jednostkowej brutto </w:t>
      </w:r>
      <w:r>
        <w:rPr>
          <w:rFonts w:asciiTheme="minorHAnsi" w:hAnsiTheme="minorHAnsi" w:cstheme="minorHAnsi"/>
          <w:b/>
          <w:szCs w:val="22"/>
        </w:rPr>
        <w:t>………………….</w:t>
      </w:r>
      <w:r w:rsidRPr="00532786">
        <w:rPr>
          <w:rFonts w:asciiTheme="minorHAnsi" w:hAnsiTheme="minorHAnsi" w:cstheme="minorHAnsi"/>
          <w:b/>
          <w:szCs w:val="22"/>
        </w:rPr>
        <w:t xml:space="preserve"> zł za 1 godzinę realizacji świadczeń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 xml:space="preserve">(dyżur </w:t>
      </w:r>
      <w:r>
        <w:rPr>
          <w:rFonts w:asciiTheme="minorHAnsi" w:hAnsiTheme="minorHAnsi" w:cstheme="minorHAnsi"/>
          <w:b/>
          <w:szCs w:val="22"/>
        </w:rPr>
        <w:t xml:space="preserve">w Izbie Przyjęć </w:t>
      </w:r>
      <w:r w:rsidRPr="00532786">
        <w:rPr>
          <w:rFonts w:asciiTheme="minorHAnsi" w:hAnsiTheme="minorHAnsi" w:cstheme="minorHAnsi"/>
          <w:b/>
          <w:szCs w:val="22"/>
        </w:rPr>
        <w:t>w dzień świąteczny)</w:t>
      </w:r>
      <w:r w:rsidRPr="00532786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5A2C0274" w14:textId="5BAB96B9" w:rsidR="00CA2DBD" w:rsidRPr="00A21067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A21067">
        <w:rPr>
          <w:rFonts w:asciiTheme="minorHAnsi" w:hAnsiTheme="minorHAnsi" w:cstheme="minorHAnsi"/>
          <w:szCs w:val="22"/>
        </w:rPr>
        <w:t xml:space="preserve">ilości zrealizowanych w danym okresie rozliczeniowym świadczeń zdrowotnych i ceny jednostkowej </w:t>
      </w:r>
      <w:r w:rsidR="00D778F1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……………. z</w:t>
      </w:r>
      <w:r w:rsidRPr="00A21067">
        <w:rPr>
          <w:rFonts w:asciiTheme="minorHAnsi" w:hAnsiTheme="minorHAnsi" w:cstheme="minorHAnsi"/>
          <w:b/>
          <w:szCs w:val="22"/>
        </w:rPr>
        <w:t>ł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A2DBD">
        <w:rPr>
          <w:rFonts w:asciiTheme="minorHAnsi" w:hAnsiTheme="minorHAnsi" w:cstheme="minorHAnsi"/>
          <w:b/>
          <w:bCs/>
          <w:szCs w:val="22"/>
        </w:rPr>
        <w:t>za badanie 1 zatrzymanego</w:t>
      </w:r>
      <w:r w:rsidRPr="00A21067">
        <w:rPr>
          <w:rFonts w:asciiTheme="minorHAnsi" w:hAnsiTheme="minorHAnsi" w:cstheme="minorHAnsi"/>
          <w:szCs w:val="22"/>
        </w:rPr>
        <w:t>.</w:t>
      </w:r>
    </w:p>
    <w:p w14:paraId="6566FF45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B5BDFD2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EA64864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lastRenderedPageBreak/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5C33FAA5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1236F5F" w14:textId="77777777" w:rsidR="00CA2DBD" w:rsidRPr="00082E7B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D629275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49998E36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22F18343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6456C6B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05D1EDC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F75BD88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2F4DB8F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697A590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B74A0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9FA84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40884A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5D57C63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A11E8F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3C23F1A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9FB436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75694AC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5F926FC9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3BEA8FFE" w14:textId="77777777" w:rsidR="00180910" w:rsidRDefault="00180910" w:rsidP="00CA2DB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4D8E250" w14:textId="30A2D3F9" w:rsidR="00CA2DBD" w:rsidRPr="00E40733" w:rsidRDefault="00CA2DBD" w:rsidP="00CA2DB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F6EF83F" w14:textId="77777777" w:rsidR="00CA2DBD" w:rsidRPr="00E40733" w:rsidRDefault="00CA2DBD" w:rsidP="00CA2DBD">
      <w:pPr>
        <w:pStyle w:val="NormalnyWeb"/>
        <w:numPr>
          <w:ilvl w:val="0"/>
          <w:numId w:val="130"/>
        </w:numPr>
        <w:ind w:left="567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7F3652EA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217C687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45281C0F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C93E52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7968A594" w14:textId="77777777" w:rsidR="00CA2DBD" w:rsidRPr="005050F4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EA51E25" w14:textId="77777777" w:rsidR="00CA2DBD" w:rsidRPr="005050F4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F824330" w14:textId="77777777" w:rsidR="00CA2DBD" w:rsidRPr="005050F4" w:rsidRDefault="00CA2DBD" w:rsidP="00CA2DBD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35868CC" w14:textId="77777777" w:rsidR="00CA2DBD" w:rsidRPr="005050F4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1B9243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06AF1E1D" w14:textId="3AFBCAB2" w:rsidR="00CA2DBD" w:rsidRPr="00E40733" w:rsidRDefault="00CA2DBD" w:rsidP="00CA2DBD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B911BB">
        <w:rPr>
          <w:rFonts w:asciiTheme="minorHAnsi" w:hAnsiTheme="minorHAnsi" w:cstheme="minorHAnsi"/>
          <w:b/>
          <w:szCs w:val="22"/>
        </w:rPr>
        <w:t>……………..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B911BB">
        <w:rPr>
          <w:rFonts w:asciiTheme="minorHAnsi" w:hAnsiTheme="minorHAnsi" w:cstheme="minorHAnsi"/>
          <w:b/>
          <w:szCs w:val="22"/>
        </w:rPr>
        <w:t>……………….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0722E0A2" w14:textId="77777777" w:rsidR="00CA2DBD" w:rsidRPr="00E40733" w:rsidRDefault="00CA2DBD" w:rsidP="00CA2DBD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104CC3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C5DD19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63E9E9D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B57EA8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CD937D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79FF6B4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2EC83E7E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53123F37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E0FF9D8" w14:textId="77777777" w:rsidR="00CA2DBD" w:rsidRPr="00E40733" w:rsidRDefault="00CA2DBD" w:rsidP="00CA2DBD">
      <w:pPr>
        <w:pStyle w:val="NormalnyWeb"/>
        <w:numPr>
          <w:ilvl w:val="0"/>
          <w:numId w:val="13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5F0BDA4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3FA82541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0A9FEF0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4A60C3E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1304BD6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64DA3C1D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2341099E" w14:textId="77777777" w:rsidR="00CA2DBD" w:rsidRPr="00E40733" w:rsidRDefault="00CA2DBD" w:rsidP="00CA2DBD">
      <w:pPr>
        <w:pStyle w:val="NormalnyWeb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Umowa może zostać rozwiązana przez przyjmującego zamówienie ze skutkiem natychmiastowym z przypadkach:</w:t>
      </w:r>
    </w:p>
    <w:p w14:paraId="111AA727" w14:textId="77777777" w:rsidR="00CA2DBD" w:rsidRPr="00E40733" w:rsidRDefault="00CA2DBD" w:rsidP="00CA2DBD">
      <w:pPr>
        <w:pStyle w:val="NormalnyWeb"/>
        <w:numPr>
          <w:ilvl w:val="0"/>
          <w:numId w:val="11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468B31D9" w14:textId="77777777" w:rsidR="00CA2DBD" w:rsidRPr="00E40733" w:rsidRDefault="00CA2DBD" w:rsidP="00CA2DBD">
      <w:pPr>
        <w:pStyle w:val="NormalnyWeb"/>
        <w:numPr>
          <w:ilvl w:val="0"/>
          <w:numId w:val="11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50431E3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FACC6B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8127D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1E276CA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57F3FDD2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5D445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313C2C2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8233756" w14:textId="77777777" w:rsidR="00CA2DBD" w:rsidRPr="00E40733" w:rsidRDefault="00CA2DBD" w:rsidP="00CA2DB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A0EB42F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1236D07" w14:textId="18620F99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71A8C58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086EDE7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36179E7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D8E7B99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E28468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A27118B" w14:textId="11EA1E9A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27D8F38A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903BA24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08DC1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1EFE5C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B4EB61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5AC9668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912DC8A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3A35BEC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D0A32A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B45A97A" w14:textId="77777777" w:rsidR="00CA2DBD" w:rsidRPr="00E40733" w:rsidRDefault="00CA2DBD" w:rsidP="00CA2DBD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CA2DBD"/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D07CAF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6E0528"/>
    <w:multiLevelType w:val="multilevel"/>
    <w:tmpl w:val="20BAE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F125C71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77738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BF95080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9D21EAE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366494"/>
    <w:multiLevelType w:val="hybridMultilevel"/>
    <w:tmpl w:val="AC387E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0F4567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5E60926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4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0A14EB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31E1591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1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3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D391277"/>
    <w:multiLevelType w:val="multilevel"/>
    <w:tmpl w:val="7996058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DFC4C1F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5" w15:restartNumberingAfterBreak="0">
    <w:nsid w:val="6324158B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3B560EC"/>
    <w:multiLevelType w:val="hybridMultilevel"/>
    <w:tmpl w:val="1D0EE0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4EE3D3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E912C6"/>
    <w:multiLevelType w:val="hybridMultilevel"/>
    <w:tmpl w:val="6F8CE23C"/>
    <w:lvl w:ilvl="0" w:tplc="508EDA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7C1055"/>
    <w:multiLevelType w:val="hybridMultilevel"/>
    <w:tmpl w:val="A6744452"/>
    <w:lvl w:ilvl="0" w:tplc="4EB4AB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6D3564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A1D7C5F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81"/>
  </w:num>
  <w:num w:numId="2" w16cid:durableId="2124180029">
    <w:abstractNumId w:val="83"/>
  </w:num>
  <w:num w:numId="3" w16cid:durableId="1421173763">
    <w:abstractNumId w:val="116"/>
  </w:num>
  <w:num w:numId="4" w16cid:durableId="52311915">
    <w:abstractNumId w:val="122"/>
  </w:num>
  <w:num w:numId="5" w16cid:durableId="1342708326">
    <w:abstractNumId w:val="134"/>
  </w:num>
  <w:num w:numId="6" w16cid:durableId="952978297">
    <w:abstractNumId w:val="66"/>
  </w:num>
  <w:num w:numId="7" w16cid:durableId="646905938">
    <w:abstractNumId w:val="41"/>
  </w:num>
  <w:num w:numId="8" w16cid:durableId="177743422">
    <w:abstractNumId w:val="164"/>
  </w:num>
  <w:num w:numId="9" w16cid:durableId="882450793">
    <w:abstractNumId w:val="118"/>
  </w:num>
  <w:num w:numId="10" w16cid:durableId="436562733">
    <w:abstractNumId w:val="53"/>
  </w:num>
  <w:num w:numId="11" w16cid:durableId="337856419">
    <w:abstractNumId w:val="136"/>
  </w:num>
  <w:num w:numId="12" w16cid:durableId="1914462293">
    <w:abstractNumId w:val="29"/>
  </w:num>
  <w:num w:numId="13" w16cid:durableId="253124363">
    <w:abstractNumId w:val="130"/>
  </w:num>
  <w:num w:numId="14" w16cid:durableId="111094306">
    <w:abstractNumId w:val="89"/>
  </w:num>
  <w:num w:numId="15" w16cid:durableId="811563616">
    <w:abstractNumId w:val="127"/>
  </w:num>
  <w:num w:numId="16" w16cid:durableId="3215434">
    <w:abstractNumId w:val="94"/>
  </w:num>
  <w:num w:numId="17" w16cid:durableId="663700116">
    <w:abstractNumId w:val="99"/>
  </w:num>
  <w:num w:numId="18" w16cid:durableId="171531497">
    <w:abstractNumId w:val="61"/>
  </w:num>
  <w:num w:numId="19" w16cid:durableId="243153613">
    <w:abstractNumId w:val="153"/>
  </w:num>
  <w:num w:numId="20" w16cid:durableId="1100369470">
    <w:abstractNumId w:val="44"/>
  </w:num>
  <w:num w:numId="21" w16cid:durableId="1781221499">
    <w:abstractNumId w:val="155"/>
  </w:num>
  <w:num w:numId="22" w16cid:durableId="321390441">
    <w:abstractNumId w:val="106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91"/>
  </w:num>
  <w:num w:numId="27" w16cid:durableId="1071580906">
    <w:abstractNumId w:val="101"/>
  </w:num>
  <w:num w:numId="28" w16cid:durableId="1098597254">
    <w:abstractNumId w:val="141"/>
  </w:num>
  <w:num w:numId="29" w16cid:durableId="1492211228">
    <w:abstractNumId w:val="82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4"/>
  </w:num>
  <w:num w:numId="33" w16cid:durableId="1761556960">
    <w:abstractNumId w:val="92"/>
  </w:num>
  <w:num w:numId="34" w16cid:durableId="424545584">
    <w:abstractNumId w:val="77"/>
  </w:num>
  <w:num w:numId="35" w16cid:durableId="1737556474">
    <w:abstractNumId w:val="86"/>
  </w:num>
  <w:num w:numId="36" w16cid:durableId="645090625">
    <w:abstractNumId w:val="48"/>
  </w:num>
  <w:num w:numId="37" w16cid:durableId="121504059">
    <w:abstractNumId w:val="157"/>
  </w:num>
  <w:num w:numId="38" w16cid:durableId="1867017068">
    <w:abstractNumId w:val="52"/>
  </w:num>
  <w:num w:numId="39" w16cid:durableId="1133909903">
    <w:abstractNumId w:val="88"/>
  </w:num>
  <w:num w:numId="40" w16cid:durableId="237715043">
    <w:abstractNumId w:val="93"/>
  </w:num>
  <w:num w:numId="41" w16cid:durableId="1063721425">
    <w:abstractNumId w:val="160"/>
  </w:num>
  <w:num w:numId="42" w16cid:durableId="1352301759">
    <w:abstractNumId w:val="47"/>
  </w:num>
  <w:num w:numId="43" w16cid:durableId="2103797996">
    <w:abstractNumId w:val="104"/>
  </w:num>
  <w:num w:numId="44" w16cid:durableId="1360231315">
    <w:abstractNumId w:val="30"/>
  </w:num>
  <w:num w:numId="45" w16cid:durableId="43992559">
    <w:abstractNumId w:val="46"/>
  </w:num>
  <w:num w:numId="46" w16cid:durableId="1045715433">
    <w:abstractNumId w:val="109"/>
  </w:num>
  <w:num w:numId="47" w16cid:durableId="1335494732">
    <w:abstractNumId w:val="144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0"/>
  </w:num>
  <w:num w:numId="51" w16cid:durableId="113984814">
    <w:abstractNumId w:val="166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5"/>
  </w:num>
  <w:num w:numId="55" w16cid:durableId="2078815538">
    <w:abstractNumId w:val="108"/>
  </w:num>
  <w:num w:numId="56" w16cid:durableId="1588074530">
    <w:abstractNumId w:val="55"/>
  </w:num>
  <w:num w:numId="57" w16cid:durableId="317416377">
    <w:abstractNumId w:val="163"/>
  </w:num>
  <w:num w:numId="58" w16cid:durableId="1835225247">
    <w:abstractNumId w:val="169"/>
  </w:num>
  <w:num w:numId="59" w16cid:durableId="95832934">
    <w:abstractNumId w:val="54"/>
  </w:num>
  <w:num w:numId="60" w16cid:durableId="1591695641">
    <w:abstractNumId w:val="117"/>
  </w:num>
  <w:num w:numId="61" w16cid:durableId="1488016230">
    <w:abstractNumId w:val="56"/>
  </w:num>
  <w:num w:numId="62" w16cid:durableId="914436452">
    <w:abstractNumId w:val="75"/>
  </w:num>
  <w:num w:numId="63" w16cid:durableId="1929999513">
    <w:abstractNumId w:val="128"/>
  </w:num>
  <w:num w:numId="64" w16cid:durableId="2114547423">
    <w:abstractNumId w:val="100"/>
  </w:num>
  <w:num w:numId="65" w16cid:durableId="1493835239">
    <w:abstractNumId w:val="113"/>
  </w:num>
  <w:num w:numId="66" w16cid:durableId="1275821769">
    <w:abstractNumId w:val="95"/>
  </w:num>
  <w:num w:numId="67" w16cid:durableId="321929722">
    <w:abstractNumId w:val="156"/>
  </w:num>
  <w:num w:numId="68" w16cid:durableId="1235164860">
    <w:abstractNumId w:val="158"/>
  </w:num>
  <w:num w:numId="69" w16cid:durableId="1060176040">
    <w:abstractNumId w:val="103"/>
  </w:num>
  <w:num w:numId="70" w16cid:durableId="970358275">
    <w:abstractNumId w:val="167"/>
  </w:num>
  <w:num w:numId="71" w16cid:durableId="1163735658">
    <w:abstractNumId w:val="114"/>
  </w:num>
  <w:num w:numId="72" w16cid:durableId="2077705579">
    <w:abstractNumId w:val="162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0"/>
  </w:num>
  <w:num w:numId="76" w16cid:durableId="942958400">
    <w:abstractNumId w:val="80"/>
  </w:num>
  <w:num w:numId="77" w16cid:durableId="605773263">
    <w:abstractNumId w:val="125"/>
  </w:num>
  <w:num w:numId="78" w16cid:durableId="1408113946">
    <w:abstractNumId w:val="161"/>
  </w:num>
  <w:num w:numId="79" w16cid:durableId="240064984">
    <w:abstractNumId w:val="173"/>
  </w:num>
  <w:num w:numId="80" w16cid:durableId="959654514">
    <w:abstractNumId w:val="154"/>
  </w:num>
  <w:num w:numId="81" w16cid:durableId="1856186721">
    <w:abstractNumId w:val="148"/>
  </w:num>
  <w:num w:numId="82" w16cid:durableId="255942793">
    <w:abstractNumId w:val="73"/>
  </w:num>
  <w:num w:numId="83" w16cid:durableId="126633771">
    <w:abstractNumId w:val="138"/>
  </w:num>
  <w:num w:numId="84" w16cid:durableId="484246405">
    <w:abstractNumId w:val="120"/>
  </w:num>
  <w:num w:numId="85" w16cid:durableId="352269020">
    <w:abstractNumId w:val="143"/>
  </w:num>
  <w:num w:numId="86" w16cid:durableId="1685671112">
    <w:abstractNumId w:val="63"/>
  </w:num>
  <w:num w:numId="87" w16cid:durableId="1686978200">
    <w:abstractNumId w:val="84"/>
  </w:num>
  <w:num w:numId="88" w16cid:durableId="194314377">
    <w:abstractNumId w:val="76"/>
  </w:num>
  <w:num w:numId="89" w16cid:durableId="691960753">
    <w:abstractNumId w:val="111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39"/>
  </w:num>
  <w:num w:numId="93" w16cid:durableId="1094856637">
    <w:abstractNumId w:val="149"/>
  </w:num>
  <w:num w:numId="94" w16cid:durableId="435489019">
    <w:abstractNumId w:val="123"/>
  </w:num>
  <w:num w:numId="95" w16cid:durableId="1810249244">
    <w:abstractNumId w:val="102"/>
  </w:num>
  <w:num w:numId="96" w16cid:durableId="751244554">
    <w:abstractNumId w:val="85"/>
  </w:num>
  <w:num w:numId="97" w16cid:durableId="1235237498">
    <w:abstractNumId w:val="32"/>
  </w:num>
  <w:num w:numId="98" w16cid:durableId="229196911">
    <w:abstractNumId w:val="172"/>
  </w:num>
  <w:num w:numId="99" w16cid:durableId="1176654426">
    <w:abstractNumId w:val="79"/>
  </w:num>
  <w:num w:numId="100" w16cid:durableId="2057928170">
    <w:abstractNumId w:val="50"/>
  </w:num>
  <w:num w:numId="101" w16cid:durableId="378286008">
    <w:abstractNumId w:val="87"/>
  </w:num>
  <w:num w:numId="102" w16cid:durableId="767383467">
    <w:abstractNumId w:val="45"/>
  </w:num>
  <w:num w:numId="103" w16cid:durableId="172573103">
    <w:abstractNumId w:val="107"/>
  </w:num>
  <w:num w:numId="104" w16cid:durableId="2141796465">
    <w:abstractNumId w:val="33"/>
  </w:num>
  <w:num w:numId="105" w16cid:durableId="920141597">
    <w:abstractNumId w:val="97"/>
  </w:num>
  <w:num w:numId="106" w16cid:durableId="1059015139">
    <w:abstractNumId w:val="43"/>
  </w:num>
  <w:num w:numId="107" w16cid:durableId="138500199">
    <w:abstractNumId w:val="150"/>
  </w:num>
  <w:num w:numId="108" w16cid:durableId="159388392">
    <w:abstractNumId w:val="115"/>
  </w:num>
  <w:num w:numId="109" w16cid:durableId="1426804834">
    <w:abstractNumId w:val="110"/>
  </w:num>
  <w:num w:numId="110" w16cid:durableId="1089083917">
    <w:abstractNumId w:val="27"/>
  </w:num>
  <w:num w:numId="111" w16cid:durableId="524758899">
    <w:abstractNumId w:val="129"/>
  </w:num>
  <w:num w:numId="112" w16cid:durableId="656030783">
    <w:abstractNumId w:val="36"/>
  </w:num>
  <w:num w:numId="113" w16cid:durableId="304746579">
    <w:abstractNumId w:val="168"/>
  </w:num>
  <w:num w:numId="114" w16cid:durableId="384721688">
    <w:abstractNumId w:val="71"/>
  </w:num>
  <w:num w:numId="115" w16cid:durableId="337394219">
    <w:abstractNumId w:val="171"/>
  </w:num>
  <w:num w:numId="116" w16cid:durableId="1669097434">
    <w:abstractNumId w:val="132"/>
  </w:num>
  <w:num w:numId="117" w16cid:durableId="270824033">
    <w:abstractNumId w:val="145"/>
  </w:num>
  <w:num w:numId="118" w16cid:durableId="725682619">
    <w:abstractNumId w:val="34"/>
  </w:num>
  <w:num w:numId="119" w16cid:durableId="1816680603">
    <w:abstractNumId w:val="126"/>
  </w:num>
  <w:num w:numId="120" w16cid:durableId="867526147">
    <w:abstractNumId w:val="159"/>
  </w:num>
  <w:num w:numId="121" w16cid:durableId="2077969690">
    <w:abstractNumId w:val="165"/>
  </w:num>
  <w:num w:numId="122" w16cid:durableId="599142402">
    <w:abstractNumId w:val="135"/>
  </w:num>
  <w:num w:numId="123" w16cid:durableId="1728842405">
    <w:abstractNumId w:val="74"/>
  </w:num>
  <w:num w:numId="124" w16cid:durableId="100954248">
    <w:abstractNumId w:val="31"/>
  </w:num>
  <w:num w:numId="125" w16cid:durableId="1838959956">
    <w:abstractNumId w:val="124"/>
  </w:num>
  <w:num w:numId="126" w16cid:durableId="1806973288">
    <w:abstractNumId w:val="90"/>
  </w:num>
  <w:num w:numId="127" w16cid:durableId="329140965">
    <w:abstractNumId w:val="64"/>
  </w:num>
  <w:num w:numId="128" w16cid:durableId="842627426">
    <w:abstractNumId w:val="51"/>
  </w:num>
  <w:num w:numId="129" w16cid:durableId="327441084">
    <w:abstractNumId w:val="96"/>
  </w:num>
  <w:num w:numId="130" w16cid:durableId="704675120">
    <w:abstractNumId w:val="49"/>
  </w:num>
  <w:num w:numId="131" w16cid:durableId="456948134">
    <w:abstractNumId w:val="39"/>
  </w:num>
  <w:num w:numId="132" w16cid:durableId="1287857986">
    <w:abstractNumId w:val="78"/>
  </w:num>
  <w:num w:numId="133" w16cid:durableId="1422601937">
    <w:abstractNumId w:val="62"/>
  </w:num>
  <w:num w:numId="134" w16cid:durableId="1929994965">
    <w:abstractNumId w:val="140"/>
  </w:num>
  <w:num w:numId="135" w16cid:durableId="144049918">
    <w:abstractNumId w:val="137"/>
  </w:num>
  <w:num w:numId="136" w16cid:durableId="1497259698">
    <w:abstractNumId w:val="152"/>
  </w:num>
  <w:num w:numId="137" w16cid:durableId="676034088">
    <w:abstractNumId w:val="147"/>
  </w:num>
  <w:num w:numId="138" w16cid:durableId="1687977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0910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94495"/>
    <w:rsid w:val="004A1221"/>
    <w:rsid w:val="004A210B"/>
    <w:rsid w:val="004B2EDC"/>
    <w:rsid w:val="004C0944"/>
    <w:rsid w:val="004D3ED6"/>
    <w:rsid w:val="004E2051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E2C16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6144A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5445E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911B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778F1"/>
    <w:rsid w:val="00D812BC"/>
    <w:rsid w:val="00DA05E8"/>
    <w:rsid w:val="00DA43FA"/>
    <w:rsid w:val="00DA6005"/>
    <w:rsid w:val="00DC499D"/>
    <w:rsid w:val="00DE3568"/>
    <w:rsid w:val="00DF592B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2545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36</cp:revision>
  <cp:lastPrinted>2020-12-10T12:23:00Z</cp:lastPrinted>
  <dcterms:created xsi:type="dcterms:W3CDTF">2019-03-08T11:19:00Z</dcterms:created>
  <dcterms:modified xsi:type="dcterms:W3CDTF">2024-04-15T06:41:00Z</dcterms:modified>
</cp:coreProperties>
</file>