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FA030" w14:textId="4F35F0B2" w:rsidR="00AC71A6" w:rsidRPr="00706787" w:rsidRDefault="00AC71A6" w:rsidP="00AC71A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B635D8"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B635D8"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FE6E07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49B14CEB" w14:textId="77777777" w:rsidR="00AC71A6" w:rsidRPr="00706787" w:rsidRDefault="00AC71A6" w:rsidP="00AC71A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5B36D113" w14:textId="77777777" w:rsidR="00AC71A6" w:rsidRDefault="00AC71A6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CCA7DF5" w14:textId="2E2BA3C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7F4F28BF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1ADB1443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</w:p>
    <w:p w14:paraId="61A4FEF7" w14:textId="55E33E68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zawarta w dniu </w:t>
      </w:r>
      <w:r w:rsidR="007154DE">
        <w:rPr>
          <w:rFonts w:asciiTheme="minorHAnsi" w:hAnsiTheme="minorHAnsi" w:cstheme="minorHAnsi"/>
          <w:szCs w:val="22"/>
        </w:rPr>
        <w:t>……………</w:t>
      </w:r>
      <w:r w:rsidRPr="00E40733">
        <w:rPr>
          <w:rFonts w:asciiTheme="minorHAnsi" w:hAnsiTheme="minorHAnsi" w:cstheme="minorHAnsi"/>
          <w:szCs w:val="22"/>
        </w:rPr>
        <w:t xml:space="preserve"> r. w Bydgoszczy pomiędzy</w:t>
      </w:r>
    </w:p>
    <w:p w14:paraId="11D64584" w14:textId="77777777" w:rsidR="00CA2DBD" w:rsidRDefault="00CA2DBD" w:rsidP="00124C2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64358F20" w14:textId="77777777" w:rsidR="00CA2DBD" w:rsidRDefault="00CA2DBD" w:rsidP="00124C2D">
      <w:pPr>
        <w:pStyle w:val="NormalnyWeb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75C0A4F9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7A85E94D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7E54311F" w14:textId="77777777" w:rsidR="00CA2DBD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7EED5FBA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737E714E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FDECE3" w14:textId="77777777" w:rsidR="00DF7664" w:rsidRPr="00E40733" w:rsidRDefault="00DF7664" w:rsidP="00DF7664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697586BF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CBF35C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2E7E54A8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3F826A34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0931171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3B4EE0A3" w14:textId="77777777" w:rsidR="00DF7664" w:rsidRPr="00E40733" w:rsidRDefault="00DF7664" w:rsidP="00DF7664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5C0C918C" w14:textId="77777777" w:rsidR="00DF7664" w:rsidRPr="00E40733" w:rsidRDefault="00DF7664" w:rsidP="00DF7664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07768C07" w14:textId="77777777" w:rsidR="00CA2DBD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9E6A9CE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510D25B1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06BD9B0" w14:textId="73A6CC5C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B635D8">
        <w:rPr>
          <w:rFonts w:asciiTheme="minorHAnsi" w:hAnsiTheme="minorHAnsi" w:cstheme="minorHAnsi"/>
          <w:b/>
          <w:szCs w:val="22"/>
        </w:rPr>
        <w:t>1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B635D8">
        <w:rPr>
          <w:rFonts w:asciiTheme="minorHAnsi" w:hAnsiTheme="minorHAnsi" w:cstheme="minorHAnsi"/>
          <w:b/>
          <w:szCs w:val="22"/>
        </w:rPr>
        <w:t>4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DF7664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DF7664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448AD502" w14:textId="77777777" w:rsidR="00CA2DBD" w:rsidRPr="00E40733" w:rsidRDefault="00CA2DBD" w:rsidP="00CA2DBD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3FCE4E71" w14:textId="77777777" w:rsidR="006F7CB9" w:rsidRPr="00E40733" w:rsidRDefault="006F7CB9" w:rsidP="00AC71A6">
      <w:pPr>
        <w:pStyle w:val="NormalnyWeb"/>
        <w:rPr>
          <w:rFonts w:asciiTheme="minorHAnsi" w:hAnsiTheme="minorHAnsi" w:cstheme="minorHAnsi"/>
          <w:sz w:val="24"/>
          <w:szCs w:val="24"/>
        </w:rPr>
      </w:pPr>
    </w:p>
    <w:p w14:paraId="68A411B3" w14:textId="77777777" w:rsidR="006F7CB9" w:rsidRPr="00E40733" w:rsidRDefault="006F7CB9" w:rsidP="006F7CB9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18118BBB" w14:textId="1D0822FC" w:rsidR="001345BF" w:rsidRPr="00B635D8" w:rsidRDefault="001345BF" w:rsidP="00B635D8">
      <w:pPr>
        <w:pStyle w:val="NormalnyWeb"/>
        <w:numPr>
          <w:ilvl w:val="0"/>
          <w:numId w:val="139"/>
        </w:numPr>
        <w:jc w:val="both"/>
        <w:rPr>
          <w:rFonts w:asciiTheme="minorHAnsi" w:hAnsiTheme="minorHAnsi" w:cstheme="minorHAnsi"/>
          <w:szCs w:val="22"/>
        </w:rPr>
      </w:pPr>
      <w:r w:rsidRPr="00B635D8">
        <w:rPr>
          <w:rFonts w:asciiTheme="minorHAnsi" w:hAnsiTheme="minorHAnsi" w:cstheme="minorHAnsi"/>
          <w:szCs w:val="22"/>
        </w:rPr>
        <w:t>Przedmiotem umowy jest realizacja świadczeń zdrowotnych w SP WZOZ MSWiA  w Bydgoszczy ul. Markwarta 4-6 ze szczególnym uwzględnieniem Oddziału Położnictwa Patologii Ciąży i Ginekologii z Pododdziałem Neonatologicznym oraz konsultowanie pacjentów w zakresie ginekologii w oddziałach szpitalnych oraz ZOL w SP WZOZ MSWiA w Bydgoszczy ul. Markwarta 4-6, na warunkach określonych w niniejszej umowie.</w:t>
      </w:r>
    </w:p>
    <w:p w14:paraId="1B28DDD1" w14:textId="241D6DFF" w:rsidR="006F7CB9" w:rsidRPr="001345BF" w:rsidRDefault="006F7CB9" w:rsidP="001345BF">
      <w:pPr>
        <w:pStyle w:val="NormalnyWeb"/>
        <w:numPr>
          <w:ilvl w:val="0"/>
          <w:numId w:val="139"/>
        </w:numPr>
        <w:jc w:val="both"/>
        <w:rPr>
          <w:rFonts w:asciiTheme="minorHAnsi" w:hAnsiTheme="minorHAnsi" w:cstheme="minorHAnsi"/>
          <w:szCs w:val="22"/>
        </w:rPr>
      </w:pPr>
      <w:r w:rsidRPr="001345BF">
        <w:rPr>
          <w:rFonts w:asciiTheme="minorHAnsi" w:hAnsiTheme="minorHAnsi" w:cstheme="minorHAnsi"/>
          <w:szCs w:val="22"/>
        </w:rPr>
        <w:t>W przypadku pełnienia funkcji kierownika specjalizacji Przyjmujący zamówienie zobowiązuje się do wywiązania z zadań kierownika specjalizacji zgodnie z obowiązującymi przepisami prawa oraz do przestrzegania postanowień Zarządzenia Nr 2/2021 Dyrektora SP WZOZ MSWiA w Bydgoszczy.</w:t>
      </w:r>
    </w:p>
    <w:p w14:paraId="5A9D1CA6" w14:textId="77777777" w:rsidR="00C332F0" w:rsidRDefault="00C332F0" w:rsidP="001345BF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5860ED30" w14:textId="77777777" w:rsidR="00C332F0" w:rsidRPr="00E40733" w:rsidRDefault="00C332F0" w:rsidP="00C332F0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19781EF6" w14:textId="77777777" w:rsidR="00C332F0" w:rsidRPr="00E40733" w:rsidRDefault="00C332F0" w:rsidP="00C332F0">
      <w:pPr>
        <w:pStyle w:val="NormalnyWeb"/>
        <w:numPr>
          <w:ilvl w:val="0"/>
          <w:numId w:val="119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304872A6" w14:textId="77777777" w:rsidR="00C332F0" w:rsidRPr="00E40733" w:rsidRDefault="00C332F0" w:rsidP="00C332F0">
      <w:pPr>
        <w:pStyle w:val="NormalnyWeb"/>
        <w:numPr>
          <w:ilvl w:val="0"/>
          <w:numId w:val="119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Strony zastrzegają sobie prawo zmian uzgodnionego czasu w formie pisemnej.</w:t>
      </w:r>
    </w:p>
    <w:p w14:paraId="66631561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2382A98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3FC6C277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471F2061" w14:textId="77777777" w:rsidR="00C332F0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2BFC8882" w14:textId="0A146CFF" w:rsidR="008F676E" w:rsidRPr="008F676E" w:rsidRDefault="008F676E" w:rsidP="008F676E">
      <w:pPr>
        <w:pStyle w:val="NormalnyWeb"/>
        <w:numPr>
          <w:ilvl w:val="0"/>
          <w:numId w:val="120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177736">
        <w:rPr>
          <w:rFonts w:asciiTheme="minorHAnsi" w:hAnsiTheme="minorHAnsi" w:cstheme="minorHAnsi"/>
          <w:szCs w:val="22"/>
        </w:rPr>
        <w:t xml:space="preserve">Przyjmujący Zamówienie zobowiązuje się do zapewnienia ciągłości pracy </w:t>
      </w:r>
      <w:r w:rsidRPr="00D566A8">
        <w:rPr>
          <w:rFonts w:asciiTheme="minorHAnsi" w:hAnsiTheme="minorHAnsi" w:cstheme="minorHAnsi"/>
        </w:rPr>
        <w:t>Oddzia</w:t>
      </w:r>
      <w:r>
        <w:rPr>
          <w:rFonts w:asciiTheme="minorHAnsi" w:hAnsiTheme="minorHAnsi" w:cstheme="minorHAnsi"/>
        </w:rPr>
        <w:t>łu</w:t>
      </w:r>
      <w:r w:rsidRPr="00D566A8">
        <w:rPr>
          <w:rFonts w:asciiTheme="minorHAnsi" w:hAnsiTheme="minorHAnsi" w:cstheme="minorHAnsi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>Położnictwa Patologii Ciąży i Ginekologii z Pododdziałem Neonatologicznym</w:t>
      </w:r>
      <w:r>
        <w:rPr>
          <w:rFonts w:asciiTheme="minorHAnsi" w:hAnsiTheme="minorHAnsi" w:cstheme="minorHAnsi"/>
          <w:szCs w:val="22"/>
        </w:rPr>
        <w:t>;</w:t>
      </w:r>
    </w:p>
    <w:p w14:paraId="102A0F38" w14:textId="77777777" w:rsidR="00C332F0" w:rsidRPr="00280F49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Udzielania konsultacji pacjentów oddziałów szpitalnych oraz ZOL w SP WZOZ MSWiA w Bydgoszczy.</w:t>
      </w:r>
    </w:p>
    <w:p w14:paraId="389692FD" w14:textId="77777777" w:rsidR="00C332F0" w:rsidRPr="00E40733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0391BDDE" w14:textId="77777777" w:rsidR="00C332F0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092DABD8" w14:textId="77777777" w:rsidR="00C332F0" w:rsidRPr="00280F49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382627CE" w14:textId="77777777" w:rsidR="00C332F0" w:rsidRPr="00E40733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2AD1D55E" w14:textId="77777777" w:rsidR="00C332F0" w:rsidRPr="00E40733" w:rsidRDefault="00C332F0" w:rsidP="00C332F0">
      <w:pPr>
        <w:pStyle w:val="NormalnyWeb"/>
        <w:numPr>
          <w:ilvl w:val="0"/>
          <w:numId w:val="121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4EF32E38" w14:textId="77777777" w:rsidR="00C332F0" w:rsidRDefault="00C332F0" w:rsidP="00C332F0">
      <w:pPr>
        <w:pStyle w:val="NormalnyWeb"/>
        <w:numPr>
          <w:ilvl w:val="0"/>
          <w:numId w:val="121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62410796" w14:textId="77777777" w:rsidR="00C332F0" w:rsidRPr="003711C3" w:rsidRDefault="00C332F0" w:rsidP="00C332F0">
      <w:pPr>
        <w:pStyle w:val="NormalnyWeb"/>
        <w:numPr>
          <w:ilvl w:val="0"/>
          <w:numId w:val="121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73CCFF3F" w14:textId="77777777" w:rsidR="00C332F0" w:rsidRPr="00E40733" w:rsidRDefault="00C332F0" w:rsidP="00C332F0">
      <w:pPr>
        <w:pStyle w:val="NormalnyWeb"/>
        <w:numPr>
          <w:ilvl w:val="0"/>
          <w:numId w:val="122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1A691A76" w14:textId="77777777" w:rsidR="00C332F0" w:rsidRPr="00E40733" w:rsidRDefault="00C332F0" w:rsidP="00C332F0">
      <w:pPr>
        <w:pStyle w:val="NormalnyWeb"/>
        <w:numPr>
          <w:ilvl w:val="0"/>
          <w:numId w:val="122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4D28DD09" w14:textId="77777777" w:rsidR="00C332F0" w:rsidRPr="00E40733" w:rsidRDefault="00C332F0" w:rsidP="00C332F0">
      <w:pPr>
        <w:pStyle w:val="NormalnyWeb"/>
        <w:numPr>
          <w:ilvl w:val="0"/>
          <w:numId w:val="122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33B476A4" w14:textId="77777777" w:rsidR="00C332F0" w:rsidRPr="00E40733" w:rsidRDefault="00C332F0" w:rsidP="00C332F0">
      <w:pPr>
        <w:pStyle w:val="NormalnyWeb"/>
        <w:numPr>
          <w:ilvl w:val="0"/>
          <w:numId w:val="122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D383949" w14:textId="77777777" w:rsidR="00C332F0" w:rsidRDefault="00C332F0" w:rsidP="00C332F0">
      <w:pPr>
        <w:pStyle w:val="NormalnyWeb"/>
        <w:numPr>
          <w:ilvl w:val="0"/>
          <w:numId w:val="122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321D85E0" w14:textId="77777777" w:rsidR="008F676E" w:rsidRDefault="008F676E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3FAA959" w14:textId="07325CC4" w:rsidR="00C332F0" w:rsidRPr="005050F4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423F7B9F" w14:textId="77777777" w:rsidR="00C332F0" w:rsidRPr="005050F4" w:rsidRDefault="00C332F0" w:rsidP="00C332F0">
      <w:pPr>
        <w:pStyle w:val="NormalnyWeb"/>
        <w:numPr>
          <w:ilvl w:val="0"/>
          <w:numId w:val="12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187656C2" w14:textId="77777777" w:rsidR="00C332F0" w:rsidRPr="005050F4" w:rsidRDefault="00C332F0" w:rsidP="00C332F0">
      <w:pPr>
        <w:pStyle w:val="NormalnyWeb"/>
        <w:numPr>
          <w:ilvl w:val="0"/>
          <w:numId w:val="12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0EEB1BB5" w14:textId="77777777" w:rsidR="00C332F0" w:rsidRPr="005A616E" w:rsidRDefault="00C332F0" w:rsidP="00C332F0">
      <w:pPr>
        <w:pStyle w:val="NormalnyWeb"/>
        <w:numPr>
          <w:ilvl w:val="0"/>
          <w:numId w:val="12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6C92B050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282EACB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03763FCC" w14:textId="77777777" w:rsidR="00C332F0" w:rsidRPr="00E40733" w:rsidRDefault="00C332F0" w:rsidP="00C332F0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6A7A249D" w14:textId="77777777" w:rsidR="00C332F0" w:rsidRPr="00E40733" w:rsidRDefault="00C332F0" w:rsidP="00C332F0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6ADB7B04" w14:textId="77777777" w:rsidR="00C332F0" w:rsidRPr="0001795C" w:rsidRDefault="00C332F0" w:rsidP="00C332F0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271A9BC9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6</w:t>
      </w:r>
    </w:p>
    <w:p w14:paraId="42D7349A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509E155" w14:textId="77777777" w:rsidR="00C332F0" w:rsidRPr="00E40733" w:rsidRDefault="00C332F0" w:rsidP="00C332F0">
      <w:pPr>
        <w:pStyle w:val="NormalnyWeb"/>
        <w:rPr>
          <w:rFonts w:asciiTheme="minorHAnsi" w:hAnsiTheme="minorHAnsi" w:cstheme="minorHAnsi"/>
          <w:szCs w:val="22"/>
        </w:rPr>
      </w:pPr>
    </w:p>
    <w:p w14:paraId="2E76ECF1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36C939F" w14:textId="77777777" w:rsidR="00C332F0" w:rsidRPr="00EE0685" w:rsidRDefault="00C332F0" w:rsidP="00C332F0">
      <w:pPr>
        <w:pStyle w:val="NormalnyWeb"/>
        <w:numPr>
          <w:ilvl w:val="0"/>
          <w:numId w:val="133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17680BD6" w14:textId="77777777" w:rsidR="00C332F0" w:rsidRPr="0001526D" w:rsidRDefault="00C332F0" w:rsidP="00C332F0">
      <w:pPr>
        <w:pStyle w:val="NormalnyWeb"/>
        <w:numPr>
          <w:ilvl w:val="0"/>
          <w:numId w:val="133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0D9AD8C0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087A0696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4C5B4AE2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6554A840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7BC78B85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31405937" w14:textId="77777777" w:rsidR="00C332F0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0CAB5C0A" w14:textId="77777777" w:rsidR="00C332F0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24F6A2EF" w14:textId="77777777" w:rsidR="00C332F0" w:rsidRPr="006B749E" w:rsidRDefault="00C332F0" w:rsidP="00C332F0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24D56040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28DA3E49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5794317D" w14:textId="77777777" w:rsidR="00C332F0" w:rsidRPr="00E40733" w:rsidRDefault="00C332F0" w:rsidP="00C332F0">
      <w:pPr>
        <w:pStyle w:val="NormalnyWeb"/>
        <w:numPr>
          <w:ilvl w:val="0"/>
          <w:numId w:val="125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6B3B6060" w14:textId="77777777" w:rsidR="00C332F0" w:rsidRPr="00E40733" w:rsidRDefault="00C332F0" w:rsidP="00C332F0">
      <w:pPr>
        <w:pStyle w:val="NormalnyWeb"/>
        <w:numPr>
          <w:ilvl w:val="0"/>
          <w:numId w:val="125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20FA404" w14:textId="77777777" w:rsidR="00A42EC2" w:rsidRDefault="00A42EC2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7DD99EF" w14:textId="1028A35B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7B6731A6" w14:textId="30709FF2" w:rsidR="00C332F0" w:rsidRPr="00955C19" w:rsidRDefault="00C332F0" w:rsidP="00955C19">
      <w:pPr>
        <w:numPr>
          <w:ilvl w:val="0"/>
          <w:numId w:val="141"/>
        </w:numPr>
        <w:suppressAutoHyphens w:val="0"/>
        <w:jc w:val="both"/>
        <w:rPr>
          <w:rFonts w:asciiTheme="minorHAnsi" w:hAnsiTheme="minorHAnsi" w:cstheme="minorHAnsi"/>
          <w:kern w:val="2"/>
          <w:szCs w:val="22"/>
        </w:rPr>
      </w:pPr>
      <w:r w:rsidRPr="00E40733">
        <w:rPr>
          <w:rFonts w:asciiTheme="minorHAnsi" w:hAnsiTheme="minorHAnsi" w:cstheme="minorHAnsi"/>
          <w:szCs w:val="22"/>
        </w:rPr>
        <w:t>Za</w:t>
      </w:r>
      <w:r w:rsidR="00955C19">
        <w:rPr>
          <w:rFonts w:asciiTheme="minorHAnsi" w:hAnsiTheme="minorHAnsi" w:cstheme="minorHAnsi"/>
          <w:szCs w:val="22"/>
        </w:rPr>
        <w:t xml:space="preserve"> wykonywanie świadczeń zdrowotnych na rzecz Udzielającego zamówienie przysługuje za okres rozliczeniowy – miesiąc, Przyjmującemu zamówienie należność stanowiącą sumę iloczynów: </w:t>
      </w:r>
    </w:p>
    <w:p w14:paraId="40E8A69D" w14:textId="016A70B7" w:rsidR="00C332F0" w:rsidRPr="002A7932" w:rsidRDefault="00C332F0" w:rsidP="00C332F0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ilości zrealizowanych w danym okresie rozliczeniowym – miesiącu świadczeń zdrowotnych zgodnie z ustalonym harmonogramem i ceny jednostkowej </w:t>
      </w:r>
      <w:r w:rsidRPr="002A7932">
        <w:rPr>
          <w:rFonts w:asciiTheme="minorHAnsi" w:hAnsiTheme="minorHAnsi" w:cstheme="minorHAnsi"/>
          <w:b/>
          <w:bCs/>
          <w:szCs w:val="22"/>
        </w:rPr>
        <w:t xml:space="preserve">brutto </w:t>
      </w:r>
      <w:r>
        <w:rPr>
          <w:rFonts w:asciiTheme="minorHAnsi" w:hAnsiTheme="minorHAnsi" w:cstheme="minorHAnsi"/>
          <w:b/>
          <w:bCs/>
          <w:szCs w:val="22"/>
        </w:rPr>
        <w:t>………..</w:t>
      </w:r>
      <w:r w:rsidRPr="002A7932">
        <w:rPr>
          <w:rFonts w:asciiTheme="minorHAnsi" w:hAnsiTheme="minorHAnsi" w:cstheme="minorHAnsi"/>
          <w:b/>
          <w:bCs/>
          <w:szCs w:val="22"/>
        </w:rPr>
        <w:t xml:space="preserve"> zł za 1 godzinę</w:t>
      </w:r>
      <w:r w:rsidRPr="002A7932">
        <w:rPr>
          <w:rFonts w:asciiTheme="minorHAnsi" w:hAnsiTheme="minorHAnsi" w:cstheme="minorHAnsi"/>
          <w:szCs w:val="22"/>
        </w:rPr>
        <w:t xml:space="preserve"> realizowania świadczeń zdrowotnych (ordynacja dzienna),</w:t>
      </w:r>
    </w:p>
    <w:p w14:paraId="384CB1DF" w14:textId="6B72BC19" w:rsidR="00C332F0" w:rsidRPr="002A7932" w:rsidRDefault="00C332F0" w:rsidP="00C332F0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ilości i ceny jednostkowej, zrealizowanych świadczeń zdrowotnych za procedurę zabiegową dla operatora </w:t>
      </w:r>
      <w:r>
        <w:rPr>
          <w:rFonts w:asciiTheme="minorHAnsi" w:hAnsiTheme="minorHAnsi" w:cstheme="minorHAnsi"/>
          <w:b/>
          <w:szCs w:val="22"/>
        </w:rPr>
        <w:t>……….</w:t>
      </w:r>
      <w:r w:rsidRPr="002A7932">
        <w:rPr>
          <w:rFonts w:asciiTheme="minorHAnsi" w:hAnsiTheme="minorHAnsi" w:cstheme="minorHAnsi"/>
          <w:b/>
          <w:szCs w:val="22"/>
        </w:rPr>
        <w:t xml:space="preserve"> zł/pkt</w:t>
      </w:r>
      <w:r w:rsidRPr="002A7932">
        <w:rPr>
          <w:rFonts w:asciiTheme="minorHAnsi" w:hAnsiTheme="minorHAnsi" w:cstheme="minorHAnsi"/>
          <w:szCs w:val="22"/>
        </w:rPr>
        <w:t xml:space="preserve"> i/lub zrealizowanych świadczeń zdrowotnych za procedurę zabiegową dla asysty </w:t>
      </w:r>
      <w:r>
        <w:rPr>
          <w:rFonts w:asciiTheme="minorHAnsi" w:hAnsiTheme="minorHAnsi" w:cstheme="minorHAnsi"/>
          <w:b/>
          <w:szCs w:val="22"/>
        </w:rPr>
        <w:t>………</w:t>
      </w:r>
      <w:r w:rsidRPr="002A7932">
        <w:rPr>
          <w:rFonts w:asciiTheme="minorHAnsi" w:hAnsiTheme="minorHAnsi" w:cstheme="minorHAnsi"/>
          <w:b/>
          <w:szCs w:val="22"/>
        </w:rPr>
        <w:t xml:space="preserve"> zł/pkt</w:t>
      </w:r>
      <w:r w:rsidRPr="002A7932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a w przypadku asysty lekarzowi rezydentowi </w:t>
      </w:r>
      <w:r>
        <w:rPr>
          <w:rFonts w:asciiTheme="minorHAnsi" w:hAnsiTheme="minorHAnsi" w:cstheme="minorHAnsi"/>
          <w:b/>
          <w:bCs/>
          <w:szCs w:val="22"/>
        </w:rPr>
        <w:t>…………. zł/pkt,</w:t>
      </w:r>
      <w:r w:rsidRPr="002A7932">
        <w:rPr>
          <w:rFonts w:asciiTheme="minorHAnsi" w:hAnsiTheme="minorHAnsi" w:cstheme="minorHAnsi"/>
          <w:szCs w:val="22"/>
        </w:rPr>
        <w:t xml:space="preserve"> jeśli do zabiegu takiego jest niezbędna, wykonanych na rzecz pacjentów opłaconych przez Narodowy Fundusz Zdrowia zgodnie z ustalonym harmonogramem w Oddziału Położnictwa Patologii Ciąży i Ginekologii z Pododdziałem Neonatologicznym. Świadczenia zrealizowane poza uzgodnionym harmonogramem nie zalicza się do rozliczonych, nie będą zapłacone Przyjmującemu zamówienie,</w:t>
      </w:r>
    </w:p>
    <w:p w14:paraId="715093DF" w14:textId="21EE6FA5" w:rsidR="00C332F0" w:rsidRPr="002A7932" w:rsidRDefault="00C332F0" w:rsidP="00C332F0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dyżur medyczny - ilości zrealizowanych świadczeń zdrowotnych w </w:t>
      </w:r>
      <w:r w:rsidRPr="002A7932">
        <w:rPr>
          <w:rFonts w:asciiTheme="minorHAnsi" w:hAnsiTheme="minorHAnsi" w:cstheme="minorHAnsi"/>
          <w:szCs w:val="22"/>
          <w:u w:val="single"/>
        </w:rPr>
        <w:t>dzień powszedni</w:t>
      </w:r>
      <w:r w:rsidRPr="002A7932">
        <w:rPr>
          <w:rFonts w:asciiTheme="minorHAnsi" w:hAnsiTheme="minorHAnsi" w:cstheme="minorHAnsi"/>
          <w:szCs w:val="22"/>
        </w:rPr>
        <w:t xml:space="preserve"> zgodnie z ustalonym harmonogramem i ceny jednostkowej </w:t>
      </w:r>
      <w:r>
        <w:rPr>
          <w:rFonts w:asciiTheme="minorHAnsi" w:hAnsiTheme="minorHAnsi" w:cstheme="minorHAnsi"/>
          <w:b/>
          <w:szCs w:val="22"/>
        </w:rPr>
        <w:t>…………</w:t>
      </w:r>
      <w:r w:rsidRPr="002A7932">
        <w:rPr>
          <w:rFonts w:asciiTheme="minorHAnsi" w:hAnsiTheme="minorHAnsi" w:cstheme="minorHAnsi"/>
          <w:b/>
          <w:szCs w:val="22"/>
        </w:rPr>
        <w:t xml:space="preserve"> zł  brutto za 1 godzinę</w:t>
      </w:r>
      <w:r w:rsidRPr="002A7932">
        <w:rPr>
          <w:rFonts w:asciiTheme="minorHAnsi" w:hAnsiTheme="minorHAnsi" w:cstheme="minorHAnsi"/>
          <w:szCs w:val="22"/>
        </w:rPr>
        <w:t xml:space="preserve">  udzielania świadczeń w dzień powszedni</w:t>
      </w:r>
      <w:r>
        <w:rPr>
          <w:rFonts w:asciiTheme="minorHAnsi" w:hAnsiTheme="minorHAnsi" w:cstheme="minorHAnsi"/>
          <w:szCs w:val="22"/>
        </w:rPr>
        <w:t xml:space="preserve"> + </w:t>
      </w:r>
      <w:r>
        <w:rPr>
          <w:rFonts w:asciiTheme="minorHAnsi" w:hAnsiTheme="minorHAnsi" w:cstheme="minorHAnsi"/>
          <w:b/>
          <w:bCs/>
          <w:szCs w:val="22"/>
        </w:rPr>
        <w:t>……….</w:t>
      </w:r>
      <w:r w:rsidRPr="00335D53">
        <w:rPr>
          <w:rFonts w:asciiTheme="minorHAnsi" w:hAnsiTheme="minorHAnsi" w:cstheme="minorHAnsi"/>
          <w:b/>
          <w:bCs/>
          <w:szCs w:val="22"/>
        </w:rPr>
        <w:t xml:space="preserve"> zł brutto za 1 godzinę</w:t>
      </w:r>
      <w:r>
        <w:rPr>
          <w:rFonts w:asciiTheme="minorHAnsi" w:hAnsiTheme="minorHAnsi" w:cstheme="minorHAnsi"/>
          <w:szCs w:val="22"/>
        </w:rPr>
        <w:t xml:space="preserve"> realizacji świadczeń zdrowotnych w Położniczej Izbie Przyjęć</w:t>
      </w:r>
      <w:r w:rsidRPr="002A7932">
        <w:rPr>
          <w:rFonts w:asciiTheme="minorHAnsi" w:hAnsiTheme="minorHAnsi" w:cstheme="minorHAnsi"/>
          <w:szCs w:val="22"/>
        </w:rPr>
        <w:t>;</w:t>
      </w:r>
    </w:p>
    <w:p w14:paraId="3B45C660" w14:textId="3A6B1AC1" w:rsidR="00C332F0" w:rsidRPr="002A7932" w:rsidRDefault="00C332F0" w:rsidP="00C332F0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dyżur medyczny - ilości zrealizowanych świadczeń zdrowotnych w </w:t>
      </w:r>
      <w:r w:rsidRPr="002A7932">
        <w:rPr>
          <w:rFonts w:asciiTheme="minorHAnsi" w:hAnsiTheme="minorHAnsi" w:cstheme="minorHAnsi"/>
          <w:szCs w:val="22"/>
          <w:u w:val="single"/>
        </w:rPr>
        <w:t>dzień świąteczny</w:t>
      </w:r>
      <w:r w:rsidRPr="002A7932">
        <w:rPr>
          <w:rFonts w:asciiTheme="minorHAnsi" w:hAnsiTheme="minorHAnsi" w:cstheme="minorHAnsi"/>
          <w:szCs w:val="22"/>
        </w:rPr>
        <w:t xml:space="preserve"> zgodnie z ustalonym harmonogramem i ceny jednostkowej </w:t>
      </w:r>
      <w:r>
        <w:rPr>
          <w:rFonts w:asciiTheme="minorHAnsi" w:hAnsiTheme="minorHAnsi" w:cstheme="minorHAnsi"/>
          <w:b/>
          <w:szCs w:val="22"/>
        </w:rPr>
        <w:t>……..</w:t>
      </w:r>
      <w:r w:rsidRPr="002A7932">
        <w:rPr>
          <w:rFonts w:asciiTheme="minorHAnsi" w:hAnsiTheme="minorHAnsi" w:cstheme="minorHAnsi"/>
          <w:b/>
          <w:szCs w:val="22"/>
        </w:rPr>
        <w:t xml:space="preserve"> zł  brutto za 1 godzinę</w:t>
      </w:r>
      <w:r w:rsidRPr="002A7932">
        <w:rPr>
          <w:rFonts w:asciiTheme="minorHAnsi" w:hAnsiTheme="minorHAnsi" w:cstheme="minorHAnsi"/>
          <w:szCs w:val="22"/>
        </w:rPr>
        <w:t xml:space="preserve">  udzielania świadczeń w dzień świąteczny;</w:t>
      </w:r>
    </w:p>
    <w:p w14:paraId="7ED82E28" w14:textId="1C90399C" w:rsidR="00C332F0" w:rsidRPr="002A7932" w:rsidRDefault="00C332F0" w:rsidP="00C332F0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</w:rPr>
        <w:lastRenderedPageBreak/>
        <w:t xml:space="preserve">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</w:rPr>
        <w:t xml:space="preserve">………. </w:t>
      </w:r>
      <w:r w:rsidRPr="002A7932">
        <w:rPr>
          <w:rFonts w:asciiTheme="minorHAnsi" w:hAnsiTheme="minorHAnsi" w:cstheme="minorHAnsi"/>
          <w:b/>
        </w:rPr>
        <w:t>zł  za 1 dyżur pod telefonem</w:t>
      </w:r>
      <w:r w:rsidRPr="002A7932">
        <w:rPr>
          <w:rFonts w:asciiTheme="minorHAnsi" w:hAnsiTheme="minorHAnsi" w:cstheme="minorHAnsi"/>
        </w:rPr>
        <w:t xml:space="preserve"> </w:t>
      </w:r>
      <w:r w:rsidRPr="002A7932">
        <w:rPr>
          <w:rFonts w:asciiTheme="minorHAnsi" w:hAnsiTheme="minorHAnsi" w:cstheme="minorHAnsi"/>
          <w:u w:val="single"/>
        </w:rPr>
        <w:t>w dzień powszedni</w:t>
      </w:r>
      <w:r w:rsidRPr="002A7932">
        <w:rPr>
          <w:rFonts w:asciiTheme="minorHAnsi" w:hAnsiTheme="minorHAnsi" w:cstheme="minorHAnsi"/>
        </w:rPr>
        <w:t>. Świadczenia zrealizowane poza uzgodnionym harmonogramem nie zalicza się do rozliczonych, nie będą zapłacone Przyjmującemu zamówienie;</w:t>
      </w:r>
    </w:p>
    <w:p w14:paraId="466FBA34" w14:textId="423DB40B" w:rsidR="00C332F0" w:rsidRPr="002A7932" w:rsidRDefault="00C332F0" w:rsidP="00C332F0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</w:rPr>
        <w:t xml:space="preserve">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</w:rPr>
        <w:t xml:space="preserve">………… </w:t>
      </w:r>
      <w:r w:rsidRPr="002A7932">
        <w:rPr>
          <w:rFonts w:asciiTheme="minorHAnsi" w:hAnsiTheme="minorHAnsi" w:cstheme="minorHAnsi"/>
          <w:b/>
        </w:rPr>
        <w:t>zł za 1 dyżur pod telefonem</w:t>
      </w:r>
      <w:r w:rsidRPr="002A7932">
        <w:rPr>
          <w:rFonts w:asciiTheme="minorHAnsi" w:hAnsiTheme="minorHAnsi" w:cstheme="minorHAnsi"/>
        </w:rPr>
        <w:t xml:space="preserve"> </w:t>
      </w:r>
      <w:r w:rsidRPr="002A7932">
        <w:rPr>
          <w:rFonts w:asciiTheme="minorHAnsi" w:hAnsiTheme="minorHAnsi" w:cstheme="minorHAnsi"/>
          <w:u w:val="single"/>
        </w:rPr>
        <w:t>w dzień świąteczny</w:t>
      </w:r>
      <w:r w:rsidRPr="002A7932">
        <w:rPr>
          <w:rFonts w:asciiTheme="minorHAnsi" w:hAnsiTheme="minorHAnsi" w:cstheme="minorHAnsi"/>
        </w:rPr>
        <w:t xml:space="preserve"> lub ustawowo wolny od pracy. Świadczenia zrealizowane poza uzgodnionym harmonogramem nie zalicza się do rozliczonych, nie będą zapłacone Przyjmującemu zamówienie;</w:t>
      </w:r>
    </w:p>
    <w:p w14:paraId="47473887" w14:textId="5430E46F" w:rsidR="00C332F0" w:rsidRPr="002A7932" w:rsidRDefault="00C332F0" w:rsidP="00C332F0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</w:rPr>
        <w:t xml:space="preserve">ilości zrealizowanych w danym okresie rozliczeniowym świadczeń zdrowotnych – przyjazd na wezwanie podczas dyżuru pod telefonem zgodnie z ustalonym harmonogramem i ceny jednostkowej </w:t>
      </w:r>
      <w:r w:rsidRPr="002A7932">
        <w:rPr>
          <w:rFonts w:asciiTheme="minorHAnsi" w:hAnsiTheme="minorHAnsi" w:cstheme="minorHAnsi"/>
          <w:szCs w:val="22"/>
        </w:rPr>
        <w:t xml:space="preserve">brutto </w:t>
      </w:r>
      <w:r>
        <w:rPr>
          <w:rFonts w:asciiTheme="minorHAnsi" w:hAnsiTheme="minorHAnsi" w:cstheme="minorHAnsi"/>
          <w:b/>
          <w:szCs w:val="22"/>
        </w:rPr>
        <w:t>……….</w:t>
      </w:r>
      <w:r w:rsidRPr="002A7932">
        <w:rPr>
          <w:rFonts w:asciiTheme="minorHAnsi" w:hAnsiTheme="minorHAnsi" w:cstheme="minorHAnsi"/>
          <w:b/>
          <w:szCs w:val="22"/>
        </w:rPr>
        <w:t xml:space="preserve"> zł brutto za 1 godzinę</w:t>
      </w:r>
      <w:r w:rsidRPr="002A7932">
        <w:rPr>
          <w:rFonts w:asciiTheme="minorHAnsi" w:hAnsiTheme="minorHAnsi" w:cstheme="minorHAnsi"/>
          <w:szCs w:val="22"/>
        </w:rPr>
        <w:t xml:space="preserve"> od chwili przybycia do SP WZOZ MSW w Bydgoszczy;</w:t>
      </w:r>
    </w:p>
    <w:p w14:paraId="12507281" w14:textId="77777777" w:rsidR="00C332F0" w:rsidRPr="002A7932" w:rsidRDefault="00C332F0" w:rsidP="00C332F0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>za realizację świadczeń komercyjnych:</w:t>
      </w:r>
    </w:p>
    <w:p w14:paraId="33458213" w14:textId="3F85BD08" w:rsidR="00C332F0" w:rsidRPr="002A7932" w:rsidRDefault="00C332F0" w:rsidP="00C332F0">
      <w:pPr>
        <w:pStyle w:val="Akapitzlist"/>
        <w:numPr>
          <w:ilvl w:val="1"/>
          <w:numId w:val="117"/>
        </w:numPr>
        <w:tabs>
          <w:tab w:val="clear" w:pos="1080"/>
        </w:tabs>
        <w:ind w:left="1418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……… </w:t>
      </w:r>
      <w:r w:rsidRPr="002A7932">
        <w:rPr>
          <w:rFonts w:asciiTheme="minorHAnsi" w:hAnsiTheme="minorHAnsi" w:cstheme="minorHAnsi"/>
          <w:b/>
          <w:szCs w:val="22"/>
        </w:rPr>
        <w:t>%</w:t>
      </w:r>
      <w:r w:rsidRPr="002A7932">
        <w:rPr>
          <w:rFonts w:asciiTheme="minorHAnsi" w:hAnsiTheme="minorHAnsi" w:cstheme="minorHAnsi"/>
          <w:szCs w:val="22"/>
        </w:rPr>
        <w:t xml:space="preserve"> przychodu dla operatora,</w:t>
      </w:r>
    </w:p>
    <w:p w14:paraId="0C9BEA1F" w14:textId="5587BDAA" w:rsidR="00C332F0" w:rsidRPr="002A7932" w:rsidRDefault="00C332F0" w:rsidP="00C332F0">
      <w:pPr>
        <w:pStyle w:val="Akapitzlist"/>
        <w:numPr>
          <w:ilvl w:val="1"/>
          <w:numId w:val="117"/>
        </w:numPr>
        <w:tabs>
          <w:tab w:val="clear" w:pos="1080"/>
        </w:tabs>
        <w:ind w:left="1418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…….. </w:t>
      </w:r>
      <w:r w:rsidRPr="002A7932">
        <w:rPr>
          <w:rFonts w:asciiTheme="minorHAnsi" w:hAnsiTheme="minorHAnsi" w:cstheme="minorHAnsi"/>
          <w:b/>
          <w:szCs w:val="22"/>
        </w:rPr>
        <w:t>%</w:t>
      </w:r>
      <w:r w:rsidRPr="002A7932">
        <w:rPr>
          <w:rFonts w:asciiTheme="minorHAnsi" w:hAnsiTheme="minorHAnsi" w:cstheme="minorHAnsi"/>
          <w:szCs w:val="22"/>
        </w:rPr>
        <w:t xml:space="preserve"> przychodu dla asysty,</w:t>
      </w:r>
    </w:p>
    <w:p w14:paraId="54716B39" w14:textId="4E58739C" w:rsidR="00C332F0" w:rsidRPr="002A7932" w:rsidRDefault="00C332F0" w:rsidP="00C332F0">
      <w:pPr>
        <w:pStyle w:val="Akapitzlist"/>
        <w:numPr>
          <w:ilvl w:val="1"/>
          <w:numId w:val="117"/>
        </w:numPr>
        <w:tabs>
          <w:tab w:val="clear" w:pos="1080"/>
        </w:tabs>
        <w:ind w:left="1418"/>
        <w:contextualSpacing w:val="0"/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Przyjazd do porodu lekarza </w:t>
      </w:r>
      <w:r>
        <w:rPr>
          <w:rFonts w:asciiTheme="minorHAnsi" w:hAnsiTheme="minorHAnsi" w:cstheme="minorHAnsi"/>
          <w:szCs w:val="22"/>
        </w:rPr>
        <w:t>–</w:t>
      </w:r>
      <w:r w:rsidRPr="002A793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…………</w:t>
      </w:r>
      <w:r w:rsidRPr="002A7932">
        <w:rPr>
          <w:rFonts w:asciiTheme="minorHAnsi" w:hAnsiTheme="minorHAnsi" w:cstheme="minorHAnsi"/>
          <w:b/>
          <w:szCs w:val="22"/>
        </w:rPr>
        <w:t xml:space="preserve"> zł brutto.</w:t>
      </w:r>
    </w:p>
    <w:p w14:paraId="7B585436" w14:textId="77777777" w:rsidR="00C332F0" w:rsidRPr="00C511E6" w:rsidRDefault="00C332F0" w:rsidP="00C332F0">
      <w:pPr>
        <w:pStyle w:val="Akapitzlist"/>
        <w:numPr>
          <w:ilvl w:val="0"/>
          <w:numId w:val="13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06A395E7" w14:textId="77777777" w:rsidR="00C332F0" w:rsidRPr="00E40733" w:rsidRDefault="00C332F0" w:rsidP="00C332F0">
      <w:pPr>
        <w:pStyle w:val="NormalnyWeb"/>
        <w:numPr>
          <w:ilvl w:val="1"/>
          <w:numId w:val="137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4CBA832D" w14:textId="77777777" w:rsidR="00C332F0" w:rsidRPr="00E40733" w:rsidRDefault="00C332F0" w:rsidP="00C332F0">
      <w:pPr>
        <w:pStyle w:val="NormalnyWeb"/>
        <w:numPr>
          <w:ilvl w:val="1"/>
          <w:numId w:val="13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2A474165" w14:textId="77777777" w:rsidR="00C332F0" w:rsidRPr="00E40733" w:rsidRDefault="00C332F0" w:rsidP="00C332F0">
      <w:pPr>
        <w:pStyle w:val="NormalnyWeb"/>
        <w:numPr>
          <w:ilvl w:val="1"/>
          <w:numId w:val="13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0AA496B0" w14:textId="77777777" w:rsidR="00C332F0" w:rsidRPr="00E40733" w:rsidRDefault="00C332F0" w:rsidP="00C332F0">
      <w:pPr>
        <w:pStyle w:val="NormalnyWeb"/>
        <w:numPr>
          <w:ilvl w:val="1"/>
          <w:numId w:val="13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67358CFE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C6EC8D0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111A938E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439B66B5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BC00977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513800A8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6C7E127B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3B97F6A3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FDDB217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07060542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0D0473D8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5C984C4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12</w:t>
      </w:r>
    </w:p>
    <w:p w14:paraId="1EF70170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4FEDBF1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0484D25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30C45ECE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7875E0EB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5D42A0A3" w14:textId="77777777" w:rsidR="00C332F0" w:rsidRPr="00E40733" w:rsidRDefault="00C332F0" w:rsidP="00C332F0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6019846D" w14:textId="77777777" w:rsidR="00C332F0" w:rsidRPr="00E40733" w:rsidRDefault="00C332F0" w:rsidP="00C332F0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4DFA2310" w14:textId="77777777" w:rsidR="00C332F0" w:rsidRPr="00E40733" w:rsidRDefault="00C332F0" w:rsidP="00C332F0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101FF202" w14:textId="77777777" w:rsidR="00C332F0" w:rsidRPr="00E40733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93FE5C" w14:textId="77777777" w:rsidR="00C332F0" w:rsidRPr="00E40733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2C91DBC6" w14:textId="77777777" w:rsidR="00C332F0" w:rsidRPr="00E40733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72A9184A" w14:textId="77777777" w:rsidR="00C332F0" w:rsidRPr="005050F4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5C15B529" w14:textId="77777777" w:rsidR="00C332F0" w:rsidRPr="005050F4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47D3BD7C" w14:textId="77777777" w:rsidR="00C332F0" w:rsidRPr="005050F4" w:rsidRDefault="00C332F0" w:rsidP="00C332F0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211924DA" w14:textId="77777777" w:rsidR="00C332F0" w:rsidRPr="005050F4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CA77AC3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201D7431" w14:textId="39CAC28C" w:rsidR="00C332F0" w:rsidRPr="00E40733" w:rsidRDefault="00C332F0" w:rsidP="00C332F0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 xml:space="preserve">od </w:t>
      </w:r>
      <w:r w:rsidR="00DB7207">
        <w:rPr>
          <w:rFonts w:asciiTheme="minorHAnsi" w:hAnsiTheme="minorHAnsi" w:cstheme="minorHAnsi"/>
          <w:b/>
          <w:szCs w:val="22"/>
        </w:rPr>
        <w:t>…………………….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E40733">
        <w:rPr>
          <w:rFonts w:asciiTheme="minorHAnsi" w:hAnsiTheme="minorHAnsi" w:cstheme="minorHAnsi"/>
          <w:b/>
          <w:szCs w:val="22"/>
        </w:rPr>
        <w:t xml:space="preserve">r. do </w:t>
      </w:r>
      <w:r w:rsidR="00DB7207">
        <w:rPr>
          <w:rFonts w:asciiTheme="minorHAnsi" w:hAnsiTheme="minorHAnsi" w:cstheme="minorHAnsi"/>
          <w:b/>
          <w:szCs w:val="22"/>
        </w:rPr>
        <w:t>………………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24FF3E1D" w14:textId="77777777" w:rsidR="00C332F0" w:rsidRPr="00E40733" w:rsidRDefault="00C332F0" w:rsidP="00C332F0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6EFEAEDB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3B86FCF9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4A3A836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Każda zmiana warunków umowy wymaga zachowania formy pisemnej w postaci aneksu pod rygorem nieważności</w:t>
      </w:r>
      <w:r>
        <w:rPr>
          <w:rFonts w:asciiTheme="minorHAnsi" w:hAnsiTheme="minorHAnsi" w:cstheme="minorHAnsi"/>
          <w:color w:val="000000"/>
          <w:szCs w:val="22"/>
        </w:rPr>
        <w:t>.</w:t>
      </w:r>
    </w:p>
    <w:p w14:paraId="5578EB98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F3071B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786444F6" w14:textId="77777777" w:rsidR="00C332F0" w:rsidRPr="00E40733" w:rsidRDefault="00C332F0" w:rsidP="00C332F0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9B68D60" w14:textId="77777777" w:rsidR="00C332F0" w:rsidRPr="00E40733" w:rsidRDefault="00C332F0" w:rsidP="00C332F0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Umowa może być rozwiązana przez każdą ze stron za 3 – miesięcznym okresem wypowiedzenia, dokonanym na koniec miesiąca kalendarzowego.</w:t>
      </w:r>
    </w:p>
    <w:p w14:paraId="2B5A6708" w14:textId="77777777" w:rsidR="00C332F0" w:rsidRPr="00E40733" w:rsidRDefault="00C332F0" w:rsidP="00C332F0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462F5880" w14:textId="77777777" w:rsidR="00C332F0" w:rsidRPr="00E40733" w:rsidRDefault="00C332F0" w:rsidP="00C332F0">
      <w:pPr>
        <w:pStyle w:val="NormalnyWeb"/>
        <w:numPr>
          <w:ilvl w:val="0"/>
          <w:numId w:val="13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216301FD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E50186E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11C625C8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79A419D5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277FF8B7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73755387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77125415" w14:textId="77777777" w:rsidR="00C332F0" w:rsidRPr="00E40733" w:rsidRDefault="00C332F0" w:rsidP="00C332F0">
      <w:pPr>
        <w:pStyle w:val="NormalnyWeb"/>
        <w:numPr>
          <w:ilvl w:val="0"/>
          <w:numId w:val="131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15309527" w14:textId="77777777" w:rsidR="00C332F0" w:rsidRPr="00E40733" w:rsidRDefault="00C332F0" w:rsidP="00C332F0">
      <w:pPr>
        <w:pStyle w:val="NormalnyWeb"/>
        <w:numPr>
          <w:ilvl w:val="0"/>
          <w:numId w:val="118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3D6C5D3" w14:textId="77777777" w:rsidR="00C332F0" w:rsidRPr="00E40733" w:rsidRDefault="00C332F0" w:rsidP="00C332F0">
      <w:pPr>
        <w:pStyle w:val="NormalnyWeb"/>
        <w:numPr>
          <w:ilvl w:val="0"/>
          <w:numId w:val="118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16FDC28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B5DE6B1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7C67C6F3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4485063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540C666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31080821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1C2CA1FF" w14:textId="77777777" w:rsidR="00C332F0" w:rsidRPr="00E40733" w:rsidRDefault="00C332F0" w:rsidP="00C332F0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774F7C77" w14:textId="77777777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3F66D059" w14:textId="04AD72F5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b/>
          <w:bCs/>
          <w:szCs w:val="22"/>
        </w:rPr>
        <w:t>…………..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653CE8E" w14:textId="77777777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382810D4" w14:textId="77777777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741A566D" w14:textId="77777777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31728364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1276D78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09F5BC7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C90AA32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04DE3641" w14:textId="03E52532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t.j.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991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5BD41947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2DAA570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909A210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119B1AB4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65C2B88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18FEC678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011096B4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4723833" w14:textId="77777777" w:rsidR="00C332F0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5CE3014D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0BB5C742" w14:textId="77777777" w:rsidR="00C332F0" w:rsidRPr="00E40733" w:rsidRDefault="00C332F0" w:rsidP="00C332F0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EE95884" w14:textId="77777777" w:rsidR="00840945" w:rsidRPr="00CA2DBD" w:rsidRDefault="00840945" w:rsidP="002110D9">
      <w:pPr>
        <w:pStyle w:val="NormalnyWeb"/>
        <w:jc w:val="both"/>
      </w:pPr>
    </w:p>
    <w:sectPr w:rsidR="00840945" w:rsidRPr="00CA2DBD" w:rsidSect="00B63906">
      <w:footerReference w:type="default" r:id="rId8"/>
      <w:pgSz w:w="11906" w:h="16838" w:code="9"/>
      <w:pgMar w:top="169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AE7E8" w14:textId="77777777" w:rsidR="007F186B" w:rsidRDefault="007F186B">
      <w:r>
        <w:separator/>
      </w:r>
    </w:p>
  </w:endnote>
  <w:endnote w:type="continuationSeparator" w:id="0">
    <w:p w14:paraId="3F8DFDB0" w14:textId="77777777" w:rsidR="007F186B" w:rsidRDefault="007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837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4A5C49" w14:textId="77777777" w:rsidR="0041141C" w:rsidRPr="002438C3" w:rsidRDefault="0041141C" w:rsidP="00D62EE3">
        <w:pPr>
          <w:pStyle w:val="Stopka"/>
          <w:jc w:val="right"/>
          <w:rPr>
            <w:sz w:val="20"/>
          </w:rPr>
        </w:pPr>
        <w:r w:rsidRPr="002438C3">
          <w:rPr>
            <w:sz w:val="20"/>
          </w:rPr>
          <w:fldChar w:fldCharType="begin"/>
        </w:r>
        <w:r w:rsidRPr="002438C3">
          <w:rPr>
            <w:sz w:val="20"/>
          </w:rPr>
          <w:instrText xml:space="preserve"> PAGE   \* MERGEFORMAT </w:instrText>
        </w:r>
        <w:r w:rsidRPr="002438C3">
          <w:rPr>
            <w:sz w:val="20"/>
          </w:rPr>
          <w:fldChar w:fldCharType="separate"/>
        </w:r>
        <w:r w:rsidR="00ED657B">
          <w:rPr>
            <w:noProof/>
            <w:sz w:val="20"/>
          </w:rPr>
          <w:t>15</w:t>
        </w:r>
        <w:r w:rsidRPr="002438C3">
          <w:rPr>
            <w:sz w:val="20"/>
          </w:rPr>
          <w:fldChar w:fldCharType="end"/>
        </w:r>
      </w:p>
    </w:sdtContent>
  </w:sdt>
  <w:p w14:paraId="1EC39944" w14:textId="77777777" w:rsidR="00B01D02" w:rsidRDefault="00B01D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59A18" w14:textId="77777777" w:rsidR="007F186B" w:rsidRDefault="007F186B">
      <w:r>
        <w:separator/>
      </w:r>
    </w:p>
  </w:footnote>
  <w:footnote w:type="continuationSeparator" w:id="0">
    <w:p w14:paraId="2FC3D3D3" w14:textId="77777777" w:rsidR="007F186B" w:rsidRDefault="007F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8496E036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6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A"/>
    <w:multiLevelType w:val="singleLevel"/>
    <w:tmpl w:val="78362918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21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3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4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00000039"/>
    <w:multiLevelType w:val="multilevel"/>
    <w:tmpl w:val="84DA358E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098616D5"/>
    <w:multiLevelType w:val="multilevel"/>
    <w:tmpl w:val="DF7E94C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9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1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0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2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3C9023DD"/>
    <w:multiLevelType w:val="multilevel"/>
    <w:tmpl w:val="2BA23F9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7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4F605242"/>
    <w:multiLevelType w:val="hybridMultilevel"/>
    <w:tmpl w:val="21120C46"/>
    <w:lvl w:ilvl="0" w:tplc="C694BD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2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3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6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9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6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9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0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66DC42E5"/>
    <w:multiLevelType w:val="multilevel"/>
    <w:tmpl w:val="D7CAE424"/>
    <w:name w:val="WWNum3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5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0" w15:restartNumberingAfterBreak="0">
    <w:nsid w:val="69716EEF"/>
    <w:multiLevelType w:val="hybridMultilevel"/>
    <w:tmpl w:val="20EC3F98"/>
    <w:lvl w:ilvl="0" w:tplc="525028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2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3" w15:restartNumberingAfterBreak="0">
    <w:nsid w:val="6C553D88"/>
    <w:multiLevelType w:val="multilevel"/>
    <w:tmpl w:val="8EA0164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4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5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7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8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0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2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4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8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3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5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6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15934">
    <w:abstractNumId w:val="79"/>
  </w:num>
  <w:num w:numId="2" w16cid:durableId="2124180029">
    <w:abstractNumId w:val="81"/>
  </w:num>
  <w:num w:numId="3" w16cid:durableId="1421173763">
    <w:abstractNumId w:val="121"/>
  </w:num>
  <w:num w:numId="4" w16cid:durableId="52311915">
    <w:abstractNumId w:val="128"/>
  </w:num>
  <w:num w:numId="5" w16cid:durableId="1342708326">
    <w:abstractNumId w:val="139"/>
  </w:num>
  <w:num w:numId="6" w16cid:durableId="952978297">
    <w:abstractNumId w:val="66"/>
  </w:num>
  <w:num w:numId="7" w16cid:durableId="646905938">
    <w:abstractNumId w:val="42"/>
  </w:num>
  <w:num w:numId="8" w16cid:durableId="177743422">
    <w:abstractNumId w:val="166"/>
  </w:num>
  <w:num w:numId="9" w16cid:durableId="882450793">
    <w:abstractNumId w:val="123"/>
  </w:num>
  <w:num w:numId="10" w16cid:durableId="436562733">
    <w:abstractNumId w:val="52"/>
  </w:num>
  <w:num w:numId="11" w16cid:durableId="337856419">
    <w:abstractNumId w:val="140"/>
  </w:num>
  <w:num w:numId="12" w16cid:durableId="1914462293">
    <w:abstractNumId w:val="30"/>
  </w:num>
  <w:num w:numId="13" w16cid:durableId="253124363">
    <w:abstractNumId w:val="134"/>
  </w:num>
  <w:num w:numId="14" w16cid:durableId="111094306">
    <w:abstractNumId w:val="88"/>
  </w:num>
  <w:num w:numId="15" w16cid:durableId="811563616">
    <w:abstractNumId w:val="131"/>
  </w:num>
  <w:num w:numId="16" w16cid:durableId="3215434">
    <w:abstractNumId w:val="92"/>
  </w:num>
  <w:num w:numId="17" w16cid:durableId="663700116">
    <w:abstractNumId w:val="101"/>
  </w:num>
  <w:num w:numId="18" w16cid:durableId="171531497">
    <w:abstractNumId w:val="61"/>
  </w:num>
  <w:num w:numId="19" w16cid:durableId="243153613">
    <w:abstractNumId w:val="156"/>
  </w:num>
  <w:num w:numId="20" w16cid:durableId="1100369470">
    <w:abstractNumId w:val="45"/>
  </w:num>
  <w:num w:numId="21" w16cid:durableId="1781221499">
    <w:abstractNumId w:val="158"/>
  </w:num>
  <w:num w:numId="22" w16cid:durableId="321390441">
    <w:abstractNumId w:val="110"/>
  </w:num>
  <w:num w:numId="23" w16cid:durableId="377245146">
    <w:abstractNumId w:val="67"/>
  </w:num>
  <w:num w:numId="24" w16cid:durableId="771973554">
    <w:abstractNumId w:val="59"/>
  </w:num>
  <w:num w:numId="25" w16cid:durableId="1688675700">
    <w:abstractNumId w:val="68"/>
  </w:num>
  <w:num w:numId="26" w16cid:durableId="1765109522">
    <w:abstractNumId w:val="89"/>
  </w:num>
  <w:num w:numId="27" w16cid:durableId="1071580906">
    <w:abstractNumId w:val="103"/>
  </w:num>
  <w:num w:numId="28" w16cid:durableId="1098597254">
    <w:abstractNumId w:val="143"/>
  </w:num>
  <w:num w:numId="29" w16cid:durableId="1492211228">
    <w:abstractNumId w:val="80"/>
  </w:num>
  <w:num w:numId="30" w16cid:durableId="1803109408">
    <w:abstractNumId w:val="58"/>
  </w:num>
  <w:num w:numId="31" w16cid:durableId="1481969370">
    <w:abstractNumId w:val="72"/>
  </w:num>
  <w:num w:numId="32" w16cid:durableId="1124158015">
    <w:abstractNumId w:val="175"/>
  </w:num>
  <w:num w:numId="33" w16cid:durableId="1761556960">
    <w:abstractNumId w:val="90"/>
  </w:num>
  <w:num w:numId="34" w16cid:durableId="424545584">
    <w:abstractNumId w:val="76"/>
  </w:num>
  <w:num w:numId="35" w16cid:durableId="1737556474">
    <w:abstractNumId w:val="84"/>
  </w:num>
  <w:num w:numId="36" w16cid:durableId="645090625">
    <w:abstractNumId w:val="49"/>
  </w:num>
  <w:num w:numId="37" w16cid:durableId="121504059">
    <w:abstractNumId w:val="160"/>
  </w:num>
  <w:num w:numId="38" w16cid:durableId="1867017068">
    <w:abstractNumId w:val="51"/>
  </w:num>
  <w:num w:numId="39" w16cid:durableId="1133909903">
    <w:abstractNumId w:val="87"/>
  </w:num>
  <w:num w:numId="40" w16cid:durableId="237715043">
    <w:abstractNumId w:val="91"/>
  </w:num>
  <w:num w:numId="41" w16cid:durableId="1063721425">
    <w:abstractNumId w:val="162"/>
  </w:num>
  <w:num w:numId="42" w16cid:durableId="1352301759">
    <w:abstractNumId w:val="48"/>
  </w:num>
  <w:num w:numId="43" w16cid:durableId="2103797996">
    <w:abstractNumId w:val="106"/>
  </w:num>
  <w:num w:numId="44" w16cid:durableId="1360231315">
    <w:abstractNumId w:val="31"/>
  </w:num>
  <w:num w:numId="45" w16cid:durableId="43992559">
    <w:abstractNumId w:val="47"/>
  </w:num>
  <w:num w:numId="46" w16cid:durableId="1045715433">
    <w:abstractNumId w:val="114"/>
  </w:num>
  <w:num w:numId="47" w16cid:durableId="1335494732">
    <w:abstractNumId w:val="146"/>
  </w:num>
  <w:num w:numId="48" w16cid:durableId="1952543970">
    <w:abstractNumId w:val="28"/>
  </w:num>
  <w:num w:numId="49" w16cid:durableId="1137377302">
    <w:abstractNumId w:val="69"/>
  </w:num>
  <w:num w:numId="50" w16cid:durableId="1055007553">
    <w:abstractNumId w:val="171"/>
  </w:num>
  <w:num w:numId="51" w16cid:durableId="113984814">
    <w:abstractNumId w:val="167"/>
  </w:num>
  <w:num w:numId="52" w16cid:durableId="758328701">
    <w:abstractNumId w:val="38"/>
  </w:num>
  <w:num w:numId="53" w16cid:durableId="824011458">
    <w:abstractNumId w:val="57"/>
  </w:num>
  <w:num w:numId="54" w16cid:durableId="1960339067">
    <w:abstractNumId w:val="108"/>
  </w:num>
  <w:num w:numId="55" w16cid:durableId="2078815538">
    <w:abstractNumId w:val="113"/>
  </w:num>
  <w:num w:numId="56" w16cid:durableId="1588074530">
    <w:abstractNumId w:val="54"/>
  </w:num>
  <w:num w:numId="57" w16cid:durableId="317416377">
    <w:abstractNumId w:val="165"/>
  </w:num>
  <w:num w:numId="58" w16cid:durableId="1835225247">
    <w:abstractNumId w:val="170"/>
  </w:num>
  <w:num w:numId="59" w16cid:durableId="95832934">
    <w:abstractNumId w:val="53"/>
  </w:num>
  <w:num w:numId="60" w16cid:durableId="1591695641">
    <w:abstractNumId w:val="122"/>
  </w:num>
  <w:num w:numId="61" w16cid:durableId="1488016230">
    <w:abstractNumId w:val="56"/>
  </w:num>
  <w:num w:numId="62" w16cid:durableId="914436452">
    <w:abstractNumId w:val="74"/>
  </w:num>
  <w:num w:numId="63" w16cid:durableId="1929999513">
    <w:abstractNumId w:val="132"/>
  </w:num>
  <w:num w:numId="64" w16cid:durableId="2114547423">
    <w:abstractNumId w:val="102"/>
  </w:num>
  <w:num w:numId="65" w16cid:durableId="1493835239">
    <w:abstractNumId w:val="118"/>
  </w:num>
  <w:num w:numId="66" w16cid:durableId="1275821769">
    <w:abstractNumId w:val="93"/>
  </w:num>
  <w:num w:numId="67" w16cid:durableId="321929722">
    <w:abstractNumId w:val="159"/>
  </w:num>
  <w:num w:numId="68" w16cid:durableId="1235164860">
    <w:abstractNumId w:val="161"/>
  </w:num>
  <w:num w:numId="69" w16cid:durableId="1060176040">
    <w:abstractNumId w:val="105"/>
  </w:num>
  <w:num w:numId="70" w16cid:durableId="970358275">
    <w:abstractNumId w:val="168"/>
  </w:num>
  <w:num w:numId="71" w16cid:durableId="1163735658">
    <w:abstractNumId w:val="119"/>
  </w:num>
  <w:num w:numId="72" w16cid:durableId="2077705579">
    <w:abstractNumId w:val="164"/>
  </w:num>
  <w:num w:numId="73" w16cid:durableId="71514441">
    <w:abstractNumId w:val="65"/>
  </w:num>
  <w:num w:numId="74" w16cid:durableId="523590221">
    <w:abstractNumId w:val="60"/>
  </w:num>
  <w:num w:numId="75" w16cid:durableId="710375150">
    <w:abstractNumId w:val="41"/>
  </w:num>
  <w:num w:numId="76" w16cid:durableId="942958400">
    <w:abstractNumId w:val="78"/>
  </w:num>
  <w:num w:numId="77" w16cid:durableId="605773263">
    <w:abstractNumId w:val="130"/>
  </w:num>
  <w:num w:numId="78" w16cid:durableId="1408113946">
    <w:abstractNumId w:val="163"/>
  </w:num>
  <w:num w:numId="79" w16cid:durableId="240064984">
    <w:abstractNumId w:val="174"/>
  </w:num>
  <w:num w:numId="80" w16cid:durableId="959654514">
    <w:abstractNumId w:val="157"/>
  </w:num>
  <w:num w:numId="81" w16cid:durableId="1856186721">
    <w:abstractNumId w:val="151"/>
  </w:num>
  <w:num w:numId="82" w16cid:durableId="255942793">
    <w:abstractNumId w:val="73"/>
  </w:num>
  <w:num w:numId="83" w16cid:durableId="126633771">
    <w:abstractNumId w:val="141"/>
  </w:num>
  <w:num w:numId="84" w16cid:durableId="484246405">
    <w:abstractNumId w:val="125"/>
  </w:num>
  <w:num w:numId="85" w16cid:durableId="352269020">
    <w:abstractNumId w:val="145"/>
  </w:num>
  <w:num w:numId="86" w16cid:durableId="1685671112">
    <w:abstractNumId w:val="64"/>
  </w:num>
  <w:num w:numId="87" w16cid:durableId="1686978200">
    <w:abstractNumId w:val="82"/>
  </w:num>
  <w:num w:numId="88" w16cid:durableId="194314377">
    <w:abstractNumId w:val="75"/>
  </w:num>
  <w:num w:numId="89" w16cid:durableId="691960753">
    <w:abstractNumId w:val="116"/>
  </w:num>
  <w:num w:numId="90" w16cid:durableId="1522282058">
    <w:abstractNumId w:val="70"/>
  </w:num>
  <w:num w:numId="91" w16cid:durableId="1950620533">
    <w:abstractNumId w:val="37"/>
  </w:num>
  <w:num w:numId="92" w16cid:durableId="2060854607">
    <w:abstractNumId w:val="142"/>
  </w:num>
  <w:num w:numId="93" w16cid:durableId="1094856637">
    <w:abstractNumId w:val="152"/>
  </w:num>
  <w:num w:numId="94" w16cid:durableId="435489019">
    <w:abstractNumId w:val="129"/>
  </w:num>
  <w:num w:numId="95" w16cid:durableId="1810249244">
    <w:abstractNumId w:val="104"/>
  </w:num>
  <w:num w:numId="96" w16cid:durableId="751244554">
    <w:abstractNumId w:val="83"/>
  </w:num>
  <w:num w:numId="97" w16cid:durableId="1235237498">
    <w:abstractNumId w:val="32"/>
  </w:num>
  <w:num w:numId="98" w16cid:durableId="229196911">
    <w:abstractNumId w:val="173"/>
  </w:num>
  <w:num w:numId="99" w16cid:durableId="1176654426">
    <w:abstractNumId w:val="77"/>
  </w:num>
  <w:num w:numId="100" w16cid:durableId="2057928170">
    <w:abstractNumId w:val="50"/>
  </w:num>
  <w:num w:numId="101" w16cid:durableId="378286008">
    <w:abstractNumId w:val="85"/>
  </w:num>
  <w:num w:numId="102" w16cid:durableId="767383467">
    <w:abstractNumId w:val="46"/>
  </w:num>
  <w:num w:numId="103" w16cid:durableId="172573103">
    <w:abstractNumId w:val="112"/>
  </w:num>
  <w:num w:numId="104" w16cid:durableId="2141796465">
    <w:abstractNumId w:val="34"/>
  </w:num>
  <w:num w:numId="105" w16cid:durableId="920141597">
    <w:abstractNumId w:val="99"/>
  </w:num>
  <w:num w:numId="106" w16cid:durableId="1059015139">
    <w:abstractNumId w:val="44"/>
  </w:num>
  <w:num w:numId="107" w16cid:durableId="138500199">
    <w:abstractNumId w:val="154"/>
  </w:num>
  <w:num w:numId="108" w16cid:durableId="159388392">
    <w:abstractNumId w:val="120"/>
  </w:num>
  <w:num w:numId="109" w16cid:durableId="1426804834">
    <w:abstractNumId w:val="115"/>
  </w:num>
  <w:num w:numId="110" w16cid:durableId="1089083917">
    <w:abstractNumId w:val="27"/>
  </w:num>
  <w:num w:numId="111" w16cid:durableId="524758899">
    <w:abstractNumId w:val="133"/>
  </w:num>
  <w:num w:numId="112" w16cid:durableId="656030783">
    <w:abstractNumId w:val="36"/>
  </w:num>
  <w:num w:numId="113" w16cid:durableId="304746579">
    <w:abstractNumId w:val="169"/>
  </w:num>
  <w:num w:numId="114" w16cid:durableId="384721688">
    <w:abstractNumId w:val="71"/>
  </w:num>
  <w:num w:numId="115" w16cid:durableId="337394219">
    <w:abstractNumId w:val="172"/>
  </w:num>
  <w:num w:numId="116" w16cid:durableId="1374959498">
    <w:abstractNumId w:val="111"/>
  </w:num>
  <w:num w:numId="117" w16cid:durableId="796145924">
    <w:abstractNumId w:val="10"/>
  </w:num>
  <w:num w:numId="118" w16cid:durableId="195315368">
    <w:abstractNumId w:val="137"/>
  </w:num>
  <w:num w:numId="119" w16cid:durableId="1937517144">
    <w:abstractNumId w:val="98"/>
  </w:num>
  <w:num w:numId="120" w16cid:durableId="1009870298">
    <w:abstractNumId w:val="149"/>
  </w:num>
  <w:num w:numId="121" w16cid:durableId="85809794">
    <w:abstractNumId w:val="147"/>
  </w:num>
  <w:num w:numId="122" w16cid:durableId="1362241724">
    <w:abstractNumId w:val="39"/>
  </w:num>
  <w:num w:numId="123" w16cid:durableId="734665007">
    <w:abstractNumId w:val="107"/>
  </w:num>
  <w:num w:numId="124" w16cid:durableId="1125735287">
    <w:abstractNumId w:val="29"/>
  </w:num>
  <w:num w:numId="125" w16cid:durableId="1570919238">
    <w:abstractNumId w:val="96"/>
  </w:num>
  <w:num w:numId="126" w16cid:durableId="550112892">
    <w:abstractNumId w:val="62"/>
  </w:num>
  <w:num w:numId="127" w16cid:durableId="1367637881">
    <w:abstractNumId w:val="95"/>
  </w:num>
  <w:num w:numId="128" w16cid:durableId="555238916">
    <w:abstractNumId w:val="109"/>
  </w:num>
  <w:num w:numId="129" w16cid:durableId="812016392">
    <w:abstractNumId w:val="55"/>
  </w:num>
  <w:num w:numId="130" w16cid:durableId="2103338399">
    <w:abstractNumId w:val="94"/>
  </w:num>
  <w:num w:numId="131" w16cid:durableId="1245384312">
    <w:abstractNumId w:val="40"/>
  </w:num>
  <w:num w:numId="132" w16cid:durableId="31154573">
    <w:abstractNumId w:val="33"/>
  </w:num>
  <w:num w:numId="133" w16cid:durableId="301421759">
    <w:abstractNumId w:val="176"/>
  </w:num>
  <w:num w:numId="134" w16cid:durableId="379206360">
    <w:abstractNumId w:val="135"/>
  </w:num>
  <w:num w:numId="135" w16cid:durableId="1973630506">
    <w:abstractNumId w:val="63"/>
  </w:num>
  <w:num w:numId="136" w16cid:durableId="675183535">
    <w:abstractNumId w:val="126"/>
  </w:num>
  <w:num w:numId="137" w16cid:durableId="449587353">
    <w:abstractNumId w:val="97"/>
  </w:num>
  <w:num w:numId="138" w16cid:durableId="665665765">
    <w:abstractNumId w:val="153"/>
  </w:num>
  <w:num w:numId="139" w16cid:durableId="231277061">
    <w:abstractNumId w:val="150"/>
  </w:num>
  <w:num w:numId="140" w16cid:durableId="1014377371">
    <w:abstractNumId w:val="86"/>
  </w:num>
  <w:num w:numId="141" w16cid:durableId="659963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682F"/>
    <w:rsid w:val="00012763"/>
    <w:rsid w:val="00014DB9"/>
    <w:rsid w:val="0001593A"/>
    <w:rsid w:val="00022906"/>
    <w:rsid w:val="000231C2"/>
    <w:rsid w:val="00034794"/>
    <w:rsid w:val="00053FD9"/>
    <w:rsid w:val="0006171A"/>
    <w:rsid w:val="0006334C"/>
    <w:rsid w:val="00082779"/>
    <w:rsid w:val="00084F13"/>
    <w:rsid w:val="000931C4"/>
    <w:rsid w:val="000A2F6F"/>
    <w:rsid w:val="000B016D"/>
    <w:rsid w:val="000B4580"/>
    <w:rsid w:val="000D1210"/>
    <w:rsid w:val="000D1EFF"/>
    <w:rsid w:val="000D2C9A"/>
    <w:rsid w:val="000D45D2"/>
    <w:rsid w:val="000E7290"/>
    <w:rsid w:val="001047E3"/>
    <w:rsid w:val="00110E96"/>
    <w:rsid w:val="00121735"/>
    <w:rsid w:val="00121D0A"/>
    <w:rsid w:val="00124C2D"/>
    <w:rsid w:val="001313BC"/>
    <w:rsid w:val="001345BF"/>
    <w:rsid w:val="0015320A"/>
    <w:rsid w:val="001634AF"/>
    <w:rsid w:val="0017304C"/>
    <w:rsid w:val="00175E29"/>
    <w:rsid w:val="00181033"/>
    <w:rsid w:val="0019628B"/>
    <w:rsid w:val="0019780F"/>
    <w:rsid w:val="00197F59"/>
    <w:rsid w:val="001A2774"/>
    <w:rsid w:val="001A4EEA"/>
    <w:rsid w:val="001B56CA"/>
    <w:rsid w:val="001B6E11"/>
    <w:rsid w:val="001C7279"/>
    <w:rsid w:val="001D2BFC"/>
    <w:rsid w:val="00204CBF"/>
    <w:rsid w:val="002110D9"/>
    <w:rsid w:val="00222515"/>
    <w:rsid w:val="00243E55"/>
    <w:rsid w:val="00246453"/>
    <w:rsid w:val="00254D70"/>
    <w:rsid w:val="0026333F"/>
    <w:rsid w:val="00285D4A"/>
    <w:rsid w:val="0028710A"/>
    <w:rsid w:val="002900E8"/>
    <w:rsid w:val="00293601"/>
    <w:rsid w:val="00296FD3"/>
    <w:rsid w:val="002A2B8F"/>
    <w:rsid w:val="002A5F07"/>
    <w:rsid w:val="002C4266"/>
    <w:rsid w:val="002E75D2"/>
    <w:rsid w:val="002E7C0E"/>
    <w:rsid w:val="00306085"/>
    <w:rsid w:val="003232E2"/>
    <w:rsid w:val="003306EF"/>
    <w:rsid w:val="00351FA9"/>
    <w:rsid w:val="00377674"/>
    <w:rsid w:val="00381D97"/>
    <w:rsid w:val="00382610"/>
    <w:rsid w:val="00395F26"/>
    <w:rsid w:val="003A3E89"/>
    <w:rsid w:val="003B1915"/>
    <w:rsid w:val="003B5D70"/>
    <w:rsid w:val="003C11BC"/>
    <w:rsid w:val="003D19A3"/>
    <w:rsid w:val="003E7160"/>
    <w:rsid w:val="003F64DD"/>
    <w:rsid w:val="004024F8"/>
    <w:rsid w:val="00403D9A"/>
    <w:rsid w:val="00406687"/>
    <w:rsid w:val="0041141C"/>
    <w:rsid w:val="0045261B"/>
    <w:rsid w:val="00455342"/>
    <w:rsid w:val="00466D7A"/>
    <w:rsid w:val="004678E9"/>
    <w:rsid w:val="00470A8B"/>
    <w:rsid w:val="00492C7B"/>
    <w:rsid w:val="004A210B"/>
    <w:rsid w:val="004B2EDC"/>
    <w:rsid w:val="004C0944"/>
    <w:rsid w:val="004D3ED6"/>
    <w:rsid w:val="004E46E0"/>
    <w:rsid w:val="00502C32"/>
    <w:rsid w:val="00506F29"/>
    <w:rsid w:val="00544BD8"/>
    <w:rsid w:val="00555CB5"/>
    <w:rsid w:val="00582D6C"/>
    <w:rsid w:val="00586922"/>
    <w:rsid w:val="00594893"/>
    <w:rsid w:val="005B3D5E"/>
    <w:rsid w:val="00612DD3"/>
    <w:rsid w:val="00617D31"/>
    <w:rsid w:val="0062031D"/>
    <w:rsid w:val="00623BE1"/>
    <w:rsid w:val="00660326"/>
    <w:rsid w:val="00675871"/>
    <w:rsid w:val="006A5AAF"/>
    <w:rsid w:val="006B2584"/>
    <w:rsid w:val="006B2B1E"/>
    <w:rsid w:val="006C5DBA"/>
    <w:rsid w:val="006F7CB9"/>
    <w:rsid w:val="0070322A"/>
    <w:rsid w:val="00703960"/>
    <w:rsid w:val="00712C1F"/>
    <w:rsid w:val="007154DE"/>
    <w:rsid w:val="00726F7E"/>
    <w:rsid w:val="00745A2A"/>
    <w:rsid w:val="0075194A"/>
    <w:rsid w:val="00754195"/>
    <w:rsid w:val="0076740A"/>
    <w:rsid w:val="00773564"/>
    <w:rsid w:val="007931D5"/>
    <w:rsid w:val="007A21A5"/>
    <w:rsid w:val="007C417A"/>
    <w:rsid w:val="007D554F"/>
    <w:rsid w:val="007F0F2E"/>
    <w:rsid w:val="007F186B"/>
    <w:rsid w:val="0080174A"/>
    <w:rsid w:val="008275F0"/>
    <w:rsid w:val="00837DB2"/>
    <w:rsid w:val="00840945"/>
    <w:rsid w:val="00842B04"/>
    <w:rsid w:val="00844C01"/>
    <w:rsid w:val="0085278B"/>
    <w:rsid w:val="00857641"/>
    <w:rsid w:val="008726F6"/>
    <w:rsid w:val="008728BB"/>
    <w:rsid w:val="00876F2C"/>
    <w:rsid w:val="008B1671"/>
    <w:rsid w:val="008C3F60"/>
    <w:rsid w:val="008C46F9"/>
    <w:rsid w:val="008C587D"/>
    <w:rsid w:val="008F148B"/>
    <w:rsid w:val="008F4F25"/>
    <w:rsid w:val="008F676E"/>
    <w:rsid w:val="008F77B6"/>
    <w:rsid w:val="00900A5D"/>
    <w:rsid w:val="00902381"/>
    <w:rsid w:val="00955C19"/>
    <w:rsid w:val="00964F3A"/>
    <w:rsid w:val="00966041"/>
    <w:rsid w:val="0096698D"/>
    <w:rsid w:val="00972EB4"/>
    <w:rsid w:val="0097634A"/>
    <w:rsid w:val="009B00CA"/>
    <w:rsid w:val="009B3B18"/>
    <w:rsid w:val="009C3340"/>
    <w:rsid w:val="009E199E"/>
    <w:rsid w:val="009E64EB"/>
    <w:rsid w:val="009F111B"/>
    <w:rsid w:val="009F34A3"/>
    <w:rsid w:val="00A0075F"/>
    <w:rsid w:val="00A20AE5"/>
    <w:rsid w:val="00A23F56"/>
    <w:rsid w:val="00A32F17"/>
    <w:rsid w:val="00A42EC2"/>
    <w:rsid w:val="00A477D9"/>
    <w:rsid w:val="00A535EE"/>
    <w:rsid w:val="00A627A0"/>
    <w:rsid w:val="00A70AF3"/>
    <w:rsid w:val="00A718C2"/>
    <w:rsid w:val="00A73852"/>
    <w:rsid w:val="00A74BB6"/>
    <w:rsid w:val="00A8281F"/>
    <w:rsid w:val="00A92006"/>
    <w:rsid w:val="00A9547D"/>
    <w:rsid w:val="00A958C7"/>
    <w:rsid w:val="00AA7DA7"/>
    <w:rsid w:val="00AB4CC3"/>
    <w:rsid w:val="00AB62BE"/>
    <w:rsid w:val="00AC6C1B"/>
    <w:rsid w:val="00AC71A6"/>
    <w:rsid w:val="00AD1988"/>
    <w:rsid w:val="00AD5A0F"/>
    <w:rsid w:val="00B0147D"/>
    <w:rsid w:val="00B01D02"/>
    <w:rsid w:val="00B102A6"/>
    <w:rsid w:val="00B27BE3"/>
    <w:rsid w:val="00B31EE2"/>
    <w:rsid w:val="00B32C90"/>
    <w:rsid w:val="00B3487F"/>
    <w:rsid w:val="00B440D0"/>
    <w:rsid w:val="00B4699C"/>
    <w:rsid w:val="00B57323"/>
    <w:rsid w:val="00B60ABD"/>
    <w:rsid w:val="00B635D8"/>
    <w:rsid w:val="00B63906"/>
    <w:rsid w:val="00B73052"/>
    <w:rsid w:val="00B84696"/>
    <w:rsid w:val="00B84D21"/>
    <w:rsid w:val="00B85E22"/>
    <w:rsid w:val="00B86F1B"/>
    <w:rsid w:val="00BA1312"/>
    <w:rsid w:val="00BA3B7F"/>
    <w:rsid w:val="00BA7B45"/>
    <w:rsid w:val="00BB1BFB"/>
    <w:rsid w:val="00BB47CD"/>
    <w:rsid w:val="00BB661A"/>
    <w:rsid w:val="00BC3539"/>
    <w:rsid w:val="00BE5EF3"/>
    <w:rsid w:val="00BF0D34"/>
    <w:rsid w:val="00BF464A"/>
    <w:rsid w:val="00BF591A"/>
    <w:rsid w:val="00BF778B"/>
    <w:rsid w:val="00C04FB6"/>
    <w:rsid w:val="00C06C3B"/>
    <w:rsid w:val="00C13E92"/>
    <w:rsid w:val="00C1410A"/>
    <w:rsid w:val="00C22987"/>
    <w:rsid w:val="00C239D6"/>
    <w:rsid w:val="00C332F0"/>
    <w:rsid w:val="00C44958"/>
    <w:rsid w:val="00C54CC4"/>
    <w:rsid w:val="00C6332E"/>
    <w:rsid w:val="00C637C1"/>
    <w:rsid w:val="00C67B0E"/>
    <w:rsid w:val="00C72A8D"/>
    <w:rsid w:val="00C73117"/>
    <w:rsid w:val="00C80A0B"/>
    <w:rsid w:val="00C900BD"/>
    <w:rsid w:val="00C92860"/>
    <w:rsid w:val="00CA2DBD"/>
    <w:rsid w:val="00CA7453"/>
    <w:rsid w:val="00CC3C0A"/>
    <w:rsid w:val="00CD2930"/>
    <w:rsid w:val="00CF282E"/>
    <w:rsid w:val="00D162A7"/>
    <w:rsid w:val="00D21E77"/>
    <w:rsid w:val="00D2627A"/>
    <w:rsid w:val="00D33988"/>
    <w:rsid w:val="00D33E1A"/>
    <w:rsid w:val="00D553A4"/>
    <w:rsid w:val="00D62EE3"/>
    <w:rsid w:val="00D707EF"/>
    <w:rsid w:val="00D812BC"/>
    <w:rsid w:val="00DA05E8"/>
    <w:rsid w:val="00DA43FA"/>
    <w:rsid w:val="00DA6005"/>
    <w:rsid w:val="00DB7207"/>
    <w:rsid w:val="00DC499D"/>
    <w:rsid w:val="00DE3568"/>
    <w:rsid w:val="00DF74BB"/>
    <w:rsid w:val="00DF7664"/>
    <w:rsid w:val="00E06BEB"/>
    <w:rsid w:val="00E13195"/>
    <w:rsid w:val="00E25326"/>
    <w:rsid w:val="00E400F8"/>
    <w:rsid w:val="00E410A9"/>
    <w:rsid w:val="00E41435"/>
    <w:rsid w:val="00E73CEA"/>
    <w:rsid w:val="00E80D49"/>
    <w:rsid w:val="00EA092E"/>
    <w:rsid w:val="00EA1612"/>
    <w:rsid w:val="00EA1859"/>
    <w:rsid w:val="00EA2CE2"/>
    <w:rsid w:val="00EA349F"/>
    <w:rsid w:val="00EA4227"/>
    <w:rsid w:val="00EA55E6"/>
    <w:rsid w:val="00EC44F3"/>
    <w:rsid w:val="00ED657B"/>
    <w:rsid w:val="00ED73F2"/>
    <w:rsid w:val="00EE0FFC"/>
    <w:rsid w:val="00EE29D2"/>
    <w:rsid w:val="00EE2D11"/>
    <w:rsid w:val="00EE6B65"/>
    <w:rsid w:val="00F23FC3"/>
    <w:rsid w:val="00F277D3"/>
    <w:rsid w:val="00F351B7"/>
    <w:rsid w:val="00F40621"/>
    <w:rsid w:val="00F6418F"/>
    <w:rsid w:val="00FA379E"/>
    <w:rsid w:val="00FD14D2"/>
    <w:rsid w:val="00FD26F3"/>
    <w:rsid w:val="00FE6E07"/>
    <w:rsid w:val="00FF2FD3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BB10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link w:val="StopkaZnak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"/>
      </w:numPr>
    </w:pPr>
  </w:style>
  <w:style w:type="numbering" w:customStyle="1" w:styleId="WWNum2">
    <w:name w:val="WWNum2"/>
    <w:basedOn w:val="Bezlisty"/>
    <w:rsid w:val="001B56CA"/>
    <w:pPr>
      <w:numPr>
        <w:numId w:val="3"/>
      </w:numPr>
    </w:pPr>
  </w:style>
  <w:style w:type="numbering" w:customStyle="1" w:styleId="WWNum3">
    <w:name w:val="WWNum3"/>
    <w:basedOn w:val="Bezlisty"/>
    <w:rsid w:val="001B56CA"/>
    <w:pPr>
      <w:numPr>
        <w:numId w:val="4"/>
      </w:numPr>
    </w:pPr>
  </w:style>
  <w:style w:type="numbering" w:customStyle="1" w:styleId="WWNum4">
    <w:name w:val="WWNum4"/>
    <w:basedOn w:val="Bezlisty"/>
    <w:rsid w:val="001B56CA"/>
    <w:pPr>
      <w:numPr>
        <w:numId w:val="5"/>
      </w:numPr>
    </w:pPr>
  </w:style>
  <w:style w:type="numbering" w:customStyle="1" w:styleId="WWNum5">
    <w:name w:val="WWNum5"/>
    <w:basedOn w:val="Bezlisty"/>
    <w:rsid w:val="001B56CA"/>
    <w:pPr>
      <w:numPr>
        <w:numId w:val="6"/>
      </w:numPr>
    </w:pPr>
  </w:style>
  <w:style w:type="numbering" w:customStyle="1" w:styleId="WWNum6">
    <w:name w:val="WWNum6"/>
    <w:basedOn w:val="Bezlisty"/>
    <w:rsid w:val="001B56CA"/>
    <w:pPr>
      <w:numPr>
        <w:numId w:val="7"/>
      </w:numPr>
    </w:pPr>
  </w:style>
  <w:style w:type="numbering" w:customStyle="1" w:styleId="WWNum7">
    <w:name w:val="WWNum7"/>
    <w:basedOn w:val="Bezlisty"/>
    <w:rsid w:val="001B56CA"/>
    <w:pPr>
      <w:numPr>
        <w:numId w:val="8"/>
      </w:numPr>
    </w:pPr>
  </w:style>
  <w:style w:type="numbering" w:customStyle="1" w:styleId="WWNum8">
    <w:name w:val="WWNum8"/>
    <w:basedOn w:val="Bezlisty"/>
    <w:rsid w:val="001B56CA"/>
    <w:pPr>
      <w:numPr>
        <w:numId w:val="9"/>
      </w:numPr>
    </w:pPr>
  </w:style>
  <w:style w:type="numbering" w:customStyle="1" w:styleId="WWNum9">
    <w:name w:val="WWNum9"/>
    <w:basedOn w:val="Bezlisty"/>
    <w:rsid w:val="001B56CA"/>
    <w:pPr>
      <w:numPr>
        <w:numId w:val="10"/>
      </w:numPr>
    </w:pPr>
  </w:style>
  <w:style w:type="numbering" w:customStyle="1" w:styleId="WWNum10">
    <w:name w:val="WWNum10"/>
    <w:basedOn w:val="Bezlisty"/>
    <w:rsid w:val="001B56CA"/>
    <w:pPr>
      <w:numPr>
        <w:numId w:val="11"/>
      </w:numPr>
    </w:pPr>
  </w:style>
  <w:style w:type="numbering" w:customStyle="1" w:styleId="WWNum11">
    <w:name w:val="WWNum11"/>
    <w:basedOn w:val="Bezlisty"/>
    <w:rsid w:val="001B56CA"/>
    <w:pPr>
      <w:numPr>
        <w:numId w:val="12"/>
      </w:numPr>
    </w:pPr>
  </w:style>
  <w:style w:type="numbering" w:customStyle="1" w:styleId="WWNum12">
    <w:name w:val="WWNum12"/>
    <w:basedOn w:val="Bezlisty"/>
    <w:rsid w:val="001B56CA"/>
    <w:pPr>
      <w:numPr>
        <w:numId w:val="13"/>
      </w:numPr>
    </w:pPr>
  </w:style>
  <w:style w:type="numbering" w:customStyle="1" w:styleId="WWNum13">
    <w:name w:val="WWNum13"/>
    <w:basedOn w:val="Bezlisty"/>
    <w:rsid w:val="001B56CA"/>
    <w:pPr>
      <w:numPr>
        <w:numId w:val="14"/>
      </w:numPr>
    </w:pPr>
  </w:style>
  <w:style w:type="numbering" w:customStyle="1" w:styleId="WWNum14">
    <w:name w:val="WWNum14"/>
    <w:basedOn w:val="Bezlisty"/>
    <w:rsid w:val="001B56CA"/>
    <w:pPr>
      <w:numPr>
        <w:numId w:val="15"/>
      </w:numPr>
    </w:pPr>
  </w:style>
  <w:style w:type="numbering" w:customStyle="1" w:styleId="WWNum15">
    <w:name w:val="WWNum15"/>
    <w:basedOn w:val="Bezlisty"/>
    <w:rsid w:val="001B56CA"/>
    <w:pPr>
      <w:numPr>
        <w:numId w:val="16"/>
      </w:numPr>
    </w:pPr>
  </w:style>
  <w:style w:type="numbering" w:customStyle="1" w:styleId="WWNum16">
    <w:name w:val="WWNum16"/>
    <w:basedOn w:val="Bezlisty"/>
    <w:rsid w:val="001B56CA"/>
    <w:pPr>
      <w:numPr>
        <w:numId w:val="17"/>
      </w:numPr>
    </w:pPr>
  </w:style>
  <w:style w:type="numbering" w:customStyle="1" w:styleId="WWNum17">
    <w:name w:val="WWNum17"/>
    <w:basedOn w:val="Bezlisty"/>
    <w:rsid w:val="001B56CA"/>
    <w:pPr>
      <w:numPr>
        <w:numId w:val="18"/>
      </w:numPr>
    </w:pPr>
  </w:style>
  <w:style w:type="numbering" w:customStyle="1" w:styleId="WWNum18">
    <w:name w:val="WWNum18"/>
    <w:basedOn w:val="Bezlisty"/>
    <w:rsid w:val="001B56CA"/>
    <w:pPr>
      <w:numPr>
        <w:numId w:val="19"/>
      </w:numPr>
    </w:pPr>
  </w:style>
  <w:style w:type="numbering" w:customStyle="1" w:styleId="WWNum19">
    <w:name w:val="WWNum19"/>
    <w:basedOn w:val="Bezlisty"/>
    <w:rsid w:val="001B56CA"/>
    <w:pPr>
      <w:numPr>
        <w:numId w:val="20"/>
      </w:numPr>
    </w:pPr>
  </w:style>
  <w:style w:type="numbering" w:customStyle="1" w:styleId="WWNum20">
    <w:name w:val="WWNum20"/>
    <w:basedOn w:val="Bezlisty"/>
    <w:rsid w:val="001B56CA"/>
    <w:pPr>
      <w:numPr>
        <w:numId w:val="21"/>
      </w:numPr>
    </w:pPr>
  </w:style>
  <w:style w:type="numbering" w:customStyle="1" w:styleId="WWNum21">
    <w:name w:val="WWNum21"/>
    <w:basedOn w:val="Bezlisty"/>
    <w:rsid w:val="001B56CA"/>
    <w:pPr>
      <w:numPr>
        <w:numId w:val="22"/>
      </w:numPr>
    </w:pPr>
  </w:style>
  <w:style w:type="numbering" w:customStyle="1" w:styleId="WWNum22">
    <w:name w:val="WWNum22"/>
    <w:basedOn w:val="Bezlisty"/>
    <w:rsid w:val="001B56CA"/>
    <w:pPr>
      <w:numPr>
        <w:numId w:val="23"/>
      </w:numPr>
    </w:pPr>
  </w:style>
  <w:style w:type="numbering" w:customStyle="1" w:styleId="WWNum23">
    <w:name w:val="WWNum23"/>
    <w:basedOn w:val="Bezlisty"/>
    <w:rsid w:val="001B56CA"/>
    <w:pPr>
      <w:numPr>
        <w:numId w:val="24"/>
      </w:numPr>
    </w:pPr>
  </w:style>
  <w:style w:type="numbering" w:customStyle="1" w:styleId="WWNum24">
    <w:name w:val="WWNum24"/>
    <w:basedOn w:val="Bezlisty"/>
    <w:rsid w:val="001B56CA"/>
    <w:pPr>
      <w:numPr>
        <w:numId w:val="25"/>
      </w:numPr>
    </w:pPr>
  </w:style>
  <w:style w:type="numbering" w:customStyle="1" w:styleId="WWNum25">
    <w:name w:val="WWNum25"/>
    <w:basedOn w:val="Bezlisty"/>
    <w:rsid w:val="001B56CA"/>
    <w:pPr>
      <w:numPr>
        <w:numId w:val="26"/>
      </w:numPr>
    </w:pPr>
  </w:style>
  <w:style w:type="numbering" w:customStyle="1" w:styleId="WWNum26">
    <w:name w:val="WWNum26"/>
    <w:basedOn w:val="Bezlisty"/>
    <w:rsid w:val="001B56CA"/>
    <w:pPr>
      <w:numPr>
        <w:numId w:val="27"/>
      </w:numPr>
    </w:pPr>
  </w:style>
  <w:style w:type="numbering" w:customStyle="1" w:styleId="WWNum27">
    <w:name w:val="WWNum27"/>
    <w:basedOn w:val="Bezlisty"/>
    <w:rsid w:val="001B56CA"/>
    <w:pPr>
      <w:numPr>
        <w:numId w:val="28"/>
      </w:numPr>
    </w:pPr>
  </w:style>
  <w:style w:type="numbering" w:customStyle="1" w:styleId="WWNum28">
    <w:name w:val="WWNum28"/>
    <w:basedOn w:val="Bezlisty"/>
    <w:rsid w:val="001B56CA"/>
    <w:pPr>
      <w:numPr>
        <w:numId w:val="29"/>
      </w:numPr>
    </w:pPr>
  </w:style>
  <w:style w:type="numbering" w:customStyle="1" w:styleId="WWNum29">
    <w:name w:val="WWNum29"/>
    <w:basedOn w:val="Bezlisty"/>
    <w:rsid w:val="001B56CA"/>
    <w:pPr>
      <w:numPr>
        <w:numId w:val="30"/>
      </w:numPr>
    </w:pPr>
  </w:style>
  <w:style w:type="numbering" w:customStyle="1" w:styleId="WWNum30">
    <w:name w:val="WWNum30"/>
    <w:basedOn w:val="Bezlisty"/>
    <w:rsid w:val="001B56CA"/>
    <w:pPr>
      <w:numPr>
        <w:numId w:val="31"/>
      </w:numPr>
    </w:pPr>
  </w:style>
  <w:style w:type="numbering" w:customStyle="1" w:styleId="WWNum31">
    <w:name w:val="WWNum31"/>
    <w:basedOn w:val="Bezlisty"/>
    <w:rsid w:val="001B56CA"/>
    <w:pPr>
      <w:numPr>
        <w:numId w:val="32"/>
      </w:numPr>
    </w:pPr>
  </w:style>
  <w:style w:type="numbering" w:customStyle="1" w:styleId="WWNum32">
    <w:name w:val="WWNum32"/>
    <w:basedOn w:val="Bezlisty"/>
    <w:rsid w:val="001B56CA"/>
    <w:pPr>
      <w:numPr>
        <w:numId w:val="33"/>
      </w:numPr>
    </w:pPr>
  </w:style>
  <w:style w:type="numbering" w:customStyle="1" w:styleId="WWNum33">
    <w:name w:val="WWNum33"/>
    <w:basedOn w:val="Bezlisty"/>
    <w:rsid w:val="001B56CA"/>
    <w:pPr>
      <w:numPr>
        <w:numId w:val="34"/>
      </w:numPr>
    </w:pPr>
  </w:style>
  <w:style w:type="numbering" w:customStyle="1" w:styleId="WWNum34">
    <w:name w:val="WWNum34"/>
    <w:basedOn w:val="Bezlisty"/>
    <w:rsid w:val="001B56CA"/>
    <w:pPr>
      <w:numPr>
        <w:numId w:val="35"/>
      </w:numPr>
    </w:pPr>
  </w:style>
  <w:style w:type="numbering" w:customStyle="1" w:styleId="WWNum35">
    <w:name w:val="WWNum35"/>
    <w:basedOn w:val="Bezlisty"/>
    <w:rsid w:val="001B56CA"/>
    <w:pPr>
      <w:numPr>
        <w:numId w:val="36"/>
      </w:numPr>
    </w:pPr>
  </w:style>
  <w:style w:type="numbering" w:customStyle="1" w:styleId="WWNum36">
    <w:name w:val="WWNum36"/>
    <w:basedOn w:val="Bezlisty"/>
    <w:rsid w:val="001B56CA"/>
    <w:pPr>
      <w:numPr>
        <w:numId w:val="37"/>
      </w:numPr>
    </w:pPr>
  </w:style>
  <w:style w:type="numbering" w:customStyle="1" w:styleId="WWNum37">
    <w:name w:val="WWNum37"/>
    <w:basedOn w:val="Bezlisty"/>
    <w:rsid w:val="001B56CA"/>
    <w:pPr>
      <w:numPr>
        <w:numId w:val="38"/>
      </w:numPr>
    </w:pPr>
  </w:style>
  <w:style w:type="numbering" w:customStyle="1" w:styleId="WWNum38">
    <w:name w:val="WWNum38"/>
    <w:basedOn w:val="Bezlisty"/>
    <w:rsid w:val="001B56CA"/>
    <w:pPr>
      <w:numPr>
        <w:numId w:val="39"/>
      </w:numPr>
    </w:pPr>
  </w:style>
  <w:style w:type="numbering" w:customStyle="1" w:styleId="WWNum39">
    <w:name w:val="WWNum39"/>
    <w:basedOn w:val="Bezlisty"/>
    <w:rsid w:val="001B56CA"/>
    <w:pPr>
      <w:numPr>
        <w:numId w:val="40"/>
      </w:numPr>
    </w:pPr>
  </w:style>
  <w:style w:type="numbering" w:customStyle="1" w:styleId="WWNum40">
    <w:name w:val="WWNum40"/>
    <w:basedOn w:val="Bezlisty"/>
    <w:rsid w:val="001B56CA"/>
    <w:pPr>
      <w:numPr>
        <w:numId w:val="41"/>
      </w:numPr>
    </w:pPr>
  </w:style>
  <w:style w:type="numbering" w:customStyle="1" w:styleId="WWNum41">
    <w:name w:val="WWNum41"/>
    <w:basedOn w:val="Bezlisty"/>
    <w:rsid w:val="001B56CA"/>
    <w:pPr>
      <w:numPr>
        <w:numId w:val="42"/>
      </w:numPr>
    </w:pPr>
  </w:style>
  <w:style w:type="numbering" w:customStyle="1" w:styleId="WWNum42">
    <w:name w:val="WWNum42"/>
    <w:basedOn w:val="Bezlisty"/>
    <w:rsid w:val="001B56CA"/>
    <w:pPr>
      <w:numPr>
        <w:numId w:val="43"/>
      </w:numPr>
    </w:pPr>
  </w:style>
  <w:style w:type="numbering" w:customStyle="1" w:styleId="WWNum43">
    <w:name w:val="WWNum43"/>
    <w:basedOn w:val="Bezlisty"/>
    <w:rsid w:val="001B56CA"/>
    <w:pPr>
      <w:numPr>
        <w:numId w:val="44"/>
      </w:numPr>
    </w:pPr>
  </w:style>
  <w:style w:type="numbering" w:customStyle="1" w:styleId="WWNum44">
    <w:name w:val="WWNum44"/>
    <w:basedOn w:val="Bezlisty"/>
    <w:rsid w:val="001B56CA"/>
    <w:pPr>
      <w:numPr>
        <w:numId w:val="45"/>
      </w:numPr>
    </w:pPr>
  </w:style>
  <w:style w:type="numbering" w:customStyle="1" w:styleId="WWNum45">
    <w:name w:val="WWNum45"/>
    <w:basedOn w:val="Bezlisty"/>
    <w:rsid w:val="001B56CA"/>
    <w:pPr>
      <w:numPr>
        <w:numId w:val="46"/>
      </w:numPr>
    </w:pPr>
  </w:style>
  <w:style w:type="numbering" w:customStyle="1" w:styleId="WWNum46">
    <w:name w:val="WWNum46"/>
    <w:basedOn w:val="Bezlisty"/>
    <w:rsid w:val="001B56CA"/>
    <w:pPr>
      <w:numPr>
        <w:numId w:val="47"/>
      </w:numPr>
    </w:pPr>
  </w:style>
  <w:style w:type="numbering" w:customStyle="1" w:styleId="WWNum47">
    <w:name w:val="WWNum47"/>
    <w:basedOn w:val="Bezlisty"/>
    <w:rsid w:val="001B56CA"/>
    <w:pPr>
      <w:numPr>
        <w:numId w:val="48"/>
      </w:numPr>
    </w:pPr>
  </w:style>
  <w:style w:type="numbering" w:customStyle="1" w:styleId="WWNum48">
    <w:name w:val="WWNum48"/>
    <w:basedOn w:val="Bezlisty"/>
    <w:rsid w:val="001B56CA"/>
    <w:pPr>
      <w:numPr>
        <w:numId w:val="49"/>
      </w:numPr>
    </w:pPr>
  </w:style>
  <w:style w:type="numbering" w:customStyle="1" w:styleId="WWNum49">
    <w:name w:val="WWNum49"/>
    <w:basedOn w:val="Bezlisty"/>
    <w:rsid w:val="001B56CA"/>
    <w:pPr>
      <w:numPr>
        <w:numId w:val="50"/>
      </w:numPr>
    </w:pPr>
  </w:style>
  <w:style w:type="numbering" w:customStyle="1" w:styleId="WWNum50">
    <w:name w:val="WWNum50"/>
    <w:basedOn w:val="Bezlisty"/>
    <w:rsid w:val="001B56CA"/>
    <w:pPr>
      <w:numPr>
        <w:numId w:val="51"/>
      </w:numPr>
    </w:pPr>
  </w:style>
  <w:style w:type="numbering" w:customStyle="1" w:styleId="WWNum51">
    <w:name w:val="WWNum51"/>
    <w:basedOn w:val="Bezlisty"/>
    <w:rsid w:val="001B56CA"/>
    <w:pPr>
      <w:numPr>
        <w:numId w:val="52"/>
      </w:numPr>
    </w:pPr>
  </w:style>
  <w:style w:type="numbering" w:customStyle="1" w:styleId="WWNum52">
    <w:name w:val="WWNum52"/>
    <w:basedOn w:val="Bezlisty"/>
    <w:rsid w:val="001B56CA"/>
    <w:pPr>
      <w:numPr>
        <w:numId w:val="53"/>
      </w:numPr>
    </w:pPr>
  </w:style>
  <w:style w:type="numbering" w:customStyle="1" w:styleId="WWNum53">
    <w:name w:val="WWNum53"/>
    <w:basedOn w:val="Bezlisty"/>
    <w:rsid w:val="001B56CA"/>
    <w:pPr>
      <w:numPr>
        <w:numId w:val="54"/>
      </w:numPr>
    </w:pPr>
  </w:style>
  <w:style w:type="numbering" w:customStyle="1" w:styleId="WWNum54">
    <w:name w:val="WWNum54"/>
    <w:basedOn w:val="Bezlisty"/>
    <w:rsid w:val="001B56CA"/>
    <w:pPr>
      <w:numPr>
        <w:numId w:val="55"/>
      </w:numPr>
    </w:pPr>
  </w:style>
  <w:style w:type="numbering" w:customStyle="1" w:styleId="WWNum55">
    <w:name w:val="WWNum55"/>
    <w:basedOn w:val="Bezlisty"/>
    <w:rsid w:val="001B56CA"/>
    <w:pPr>
      <w:numPr>
        <w:numId w:val="56"/>
      </w:numPr>
    </w:pPr>
  </w:style>
  <w:style w:type="numbering" w:customStyle="1" w:styleId="WWNum56">
    <w:name w:val="WWNum56"/>
    <w:basedOn w:val="Bezlisty"/>
    <w:rsid w:val="001B56CA"/>
    <w:pPr>
      <w:numPr>
        <w:numId w:val="57"/>
      </w:numPr>
    </w:pPr>
  </w:style>
  <w:style w:type="numbering" w:customStyle="1" w:styleId="WWNum57">
    <w:name w:val="WWNum57"/>
    <w:basedOn w:val="Bezlisty"/>
    <w:rsid w:val="001B56CA"/>
    <w:pPr>
      <w:numPr>
        <w:numId w:val="58"/>
      </w:numPr>
    </w:pPr>
  </w:style>
  <w:style w:type="numbering" w:customStyle="1" w:styleId="WWNum58">
    <w:name w:val="WWNum58"/>
    <w:basedOn w:val="Bezlisty"/>
    <w:rsid w:val="001B56CA"/>
    <w:pPr>
      <w:numPr>
        <w:numId w:val="59"/>
      </w:numPr>
    </w:pPr>
  </w:style>
  <w:style w:type="numbering" w:customStyle="1" w:styleId="WWNum59">
    <w:name w:val="WWNum59"/>
    <w:basedOn w:val="Bezlisty"/>
    <w:rsid w:val="001B56CA"/>
    <w:pPr>
      <w:numPr>
        <w:numId w:val="60"/>
      </w:numPr>
    </w:pPr>
  </w:style>
  <w:style w:type="numbering" w:customStyle="1" w:styleId="WWNum60">
    <w:name w:val="WWNum60"/>
    <w:basedOn w:val="Bezlisty"/>
    <w:rsid w:val="001B56CA"/>
    <w:pPr>
      <w:numPr>
        <w:numId w:val="61"/>
      </w:numPr>
    </w:pPr>
  </w:style>
  <w:style w:type="numbering" w:customStyle="1" w:styleId="WWNum61">
    <w:name w:val="WWNum61"/>
    <w:basedOn w:val="Bezlisty"/>
    <w:rsid w:val="001B56CA"/>
    <w:pPr>
      <w:numPr>
        <w:numId w:val="62"/>
      </w:numPr>
    </w:pPr>
  </w:style>
  <w:style w:type="numbering" w:customStyle="1" w:styleId="WWNum62">
    <w:name w:val="WWNum62"/>
    <w:basedOn w:val="Bezlisty"/>
    <w:rsid w:val="001B56CA"/>
    <w:pPr>
      <w:numPr>
        <w:numId w:val="63"/>
      </w:numPr>
    </w:pPr>
  </w:style>
  <w:style w:type="numbering" w:customStyle="1" w:styleId="WWNum63">
    <w:name w:val="WWNum63"/>
    <w:basedOn w:val="Bezlisty"/>
    <w:rsid w:val="001B56CA"/>
    <w:pPr>
      <w:numPr>
        <w:numId w:val="64"/>
      </w:numPr>
    </w:pPr>
  </w:style>
  <w:style w:type="numbering" w:customStyle="1" w:styleId="WWNum64">
    <w:name w:val="WWNum64"/>
    <w:basedOn w:val="Bezlisty"/>
    <w:rsid w:val="001B56CA"/>
    <w:pPr>
      <w:numPr>
        <w:numId w:val="65"/>
      </w:numPr>
    </w:pPr>
  </w:style>
  <w:style w:type="numbering" w:customStyle="1" w:styleId="WWNum65">
    <w:name w:val="WWNum65"/>
    <w:basedOn w:val="Bezlisty"/>
    <w:rsid w:val="001B56CA"/>
    <w:pPr>
      <w:numPr>
        <w:numId w:val="66"/>
      </w:numPr>
    </w:pPr>
  </w:style>
  <w:style w:type="numbering" w:customStyle="1" w:styleId="WWNum66">
    <w:name w:val="WWNum66"/>
    <w:basedOn w:val="Bezlisty"/>
    <w:rsid w:val="001B56CA"/>
    <w:pPr>
      <w:numPr>
        <w:numId w:val="67"/>
      </w:numPr>
    </w:pPr>
  </w:style>
  <w:style w:type="numbering" w:customStyle="1" w:styleId="WWNum67">
    <w:name w:val="WWNum67"/>
    <w:basedOn w:val="Bezlisty"/>
    <w:rsid w:val="001B56CA"/>
    <w:pPr>
      <w:numPr>
        <w:numId w:val="68"/>
      </w:numPr>
    </w:pPr>
  </w:style>
  <w:style w:type="numbering" w:customStyle="1" w:styleId="WWNum68">
    <w:name w:val="WWNum68"/>
    <w:basedOn w:val="Bezlisty"/>
    <w:rsid w:val="001B56CA"/>
    <w:pPr>
      <w:numPr>
        <w:numId w:val="69"/>
      </w:numPr>
    </w:pPr>
  </w:style>
  <w:style w:type="numbering" w:customStyle="1" w:styleId="WWNum69">
    <w:name w:val="WWNum69"/>
    <w:basedOn w:val="Bezlisty"/>
    <w:rsid w:val="001B56CA"/>
    <w:pPr>
      <w:numPr>
        <w:numId w:val="70"/>
      </w:numPr>
    </w:pPr>
  </w:style>
  <w:style w:type="numbering" w:customStyle="1" w:styleId="WWNum71">
    <w:name w:val="WWNum71"/>
    <w:basedOn w:val="Bezlisty"/>
    <w:rsid w:val="001B56CA"/>
    <w:pPr>
      <w:numPr>
        <w:numId w:val="71"/>
      </w:numPr>
    </w:pPr>
  </w:style>
  <w:style w:type="numbering" w:customStyle="1" w:styleId="WWNum72">
    <w:name w:val="WWNum72"/>
    <w:basedOn w:val="Bezlisty"/>
    <w:rsid w:val="001B56CA"/>
    <w:pPr>
      <w:numPr>
        <w:numId w:val="72"/>
      </w:numPr>
    </w:pPr>
  </w:style>
  <w:style w:type="numbering" w:customStyle="1" w:styleId="WWNum73">
    <w:name w:val="WWNum73"/>
    <w:basedOn w:val="Bezlisty"/>
    <w:rsid w:val="001B56CA"/>
    <w:pPr>
      <w:numPr>
        <w:numId w:val="73"/>
      </w:numPr>
    </w:pPr>
  </w:style>
  <w:style w:type="numbering" w:customStyle="1" w:styleId="WWNum74">
    <w:name w:val="WWNum74"/>
    <w:basedOn w:val="Bezlisty"/>
    <w:rsid w:val="001B56CA"/>
    <w:pPr>
      <w:numPr>
        <w:numId w:val="74"/>
      </w:numPr>
    </w:pPr>
  </w:style>
  <w:style w:type="numbering" w:customStyle="1" w:styleId="WWNum75">
    <w:name w:val="WWNum75"/>
    <w:basedOn w:val="Bezlisty"/>
    <w:rsid w:val="001B56CA"/>
    <w:pPr>
      <w:numPr>
        <w:numId w:val="75"/>
      </w:numPr>
    </w:pPr>
  </w:style>
  <w:style w:type="numbering" w:customStyle="1" w:styleId="WWNum76">
    <w:name w:val="WWNum76"/>
    <w:basedOn w:val="Bezlisty"/>
    <w:rsid w:val="001B56CA"/>
    <w:pPr>
      <w:numPr>
        <w:numId w:val="76"/>
      </w:numPr>
    </w:pPr>
  </w:style>
  <w:style w:type="numbering" w:customStyle="1" w:styleId="WWNum77">
    <w:name w:val="WWNum77"/>
    <w:basedOn w:val="Bezlisty"/>
    <w:rsid w:val="001B56CA"/>
    <w:pPr>
      <w:numPr>
        <w:numId w:val="77"/>
      </w:numPr>
    </w:pPr>
  </w:style>
  <w:style w:type="numbering" w:customStyle="1" w:styleId="WWNum78">
    <w:name w:val="WWNum78"/>
    <w:basedOn w:val="Bezlisty"/>
    <w:rsid w:val="001B56CA"/>
    <w:pPr>
      <w:numPr>
        <w:numId w:val="78"/>
      </w:numPr>
    </w:pPr>
  </w:style>
  <w:style w:type="numbering" w:customStyle="1" w:styleId="WWNum79">
    <w:name w:val="WWNum79"/>
    <w:basedOn w:val="Bezlisty"/>
    <w:rsid w:val="001B56CA"/>
    <w:pPr>
      <w:numPr>
        <w:numId w:val="79"/>
      </w:numPr>
    </w:pPr>
  </w:style>
  <w:style w:type="numbering" w:customStyle="1" w:styleId="WWNum80">
    <w:name w:val="WWNum80"/>
    <w:basedOn w:val="Bezlisty"/>
    <w:rsid w:val="001B56CA"/>
    <w:pPr>
      <w:numPr>
        <w:numId w:val="80"/>
      </w:numPr>
    </w:pPr>
  </w:style>
  <w:style w:type="numbering" w:customStyle="1" w:styleId="WWNum81">
    <w:name w:val="WWNum81"/>
    <w:basedOn w:val="Bezlisty"/>
    <w:rsid w:val="001B56CA"/>
    <w:pPr>
      <w:numPr>
        <w:numId w:val="81"/>
      </w:numPr>
    </w:pPr>
  </w:style>
  <w:style w:type="numbering" w:customStyle="1" w:styleId="WWNum82">
    <w:name w:val="WWNum82"/>
    <w:basedOn w:val="Bezlisty"/>
    <w:rsid w:val="001B56CA"/>
    <w:pPr>
      <w:numPr>
        <w:numId w:val="82"/>
      </w:numPr>
    </w:pPr>
  </w:style>
  <w:style w:type="numbering" w:customStyle="1" w:styleId="WWNum83">
    <w:name w:val="WWNum83"/>
    <w:basedOn w:val="Bezlisty"/>
    <w:rsid w:val="001B56CA"/>
    <w:pPr>
      <w:numPr>
        <w:numId w:val="83"/>
      </w:numPr>
    </w:pPr>
  </w:style>
  <w:style w:type="numbering" w:customStyle="1" w:styleId="WWNum84">
    <w:name w:val="WWNum84"/>
    <w:basedOn w:val="Bezlisty"/>
    <w:rsid w:val="001B56CA"/>
    <w:pPr>
      <w:numPr>
        <w:numId w:val="84"/>
      </w:numPr>
    </w:pPr>
  </w:style>
  <w:style w:type="numbering" w:customStyle="1" w:styleId="WWNum85">
    <w:name w:val="WWNum85"/>
    <w:basedOn w:val="Bezlisty"/>
    <w:rsid w:val="001B56CA"/>
    <w:pPr>
      <w:numPr>
        <w:numId w:val="85"/>
      </w:numPr>
    </w:pPr>
  </w:style>
  <w:style w:type="numbering" w:customStyle="1" w:styleId="WWNum86">
    <w:name w:val="WWNum86"/>
    <w:basedOn w:val="Bezlisty"/>
    <w:rsid w:val="001B56CA"/>
    <w:pPr>
      <w:numPr>
        <w:numId w:val="86"/>
      </w:numPr>
    </w:pPr>
  </w:style>
  <w:style w:type="numbering" w:customStyle="1" w:styleId="WWNum87">
    <w:name w:val="WWNum87"/>
    <w:basedOn w:val="Bezlisty"/>
    <w:rsid w:val="001B56CA"/>
    <w:pPr>
      <w:numPr>
        <w:numId w:val="87"/>
      </w:numPr>
    </w:pPr>
  </w:style>
  <w:style w:type="numbering" w:customStyle="1" w:styleId="WWNum88">
    <w:name w:val="WWNum88"/>
    <w:basedOn w:val="Bezlisty"/>
    <w:rsid w:val="001B56CA"/>
    <w:pPr>
      <w:numPr>
        <w:numId w:val="88"/>
      </w:numPr>
    </w:pPr>
  </w:style>
  <w:style w:type="numbering" w:customStyle="1" w:styleId="WWNum89">
    <w:name w:val="WWNum89"/>
    <w:basedOn w:val="Bezlisty"/>
    <w:rsid w:val="001B56CA"/>
    <w:pPr>
      <w:numPr>
        <w:numId w:val="89"/>
      </w:numPr>
    </w:pPr>
  </w:style>
  <w:style w:type="numbering" w:customStyle="1" w:styleId="WWNum90">
    <w:name w:val="WWNum90"/>
    <w:basedOn w:val="Bezlisty"/>
    <w:rsid w:val="001B56CA"/>
    <w:pPr>
      <w:numPr>
        <w:numId w:val="90"/>
      </w:numPr>
    </w:pPr>
  </w:style>
  <w:style w:type="numbering" w:customStyle="1" w:styleId="WWNum91">
    <w:name w:val="WWNum91"/>
    <w:basedOn w:val="Bezlisty"/>
    <w:rsid w:val="001B56CA"/>
    <w:pPr>
      <w:numPr>
        <w:numId w:val="91"/>
      </w:numPr>
    </w:pPr>
  </w:style>
  <w:style w:type="numbering" w:customStyle="1" w:styleId="WWNum92">
    <w:name w:val="WWNum92"/>
    <w:basedOn w:val="Bezlisty"/>
    <w:rsid w:val="001B56CA"/>
    <w:pPr>
      <w:numPr>
        <w:numId w:val="92"/>
      </w:numPr>
    </w:pPr>
  </w:style>
  <w:style w:type="numbering" w:customStyle="1" w:styleId="WWNum93">
    <w:name w:val="WWNum93"/>
    <w:basedOn w:val="Bezlisty"/>
    <w:rsid w:val="001B56CA"/>
    <w:pPr>
      <w:numPr>
        <w:numId w:val="93"/>
      </w:numPr>
    </w:pPr>
  </w:style>
  <w:style w:type="numbering" w:customStyle="1" w:styleId="WWNum94">
    <w:name w:val="WWNum94"/>
    <w:basedOn w:val="Bezlisty"/>
    <w:rsid w:val="001B56CA"/>
    <w:pPr>
      <w:numPr>
        <w:numId w:val="94"/>
      </w:numPr>
    </w:pPr>
  </w:style>
  <w:style w:type="numbering" w:customStyle="1" w:styleId="WWNum95">
    <w:name w:val="WWNum95"/>
    <w:basedOn w:val="Bezlisty"/>
    <w:rsid w:val="001B56CA"/>
    <w:pPr>
      <w:numPr>
        <w:numId w:val="95"/>
      </w:numPr>
    </w:pPr>
  </w:style>
  <w:style w:type="numbering" w:customStyle="1" w:styleId="WWNum96">
    <w:name w:val="WWNum96"/>
    <w:basedOn w:val="Bezlisty"/>
    <w:rsid w:val="001B56CA"/>
    <w:pPr>
      <w:numPr>
        <w:numId w:val="96"/>
      </w:numPr>
    </w:pPr>
  </w:style>
  <w:style w:type="numbering" w:customStyle="1" w:styleId="WWNum97">
    <w:name w:val="WWNum97"/>
    <w:basedOn w:val="Bezlisty"/>
    <w:rsid w:val="001B56CA"/>
    <w:pPr>
      <w:numPr>
        <w:numId w:val="97"/>
      </w:numPr>
    </w:pPr>
  </w:style>
  <w:style w:type="numbering" w:customStyle="1" w:styleId="WWNum98">
    <w:name w:val="WWNum98"/>
    <w:basedOn w:val="Bezlisty"/>
    <w:rsid w:val="001B56CA"/>
    <w:pPr>
      <w:numPr>
        <w:numId w:val="98"/>
      </w:numPr>
    </w:pPr>
  </w:style>
  <w:style w:type="numbering" w:customStyle="1" w:styleId="WWNum99">
    <w:name w:val="WWNum99"/>
    <w:basedOn w:val="Bezlisty"/>
    <w:rsid w:val="001B56CA"/>
    <w:pPr>
      <w:numPr>
        <w:numId w:val="99"/>
      </w:numPr>
    </w:pPr>
  </w:style>
  <w:style w:type="numbering" w:customStyle="1" w:styleId="WWNum100">
    <w:name w:val="WWNum100"/>
    <w:basedOn w:val="Bezlisty"/>
    <w:rsid w:val="001B56CA"/>
    <w:pPr>
      <w:numPr>
        <w:numId w:val="100"/>
      </w:numPr>
    </w:pPr>
  </w:style>
  <w:style w:type="numbering" w:customStyle="1" w:styleId="WWNum101">
    <w:name w:val="WWNum101"/>
    <w:basedOn w:val="Bezlisty"/>
    <w:rsid w:val="001B56CA"/>
    <w:pPr>
      <w:numPr>
        <w:numId w:val="101"/>
      </w:numPr>
    </w:pPr>
  </w:style>
  <w:style w:type="numbering" w:customStyle="1" w:styleId="WWNum102">
    <w:name w:val="WWNum102"/>
    <w:basedOn w:val="Bezlisty"/>
    <w:rsid w:val="001B56CA"/>
    <w:pPr>
      <w:numPr>
        <w:numId w:val="102"/>
      </w:numPr>
    </w:pPr>
  </w:style>
  <w:style w:type="numbering" w:customStyle="1" w:styleId="WWNum103">
    <w:name w:val="WWNum103"/>
    <w:basedOn w:val="Bezlisty"/>
    <w:rsid w:val="001B56CA"/>
    <w:pPr>
      <w:numPr>
        <w:numId w:val="103"/>
      </w:numPr>
    </w:pPr>
  </w:style>
  <w:style w:type="numbering" w:customStyle="1" w:styleId="WWNum104">
    <w:name w:val="WWNum104"/>
    <w:basedOn w:val="Bezlisty"/>
    <w:rsid w:val="001B56CA"/>
    <w:pPr>
      <w:numPr>
        <w:numId w:val="104"/>
      </w:numPr>
    </w:pPr>
  </w:style>
  <w:style w:type="numbering" w:customStyle="1" w:styleId="WWNum105">
    <w:name w:val="WWNum105"/>
    <w:basedOn w:val="Bezlisty"/>
    <w:rsid w:val="001B56CA"/>
    <w:pPr>
      <w:numPr>
        <w:numId w:val="105"/>
      </w:numPr>
    </w:pPr>
  </w:style>
  <w:style w:type="numbering" w:customStyle="1" w:styleId="WWNum106">
    <w:name w:val="WWNum106"/>
    <w:basedOn w:val="Bezlisty"/>
    <w:rsid w:val="001B56CA"/>
    <w:pPr>
      <w:numPr>
        <w:numId w:val="106"/>
      </w:numPr>
    </w:pPr>
  </w:style>
  <w:style w:type="numbering" w:customStyle="1" w:styleId="WWNum107">
    <w:name w:val="WWNum107"/>
    <w:basedOn w:val="Bezlisty"/>
    <w:rsid w:val="001B56CA"/>
    <w:pPr>
      <w:numPr>
        <w:numId w:val="107"/>
      </w:numPr>
    </w:pPr>
  </w:style>
  <w:style w:type="numbering" w:customStyle="1" w:styleId="WWNum108">
    <w:name w:val="WWNum108"/>
    <w:basedOn w:val="Bezlisty"/>
    <w:rsid w:val="001B56CA"/>
    <w:pPr>
      <w:numPr>
        <w:numId w:val="108"/>
      </w:numPr>
    </w:pPr>
  </w:style>
  <w:style w:type="numbering" w:customStyle="1" w:styleId="WWNum109">
    <w:name w:val="WWNum109"/>
    <w:basedOn w:val="Bezlisty"/>
    <w:rsid w:val="001B56CA"/>
    <w:pPr>
      <w:numPr>
        <w:numId w:val="109"/>
      </w:numPr>
    </w:pPr>
  </w:style>
  <w:style w:type="numbering" w:customStyle="1" w:styleId="WWNum110">
    <w:name w:val="WWNum110"/>
    <w:basedOn w:val="Bezlisty"/>
    <w:rsid w:val="001B56CA"/>
    <w:pPr>
      <w:numPr>
        <w:numId w:val="110"/>
      </w:numPr>
    </w:pPr>
  </w:style>
  <w:style w:type="numbering" w:customStyle="1" w:styleId="WWNum111">
    <w:name w:val="WWNum111"/>
    <w:basedOn w:val="Bezlisty"/>
    <w:rsid w:val="001B56CA"/>
    <w:pPr>
      <w:numPr>
        <w:numId w:val="111"/>
      </w:numPr>
    </w:pPr>
  </w:style>
  <w:style w:type="numbering" w:customStyle="1" w:styleId="WWNum112">
    <w:name w:val="WWNum112"/>
    <w:basedOn w:val="Bezlisty"/>
    <w:rsid w:val="001B56CA"/>
    <w:pPr>
      <w:numPr>
        <w:numId w:val="112"/>
      </w:numPr>
    </w:pPr>
  </w:style>
  <w:style w:type="numbering" w:customStyle="1" w:styleId="WWNum113">
    <w:name w:val="WWNum113"/>
    <w:basedOn w:val="Bezlisty"/>
    <w:rsid w:val="001B56CA"/>
    <w:pPr>
      <w:numPr>
        <w:numId w:val="113"/>
      </w:numPr>
    </w:pPr>
  </w:style>
  <w:style w:type="numbering" w:customStyle="1" w:styleId="WWNum114">
    <w:name w:val="WWNum114"/>
    <w:basedOn w:val="Bezlisty"/>
    <w:rsid w:val="001B56CA"/>
    <w:pPr>
      <w:numPr>
        <w:numId w:val="114"/>
      </w:numPr>
    </w:pPr>
  </w:style>
  <w:style w:type="numbering" w:customStyle="1" w:styleId="WWNum115">
    <w:name w:val="WWNum115"/>
    <w:basedOn w:val="Bezlisty"/>
    <w:rsid w:val="001B56CA"/>
    <w:pPr>
      <w:numPr>
        <w:numId w:val="115"/>
      </w:numPr>
    </w:pPr>
  </w:style>
  <w:style w:type="character" w:customStyle="1" w:styleId="StopkaZnak">
    <w:name w:val="Stopka Znak"/>
    <w:basedOn w:val="Domylnaczcionkaakapitu"/>
    <w:link w:val="Stopka"/>
    <w:rsid w:val="00B01D02"/>
    <w:rPr>
      <w:rFonts w:ascii="Arial" w:eastAsia="Calibri" w:hAnsi="Arial" w:cs="Arial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92F8-CB38-4049-9E3C-43251567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2674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43</cp:revision>
  <cp:lastPrinted>2020-12-10T12:23:00Z</cp:lastPrinted>
  <dcterms:created xsi:type="dcterms:W3CDTF">2019-03-08T11:19:00Z</dcterms:created>
  <dcterms:modified xsi:type="dcterms:W3CDTF">2024-04-16T07:57:00Z</dcterms:modified>
</cp:coreProperties>
</file>